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A6" w:rsidRDefault="00FB11A6" w:rsidP="00FB11A6">
      <w:pPr>
        <w:pStyle w:val="Heading1"/>
        <w:jc w:val="both"/>
        <w:rPr>
          <w:i w:val="0"/>
          <w:iCs w:val="0"/>
          <w:color w:val="000000"/>
          <w:sz w:val="16"/>
          <w:szCs w:val="16"/>
          <w:u w:val="none"/>
          <w:lang w:val="it-IT"/>
        </w:rPr>
      </w:pPr>
      <w:bookmarkStart w:id="0" w:name="_GoBack"/>
      <w:bookmarkEnd w:id="0"/>
    </w:p>
    <w:p w:rsidR="00A21382" w:rsidRDefault="009C6085" w:rsidP="00A21382">
      <w:pPr>
        <w:rPr>
          <w:lang w:val="it-IT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223520</wp:posOffset>
            </wp:positionV>
            <wp:extent cx="1290955" cy="1158240"/>
            <wp:effectExtent l="0" t="0" r="4445" b="3810"/>
            <wp:wrapTight wrapText="bothSides">
              <wp:wrapPolygon edited="0">
                <wp:start x="0" y="0"/>
                <wp:lineTo x="0" y="21316"/>
                <wp:lineTo x="21356" y="21316"/>
                <wp:lineTo x="2135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5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2BD" w:rsidRDefault="00FB52BD" w:rsidP="00A21382">
      <w:pPr>
        <w:rPr>
          <w:lang w:val="it-IT"/>
        </w:rPr>
      </w:pPr>
    </w:p>
    <w:p w:rsidR="00FB52BD" w:rsidRPr="000F4547" w:rsidRDefault="00FB52BD" w:rsidP="00A21382">
      <w:pPr>
        <w:rPr>
          <w:rFonts w:ascii="Arial Narrow" w:hAnsi="Arial Narrow"/>
          <w:lang w:val="it-IT"/>
        </w:rPr>
      </w:pPr>
    </w:p>
    <w:p w:rsidR="00633EE5" w:rsidRDefault="00633EE5" w:rsidP="00A21382">
      <w:pPr>
        <w:rPr>
          <w:rFonts w:ascii="Arial Narrow" w:hAnsi="Arial Narrow"/>
          <w:lang w:val="it-IT"/>
        </w:rPr>
      </w:pPr>
    </w:p>
    <w:p w:rsidR="00BB4BA2" w:rsidRDefault="00BB4BA2" w:rsidP="00A21382">
      <w:pPr>
        <w:rPr>
          <w:rFonts w:ascii="Arial Narrow" w:hAnsi="Arial Narrow"/>
          <w:lang w:val="it-IT"/>
        </w:rPr>
      </w:pPr>
    </w:p>
    <w:p w:rsidR="00BB4BA2" w:rsidRDefault="00BB4BA2" w:rsidP="00A21382">
      <w:pPr>
        <w:rPr>
          <w:rFonts w:ascii="Arial Narrow" w:hAnsi="Arial Narrow"/>
          <w:lang w:val="it-IT"/>
        </w:rPr>
      </w:pPr>
    </w:p>
    <w:p w:rsidR="00395053" w:rsidRPr="00D95D74" w:rsidRDefault="00395053" w:rsidP="00A21382">
      <w:pPr>
        <w:rPr>
          <w:rFonts w:ascii="Arial Narrow" w:hAnsi="Arial Narrow"/>
          <w:lang w:val="it-IT"/>
        </w:rPr>
      </w:pPr>
    </w:p>
    <w:p w:rsidR="00633EE5" w:rsidRPr="00D95D74" w:rsidRDefault="00633EE5" w:rsidP="003533B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sr-Latn-RS"/>
        </w:rPr>
      </w:pPr>
      <w:r w:rsidRPr="00D95D74">
        <w:rPr>
          <w:rFonts w:ascii="Arial Narrow" w:hAnsi="Arial Narrow" w:cs="Times New Roman"/>
          <w:noProof/>
          <w:sz w:val="24"/>
          <w:szCs w:val="24"/>
          <w:lang w:val="sr-Latn-RS"/>
        </w:rPr>
        <w:t>Hotelska grupa „Budvanska rivijera“ AD Budva</w:t>
      </w:r>
    </w:p>
    <w:p w:rsidR="00633EE5" w:rsidRPr="003E700A" w:rsidRDefault="00633EE5" w:rsidP="003533B3">
      <w:pPr>
        <w:spacing w:after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E700A">
        <w:rPr>
          <w:rFonts w:ascii="Arial Narrow" w:hAnsi="Arial Narrow" w:cs="Times New Roman"/>
          <w:sz w:val="24"/>
          <w:szCs w:val="24"/>
          <w:lang w:val="sr-Latn-ME"/>
        </w:rPr>
        <w:t>Broj: 04/</w:t>
      </w:r>
      <w:r w:rsidR="00253BFA" w:rsidRPr="003E700A">
        <w:rPr>
          <w:rFonts w:ascii="Arial Narrow" w:hAnsi="Arial Narrow" w:cs="Times New Roman"/>
          <w:sz w:val="24"/>
          <w:szCs w:val="24"/>
          <w:lang w:val="sr-Latn-ME"/>
        </w:rPr>
        <w:t>1-</w:t>
      </w:r>
      <w:r w:rsidR="00BB4BA2">
        <w:rPr>
          <w:rFonts w:ascii="Arial Narrow" w:hAnsi="Arial Narrow" w:cs="Times New Roman"/>
          <w:sz w:val="24"/>
          <w:szCs w:val="24"/>
          <w:lang w:val="sr-Latn-ME"/>
        </w:rPr>
        <w:t>4613</w:t>
      </w:r>
    </w:p>
    <w:p w:rsidR="00A21382" w:rsidRPr="00D95D74" w:rsidRDefault="00633EE5" w:rsidP="008D1111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95D74">
        <w:rPr>
          <w:rFonts w:ascii="Arial Narrow" w:hAnsi="Arial Narrow" w:cs="Times New Roman"/>
          <w:sz w:val="24"/>
          <w:szCs w:val="24"/>
          <w:lang w:val="sr-Latn-ME"/>
        </w:rPr>
        <w:t xml:space="preserve">Budva, </w:t>
      </w:r>
      <w:r w:rsidR="00BB4BA2">
        <w:rPr>
          <w:rFonts w:ascii="Arial Narrow" w:hAnsi="Arial Narrow" w:cs="Times New Roman"/>
          <w:sz w:val="24"/>
          <w:szCs w:val="24"/>
          <w:lang w:val="sr-Latn-ME"/>
        </w:rPr>
        <w:t>25</w:t>
      </w:r>
      <w:r w:rsidR="00026E16" w:rsidRPr="00D95D74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67148E">
        <w:rPr>
          <w:rFonts w:ascii="Arial Narrow" w:hAnsi="Arial Narrow" w:cs="Times New Roman"/>
          <w:sz w:val="24"/>
          <w:szCs w:val="24"/>
          <w:lang w:val="sr-Latn-ME"/>
        </w:rPr>
        <w:t>0</w:t>
      </w:r>
      <w:r w:rsidR="00BB4BA2">
        <w:rPr>
          <w:rFonts w:ascii="Arial Narrow" w:hAnsi="Arial Narrow" w:cs="Times New Roman"/>
          <w:sz w:val="24"/>
          <w:szCs w:val="24"/>
          <w:lang w:val="sr-Latn-ME"/>
        </w:rPr>
        <w:t>9</w:t>
      </w:r>
      <w:r w:rsidR="00D63C9D" w:rsidRPr="00D95D74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A63B80" w:rsidRPr="00D95D74">
        <w:rPr>
          <w:rFonts w:ascii="Arial Narrow" w:hAnsi="Arial Narrow" w:cs="Times New Roman"/>
          <w:sz w:val="24"/>
          <w:szCs w:val="24"/>
          <w:lang w:val="sr-Latn-ME"/>
        </w:rPr>
        <w:t>202</w:t>
      </w:r>
      <w:r w:rsidR="0067148E">
        <w:rPr>
          <w:rFonts w:ascii="Arial Narrow" w:hAnsi="Arial Narrow" w:cs="Times New Roman"/>
          <w:sz w:val="24"/>
          <w:szCs w:val="24"/>
          <w:lang w:val="sr-Latn-ME"/>
        </w:rPr>
        <w:t>3</w:t>
      </w:r>
      <w:r w:rsidRPr="00D95D74">
        <w:rPr>
          <w:rFonts w:ascii="Arial Narrow" w:hAnsi="Arial Narrow" w:cs="Times New Roman"/>
          <w:sz w:val="24"/>
          <w:szCs w:val="24"/>
          <w:lang w:val="sr-Latn-ME"/>
        </w:rPr>
        <w:t>. godine</w:t>
      </w:r>
    </w:p>
    <w:p w:rsidR="00FB52BD" w:rsidRPr="00D95D74" w:rsidRDefault="00253BFA" w:rsidP="003533B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/>
        </w:rPr>
      </w:pPr>
      <w:r w:rsidRPr="00D95D74">
        <w:rPr>
          <w:rFonts w:ascii="Arial Narrow" w:hAnsi="Arial Narrow"/>
          <w:sz w:val="24"/>
          <w:szCs w:val="24"/>
          <w:lang w:val="sr-Latn-CS"/>
        </w:rPr>
        <w:t xml:space="preserve">U skladu sa članom </w:t>
      </w:r>
      <w:r w:rsidR="00A63B80" w:rsidRPr="00D95D74">
        <w:rPr>
          <w:rFonts w:ascii="Arial Narrow" w:hAnsi="Arial Narrow"/>
          <w:sz w:val="24"/>
          <w:szCs w:val="24"/>
          <w:lang w:val="sr-Latn-CS"/>
        </w:rPr>
        <w:t>29</w:t>
      </w:r>
      <w:r w:rsidRPr="00D95D74">
        <w:rPr>
          <w:rFonts w:ascii="Arial Narrow" w:hAnsi="Arial Narrow"/>
          <w:sz w:val="24"/>
          <w:szCs w:val="24"/>
          <w:lang w:val="sr-Latn-CS"/>
        </w:rPr>
        <w:t xml:space="preserve">. </w:t>
      </w:r>
      <w:r w:rsidRPr="00D95D74">
        <w:rPr>
          <w:rFonts w:ascii="Arial Narrow" w:hAnsi="Arial Narrow"/>
          <w:sz w:val="24"/>
          <w:szCs w:val="24"/>
        </w:rPr>
        <w:t>Pravilnika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o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ure</w:t>
      </w:r>
      <w:r w:rsidRPr="00BB4BA2">
        <w:rPr>
          <w:rFonts w:ascii="Arial Narrow" w:hAnsi="Arial Narrow"/>
          <w:sz w:val="24"/>
          <w:szCs w:val="24"/>
          <w:lang w:val="sr-Latn-CS"/>
        </w:rPr>
        <w:t>đ</w:t>
      </w:r>
      <w:r w:rsidRPr="00D95D74">
        <w:rPr>
          <w:rFonts w:ascii="Arial Narrow" w:hAnsi="Arial Narrow"/>
          <w:sz w:val="24"/>
          <w:szCs w:val="24"/>
        </w:rPr>
        <w:t>ivanju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postupaka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nabavki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roba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, </w:t>
      </w:r>
      <w:r w:rsidRPr="00D95D74">
        <w:rPr>
          <w:rFonts w:ascii="Arial Narrow" w:hAnsi="Arial Narrow"/>
          <w:sz w:val="24"/>
          <w:szCs w:val="24"/>
        </w:rPr>
        <w:t>usluga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i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radova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u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Hotelskoj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grupi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„</w:t>
      </w:r>
      <w:r w:rsidRPr="00D95D74">
        <w:rPr>
          <w:rFonts w:ascii="Arial Narrow" w:hAnsi="Arial Narrow"/>
          <w:sz w:val="24"/>
          <w:szCs w:val="24"/>
        </w:rPr>
        <w:t>Budvanska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rivijera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“ </w:t>
      </w:r>
      <w:r w:rsidRPr="00D95D74">
        <w:rPr>
          <w:rFonts w:ascii="Arial Narrow" w:hAnsi="Arial Narrow"/>
          <w:sz w:val="24"/>
          <w:szCs w:val="24"/>
        </w:rPr>
        <w:t>AD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(</w:t>
      </w:r>
      <w:r w:rsidRPr="00D95D74">
        <w:rPr>
          <w:rFonts w:ascii="Arial Narrow" w:hAnsi="Arial Narrow"/>
          <w:sz w:val="24"/>
          <w:szCs w:val="24"/>
        </w:rPr>
        <w:t>broj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02-</w:t>
      </w:r>
      <w:r w:rsidR="00A63B80" w:rsidRPr="00BB4BA2">
        <w:rPr>
          <w:rFonts w:ascii="Arial Narrow" w:hAnsi="Arial Narrow"/>
          <w:sz w:val="24"/>
          <w:szCs w:val="24"/>
          <w:lang w:val="sr-Latn-CS"/>
        </w:rPr>
        <w:t>4960</w:t>
      </w:r>
      <w:r w:rsidRPr="00BB4BA2">
        <w:rPr>
          <w:rFonts w:ascii="Arial Narrow" w:hAnsi="Arial Narrow"/>
          <w:sz w:val="24"/>
          <w:szCs w:val="24"/>
          <w:lang w:val="sr-Latn-CS"/>
        </w:rPr>
        <w:t>/</w:t>
      </w:r>
      <w:r w:rsidR="00A63B80" w:rsidRPr="00BB4BA2">
        <w:rPr>
          <w:rFonts w:ascii="Arial Narrow" w:hAnsi="Arial Narrow"/>
          <w:sz w:val="24"/>
          <w:szCs w:val="24"/>
          <w:lang w:val="sr-Latn-CS"/>
        </w:rPr>
        <w:t>6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D95D74">
        <w:rPr>
          <w:rFonts w:ascii="Arial Narrow" w:hAnsi="Arial Narrow"/>
          <w:sz w:val="24"/>
          <w:szCs w:val="24"/>
        </w:rPr>
        <w:t>od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 </w:t>
      </w:r>
      <w:r w:rsidR="00A63B80" w:rsidRPr="00BB4BA2">
        <w:rPr>
          <w:rFonts w:ascii="Arial Narrow" w:hAnsi="Arial Narrow"/>
          <w:sz w:val="24"/>
          <w:szCs w:val="24"/>
          <w:lang w:val="sr-Latn-CS"/>
        </w:rPr>
        <w:t>15</w:t>
      </w:r>
      <w:r w:rsidRPr="00BB4BA2">
        <w:rPr>
          <w:rFonts w:ascii="Arial Narrow" w:hAnsi="Arial Narrow"/>
          <w:sz w:val="24"/>
          <w:szCs w:val="24"/>
          <w:lang w:val="sr-Latn-CS"/>
        </w:rPr>
        <w:t>.</w:t>
      </w:r>
      <w:r w:rsidR="00A63B80" w:rsidRPr="00BB4BA2">
        <w:rPr>
          <w:rFonts w:ascii="Arial Narrow" w:hAnsi="Arial Narrow"/>
          <w:sz w:val="24"/>
          <w:szCs w:val="24"/>
          <w:lang w:val="sr-Latn-CS"/>
        </w:rPr>
        <w:t>09</w:t>
      </w:r>
      <w:r w:rsidRPr="00BB4BA2">
        <w:rPr>
          <w:rFonts w:ascii="Arial Narrow" w:hAnsi="Arial Narrow"/>
          <w:sz w:val="24"/>
          <w:szCs w:val="24"/>
          <w:lang w:val="sr-Latn-CS"/>
        </w:rPr>
        <w:t>.</w:t>
      </w:r>
      <w:r w:rsidR="00CB233C" w:rsidRPr="00BB4BA2">
        <w:rPr>
          <w:rFonts w:ascii="Arial Narrow" w:hAnsi="Arial Narrow"/>
          <w:sz w:val="24"/>
          <w:szCs w:val="24"/>
          <w:lang w:val="sr-Latn-CS"/>
        </w:rPr>
        <w:t>2021</w:t>
      </w:r>
      <w:r w:rsidRPr="00BB4BA2">
        <w:rPr>
          <w:rFonts w:ascii="Arial Narrow" w:hAnsi="Arial Narrow"/>
          <w:sz w:val="24"/>
          <w:szCs w:val="24"/>
          <w:lang w:val="sr-Latn-CS"/>
        </w:rPr>
        <w:t xml:space="preserve">. </w:t>
      </w:r>
      <w:r w:rsidRPr="00D95D74">
        <w:rPr>
          <w:rFonts w:ascii="Arial Narrow" w:hAnsi="Arial Narrow"/>
          <w:sz w:val="24"/>
          <w:szCs w:val="24"/>
        </w:rPr>
        <w:t>godine</w:t>
      </w:r>
      <w:r w:rsidRPr="00BB4BA2">
        <w:rPr>
          <w:rFonts w:ascii="Arial Narrow" w:hAnsi="Arial Narrow"/>
          <w:sz w:val="24"/>
          <w:szCs w:val="24"/>
          <w:lang w:val="sr-Latn-CS"/>
        </w:rPr>
        <w:t>)</w:t>
      </w:r>
      <w:r w:rsidRPr="00D95D74">
        <w:rPr>
          <w:rFonts w:ascii="Arial Narrow" w:hAnsi="Arial Narrow"/>
          <w:sz w:val="24"/>
          <w:szCs w:val="24"/>
          <w:lang w:val="sr-Latn-CS"/>
        </w:rPr>
        <w:t xml:space="preserve"> Komisija za otvaranje i vrednovanje ponuda HG „Budvanska rivijera“ AD Budva</w:t>
      </w:r>
      <w:r w:rsidRPr="00D95D74">
        <w:rPr>
          <w:rFonts w:ascii="Arial Narrow" w:hAnsi="Arial Narrow" w:cs="Times New Roman"/>
          <w:sz w:val="24"/>
          <w:szCs w:val="24"/>
          <w:lang w:val="it-IT"/>
        </w:rPr>
        <w:t>, izdaje sledeće:</w:t>
      </w:r>
      <w:r w:rsidR="00FB11A6" w:rsidRPr="00D95D74">
        <w:rPr>
          <w:rFonts w:ascii="Arial Narrow" w:hAnsi="Arial Narrow" w:cs="Times New Roman"/>
          <w:sz w:val="24"/>
          <w:szCs w:val="24"/>
          <w:lang w:val="it-IT"/>
        </w:rPr>
        <w:t xml:space="preserve">    </w:t>
      </w:r>
      <w:r w:rsidR="00CF3B48" w:rsidRPr="00D95D74">
        <w:rPr>
          <w:rFonts w:ascii="Arial Narrow" w:hAnsi="Arial Narrow" w:cs="Times New Roman"/>
          <w:sz w:val="24"/>
          <w:szCs w:val="24"/>
          <w:lang w:val="it-IT"/>
        </w:rPr>
        <w:t xml:space="preserve">                 </w:t>
      </w:r>
    </w:p>
    <w:p w:rsidR="00FB52BD" w:rsidRPr="00D95D74" w:rsidRDefault="00FB52BD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:rsidR="009A00FE" w:rsidRPr="00D95D74" w:rsidRDefault="009A00FE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:rsidR="00FB11A6" w:rsidRPr="00D95D74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IZMJENU BR. </w:t>
      </w:r>
      <w:r w:rsidR="000F4547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>1</w:t>
      </w:r>
    </w:p>
    <w:p w:rsidR="00FB11A6" w:rsidRPr="00D95D74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>TENDERSKE DOKUMENTACIJ</w:t>
      </w:r>
      <w:r w:rsidR="00956EEC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>E</w:t>
      </w:r>
    </w:p>
    <w:p w:rsidR="009A00FE" w:rsidRPr="00D95D74" w:rsidRDefault="00FB11A6" w:rsidP="00395053">
      <w:pPr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POSTUPAK NABAVKE </w:t>
      </w:r>
      <w:r w:rsidR="00292418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</w:t>
      </w:r>
      <w:r w:rsidR="00D60106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 </w:t>
      </w:r>
    </w:p>
    <w:p w:rsidR="003E6020" w:rsidRPr="00BB4BA2" w:rsidRDefault="003E6020" w:rsidP="003E60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v-SE" w:eastAsia="ar-SA"/>
        </w:rPr>
      </w:pPr>
      <w:r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  nabavku </w:t>
      </w:r>
      <w:r w:rsidR="000F4547" w:rsidRPr="00D95D74">
        <w:rPr>
          <w:rFonts w:ascii="Arial Narrow" w:hAnsi="Arial Narrow" w:cs="Times New Roman"/>
          <w:bCs/>
          <w:sz w:val="24"/>
          <w:szCs w:val="24"/>
          <w:lang w:val="it-IT"/>
        </w:rPr>
        <w:t>roba</w:t>
      </w:r>
      <w:r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5E3F4F" w:rsidRPr="00D95D74">
        <w:rPr>
          <w:rFonts w:ascii="Arial Narrow" w:hAnsi="Arial Narrow" w:cs="Times New Roman"/>
          <w:bCs/>
          <w:sz w:val="24"/>
          <w:szCs w:val="24"/>
          <w:lang w:val="it-IT"/>
        </w:rPr>
        <w:t>–</w:t>
      </w:r>
      <w:r w:rsidR="00A03BCD"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BB4BA2">
        <w:rPr>
          <w:rFonts w:ascii="Arial Narrow" w:hAnsi="Arial Narrow" w:cs="Times New Roman"/>
          <w:bCs/>
          <w:sz w:val="24"/>
          <w:szCs w:val="24"/>
          <w:lang w:val="it-IT"/>
        </w:rPr>
        <w:t>Nabavka i isporuka tonera</w:t>
      </w:r>
      <w:r w:rsidR="00D95D74" w:rsidRPr="00D95D74">
        <w:rPr>
          <w:rFonts w:ascii="Arial Narrow" w:hAnsi="Arial Narrow" w:cs="Times New Roman"/>
          <w:bCs/>
          <w:sz w:val="24"/>
          <w:szCs w:val="24"/>
          <w:lang w:val="it-IT"/>
        </w:rPr>
        <w:t>,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Pr="00BB4BA2">
        <w:rPr>
          <w:rFonts w:ascii="Arial Narrow" w:hAnsi="Arial Narrow" w:cs="Times New Roman"/>
          <w:sz w:val="24"/>
          <w:szCs w:val="24"/>
          <w:lang w:val="sv-SE" w:eastAsia="ar-SA"/>
        </w:rPr>
        <w:t xml:space="preserve">za potrebe </w:t>
      </w:r>
      <w:r w:rsidRPr="00D95D74">
        <w:rPr>
          <w:rFonts w:ascii="Arial Narrow" w:hAnsi="Arial Narrow" w:cs="Times New Roman"/>
          <w:sz w:val="24"/>
          <w:szCs w:val="24"/>
          <w:lang w:val="it-IT" w:eastAsia="ar-SA"/>
        </w:rPr>
        <w:t>Hotelske grupe “Budvanska rivijera” AD Budva</w:t>
      </w:r>
      <w:r w:rsidRPr="00BB4BA2">
        <w:rPr>
          <w:rFonts w:ascii="Arial Narrow" w:hAnsi="Arial Narrow" w:cs="Times New Roman"/>
          <w:sz w:val="24"/>
          <w:szCs w:val="24"/>
          <w:lang w:val="sv-SE" w:eastAsia="ar-SA"/>
        </w:rPr>
        <w:t xml:space="preserve">, </w:t>
      </w:r>
    </w:p>
    <w:p w:rsidR="00C651F6" w:rsidRPr="0013197C" w:rsidRDefault="00C651F6" w:rsidP="00C651F6">
      <w:pPr>
        <w:spacing w:after="0" w:line="240" w:lineRule="auto"/>
        <w:rPr>
          <w:rFonts w:ascii="Arial Narrow" w:hAnsi="Arial Narrow" w:cs="Times New Roman"/>
          <w:b/>
          <w:i/>
          <w:color w:val="FF0000"/>
          <w:sz w:val="24"/>
          <w:szCs w:val="24"/>
          <w:lang w:val="it-IT"/>
        </w:rPr>
      </w:pPr>
    </w:p>
    <w:p w:rsidR="00C651F6" w:rsidRPr="00D95D74" w:rsidRDefault="00C651F6" w:rsidP="00C651F6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:rsidR="003533B3" w:rsidRPr="00D95D74" w:rsidRDefault="00FA24D5" w:rsidP="003533B3">
      <w:pPr>
        <w:spacing w:after="0" w:line="240" w:lineRule="auto"/>
        <w:rPr>
          <w:rFonts w:ascii="Arial Narrow" w:hAnsi="Arial Narrow" w:cs="Times New Roman"/>
          <w:bCs/>
          <w:sz w:val="24"/>
          <w:szCs w:val="24"/>
          <w:lang w:val="pl-PL"/>
        </w:rPr>
      </w:pPr>
      <w:r w:rsidRPr="00D95D74">
        <w:rPr>
          <w:rFonts w:ascii="Arial Narrow" w:hAnsi="Arial Narrow" w:cs="Times New Roman"/>
          <w:bCs/>
          <w:sz w:val="24"/>
          <w:szCs w:val="24"/>
          <w:lang w:val="pl-PL"/>
        </w:rPr>
        <w:t>Vrši se izmjena Tendereske dokumentacije</w:t>
      </w:r>
      <w:r w:rsidR="00263F94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broj 04/</w:t>
      </w:r>
      <w:r w:rsidR="00253BFA" w:rsidRPr="00D95D74">
        <w:rPr>
          <w:rFonts w:ascii="Arial Narrow" w:hAnsi="Arial Narrow" w:cs="Times New Roman"/>
          <w:bCs/>
          <w:sz w:val="24"/>
          <w:szCs w:val="24"/>
          <w:lang w:val="pl-PL"/>
        </w:rPr>
        <w:t>1-</w:t>
      </w:r>
      <w:r w:rsidR="00BB4BA2">
        <w:rPr>
          <w:rFonts w:ascii="Arial Narrow" w:hAnsi="Arial Narrow" w:cs="Times New Roman"/>
          <w:bCs/>
          <w:sz w:val="24"/>
          <w:szCs w:val="24"/>
          <w:lang w:val="pl-PL"/>
        </w:rPr>
        <w:t>4558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od </w:t>
      </w:r>
      <w:r w:rsidR="00BB4BA2">
        <w:rPr>
          <w:rFonts w:ascii="Arial Narrow" w:hAnsi="Arial Narrow" w:cs="Times New Roman"/>
          <w:bCs/>
          <w:sz w:val="24"/>
          <w:szCs w:val="24"/>
          <w:lang w:val="pl-PL"/>
        </w:rPr>
        <w:t>20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67148E">
        <w:rPr>
          <w:rFonts w:ascii="Arial Narrow" w:hAnsi="Arial Narrow" w:cs="Times New Roman"/>
          <w:bCs/>
          <w:sz w:val="24"/>
          <w:szCs w:val="24"/>
          <w:lang w:val="pl-PL"/>
        </w:rPr>
        <w:t>0</w:t>
      </w:r>
      <w:r w:rsidR="00BB4BA2">
        <w:rPr>
          <w:rFonts w:ascii="Arial Narrow" w:hAnsi="Arial Narrow" w:cs="Times New Roman"/>
          <w:bCs/>
          <w:sz w:val="24"/>
          <w:szCs w:val="24"/>
          <w:lang w:val="pl-PL"/>
        </w:rPr>
        <w:t>9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>.202</w:t>
      </w:r>
      <w:r w:rsidR="0067148E">
        <w:rPr>
          <w:rFonts w:ascii="Arial Narrow" w:hAnsi="Arial Narrow" w:cs="Times New Roman"/>
          <w:bCs/>
          <w:sz w:val="24"/>
          <w:szCs w:val="24"/>
          <w:lang w:val="pl-PL"/>
        </w:rPr>
        <w:t>3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>. godine</w:t>
      </w:r>
      <w:r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, objavljene na </w:t>
      </w:r>
      <w:r w:rsidR="00253BFA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Internet stranici HG „Budvanska rivijera” AD </w:t>
      </w:r>
      <w:r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dana </w:t>
      </w:r>
      <w:r w:rsidR="00BB4BA2">
        <w:rPr>
          <w:rFonts w:ascii="Arial Narrow" w:hAnsi="Arial Narrow" w:cs="Times New Roman"/>
          <w:bCs/>
          <w:sz w:val="24"/>
          <w:szCs w:val="24"/>
          <w:lang w:val="pl-PL"/>
        </w:rPr>
        <w:t>20</w:t>
      </w:r>
      <w:r w:rsidR="00D60106" w:rsidRPr="00D95D74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67148E">
        <w:rPr>
          <w:rFonts w:ascii="Arial Narrow" w:hAnsi="Arial Narrow" w:cs="Times New Roman"/>
          <w:bCs/>
          <w:sz w:val="24"/>
          <w:szCs w:val="24"/>
          <w:lang w:val="sr-Latn-CS"/>
        </w:rPr>
        <w:t>03</w:t>
      </w:r>
      <w:r w:rsidR="00D63C9D" w:rsidRPr="00D95D74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5E3F4F" w:rsidRPr="00D95D74">
        <w:rPr>
          <w:rFonts w:ascii="Arial Narrow" w:hAnsi="Arial Narrow" w:cs="Times New Roman"/>
          <w:bCs/>
          <w:sz w:val="24"/>
          <w:szCs w:val="24"/>
          <w:lang w:val="sr-Latn-CS"/>
        </w:rPr>
        <w:t>202</w:t>
      </w:r>
      <w:r w:rsidR="0067148E">
        <w:rPr>
          <w:rFonts w:ascii="Arial Narrow" w:hAnsi="Arial Narrow" w:cs="Times New Roman"/>
          <w:bCs/>
          <w:sz w:val="24"/>
          <w:szCs w:val="24"/>
          <w:lang w:val="sr-Latn-CS"/>
        </w:rPr>
        <w:t>3</w:t>
      </w:r>
      <w:r w:rsidR="00CF3B48" w:rsidRPr="00D95D74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D63C9D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</w:t>
      </w:r>
      <w:r w:rsidR="00CF3B48" w:rsidRPr="00D95D74">
        <w:rPr>
          <w:rFonts w:ascii="Arial Narrow" w:hAnsi="Arial Narrow" w:cs="Times New Roman"/>
          <w:bCs/>
          <w:sz w:val="24"/>
          <w:szCs w:val="24"/>
          <w:lang w:val="pl-PL"/>
        </w:rPr>
        <w:t>godine, u dijelu</w:t>
      </w:r>
      <w:r w:rsidR="003533B3" w:rsidRPr="00D95D74">
        <w:rPr>
          <w:rFonts w:ascii="Arial Narrow" w:hAnsi="Arial Narrow" w:cs="Times New Roman"/>
          <w:bCs/>
          <w:sz w:val="24"/>
          <w:szCs w:val="24"/>
          <w:lang w:val="pl-PL"/>
        </w:rPr>
        <w:t>:</w:t>
      </w:r>
    </w:p>
    <w:p w:rsidR="00FC7C69" w:rsidRPr="00BB4BA2" w:rsidRDefault="00FC7C69" w:rsidP="00FC7C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v-SE"/>
        </w:rPr>
      </w:pPr>
    </w:p>
    <w:p w:rsidR="00A63B80" w:rsidRPr="00D95D74" w:rsidRDefault="000F4547" w:rsidP="00A63B80">
      <w:pP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1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. </w:t>
      </w:r>
      <w:r w:rsidR="0067148E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Tehničke karakteristik i specifikacije predmeta nabavke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, na strani </w:t>
      </w:r>
      <w:r w:rsidR="0067148E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6</w:t>
      </w:r>
      <w:r w:rsidR="00AD7C47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-</w:t>
      </w:r>
      <w:r w:rsidR="00395053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14</w:t>
      </w:r>
      <w:r w:rsidR="00AD7C47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od </w:t>
      </w:r>
      <w:r w:rsidR="00395053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42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Tenderske dokumentacije mijenja se i sada glasi:</w:t>
      </w:r>
    </w:p>
    <w:p w:rsidR="00395053" w:rsidRPr="00316091" w:rsidRDefault="00395053" w:rsidP="00395053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val="sv-SE" w:eastAsia="ar-SA"/>
        </w:rPr>
      </w:pPr>
      <w:bookmarkStart w:id="1" w:name="_Toc524084544"/>
      <w:bookmarkStart w:id="2" w:name="_Toc473188630"/>
      <w:r w:rsidRPr="00316091">
        <w:rPr>
          <w:rFonts w:ascii="Arial Narrow" w:eastAsia="PMingLiU" w:hAnsi="Arial Narrow" w:cs="Times New Roman"/>
          <w:b/>
          <w:bCs/>
          <w:sz w:val="28"/>
          <w:szCs w:val="28"/>
          <w:lang w:val="sv-SE" w:eastAsia="ar-SA"/>
        </w:rPr>
        <w:t>TEHNIČKE KARAKTERISTIKE ILI SPECIFIKACIJE PREDMETA</w:t>
      </w:r>
      <w:bookmarkEnd w:id="1"/>
      <w:r w:rsidRPr="00316091">
        <w:rPr>
          <w:rFonts w:ascii="Arial Narrow" w:eastAsia="PMingLiU" w:hAnsi="Arial Narrow" w:cs="Times New Roman"/>
          <w:b/>
          <w:bCs/>
          <w:sz w:val="28"/>
          <w:szCs w:val="28"/>
          <w:lang w:val="sv-SE" w:eastAsia="ar-SA"/>
        </w:rPr>
        <w:t xml:space="preserve"> </w:t>
      </w:r>
    </w:p>
    <w:p w:rsidR="00395053" w:rsidRPr="00112E49" w:rsidRDefault="00395053" w:rsidP="00395053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3" w:name="_Toc524084545"/>
      <w:r w:rsidRPr="00316091">
        <w:rPr>
          <w:rFonts w:ascii="Arial Narrow" w:eastAsia="PMingLiU" w:hAnsi="Arial Narrow" w:cs="Times New Roman"/>
          <w:b/>
          <w:bCs/>
          <w:sz w:val="28"/>
          <w:szCs w:val="28"/>
          <w:lang w:val="sv-SE" w:eastAsia="ar-SA"/>
        </w:rPr>
        <w:t>NABAVKE</w:t>
      </w:r>
      <w:bookmarkEnd w:id="2"/>
      <w:bookmarkEnd w:id="3"/>
      <w:r w:rsidRPr="00112E49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p w:rsidR="00395053" w:rsidRPr="00112E49" w:rsidRDefault="00395053" w:rsidP="003950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Times New Roman"/>
          <w:b/>
          <w:kern w:val="3"/>
          <w:sz w:val="36"/>
          <w:szCs w:val="36"/>
          <w:u w:val="single"/>
          <w:lang w:val="sr-Latn-RS" w:eastAsia="zh-CN" w:bidi="hi-IN"/>
        </w:rPr>
      </w:pPr>
      <w:r w:rsidRPr="00112E49">
        <w:rPr>
          <w:rFonts w:ascii="Arial Narrow" w:eastAsia="SimSun" w:hAnsi="Arial Narrow" w:cs="Times New Roman"/>
          <w:b/>
          <w:kern w:val="3"/>
          <w:sz w:val="36"/>
          <w:szCs w:val="36"/>
          <w:u w:val="single"/>
          <w:lang w:val="sr-Latn-RS" w:eastAsia="zh-CN" w:bidi="hi-IN"/>
        </w:rPr>
        <w:t>Nabavka i isporuka tonera</w:t>
      </w:r>
    </w:p>
    <w:p w:rsidR="00395053" w:rsidRPr="00C043CF" w:rsidRDefault="00395053" w:rsidP="0039505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color w:val="FF0000"/>
          <w:kern w:val="3"/>
          <w:sz w:val="36"/>
          <w:szCs w:val="36"/>
          <w:u w:val="single"/>
          <w:lang w:val="sr-Latn-RS" w:eastAsia="zh-CN" w:bidi="hi-I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17"/>
        <w:gridCol w:w="2971"/>
        <w:gridCol w:w="2789"/>
        <w:gridCol w:w="1261"/>
        <w:gridCol w:w="1187"/>
      </w:tblGrid>
      <w:tr w:rsidR="00395053" w:rsidRPr="00342C37">
        <w:trPr>
          <w:trHeight w:val="38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  <w:t>R.B.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  <w:t>Opis predmeta nabavke,</w:t>
            </w:r>
          </w:p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  <w:t>odnosno dijela predmeta nabavke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  <w:t xml:space="preserve">Bitne karakteristike predmeta nabavke u pogledu kvaliteta, </w:t>
            </w:r>
            <w:r w:rsidRPr="00342C37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  <w:lastRenderedPageBreak/>
              <w:t>performansi i/ili dimenzija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  <w:lastRenderedPageBreak/>
              <w:t>Jedinica mjere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sz w:val="24"/>
                <w:szCs w:val="24"/>
                <w:lang w:val="sr-Latn-RS" w:eastAsia="hi-IN" w:bidi="hi-IN"/>
              </w:rPr>
              <w:t>Količina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HP LaserJet PRO 400 M401 dn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</w:p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80A-Black toner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PRO MFP M125a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83A-Black toner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LaseJet M1212nf MFP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HP85A-Black toner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1020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HP12A-Black toner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CP2025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HP304A Black-Original od proizvođača opreme (minimalni mjesečni ciklus štampe 3500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CP2025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HP304A Yellow-Original od proizvođača opreme(minimalni mjesečni ciklus štampe 2800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CP2025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HP304A Cyan-Original od proizvođača opreme(minimalni mjesečni ciklus štampe 2800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CP2025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HP304A Magenta-Original od proizvođača opreme(minimalni mjesečni ciklus štampe 2800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P1102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HP85A-Black toner original od proizvođača opreme 1600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CP1525n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HP128A Black-Original od proizvođača opreme(minimalni mjesečni ciklus štampe 2000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CP1525n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HP128A Yellow-Original od proizvođača opreme(minimalni mjesečni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lastRenderedPageBreak/>
              <w:t>ciklus štampe 1300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lastRenderedPageBreak/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lastRenderedPageBreak/>
              <w:t>12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CP1525n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HP128A Cyan-Original od proizvođača opreme (minimalni mjesečni ciklus štampe 1300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CP1525n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HP128A Magenta -Original od proizvođača opreme(minimalni mjesečni ciklus štampe 1300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P1566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HP78A-Black toner Original od proizvođača opreme 2100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1010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HP12A-Black toner Original od proizvođača opreme 2000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M1132 MFP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HP85A-Black toner Original od proizvođača opreme 1600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PRO MFP M125mw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HP83A Black toner Original od proizvođača opreme 1500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1320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HP49A Black toner Original od proizvođača opreme 2500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HP201A Black – Original od proizvođača opreme(minimalni mjesečni ciklus štampe 1500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HP201A Yellow – Original od proizvođača opreme(minimalni mjesečni ciklus štampe 1400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21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HP201A Cyan – Original od proizvođača opreme(minimalni mjesečni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lastRenderedPageBreak/>
              <w:t>ciklus štampe 1400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lastRenderedPageBreak/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lastRenderedPageBreak/>
              <w:t>22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HP201A Magenta-Original od proizvođača opreme(minimalni mjesečni ciklus štampe 1400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23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PRO MFP M225dn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83A Black toner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24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Samsung SCX-4623F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Sasung MLT-D105L Black toner Original od proizvođača opreme 2500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25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CM1312 MFP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HP125A Black-original od proizvođača opreme(minimalni mjesečni ciklus štampe 2200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26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CM1312 MFP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HP125A Yellow-original od proizvođača opreme(minimalni mjesečni ciklus štampe 1400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27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CM1312 MFP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HP125A Cyan-original od proizvođača opreme(minimalni mjesečni ciklus štampe 1400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28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CM1312 MFP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HP125A Magenta-original od proizvođača opreme(minimalni mjesečni ciklus štampe 1400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29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HP201A Black-original od proizvođača opreme(minimalni mjesečni ciklus štampe 1500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lastRenderedPageBreak/>
              <w:t>30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HP201A Yellow-original od proizvođača opreme(minimalni mjesečni ciklus štampe 1400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31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HP201A Cyan-original od proizvođača opreme(minimalni mjesečni ciklus štampe 1400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32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HP201A Magenta-original od proizvođača opreme(minimalni mjesečni ciklus štampe 1400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33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1018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HP12A Black toner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34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PageWide Enterprice Color 556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HP981A Black-original od proizvođača opreme(minimalni mjesečni ciklus štampe 6000 strana, radna temperatura tonera od 5 do 35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35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PageWide Enterprice Color 556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HP981A Yellow-original od proizvođača opreme(minimalni mjesečni ciklus štampe 6000 strana, radna temperatura tonera od 5 do 35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36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PageWide Enterprice Color 556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HP981A Cyan-original od proizvođača opreme(minimalni mjesečni ciklus štampe 6000 strana, radna temperatura tonera od 5 do 35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37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PageWide Enterprice Color 556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HP981A Magenta-original od proizvođača opreme(minimalni mjesečni ciklus štampe 6000 strana, radna temperatura tonera od 5 do 35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lastRenderedPageBreak/>
              <w:t>38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Samsung ML 16-60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MLT-D1042S Black toner  original od proizvođača opreme 1500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39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Canon Image Runner 2420(fotokopir)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Canon C-EX V14 Black toner -original od proizvođača opreme 8300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Enterprice MFP M577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508A Black-Original od proizvođača opreme(minimalni mjesečni ciklus štampe 6000 strana, radna temperatura tonera od 10 do 32.5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41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Enterprice MFP M577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508A Yellow-Original od proizvođača opreme(minimalni mjesečni ciklus štampe 5000 strana, radna temperatura tonera od 10 do 32.5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42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Enterprice MFP M577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508A Cyan-Original od proizvođača opreme(minimalni mjesečni ciklus štampe 5000 strana, radna temperatura tonera od 10 do 32.5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43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Enterprice MFP M577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508A Magenta-Original od proizvođača opreme(minimalni mjesečni ciklus štampe 5000 strana, radna temperatura tonera od 10 do 32.5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44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Samsung Xpress M2070f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MLT-D111S Black toner Original od proizvođača opreme 1000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45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MFP M125nw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HP283A Black toner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46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P1006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HP35A Black toner Original od proizvođača opreme 1500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47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Canon Image Runner 2320(fotokopir)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Canon C-EX V14 Black toner original od proizvođača opreme 8300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48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Brother DCP-195C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Brother LC-980 Black cartridge original od proizvođača opreme 300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lastRenderedPageBreak/>
              <w:t>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lastRenderedPageBreak/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lastRenderedPageBreak/>
              <w:t>49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DeskJet 2050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E674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Ketridž No301 Black</w:t>
            </w:r>
            <w:r w:rsidR="00395053"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original od proizvođača opreme 190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DeskJet 2050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E6743B" w:rsidP="00E674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Ketridž</w:t>
            </w:r>
            <w:r w:rsidR="00395053"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</w:t>
            </w:r>
            <w:r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No301 </w:t>
            </w:r>
            <w:r w:rsidR="00395053"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tri-color Yellow,Magenta,Cyan, original od proizvođača opreme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Canon LBP 6000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Canon 725 Black toner original od proizvođača opreme 1600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pro MFP M130A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17A Black toner -Original od proizvođača opreme 1600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Canon LBP 3010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Canon 712 Black toner original od proizvođača opreme 1500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Panasonic KX-FP 701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Panasonic KX-FA57E film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Panasonic KX-MB2120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Panasonic KX-FAT472 black toner original od proizvođača opreme 2000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 pro M203fdw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30 A Black toner Original od proizvođača opreme 1600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 jet pro M281 fdw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HP203A Black – Original od proizvođača opreme(minimalni mjesečni ciklus štampe 1400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 jet pro M281 fdw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HP203A Yellow-original  od proizvođača opreme(minimalni mjesečni ciklus štampe 1300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59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 jet pro M281 fdw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HP203A Cyan-original od proizvođača opreme(minimalni mjesečni ciklus štampe 1300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60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 jet pro M281 fdw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HP203A Magenta-Original od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lastRenderedPageBreak/>
              <w:t>proizvođača opreme(minimalni mjesečni ciklus štampe 1300 strana, radna temperatura tonera od 15 do 30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lastRenderedPageBreak/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lastRenderedPageBreak/>
              <w:t>61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Black toner (OR-HCF400A)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62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Yellow (OR-HCF402A)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63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Cyan (OR-HCF401)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64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PRO MFP M277n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Magenta (OR-HCF403)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65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Enterprice MFP M577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Black toner- (OR-HCF 360A)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66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Enterprice MFP M577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 </w:t>
            </w:r>
            <w:r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Magenta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-(OR-HCF 363A)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67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Enterprice MFP M577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 Cyan-(OR-HCF 361A)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68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Enterprice MFP M577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</w:t>
            </w:r>
            <w:r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Yellow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-(OR-HCF 362A)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69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CM1312 MFP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Black-(OR-HCB540)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CM1312 MFP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Yellow-(OR-HCB542)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CM1312 MFP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Cyan-(OR-HCB541)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CM1312 MFP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Magenta-(OR-HCB543)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CP2025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Black (OR-HCC530)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CP2025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Yellow (OR-HCC532)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CP2025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Cyan (OR-HCC531)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Color Laserjet CP2025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Magenta (OR-HCC533)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pro MFP M130A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Black toner -(OR-HCF217A)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pro MFP M130A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Imaging drum HP 19A-original od proizvođača opreme12 000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79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pro MFP M130fn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17A Black toner -original od proizvođača opreme 1600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80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Laserjet pro MFP M130A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Imaging drum (OR-HCF219A)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lastRenderedPageBreak/>
              <w:t>81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Kyocera TASKalfa 2552 ci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TK-8345 K black-original od proizvođača opreme(minimalni mjesečni ciklus štampe 20000 strana, radna temperatura tonera od 5 do 35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82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Kyocera TASKalfa 2552 ci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TK-8345 C Cyan-original od proizvođača opreme(minimalni mjesečni ciklus štampe 12000 strana, radna temperatura tonera od 5 do 35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83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Kyocera TASKalfa 2552 ci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TK-8345 M Magenta-original od proizvođača opreme(minimalni mjesečni ciklus štampe 12000 strana, radna temperatura tonera od 5 do 35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84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Kyocera TASKalfa 2552 ci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TK-8345 Y Yellow-original od proizvođača opreme(minimalni mjesečni ciklus štampe 12000 strana, radna temperatura tonera od 5 do 35 stepeni Celziusa)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85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Brother DCP 7060D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T</w:t>
            </w:r>
            <w:r w:rsidR="00E6743B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N-2220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 xml:space="preserve"> original od proizvođača opreme, kapacitet 2 600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rPr>
          <w:trHeight w:val="3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86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 jet M203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Toner 30a original od proizvođača opreme, kapacitet 1600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lang w:eastAsia="ar-SA"/>
              </w:rPr>
            </w:pPr>
            <w:r w:rsidRPr="00342C37">
              <w:rPr>
                <w:rFonts w:ascii="Arial Narrow" w:eastAsia="Times New Roman" w:hAnsi="Arial Narrow" w:cs="Arial Narrow"/>
                <w:color w:val="000000"/>
                <w:kern w:val="1"/>
                <w:sz w:val="24"/>
                <w:szCs w:val="24"/>
                <w:lang w:val="sr-Latn-RS" w:eastAsia="hi-IN" w:bidi="hi-IN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Laser jet M227fdw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              Toner 30a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original od proizvođača opreme, kapacitet 1600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       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         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Samsung M2070f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Samsung MLT -D111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original od proizvođača opreme, kapacitet 1 000 stana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Brother MFC-7360N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TN-2220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original od proizvođača opreme, kapacitet 2600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lastRenderedPageBreak/>
              <w:t>90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Laser jet pro M402dne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26a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original od proizvođača opreme, kapacitet 3100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Laser jet pro M12A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79a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original od proizvođača opreme, kapacitet 1 000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Xerox phaser 3020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Xerox 3020/3025 106R02773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original od proizvođača opreme, kapacitet 1500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HP Deskjet 2050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Kertridz no301 crni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original od proizvođača opreme, kapacitet 190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HP Deskjet  2050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Kertridz no301 u boji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original od proizvođača opreme, kapacitet 165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Laser jet pro M404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59a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original od proizvođača opreme, kapacitet 3 000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Xerox workcentre 3025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Xerox 3020/3025 106R02773 </w:t>
            </w:r>
            <w:r w:rsidRPr="00342C37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val="sr-Latn-RS" w:eastAsia="hi-IN" w:bidi="hi-IN"/>
              </w:rPr>
              <w:t>original od proizvođača opreme, kapacitet 1500 strana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eastAsia="SimSun" w:hAnsi="Arial Narrow" w:cs="Arial Narrow"/>
                <w:kern w:val="1"/>
                <w:sz w:val="24"/>
                <w:szCs w:val="24"/>
                <w:lang w:val="sr-Latn-RS" w:eastAsia="hi-IN" w:bidi="hi-IN"/>
              </w:rPr>
              <w:t>HP Laser jet M203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HP 30A - </w:t>
            </w: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>OR</w:t>
            </w: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-HCF230A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Laser jet M227fdw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30A – OR-HCF230A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Samsung M2070f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Toner OR-SML – T111S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Laser jet pro M402dne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>oner</w:t>
            </w: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  OR-HCF226A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Laser jet pro MFP M130fn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Black toner -(OR-HCF217A)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Laser jet pro MFP M130fn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Imaging drum HP 19A Original od proizvođača </w:t>
            </w: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lastRenderedPageBreak/>
              <w:t>opreme 12000 strana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lastRenderedPageBreak/>
              <w:t>kom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lastRenderedPageBreak/>
              <w:t>103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Laser jet pro M12A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</w:t>
            </w: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OR- CF279A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Xerox phaser 3020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</w:t>
            </w: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OR-X3020/3025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HP Deskjet 2050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>Kertridz OR-CH 301 black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HP Deskjet  2050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>Kertridz OR-CH 301 color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HP Laser jet pro M404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</w:t>
            </w: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OR-HCF259A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5A76A1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A76A1">
              <w:rPr>
                <w:rFonts w:ascii="Arial Narrow" w:hAnsi="Arial Narrow" w:cs="Arial Narrow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5A76A1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A76A1">
              <w:rPr>
                <w:rFonts w:ascii="Arial Narrow" w:hAnsi="Arial Narrow" w:cs="Arial Narrow"/>
                <w:sz w:val="24"/>
                <w:szCs w:val="24"/>
                <w:lang w:eastAsia="ar-SA"/>
              </w:rPr>
              <w:t>Epson WF-M5799DWF MFP A4 MONO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5A76A1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A76A1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Epson InkJet </w:t>
            </w: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>ketridz, minimalan broj kopija 40000 strana, C13</w:t>
            </w:r>
            <w:r w:rsidRPr="005A76A1">
              <w:rPr>
                <w:rFonts w:ascii="Arial Narrow" w:hAnsi="Arial Narrow" w:cs="Arial Narrow"/>
                <w:sz w:val="24"/>
                <w:szCs w:val="24"/>
                <w:lang w:eastAsia="ar-SA"/>
              </w:rPr>
              <w:t>T9661</w:t>
            </w: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40 XXL </w:t>
            </w:r>
            <w:r w:rsidRPr="005A76A1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Black </w:t>
            </w: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>extra high capacity ink cartridge T9661 – original od proizvođača opreme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5A76A1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>k</w:t>
            </w:r>
            <w:r w:rsidRPr="005A76A1">
              <w:rPr>
                <w:rFonts w:ascii="Arial Narrow" w:hAnsi="Arial Narrow" w:cs="Arial Narrow"/>
                <w:sz w:val="24"/>
                <w:szCs w:val="24"/>
                <w:lang w:eastAsia="ar-SA"/>
              </w:rPr>
              <w:t>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5A76A1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A76A1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  <w:tr w:rsidR="00395053" w:rsidRPr="00342C3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10</w:t>
            </w: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Xerox workcentre 3025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Toner </w:t>
            </w: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OR-X3020/3025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kom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53" w:rsidRPr="00342C37" w:rsidRDefault="00395053">
            <w:pPr>
              <w:suppressAutoHyphens/>
              <w:jc w:val="center"/>
              <w:rPr>
                <w:lang w:eastAsia="ar-SA"/>
              </w:rPr>
            </w:pPr>
            <w:r w:rsidRPr="00342C37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</w:tr>
    </w:tbl>
    <w:p w:rsidR="00395053" w:rsidRPr="00342C37" w:rsidRDefault="00395053" w:rsidP="00395053">
      <w:pPr>
        <w:suppressAutoHyphens/>
        <w:rPr>
          <w:rFonts w:ascii="Arial Narrow" w:hAnsi="Arial Narrow" w:cs="Arial Narrow"/>
          <w:color w:val="FF0000"/>
          <w:sz w:val="24"/>
          <w:szCs w:val="24"/>
          <w:lang w:eastAsia="ar-SA"/>
        </w:rPr>
      </w:pPr>
    </w:p>
    <w:p w:rsidR="00395053" w:rsidRPr="00342C37" w:rsidRDefault="00395053" w:rsidP="00395053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eastAsia="SimSun" w:hAnsi="Arial Narrow" w:cs="Arial Narrow"/>
          <w:kern w:val="1"/>
          <w:sz w:val="24"/>
          <w:szCs w:val="24"/>
          <w:lang w:eastAsia="hi-IN" w:bidi="hi-IN"/>
        </w:rPr>
      </w:pPr>
      <w:r w:rsidRPr="00342C37">
        <w:rPr>
          <w:rFonts w:ascii="Arial Narrow" w:eastAsia="Lucida Sans Unicode" w:hAnsi="Arial Narrow" w:cs="Arial Narrow"/>
          <w:kern w:val="1"/>
          <w:sz w:val="24"/>
          <w:szCs w:val="24"/>
          <w:lang w:eastAsia="hi-IN" w:bidi="hi-IN"/>
        </w:rPr>
        <w:t>Ponuđač je u obavezi da ponudi cijenu za  svaku specificiranu stavku pojedinačno.</w:t>
      </w:r>
    </w:p>
    <w:p w:rsidR="00395053" w:rsidRPr="00342C37" w:rsidRDefault="00395053" w:rsidP="00395053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eastAsia="SimSun" w:hAnsi="Arial Narrow" w:cs="Arial Narrow"/>
          <w:kern w:val="1"/>
          <w:sz w:val="24"/>
          <w:szCs w:val="24"/>
          <w:lang w:eastAsia="hi-IN" w:bidi="hi-IN"/>
        </w:rPr>
      </w:pPr>
      <w:r w:rsidRPr="00342C37">
        <w:rPr>
          <w:rFonts w:ascii="Arial Narrow" w:eastAsia="SimSun" w:hAnsi="Arial Narrow" w:cs="Arial Narrow"/>
          <w:kern w:val="1"/>
          <w:sz w:val="24"/>
          <w:szCs w:val="24"/>
          <w:lang w:eastAsia="hi-IN" w:bidi="hi-IN"/>
        </w:rPr>
        <w:t>Ponuđena cijena uključuje i sve zavisne troškove nabavke (prevoz do sjedišta naručioca i slično).</w:t>
      </w:r>
    </w:p>
    <w:p w:rsidR="00395053" w:rsidRPr="00342C37" w:rsidRDefault="00395053" w:rsidP="00395053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eastAsia="SimSun" w:hAnsi="Arial Narrow" w:cs="Arial Narrow"/>
          <w:kern w:val="1"/>
          <w:sz w:val="24"/>
          <w:szCs w:val="24"/>
          <w:lang w:eastAsia="hi-IN" w:bidi="hi-IN"/>
        </w:rPr>
      </w:pPr>
      <w:r w:rsidRPr="00342C37">
        <w:rPr>
          <w:rFonts w:ascii="Arial Narrow" w:eastAsia="SimSun" w:hAnsi="Arial Narrow" w:cs="Arial Narrow"/>
          <w:kern w:val="1"/>
          <w:sz w:val="24"/>
          <w:szCs w:val="24"/>
          <w:lang w:eastAsia="hi-IN" w:bidi="hi-IN"/>
        </w:rPr>
        <w:t>Ponuđač je shodno zahtjevu Naručioca dužan vršiti snadbijevanje robom koja je predmet nabavke sukcesivno  prema potrebi Naručioca u roku od jednog dana od dana narudžbe, a najkasnije do 12h na lokaciji Naručioca, u toku ugovorenog perioda od godinu dana.</w:t>
      </w:r>
    </w:p>
    <w:p w:rsidR="00395053" w:rsidRPr="00342C37" w:rsidRDefault="00395053" w:rsidP="00395053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eastAsia="SimSun" w:hAnsi="Arial Narrow" w:cs="Arial Narrow"/>
          <w:kern w:val="1"/>
          <w:sz w:val="24"/>
          <w:szCs w:val="24"/>
          <w:lang w:val="sr-Latn-RS" w:eastAsia="hi-IN" w:bidi="hi-IN"/>
        </w:rPr>
      </w:pPr>
      <w:r w:rsidRPr="00316091">
        <w:rPr>
          <w:rFonts w:ascii="Arial Narrow" w:eastAsia="SimSun" w:hAnsi="Arial Narrow" w:cs="Arial Narrow"/>
          <w:kern w:val="1"/>
          <w:sz w:val="24"/>
          <w:szCs w:val="24"/>
          <w:lang w:val="sv-SE" w:eastAsia="hi-IN" w:bidi="hi-IN"/>
        </w:rPr>
        <w:t>Ponuđač će nakon isporuke robe vršiti kontrolu kvaliteta.</w:t>
      </w:r>
    </w:p>
    <w:p w:rsidR="0013292A" w:rsidRPr="0013197C" w:rsidRDefault="0013292A" w:rsidP="00A63B80">
      <w:pPr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  <w:lang w:val="pl-PL"/>
        </w:rPr>
      </w:pPr>
    </w:p>
    <w:p w:rsidR="00EC24E7" w:rsidRPr="00BB4BA2" w:rsidRDefault="00C210DF" w:rsidP="00CF3B48">
      <w:pPr>
        <w:spacing w:after="0"/>
        <w:rPr>
          <w:rFonts w:ascii="Arial Narrow" w:hAnsi="Arial Narrow" w:cs="Times New Roman"/>
          <w:sz w:val="24"/>
          <w:szCs w:val="24"/>
          <w:lang w:val="sv-SE"/>
        </w:rPr>
      </w:pPr>
      <w:r w:rsidRPr="00BB4BA2">
        <w:rPr>
          <w:rFonts w:ascii="Arial Narrow" w:hAnsi="Arial Narrow" w:cs="Times New Roman"/>
          <w:sz w:val="24"/>
          <w:szCs w:val="24"/>
          <w:lang w:val="sv-SE"/>
        </w:rPr>
        <w:t>Izmjena br</w:t>
      </w:r>
      <w:r w:rsidR="00B038F7" w:rsidRPr="00BB4BA2">
        <w:rPr>
          <w:rFonts w:ascii="Arial Narrow" w:hAnsi="Arial Narrow" w:cs="Times New Roman"/>
          <w:sz w:val="24"/>
          <w:szCs w:val="24"/>
          <w:lang w:val="sv-SE"/>
        </w:rPr>
        <w:t>.</w:t>
      </w:r>
      <w:r w:rsidR="00CF3B48" w:rsidRPr="00BB4BA2">
        <w:rPr>
          <w:rFonts w:ascii="Arial Narrow" w:hAnsi="Arial Narrow" w:cs="Times New Roman"/>
          <w:sz w:val="24"/>
          <w:szCs w:val="24"/>
          <w:lang w:val="sv-SE"/>
        </w:rPr>
        <w:t xml:space="preserve"> </w:t>
      </w:r>
      <w:r w:rsidR="000F4547" w:rsidRPr="00BB4BA2">
        <w:rPr>
          <w:rFonts w:ascii="Arial Narrow" w:hAnsi="Arial Narrow" w:cs="Times New Roman"/>
          <w:sz w:val="24"/>
          <w:szCs w:val="24"/>
          <w:lang w:val="sv-SE"/>
        </w:rPr>
        <w:t>1</w:t>
      </w:r>
      <w:r w:rsidR="006616A9" w:rsidRPr="00BB4BA2">
        <w:rPr>
          <w:rFonts w:ascii="Arial Narrow" w:hAnsi="Arial Narrow" w:cs="Times New Roman"/>
          <w:sz w:val="24"/>
          <w:szCs w:val="24"/>
          <w:lang w:val="sv-SE"/>
        </w:rPr>
        <w:t xml:space="preserve"> Tenderske dokumentacije  je sastavni dio Tenderske dokumentacije.</w:t>
      </w:r>
    </w:p>
    <w:p w:rsidR="00CF3B48" w:rsidRPr="00BB4BA2" w:rsidRDefault="00CF3B48" w:rsidP="00CF3B48">
      <w:pPr>
        <w:spacing w:after="0"/>
        <w:rPr>
          <w:rFonts w:ascii="Arial Narrow" w:hAnsi="Arial Narrow" w:cs="Times New Roman"/>
          <w:sz w:val="24"/>
          <w:szCs w:val="24"/>
          <w:lang w:val="sv-SE"/>
        </w:rPr>
      </w:pPr>
    </w:p>
    <w:p w:rsidR="003C7BAF" w:rsidRPr="00BB4BA2" w:rsidRDefault="003C7BAF" w:rsidP="00CF3B48">
      <w:pPr>
        <w:spacing w:after="0"/>
        <w:rPr>
          <w:rFonts w:ascii="Arial Narrow" w:hAnsi="Arial Narrow" w:cs="Times New Roman"/>
          <w:sz w:val="24"/>
          <w:szCs w:val="24"/>
          <w:lang w:val="sv-SE"/>
        </w:rPr>
      </w:pPr>
    </w:p>
    <w:p w:rsidR="00A73EDD" w:rsidRPr="00D95D74" w:rsidRDefault="00A73EDD" w:rsidP="00A73EDD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                                                          Za  komisiju za otvaranje i vredno</w:t>
      </w:r>
      <w:r w:rsidR="001023B2"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vanje ponuda, </w:t>
      </w:r>
    </w:p>
    <w:p w:rsidR="003C7BAF" w:rsidRPr="00D95D74" w:rsidRDefault="003C7BAF" w:rsidP="00A73EDD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A73EDD" w:rsidRPr="00D95D74" w:rsidRDefault="00D63C9D" w:rsidP="003C7BAF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="00292219" w:rsidRPr="00292219">
        <w:rPr>
          <w:rFonts w:ascii="Arial Narrow" w:eastAsia="Times New Roman" w:hAnsi="Arial Narrow" w:cs="Times New Roman"/>
          <w:sz w:val="24"/>
          <w:szCs w:val="24"/>
          <w:lang w:val="sr-Latn-CS"/>
        </w:rPr>
        <w:t>Vladimir Janjušević</w:t>
      </w:r>
      <w:r w:rsidR="003C7BAF"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>, predsjednik</w:t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>___________________________</w:t>
      </w:r>
    </w:p>
    <w:p w:rsidR="009F62AF" w:rsidRPr="00D95D74" w:rsidRDefault="009F62AF" w:rsidP="00292219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</w:p>
    <w:p w:rsidR="003C7BAF" w:rsidRPr="00D95D74" w:rsidRDefault="003C7BAF" w:rsidP="003C7BAF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</w:p>
    <w:p w:rsidR="00B2316E" w:rsidRPr="0013197C" w:rsidRDefault="00A03BCD" w:rsidP="00553997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</w:pP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="00F9227B" w:rsidRPr="00BB4BA2">
        <w:rPr>
          <w:rFonts w:ascii="Arial Narrow" w:hAnsi="Arial Narrow" w:cs="Times New Roman"/>
          <w:color w:val="FF0000"/>
          <w:sz w:val="24"/>
          <w:szCs w:val="24"/>
          <w:lang w:val="sr-Latn-CS"/>
        </w:rPr>
        <w:t xml:space="preserve"> </w:t>
      </w:r>
    </w:p>
    <w:sectPr w:rsidR="00B2316E" w:rsidRPr="0013197C" w:rsidSect="00A910D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81" w:rsidRDefault="009E3081" w:rsidP="00FB52BD">
      <w:pPr>
        <w:spacing w:after="0" w:line="240" w:lineRule="auto"/>
      </w:pPr>
      <w:r>
        <w:separator/>
      </w:r>
    </w:p>
  </w:endnote>
  <w:endnote w:type="continuationSeparator" w:id="0">
    <w:p w:rsidR="009E3081" w:rsidRDefault="009E3081" w:rsidP="00F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koda Pro Offic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Courier New'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</w:pPr>
    <w:r w:rsidRPr="007C4674">
      <w:rPr>
        <w:rFonts w:ascii="Times New Roman" w:eastAsia="Andale Sans UI" w:hAnsi="Times New Roman" w:cs="Arial"/>
        <w:color w:val="808080"/>
        <w:kern w:val="2"/>
        <w:sz w:val="18"/>
        <w:szCs w:val="18"/>
        <w:lang w:eastAsia="ar-SA"/>
      </w:rPr>
      <w:t>____________________________________________________________________________________________________</w:t>
    </w:r>
  </w:p>
  <w:p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-mail:  sektornabavke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@budvanskarivijera.co.me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 xml:space="preserve">, </w:t>
    </w:r>
    <w:hyperlink r:id="rId1" w:history="1"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eastAsia="ar-SA"/>
        </w:rPr>
        <w:t>www.hgbudvanskarivijera.co</w:t>
      </w:r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val="sl-SI" w:eastAsia="ar-SA"/>
        </w:rPr>
        <w:t>m</w:t>
      </w:r>
    </w:hyperlink>
  </w:p>
  <w:p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85310 BUDVA CRNA GORA, TRG SLOBODE 1,  PIB 02005328, PDV 20/31-00016-8</w:t>
    </w:r>
  </w:p>
  <w:p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Times New Roman"/>
        <w:kern w:val="2"/>
        <w:sz w:val="24"/>
        <w:szCs w:val="24"/>
        <w:lang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Tel. (+382) 33 454-640. Fax (+382 33) 452-593</w:t>
    </w:r>
  </w:p>
  <w:p w:rsidR="00A63B80" w:rsidRPr="007C4674" w:rsidRDefault="00A63B80" w:rsidP="007C4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81" w:rsidRDefault="009E3081" w:rsidP="00FB52BD">
      <w:pPr>
        <w:spacing w:after="0" w:line="240" w:lineRule="auto"/>
      </w:pPr>
      <w:r>
        <w:separator/>
      </w:r>
    </w:p>
  </w:footnote>
  <w:footnote w:type="continuationSeparator" w:id="0">
    <w:p w:rsidR="009E3081" w:rsidRDefault="009E3081" w:rsidP="00FB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Num3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0000000B"/>
    <w:multiLevelType w:val="multilevel"/>
    <w:tmpl w:val="AE104B4E"/>
    <w:name w:val="WW8Num11"/>
    <w:styleLink w:val="WWNum29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b/>
        <w:bCs/>
        <w:i/>
        <w:color w:val="auto"/>
        <w:kern w:val="2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759422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Symbol" w:hint="default"/>
        <w:b w:val="0"/>
        <w:i w:val="0"/>
        <w:sz w:val="20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PMingLiU" w:hAnsi="Arial Narrow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5E2F71"/>
    <w:multiLevelType w:val="multilevel"/>
    <w:tmpl w:val="8FE2646E"/>
    <w:styleLink w:val="WWNum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>
    <w:nsid w:val="0739466B"/>
    <w:multiLevelType w:val="hybridMultilevel"/>
    <w:tmpl w:val="B9B03C22"/>
    <w:styleLink w:val="WWNum241"/>
    <w:lvl w:ilvl="0" w:tplc="B9B4B858"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07B2610E"/>
    <w:multiLevelType w:val="multilevel"/>
    <w:tmpl w:val="56E28110"/>
    <w:styleLink w:val="WWNum7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>
    <w:nsid w:val="09E12393"/>
    <w:multiLevelType w:val="multilevel"/>
    <w:tmpl w:val="F030169C"/>
    <w:styleLink w:val="WWNum122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A3E27BE"/>
    <w:multiLevelType w:val="multilevel"/>
    <w:tmpl w:val="C1B0F7DA"/>
    <w:styleLink w:val="WWNum4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0B05721B"/>
    <w:multiLevelType w:val="multilevel"/>
    <w:tmpl w:val="6842400E"/>
    <w:styleLink w:val="WWNum11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10943F47"/>
    <w:multiLevelType w:val="multilevel"/>
    <w:tmpl w:val="49861310"/>
    <w:styleLink w:val="WWNum14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68B0E39"/>
    <w:multiLevelType w:val="hybridMultilevel"/>
    <w:tmpl w:val="FC96946A"/>
    <w:styleLink w:val="WWNum291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D2485"/>
    <w:multiLevelType w:val="multilevel"/>
    <w:tmpl w:val="53566A3E"/>
    <w:styleLink w:val="WWNum15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5A44EF1"/>
    <w:multiLevelType w:val="multilevel"/>
    <w:tmpl w:val="735E6CF2"/>
    <w:styleLink w:val="WWNum141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5D23459"/>
    <w:multiLevelType w:val="hybridMultilevel"/>
    <w:tmpl w:val="43D6FA94"/>
    <w:styleLink w:val="WWNum261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7477CBC"/>
    <w:multiLevelType w:val="multilevel"/>
    <w:tmpl w:val="36B67706"/>
    <w:styleLink w:val="WWNum111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2">
    <w:nsid w:val="28ED3F96"/>
    <w:multiLevelType w:val="multilevel"/>
    <w:tmpl w:val="63ECCA56"/>
    <w:styleLink w:val="WWNum51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DEE41D0"/>
    <w:multiLevelType w:val="hybridMultilevel"/>
    <w:tmpl w:val="2BC0B084"/>
    <w:styleLink w:val="WWNum281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E2D15"/>
    <w:multiLevelType w:val="multilevel"/>
    <w:tmpl w:val="612EC05A"/>
    <w:styleLink w:val="WWNum2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3D1177B9"/>
    <w:multiLevelType w:val="multilevel"/>
    <w:tmpl w:val="8EBC65B2"/>
    <w:styleLink w:val="WWNum3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>
    <w:nsid w:val="46FC7A34"/>
    <w:multiLevelType w:val="multilevel"/>
    <w:tmpl w:val="EB328D82"/>
    <w:styleLink w:val="WWNum2511"/>
    <w:lvl w:ilvl="0">
      <w:start w:val="1"/>
      <w:numFmt w:val="none"/>
      <w:lvlText w:val="%1"/>
      <w:lvlJc w:val="left"/>
      <w:pPr>
        <w:ind w:left="432" w:hanging="432"/>
      </w:pPr>
      <w:rPr>
        <w:rFonts w:cs="Open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>
    <w:nsid w:val="49476293"/>
    <w:multiLevelType w:val="hybridMultilevel"/>
    <w:tmpl w:val="B678A1FE"/>
    <w:styleLink w:val="WWNum3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562B1"/>
    <w:multiLevelType w:val="multilevel"/>
    <w:tmpl w:val="D7D6B874"/>
    <w:styleLink w:val="WWNum3111"/>
    <w:lvl w:ilvl="0">
      <w:numFmt w:val="bullet"/>
      <w:lvlText w:val="-"/>
      <w:lvlJc w:val="left"/>
      <w:pPr>
        <w:ind w:left="720" w:hanging="360"/>
      </w:pPr>
      <w:rPr>
        <w:rFonts w:ascii="Times New Roman" w:eastAsia="Skoda Pro Office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>
    <w:nsid w:val="4C6760F0"/>
    <w:multiLevelType w:val="hybridMultilevel"/>
    <w:tmpl w:val="59B60CE2"/>
    <w:styleLink w:val="WWNum25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F71F8"/>
    <w:multiLevelType w:val="multilevel"/>
    <w:tmpl w:val="1772BA5E"/>
    <w:styleLink w:val="WWNum9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1">
    <w:nsid w:val="4D6E300E"/>
    <w:multiLevelType w:val="multilevel"/>
    <w:tmpl w:val="869C7468"/>
    <w:styleLink w:val="WWNum1711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E41668E"/>
    <w:multiLevelType w:val="multilevel"/>
    <w:tmpl w:val="3BB4B48C"/>
    <w:styleLink w:val="WWNum16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3">
    <w:nsid w:val="4E8E6DB8"/>
    <w:multiLevelType w:val="multilevel"/>
    <w:tmpl w:val="FF0AD688"/>
    <w:styleLink w:val="WWNum91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>
    <w:nsid w:val="514F77C1"/>
    <w:multiLevelType w:val="multilevel"/>
    <w:tmpl w:val="DDA6BFDE"/>
    <w:styleLink w:val="WWNum101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>
    <w:nsid w:val="585D3622"/>
    <w:multiLevelType w:val="multilevel"/>
    <w:tmpl w:val="E954E522"/>
    <w:styleLink w:val="WWNum18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6">
    <w:nsid w:val="5A937D88"/>
    <w:multiLevelType w:val="multilevel"/>
    <w:tmpl w:val="2A0C6D32"/>
    <w:styleLink w:val="WWNum30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>
    <w:nsid w:val="5ED31871"/>
    <w:multiLevelType w:val="multilevel"/>
    <w:tmpl w:val="AC9C5F40"/>
    <w:styleLink w:val="WWNum211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8">
    <w:nsid w:val="62BB7391"/>
    <w:multiLevelType w:val="multilevel"/>
    <w:tmpl w:val="95EABDB2"/>
    <w:styleLink w:val="WWNum2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/>
        <w:color w:val="00000A"/>
        <w:kern w:val="3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>
    <w:nsid w:val="6321294F"/>
    <w:multiLevelType w:val="multilevel"/>
    <w:tmpl w:val="11788668"/>
    <w:styleLink w:val="WWNum201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0">
    <w:nsid w:val="63BD20E2"/>
    <w:multiLevelType w:val="multilevel"/>
    <w:tmpl w:val="7A905FF6"/>
    <w:styleLink w:val="WWNum26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>
    <w:nsid w:val="64636CCE"/>
    <w:multiLevelType w:val="multilevel"/>
    <w:tmpl w:val="D188C498"/>
    <w:styleLink w:val="WWNum2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6CC7703B"/>
    <w:multiLevelType w:val="multilevel"/>
    <w:tmpl w:val="BCAE015C"/>
    <w:styleLink w:val="WWNum24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>
    <w:nsid w:val="6E9D5C95"/>
    <w:multiLevelType w:val="multilevel"/>
    <w:tmpl w:val="0C72D570"/>
    <w:styleLink w:val="WWNum23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>
    <w:nsid w:val="724509F6"/>
    <w:multiLevelType w:val="multilevel"/>
    <w:tmpl w:val="885E1644"/>
    <w:styleLink w:val="WWNum8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72B85B1A"/>
    <w:multiLevelType w:val="multilevel"/>
    <w:tmpl w:val="679A136E"/>
    <w:styleLink w:val="WWNum19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6">
    <w:nsid w:val="74CC01F4"/>
    <w:multiLevelType w:val="multilevel"/>
    <w:tmpl w:val="58F082FA"/>
    <w:styleLink w:val="WWNum6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>
    <w:nsid w:val="771A7008"/>
    <w:multiLevelType w:val="multilevel"/>
    <w:tmpl w:val="755E17AA"/>
    <w:styleLink w:val="WWNum28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>
    <w:nsid w:val="78535B2B"/>
    <w:multiLevelType w:val="multilevel"/>
    <w:tmpl w:val="72D01D6C"/>
    <w:styleLink w:val="WWNum121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>
    <w:nsid w:val="785F2847"/>
    <w:multiLevelType w:val="multilevel"/>
    <w:tmpl w:val="EFFAE3C0"/>
    <w:styleLink w:val="WWNum1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78BD4CEF"/>
    <w:multiLevelType w:val="hybridMultilevel"/>
    <w:tmpl w:val="B4D62B52"/>
    <w:styleLink w:val="WWNum231"/>
    <w:lvl w:ilvl="0" w:tplc="79F678FA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2">
    <w:abstractNumId w:val="20"/>
  </w:num>
  <w:num w:numId="3">
    <w:abstractNumId w:val="18"/>
  </w:num>
  <w:num w:numId="4">
    <w:abstractNumId w:val="31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7"/>
  </w:num>
  <w:num w:numId="13">
    <w:abstractNumId w:val="21"/>
  </w:num>
  <w:num w:numId="14">
    <w:abstractNumId w:val="22"/>
  </w:num>
  <w:num w:numId="15">
    <w:abstractNumId w:val="24"/>
  </w:num>
  <w:num w:numId="16">
    <w:abstractNumId w:val="25"/>
  </w:num>
  <w:num w:numId="17">
    <w:abstractNumId w:val="26"/>
  </w:num>
  <w:num w:numId="18">
    <w:abstractNumId w:val="28"/>
  </w:num>
  <w:num w:numId="19">
    <w:abstractNumId w:val="30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6"/>
  </w:num>
  <w:num w:numId="35">
    <w:abstractNumId w:val="47"/>
  </w:num>
  <w:num w:numId="36">
    <w:abstractNumId w:val="48"/>
  </w:num>
  <w:num w:numId="37">
    <w:abstractNumId w:val="49"/>
  </w:num>
  <w:num w:numId="38">
    <w:abstractNumId w:val="50"/>
  </w:num>
  <w:num w:numId="39">
    <w:abstractNumId w:val="10"/>
  </w:num>
  <w:num w:numId="40">
    <w:abstractNumId w:val="29"/>
  </w:num>
  <w:num w:numId="41">
    <w:abstractNumId w:val="19"/>
  </w:num>
  <w:num w:numId="42">
    <w:abstractNumId w:val="23"/>
  </w:num>
  <w:num w:numId="43">
    <w:abstractNumId w:val="16"/>
  </w:num>
  <w:num w:numId="44">
    <w:abstractNumId w:val="0"/>
  </w:num>
  <w:num w:numId="4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6"/>
    <w:rsid w:val="00026E16"/>
    <w:rsid w:val="00030942"/>
    <w:rsid w:val="00074DBE"/>
    <w:rsid w:val="000D0008"/>
    <w:rsid w:val="000D2553"/>
    <w:rsid w:val="000D6A2F"/>
    <w:rsid w:val="000F4547"/>
    <w:rsid w:val="001023B2"/>
    <w:rsid w:val="001043C8"/>
    <w:rsid w:val="001046D9"/>
    <w:rsid w:val="00110D1D"/>
    <w:rsid w:val="00115996"/>
    <w:rsid w:val="0011685A"/>
    <w:rsid w:val="00125C42"/>
    <w:rsid w:val="00127711"/>
    <w:rsid w:val="0013197C"/>
    <w:rsid w:val="0013292A"/>
    <w:rsid w:val="001459F9"/>
    <w:rsid w:val="001540F1"/>
    <w:rsid w:val="00190764"/>
    <w:rsid w:val="001A29F9"/>
    <w:rsid w:val="001B6D15"/>
    <w:rsid w:val="001C607D"/>
    <w:rsid w:val="001D6804"/>
    <w:rsid w:val="0022395B"/>
    <w:rsid w:val="002419F8"/>
    <w:rsid w:val="00245A13"/>
    <w:rsid w:val="00253BFA"/>
    <w:rsid w:val="00254EC8"/>
    <w:rsid w:val="00263F94"/>
    <w:rsid w:val="00281C7C"/>
    <w:rsid w:val="00283582"/>
    <w:rsid w:val="00292219"/>
    <w:rsid w:val="00292418"/>
    <w:rsid w:val="00292E83"/>
    <w:rsid w:val="00293DF7"/>
    <w:rsid w:val="002A26DF"/>
    <w:rsid w:val="002B4EC3"/>
    <w:rsid w:val="002C4432"/>
    <w:rsid w:val="002C49EE"/>
    <w:rsid w:val="002E777A"/>
    <w:rsid w:val="00324777"/>
    <w:rsid w:val="003533B3"/>
    <w:rsid w:val="00382148"/>
    <w:rsid w:val="003849B0"/>
    <w:rsid w:val="00395053"/>
    <w:rsid w:val="00396BC9"/>
    <w:rsid w:val="003A12DD"/>
    <w:rsid w:val="003A383A"/>
    <w:rsid w:val="003B6975"/>
    <w:rsid w:val="003C016E"/>
    <w:rsid w:val="003C3011"/>
    <w:rsid w:val="003C7BAF"/>
    <w:rsid w:val="003C7F76"/>
    <w:rsid w:val="003D74F0"/>
    <w:rsid w:val="003E6020"/>
    <w:rsid w:val="003E700A"/>
    <w:rsid w:val="00401D56"/>
    <w:rsid w:val="00411496"/>
    <w:rsid w:val="00426F7A"/>
    <w:rsid w:val="00426FBE"/>
    <w:rsid w:val="00434AD6"/>
    <w:rsid w:val="00457923"/>
    <w:rsid w:val="0046275C"/>
    <w:rsid w:val="004965BB"/>
    <w:rsid w:val="004B253C"/>
    <w:rsid w:val="004B2FC4"/>
    <w:rsid w:val="004C1195"/>
    <w:rsid w:val="004D71FA"/>
    <w:rsid w:val="004E2E1D"/>
    <w:rsid w:val="0051237A"/>
    <w:rsid w:val="00512C47"/>
    <w:rsid w:val="00517A28"/>
    <w:rsid w:val="005227EC"/>
    <w:rsid w:val="0054674E"/>
    <w:rsid w:val="00550D7D"/>
    <w:rsid w:val="0055284E"/>
    <w:rsid w:val="00553997"/>
    <w:rsid w:val="005711FE"/>
    <w:rsid w:val="005B159D"/>
    <w:rsid w:val="005B23A6"/>
    <w:rsid w:val="005C4AE8"/>
    <w:rsid w:val="005C6187"/>
    <w:rsid w:val="005D2B0D"/>
    <w:rsid w:val="005D79A5"/>
    <w:rsid w:val="005E3F4F"/>
    <w:rsid w:val="005F72E6"/>
    <w:rsid w:val="00615E3F"/>
    <w:rsid w:val="006262C0"/>
    <w:rsid w:val="00630F66"/>
    <w:rsid w:val="00633EE5"/>
    <w:rsid w:val="0063498A"/>
    <w:rsid w:val="00634D69"/>
    <w:rsid w:val="00642FDF"/>
    <w:rsid w:val="006453B4"/>
    <w:rsid w:val="006517CE"/>
    <w:rsid w:val="00661031"/>
    <w:rsid w:val="006616A9"/>
    <w:rsid w:val="00667CC3"/>
    <w:rsid w:val="0067148E"/>
    <w:rsid w:val="006723A4"/>
    <w:rsid w:val="00675234"/>
    <w:rsid w:val="00680BD2"/>
    <w:rsid w:val="00682925"/>
    <w:rsid w:val="00697BEF"/>
    <w:rsid w:val="006A2857"/>
    <w:rsid w:val="006B0DF0"/>
    <w:rsid w:val="00712AAC"/>
    <w:rsid w:val="00723AA4"/>
    <w:rsid w:val="007473DB"/>
    <w:rsid w:val="0076008F"/>
    <w:rsid w:val="007675FC"/>
    <w:rsid w:val="007855CC"/>
    <w:rsid w:val="00786C0C"/>
    <w:rsid w:val="00793A5F"/>
    <w:rsid w:val="007B4AA6"/>
    <w:rsid w:val="007C4674"/>
    <w:rsid w:val="00802F81"/>
    <w:rsid w:val="00811083"/>
    <w:rsid w:val="00815D37"/>
    <w:rsid w:val="00836059"/>
    <w:rsid w:val="0084520D"/>
    <w:rsid w:val="008745CB"/>
    <w:rsid w:val="00884F03"/>
    <w:rsid w:val="008C734F"/>
    <w:rsid w:val="008D1111"/>
    <w:rsid w:val="008E135C"/>
    <w:rsid w:val="008F1B58"/>
    <w:rsid w:val="00904156"/>
    <w:rsid w:val="00943C7E"/>
    <w:rsid w:val="009449EE"/>
    <w:rsid w:val="00956EEC"/>
    <w:rsid w:val="00957CD7"/>
    <w:rsid w:val="00962048"/>
    <w:rsid w:val="00975DF2"/>
    <w:rsid w:val="00985301"/>
    <w:rsid w:val="00986AFB"/>
    <w:rsid w:val="009A00FE"/>
    <w:rsid w:val="009A0DA5"/>
    <w:rsid w:val="009A32B5"/>
    <w:rsid w:val="009B68E8"/>
    <w:rsid w:val="009C6085"/>
    <w:rsid w:val="009E3081"/>
    <w:rsid w:val="009F1443"/>
    <w:rsid w:val="009F62AF"/>
    <w:rsid w:val="00A03BCD"/>
    <w:rsid w:val="00A052B7"/>
    <w:rsid w:val="00A21382"/>
    <w:rsid w:val="00A23C8D"/>
    <w:rsid w:val="00A269A9"/>
    <w:rsid w:val="00A471C1"/>
    <w:rsid w:val="00A63B80"/>
    <w:rsid w:val="00A6438F"/>
    <w:rsid w:val="00A73EDD"/>
    <w:rsid w:val="00A75F93"/>
    <w:rsid w:val="00A779F5"/>
    <w:rsid w:val="00A77A33"/>
    <w:rsid w:val="00A910DB"/>
    <w:rsid w:val="00A96F92"/>
    <w:rsid w:val="00AC2907"/>
    <w:rsid w:val="00AC6BA6"/>
    <w:rsid w:val="00AD7C47"/>
    <w:rsid w:val="00AE44BB"/>
    <w:rsid w:val="00AF7FD8"/>
    <w:rsid w:val="00B038F7"/>
    <w:rsid w:val="00B068B9"/>
    <w:rsid w:val="00B12BB6"/>
    <w:rsid w:val="00B148D3"/>
    <w:rsid w:val="00B2316E"/>
    <w:rsid w:val="00B24CEB"/>
    <w:rsid w:val="00B26097"/>
    <w:rsid w:val="00B347B8"/>
    <w:rsid w:val="00B72079"/>
    <w:rsid w:val="00B84563"/>
    <w:rsid w:val="00B8524E"/>
    <w:rsid w:val="00B95A85"/>
    <w:rsid w:val="00BB4BA2"/>
    <w:rsid w:val="00BD5B53"/>
    <w:rsid w:val="00BD5C26"/>
    <w:rsid w:val="00BF29D7"/>
    <w:rsid w:val="00C210DF"/>
    <w:rsid w:val="00C218E1"/>
    <w:rsid w:val="00C250CB"/>
    <w:rsid w:val="00C4713F"/>
    <w:rsid w:val="00C57D07"/>
    <w:rsid w:val="00C651F6"/>
    <w:rsid w:val="00C66AED"/>
    <w:rsid w:val="00C717D6"/>
    <w:rsid w:val="00C812E9"/>
    <w:rsid w:val="00C9109D"/>
    <w:rsid w:val="00CA174C"/>
    <w:rsid w:val="00CB233C"/>
    <w:rsid w:val="00CB4031"/>
    <w:rsid w:val="00CC1FFA"/>
    <w:rsid w:val="00CC45D9"/>
    <w:rsid w:val="00CF3B48"/>
    <w:rsid w:val="00D07128"/>
    <w:rsid w:val="00D21E29"/>
    <w:rsid w:val="00D25623"/>
    <w:rsid w:val="00D33999"/>
    <w:rsid w:val="00D54247"/>
    <w:rsid w:val="00D60106"/>
    <w:rsid w:val="00D60C29"/>
    <w:rsid w:val="00D634E8"/>
    <w:rsid w:val="00D63C9D"/>
    <w:rsid w:val="00D71FB9"/>
    <w:rsid w:val="00D74827"/>
    <w:rsid w:val="00D7778D"/>
    <w:rsid w:val="00D95D74"/>
    <w:rsid w:val="00D966AC"/>
    <w:rsid w:val="00DA2D96"/>
    <w:rsid w:val="00DA6BFE"/>
    <w:rsid w:val="00DE3D2D"/>
    <w:rsid w:val="00E11FB4"/>
    <w:rsid w:val="00E25A4B"/>
    <w:rsid w:val="00E26307"/>
    <w:rsid w:val="00E36D5F"/>
    <w:rsid w:val="00E5597A"/>
    <w:rsid w:val="00E630E1"/>
    <w:rsid w:val="00E6533A"/>
    <w:rsid w:val="00E6743B"/>
    <w:rsid w:val="00E72EC2"/>
    <w:rsid w:val="00E74A6B"/>
    <w:rsid w:val="00EC09D8"/>
    <w:rsid w:val="00EC24E7"/>
    <w:rsid w:val="00EF7FAC"/>
    <w:rsid w:val="00F12220"/>
    <w:rsid w:val="00F41185"/>
    <w:rsid w:val="00F44504"/>
    <w:rsid w:val="00F51326"/>
    <w:rsid w:val="00F72444"/>
    <w:rsid w:val="00F87A98"/>
    <w:rsid w:val="00F9227B"/>
    <w:rsid w:val="00FA24D5"/>
    <w:rsid w:val="00FB11A6"/>
    <w:rsid w:val="00FB52BD"/>
    <w:rsid w:val="00FC4B37"/>
    <w:rsid w:val="00FC748E"/>
    <w:rsid w:val="00FC7C69"/>
    <w:rsid w:val="00FE1342"/>
    <w:rsid w:val="00FF1678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A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FB11A6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C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C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"/>
    <w:rsid w:val="00FB11A6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Strong">
    <w:name w:val="Strong"/>
    <w:qFormat/>
    <w:rsid w:val="00FB11A6"/>
    <w:rPr>
      <w:b/>
      <w:bCs/>
    </w:rPr>
  </w:style>
  <w:style w:type="paragraph" w:customStyle="1" w:styleId="1tekst">
    <w:name w:val="1tekst"/>
    <w:basedOn w:val="Normal"/>
    <w:rsid w:val="00292418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qFormat/>
    <w:rsid w:val="00292418"/>
    <w:rPr>
      <w:i/>
      <w:iCs/>
      <w:color w:val="808080"/>
    </w:rPr>
  </w:style>
  <w:style w:type="paragraph" w:styleId="BalloonText">
    <w:name w:val="Balloon Text"/>
    <w:basedOn w:val="Normal"/>
    <w:link w:val="BalloonTextChar"/>
    <w:unhideWhenUsed/>
    <w:rsid w:val="006829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6829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A21382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nhideWhenUsed/>
    <w:rsid w:val="00FB52B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B52BD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B52B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FB52BD"/>
    <w:rPr>
      <w:rFonts w:cs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FC7C69"/>
    <w:rPr>
      <w:rFonts w:ascii="Cambria" w:eastAsia="Times New Roman" w:hAnsi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"/>
    <w:rsid w:val="00FC7C69"/>
    <w:rPr>
      <w:rFonts w:ascii="Cambria" w:eastAsia="Times New Roman" w:hAnsi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FC7C69"/>
    <w:rPr>
      <w:rFonts w:cs="Calibri"/>
      <w:sz w:val="24"/>
      <w:szCs w:val="24"/>
    </w:rPr>
  </w:style>
  <w:style w:type="paragraph" w:customStyle="1" w:styleId="t-98-2">
    <w:name w:val="t-98-2"/>
    <w:basedOn w:val="Normal"/>
    <w:rsid w:val="00FC7C6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1">
    <w:name w:val="Balloon Text Char1"/>
    <w:rsid w:val="00FC7C6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rsid w:val="00FC7C6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FC7C6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FC7C69"/>
    <w:rPr>
      <w:rFonts w:ascii="Times New Roman" w:eastAsia="PMingLiU" w:hAnsi="Times New Roman"/>
      <w:lang w:val="en-GB" w:eastAsia="x-none"/>
    </w:rPr>
  </w:style>
  <w:style w:type="paragraph" w:styleId="PlainText">
    <w:name w:val="Plain Text"/>
    <w:basedOn w:val="Normal"/>
    <w:link w:val="PlainTextChar"/>
    <w:rsid w:val="00FC7C6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rsid w:val="00FC7C69"/>
    <w:rPr>
      <w:rFonts w:ascii="Courier New" w:eastAsia="PMingLiU" w:hAnsi="Courier New"/>
      <w:lang w:val="fr-FR" w:eastAsia="x-none"/>
    </w:rPr>
  </w:style>
  <w:style w:type="character" w:customStyle="1" w:styleId="CommentTextChar">
    <w:name w:val="Comment Text Char"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rsid w:val="00FC7C6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rsid w:val="00FC7C69"/>
    <w:rPr>
      <w:rFonts w:eastAsia="PMingLiU"/>
      <w:lang w:val="en-US" w:eastAsia="zh-TW"/>
    </w:rPr>
  </w:style>
  <w:style w:type="character" w:customStyle="1" w:styleId="CommentSubjectChar">
    <w:name w:val="Comment Subject Char"/>
    <w:locked/>
    <w:rsid w:val="00FC7C6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rsid w:val="00FC7C69"/>
    <w:rPr>
      <w:b/>
      <w:bCs/>
    </w:rPr>
  </w:style>
  <w:style w:type="character" w:customStyle="1" w:styleId="CommentSubjectChar1">
    <w:name w:val="Comment Subject Char1"/>
    <w:link w:val="CommentSubject"/>
    <w:rsid w:val="00FC7C69"/>
    <w:rPr>
      <w:rFonts w:eastAsia="PMingLiU"/>
      <w:b/>
      <w:bCs/>
      <w:lang w:val="en-US" w:eastAsia="zh-TW"/>
    </w:rPr>
  </w:style>
  <w:style w:type="paragraph" w:customStyle="1" w:styleId="4clan">
    <w:name w:val="4clan"/>
    <w:basedOn w:val="Normal"/>
    <w:rsid w:val="00FC7C6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FC7C69"/>
    <w:rPr>
      <w:rFonts w:eastAsia="PMingLiU"/>
      <w:lang w:val="en-US" w:eastAsia="zh-TW"/>
    </w:rPr>
  </w:style>
  <w:style w:type="character" w:styleId="FootnoteReference">
    <w:name w:val="footnote reference"/>
    <w:rsid w:val="00FC7C69"/>
    <w:rPr>
      <w:vertAlign w:val="superscript"/>
    </w:rPr>
  </w:style>
  <w:style w:type="character" w:customStyle="1" w:styleId="EndnoteTextChar">
    <w:name w:val="Endnote Text Char"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rsid w:val="00FC7C69"/>
    <w:rPr>
      <w:rFonts w:eastAsia="PMingLiU"/>
      <w:lang w:val="en-US"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FC7C6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10"/>
    <w:rsid w:val="00FC7C69"/>
    <w:rPr>
      <w:rFonts w:ascii="Cambria" w:eastAsia="Times New Roman" w:hAnsi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C6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11"/>
    <w:rsid w:val="00FC7C69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rsid w:val="00FC7C6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7C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FC7C6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FC7C69"/>
    <w:rPr>
      <w:color w:val="0000FF"/>
      <w:u w:val="single"/>
    </w:rPr>
  </w:style>
  <w:style w:type="character" w:styleId="SubtleReference">
    <w:name w:val="Subtle Reference"/>
    <w:qFormat/>
    <w:rsid w:val="00FC7C6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7C69"/>
    <w:pPr>
      <w:spacing w:after="100"/>
      <w:ind w:left="440"/>
    </w:pPr>
    <w:rPr>
      <w:rFonts w:eastAsia="PMingLiU"/>
      <w:lang w:eastAsia="zh-TW"/>
    </w:rPr>
  </w:style>
  <w:style w:type="character" w:styleId="CommentReference">
    <w:name w:val="annotation reference"/>
    <w:rsid w:val="00FC7C69"/>
    <w:rPr>
      <w:sz w:val="16"/>
      <w:szCs w:val="16"/>
    </w:rPr>
  </w:style>
  <w:style w:type="character" w:styleId="EndnoteReference">
    <w:name w:val="endnote reference"/>
    <w:rsid w:val="00FC7C69"/>
    <w:rPr>
      <w:vertAlign w:val="superscript"/>
    </w:rPr>
  </w:style>
  <w:style w:type="character" w:customStyle="1" w:styleId="apple-converted-space">
    <w:name w:val="apple-converted-space"/>
    <w:rsid w:val="00FC7C69"/>
  </w:style>
  <w:style w:type="paragraph" w:styleId="TOC4">
    <w:name w:val="toc 4"/>
    <w:basedOn w:val="Normal"/>
    <w:next w:val="Normal"/>
    <w:autoRedefine/>
    <w:uiPriority w:val="99"/>
    <w:semiHidden/>
    <w:rsid w:val="00FC7C6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FC7C6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FC7C6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FC7C6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FC7C6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FC7C6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nhideWhenUsed/>
    <w:rsid w:val="00FC7C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Mention">
    <w:name w:val="Mention"/>
    <w:unhideWhenUsed/>
    <w:rsid w:val="00FC7C69"/>
    <w:rPr>
      <w:color w:val="2B579A"/>
      <w:shd w:val="clear" w:color="auto" w:fill="E6E6E6"/>
    </w:rPr>
  </w:style>
  <w:style w:type="character" w:customStyle="1" w:styleId="UnresolvedMention">
    <w:name w:val="Unresolved Mention"/>
    <w:unhideWhenUsed/>
    <w:rsid w:val="00FC7C69"/>
    <w:rPr>
      <w:color w:val="808080"/>
      <w:shd w:val="clear" w:color="auto" w:fill="E6E6E6"/>
    </w:rPr>
  </w:style>
  <w:style w:type="character" w:customStyle="1" w:styleId="FootnoteCharacters">
    <w:name w:val="Footnote Characters"/>
    <w:rsid w:val="00FC7C6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FC7C6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rsid w:val="00FC7C69"/>
    <w:rPr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7C69"/>
  </w:style>
  <w:style w:type="paragraph" w:customStyle="1" w:styleId="Standard">
    <w:name w:val="Standard"/>
    <w:rsid w:val="00FC7C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FC7C69"/>
  </w:style>
  <w:style w:type="paragraph" w:customStyle="1" w:styleId="TableContents">
    <w:name w:val="Table Contents"/>
    <w:basedOn w:val="Normal"/>
    <w:rsid w:val="00FC7C69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FC7C69"/>
  </w:style>
  <w:style w:type="numbering" w:customStyle="1" w:styleId="WWNum12">
    <w:name w:val="WWNum12"/>
    <w:basedOn w:val="NoList"/>
    <w:rsid w:val="00FC7C69"/>
  </w:style>
  <w:style w:type="numbering" w:customStyle="1" w:styleId="WWNum14">
    <w:name w:val="WWNum14"/>
    <w:basedOn w:val="NoList"/>
    <w:rsid w:val="00FC7C69"/>
    <w:pPr>
      <w:numPr>
        <w:numId w:val="2"/>
      </w:numPr>
    </w:pPr>
  </w:style>
  <w:style w:type="numbering" w:customStyle="1" w:styleId="WWNum11">
    <w:name w:val="WWNum11"/>
    <w:basedOn w:val="NoList"/>
    <w:rsid w:val="00FC7C69"/>
  </w:style>
  <w:style w:type="numbering" w:customStyle="1" w:styleId="WWNum9">
    <w:name w:val="WWNum9"/>
    <w:basedOn w:val="NoList"/>
    <w:rsid w:val="00FC7C69"/>
  </w:style>
  <w:style w:type="numbering" w:customStyle="1" w:styleId="NoList4">
    <w:name w:val="No List4"/>
    <w:next w:val="NoList"/>
    <w:uiPriority w:val="99"/>
    <w:semiHidden/>
    <w:unhideWhenUsed/>
    <w:rsid w:val="00FC7C69"/>
  </w:style>
  <w:style w:type="character" w:styleId="FollowedHyperlink">
    <w:name w:val="FollowedHyperlink"/>
    <w:uiPriority w:val="99"/>
    <w:semiHidden/>
    <w:unhideWhenUsed/>
    <w:rsid w:val="000D6A2F"/>
    <w:rPr>
      <w:color w:val="954F72"/>
      <w:u w:val="single"/>
    </w:rPr>
  </w:style>
  <w:style w:type="character" w:customStyle="1" w:styleId="Heading1Char1">
    <w:name w:val="Heading 1 Char1"/>
    <w:aliases w:val="Heading 1. Char1"/>
    <w:uiPriority w:val="9"/>
    <w:rsid w:val="000D6A2F"/>
    <w:rPr>
      <w:rFonts w:ascii="Calibri Light" w:eastAsia="Times New Roman" w:hAnsi="Calibri Light" w:cs="Times New Roman"/>
      <w:color w:val="2F5496"/>
      <w:sz w:val="32"/>
      <w:szCs w:val="32"/>
      <w:lang w:val="en-US" w:eastAsia="en-US"/>
    </w:rPr>
  </w:style>
  <w:style w:type="paragraph" w:customStyle="1" w:styleId="msonormal0">
    <w:name w:val="msonormal"/>
    <w:basedOn w:val="Normal"/>
    <w:rsid w:val="000D6A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BodyTextChar1">
    <w:name w:val="Body Text Char1"/>
    <w:aliases w:val="Char10 Char1"/>
    <w:uiPriority w:val="99"/>
    <w:semiHidden/>
    <w:rsid w:val="000D6A2F"/>
    <w:rPr>
      <w:rFonts w:cs="Calibri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0D6A2F"/>
    <w:pPr>
      <w:spacing w:after="120"/>
      <w:textAlignment w:val="auto"/>
    </w:pPr>
    <w:rPr>
      <w:rFonts w:eastAsia="SimSun" w:cs="Mangal"/>
      <w:lang w:val="sr-Latn-RS" w:eastAsia="zh-CN" w:bidi="hi-IN"/>
    </w:rPr>
  </w:style>
  <w:style w:type="paragraph" w:customStyle="1" w:styleId="Heading">
    <w:name w:val="Heading"/>
    <w:basedOn w:val="Standard"/>
    <w:next w:val="Textbody"/>
    <w:rsid w:val="000D6A2F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sr-Latn-RS" w:eastAsia="zh-CN" w:bidi="hi-IN"/>
    </w:rPr>
  </w:style>
  <w:style w:type="paragraph" w:customStyle="1" w:styleId="Index">
    <w:name w:val="Index"/>
    <w:basedOn w:val="Standard"/>
    <w:rsid w:val="000D6A2F"/>
    <w:pPr>
      <w:suppressLineNumbers/>
      <w:textAlignment w:val="auto"/>
    </w:pPr>
    <w:rPr>
      <w:rFonts w:eastAsia="SimSun" w:cs="Mangal"/>
      <w:lang w:val="sr-Latn-RS" w:eastAsia="zh-CN" w:bidi="hi-IN"/>
    </w:rPr>
  </w:style>
  <w:style w:type="paragraph" w:customStyle="1" w:styleId="TableHeading">
    <w:name w:val="Table Heading"/>
    <w:basedOn w:val="TableContents"/>
    <w:rsid w:val="000D6A2F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bCs/>
      <w:kern w:val="3"/>
      <w:sz w:val="24"/>
      <w:szCs w:val="24"/>
      <w:lang w:val="sr-Latn-RS" w:eastAsia="zh-CN" w:bidi="hi-IN"/>
    </w:rPr>
  </w:style>
  <w:style w:type="paragraph" w:customStyle="1" w:styleId="ContentsHeading">
    <w:name w:val="Contents Heading"/>
    <w:basedOn w:val="Heading1"/>
    <w:rsid w:val="000D6A2F"/>
    <w:pPr>
      <w:keepLines/>
      <w:widowControl w:val="0"/>
      <w:suppressLineNumbers/>
      <w:suppressAutoHyphens/>
      <w:autoSpaceDN w:val="0"/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kern w:val="3"/>
      <w:sz w:val="32"/>
      <w:szCs w:val="32"/>
      <w:u w:val="none"/>
      <w:lang w:val="de-DE" w:eastAsia="en-US" w:bidi="fa-IR"/>
    </w:rPr>
  </w:style>
  <w:style w:type="paragraph" w:customStyle="1" w:styleId="Contents1">
    <w:name w:val="Contents 1"/>
    <w:basedOn w:val="Standard"/>
    <w:rsid w:val="000D6A2F"/>
    <w:pPr>
      <w:tabs>
        <w:tab w:val="right" w:leader="dot" w:pos="9062"/>
      </w:tabs>
      <w:spacing w:after="100" w:line="276" w:lineRule="auto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2">
    <w:name w:val="Contents 2"/>
    <w:basedOn w:val="Standard"/>
    <w:rsid w:val="000D6A2F"/>
    <w:pPr>
      <w:tabs>
        <w:tab w:val="right" w:leader="dot" w:pos="9282"/>
      </w:tabs>
      <w:spacing w:after="100" w:line="276" w:lineRule="auto"/>
      <w:ind w:left="220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3">
    <w:name w:val="Contents 3"/>
    <w:basedOn w:val="Standard"/>
    <w:rsid w:val="000D6A2F"/>
    <w:pPr>
      <w:tabs>
        <w:tab w:val="right" w:leader="dot" w:pos="9512"/>
      </w:tabs>
      <w:spacing w:after="100" w:line="276" w:lineRule="auto"/>
      <w:ind w:left="440"/>
      <w:textAlignment w:val="auto"/>
    </w:pPr>
    <w:rPr>
      <w:rFonts w:ascii="Calibri" w:eastAsia="PMingLiU" w:hAnsi="Calibri" w:cs="Calibri"/>
      <w:lang w:eastAsia="zh-TW"/>
    </w:rPr>
  </w:style>
  <w:style w:type="paragraph" w:customStyle="1" w:styleId="Contents4">
    <w:name w:val="Contents 4"/>
    <w:basedOn w:val="Standard"/>
    <w:rsid w:val="000D6A2F"/>
    <w:pPr>
      <w:tabs>
        <w:tab w:val="right" w:leader="dot" w:pos="9449"/>
      </w:tabs>
      <w:spacing w:after="100" w:line="276" w:lineRule="auto"/>
      <w:ind w:left="660"/>
      <w:textAlignment w:val="auto"/>
    </w:pPr>
    <w:rPr>
      <w:rFonts w:ascii="Calibri" w:eastAsia="Times New Roman" w:hAnsi="Calibri" w:cs="Calibri"/>
    </w:rPr>
  </w:style>
  <w:style w:type="paragraph" w:customStyle="1" w:styleId="Contents5">
    <w:name w:val="Contents 5"/>
    <w:basedOn w:val="Standard"/>
    <w:rsid w:val="000D6A2F"/>
    <w:pPr>
      <w:tabs>
        <w:tab w:val="right" w:leader="dot" w:pos="9386"/>
      </w:tabs>
      <w:spacing w:after="100" w:line="276" w:lineRule="auto"/>
      <w:ind w:left="880"/>
      <w:textAlignment w:val="auto"/>
    </w:pPr>
    <w:rPr>
      <w:rFonts w:ascii="Calibri" w:eastAsia="Times New Roman" w:hAnsi="Calibri" w:cs="Calibri"/>
    </w:rPr>
  </w:style>
  <w:style w:type="paragraph" w:customStyle="1" w:styleId="Contents6">
    <w:name w:val="Contents 6"/>
    <w:basedOn w:val="Standard"/>
    <w:rsid w:val="000D6A2F"/>
    <w:pPr>
      <w:tabs>
        <w:tab w:val="right" w:leader="dot" w:pos="9323"/>
      </w:tabs>
      <w:spacing w:after="100" w:line="276" w:lineRule="auto"/>
      <w:ind w:left="1100"/>
      <w:textAlignment w:val="auto"/>
    </w:pPr>
    <w:rPr>
      <w:rFonts w:ascii="Calibri" w:eastAsia="Times New Roman" w:hAnsi="Calibri" w:cs="Calibri"/>
    </w:rPr>
  </w:style>
  <w:style w:type="paragraph" w:customStyle="1" w:styleId="Contents7">
    <w:name w:val="Contents 7"/>
    <w:basedOn w:val="Standard"/>
    <w:rsid w:val="000D6A2F"/>
    <w:pPr>
      <w:tabs>
        <w:tab w:val="right" w:leader="dot" w:pos="9260"/>
      </w:tabs>
      <w:spacing w:after="100" w:line="276" w:lineRule="auto"/>
      <w:ind w:left="1320"/>
      <w:textAlignment w:val="auto"/>
    </w:pPr>
    <w:rPr>
      <w:rFonts w:ascii="Calibri" w:eastAsia="Times New Roman" w:hAnsi="Calibri" w:cs="Calibri"/>
    </w:rPr>
  </w:style>
  <w:style w:type="paragraph" w:customStyle="1" w:styleId="Contents8">
    <w:name w:val="Contents 8"/>
    <w:basedOn w:val="Standard"/>
    <w:rsid w:val="000D6A2F"/>
    <w:pPr>
      <w:tabs>
        <w:tab w:val="right" w:leader="dot" w:pos="9197"/>
      </w:tabs>
      <w:spacing w:after="100" w:line="276" w:lineRule="auto"/>
      <w:ind w:left="1540"/>
      <w:textAlignment w:val="auto"/>
    </w:pPr>
    <w:rPr>
      <w:rFonts w:ascii="Calibri" w:eastAsia="Times New Roman" w:hAnsi="Calibri" w:cs="Calibri"/>
    </w:rPr>
  </w:style>
  <w:style w:type="paragraph" w:customStyle="1" w:styleId="Contents9">
    <w:name w:val="Contents 9"/>
    <w:basedOn w:val="Standard"/>
    <w:rsid w:val="000D6A2F"/>
    <w:pPr>
      <w:tabs>
        <w:tab w:val="right" w:leader="dot" w:pos="9134"/>
      </w:tabs>
      <w:spacing w:after="100" w:line="276" w:lineRule="auto"/>
      <w:ind w:left="1760"/>
      <w:textAlignment w:val="auto"/>
    </w:pPr>
    <w:rPr>
      <w:rFonts w:ascii="Calibri" w:eastAsia="Times New Roman" w:hAnsi="Calibri" w:cs="Calibri"/>
    </w:rPr>
  </w:style>
  <w:style w:type="character" w:customStyle="1" w:styleId="WW8Num1z0">
    <w:name w:val="WW8Num1z0"/>
    <w:rsid w:val="000D6A2F"/>
    <w:rPr>
      <w:rFonts w:ascii="Symbol" w:hAnsi="Symbol" w:cs="OpenSymbol, 'Courier New'" w:hint="default"/>
    </w:rPr>
  </w:style>
  <w:style w:type="character" w:customStyle="1" w:styleId="WW8Num1z1">
    <w:name w:val="WW8Num1z1"/>
    <w:rsid w:val="000D6A2F"/>
  </w:style>
  <w:style w:type="character" w:customStyle="1" w:styleId="WW8Num1z2">
    <w:name w:val="WW8Num1z2"/>
    <w:rsid w:val="000D6A2F"/>
  </w:style>
  <w:style w:type="character" w:customStyle="1" w:styleId="WW8Num1z3">
    <w:name w:val="WW8Num1z3"/>
    <w:rsid w:val="000D6A2F"/>
  </w:style>
  <w:style w:type="character" w:customStyle="1" w:styleId="WW8Num1z4">
    <w:name w:val="WW8Num1z4"/>
    <w:rsid w:val="000D6A2F"/>
  </w:style>
  <w:style w:type="character" w:customStyle="1" w:styleId="Internetlink">
    <w:name w:val="Internet link"/>
    <w:rsid w:val="000D6A2F"/>
    <w:rPr>
      <w:color w:val="0000FF"/>
      <w:u w:val="single" w:color="000000"/>
    </w:rPr>
  </w:style>
  <w:style w:type="character" w:customStyle="1" w:styleId="FootnoteSymbol">
    <w:name w:val="Footnote Symbol"/>
    <w:rsid w:val="000D6A2F"/>
    <w:rPr>
      <w:position w:val="0"/>
      <w:vertAlign w:val="superscript"/>
    </w:rPr>
  </w:style>
  <w:style w:type="character" w:customStyle="1" w:styleId="ListLabel1">
    <w:name w:val="ListLabel 1"/>
    <w:rsid w:val="000D6A2F"/>
    <w:rPr>
      <w:rFonts w:ascii="OpenSymbol" w:hAnsi="OpenSymbol" w:cs="OpenSymbol" w:hint="default"/>
    </w:rPr>
  </w:style>
  <w:style w:type="character" w:customStyle="1" w:styleId="ListLabel2">
    <w:name w:val="ListLabel 2"/>
    <w:rsid w:val="000D6A2F"/>
    <w:rPr>
      <w:rFonts w:ascii="Times New Roman" w:eastAsia="Times New Roman" w:hAnsi="Times New Roman" w:cs="Times New Roman" w:hint="default"/>
      <w:spacing w:val="-1"/>
      <w:sz w:val="24"/>
      <w:szCs w:val="24"/>
    </w:rPr>
  </w:style>
  <w:style w:type="character" w:customStyle="1" w:styleId="ListLabel3">
    <w:name w:val="ListLabel 3"/>
    <w:rsid w:val="000D6A2F"/>
    <w:rPr>
      <w:rFonts w:ascii="Calibri" w:eastAsia="Calibri" w:hAnsi="Calibri" w:cs="Times New Roman" w:hint="default"/>
    </w:rPr>
  </w:style>
  <w:style w:type="character" w:customStyle="1" w:styleId="ListLabel4">
    <w:name w:val="ListLabel 4"/>
    <w:rsid w:val="000D6A2F"/>
    <w:rPr>
      <w:rFonts w:ascii="Courier New" w:hAnsi="Courier New" w:cs="Courier New" w:hint="default"/>
    </w:rPr>
  </w:style>
  <w:style w:type="character" w:customStyle="1" w:styleId="ListLabel5">
    <w:name w:val="ListLabel 5"/>
    <w:rsid w:val="000D6A2F"/>
    <w:rPr>
      <w:rFonts w:ascii="Times New Roman" w:hAnsi="Times New Roman" w:cs="Times New Roman" w:hint="default"/>
      <w:sz w:val="24"/>
      <w:szCs w:val="24"/>
    </w:rPr>
  </w:style>
  <w:style w:type="character" w:customStyle="1" w:styleId="ListLabel6">
    <w:name w:val="ListLabel 6"/>
    <w:rsid w:val="000D6A2F"/>
    <w:rPr>
      <w:rFonts w:ascii="Calibri" w:eastAsia="Calibri" w:hAnsi="Calibri" w:cs="Calibri" w:hint="default"/>
      <w:color w:val="000000"/>
    </w:rPr>
  </w:style>
  <w:style w:type="character" w:customStyle="1" w:styleId="ListLabel7">
    <w:name w:val="ListLabel 7"/>
    <w:rsid w:val="000D6A2F"/>
    <w:rPr>
      <w:rFonts w:ascii="Lucida Sans Unicode" w:eastAsia="Lucida Sans Unicode" w:hAnsi="Lucida Sans Unicode" w:cs="Times New Roman" w:hint="default"/>
    </w:rPr>
  </w:style>
  <w:style w:type="character" w:customStyle="1" w:styleId="ListLabel8">
    <w:name w:val="ListLabel 8"/>
    <w:rsid w:val="000D6A2F"/>
    <w:rPr>
      <w:rFonts w:ascii="Skoda Pro Office" w:eastAsia="Skoda Pro Office" w:hAnsi="Skoda Pro Office" w:cs="Arial" w:hint="default"/>
    </w:rPr>
  </w:style>
  <w:style w:type="character" w:customStyle="1" w:styleId="ListLabel9">
    <w:name w:val="ListLabel 9"/>
    <w:rsid w:val="000D6A2F"/>
    <w:rPr>
      <w:rFonts w:ascii="Calibri" w:eastAsia="Calibri" w:hAnsi="Calibri" w:cs="Times New Roman" w:hint="default"/>
      <w:b/>
      <w:bCs/>
      <w:i/>
      <w:iCs w:val="0"/>
      <w:color w:val="00000A"/>
      <w:kern w:val="3"/>
      <w:sz w:val="24"/>
      <w:szCs w:val="24"/>
      <w:lang w:val="pt-BR"/>
    </w:rPr>
  </w:style>
  <w:style w:type="paragraph" w:styleId="Caption">
    <w:name w:val="caption"/>
    <w:basedOn w:val="Standard"/>
    <w:unhideWhenUsed/>
    <w:qFormat/>
    <w:rsid w:val="000D6A2F"/>
    <w:pPr>
      <w:suppressLineNumbers/>
      <w:spacing w:before="120" w:after="120"/>
      <w:textAlignment w:val="auto"/>
    </w:pPr>
    <w:rPr>
      <w:rFonts w:eastAsia="SimSun" w:cs="Mangal"/>
      <w:i/>
      <w:iCs/>
      <w:lang w:val="sr-Latn-RS" w:eastAsia="zh-CN" w:bidi="hi-IN"/>
    </w:rPr>
  </w:style>
  <w:style w:type="paragraph" w:styleId="List">
    <w:name w:val="List"/>
    <w:basedOn w:val="Textbody"/>
    <w:unhideWhenUsed/>
    <w:rsid w:val="000D6A2F"/>
  </w:style>
  <w:style w:type="numbering" w:customStyle="1" w:styleId="WWNum141">
    <w:name w:val="WWNum141"/>
    <w:rsid w:val="000D6A2F"/>
  </w:style>
  <w:style w:type="numbering" w:customStyle="1" w:styleId="WWNum17">
    <w:name w:val="WWNum17"/>
    <w:rsid w:val="000D6A2F"/>
  </w:style>
  <w:style w:type="numbering" w:customStyle="1" w:styleId="WWNum29">
    <w:name w:val="WWNum29"/>
    <w:rsid w:val="000D6A2F"/>
  </w:style>
  <w:style w:type="numbering" w:customStyle="1" w:styleId="WWNum13">
    <w:name w:val="WWNum13"/>
    <w:rsid w:val="000D6A2F"/>
  </w:style>
  <w:style w:type="numbering" w:customStyle="1" w:styleId="WWNum7">
    <w:name w:val="WWNum7"/>
    <w:rsid w:val="000D6A2F"/>
  </w:style>
  <w:style w:type="numbering" w:customStyle="1" w:styleId="WWNum121">
    <w:name w:val="WWNum121"/>
    <w:rsid w:val="000D6A2F"/>
  </w:style>
  <w:style w:type="numbering" w:customStyle="1" w:styleId="WWNum4">
    <w:name w:val="WWNum4"/>
    <w:rsid w:val="000D6A2F"/>
  </w:style>
  <w:style w:type="numbering" w:customStyle="1" w:styleId="WWNum111">
    <w:name w:val="WWNum111"/>
    <w:rsid w:val="000D6A2F"/>
  </w:style>
  <w:style w:type="numbering" w:customStyle="1" w:styleId="WWNum142">
    <w:name w:val="WWNum142"/>
    <w:rsid w:val="000D6A2F"/>
  </w:style>
  <w:style w:type="numbering" w:customStyle="1" w:styleId="WWNum15">
    <w:name w:val="WWNum15"/>
    <w:rsid w:val="000D6A2F"/>
  </w:style>
  <w:style w:type="numbering" w:customStyle="1" w:styleId="WWNum1111">
    <w:name w:val="WWNum1111"/>
    <w:rsid w:val="000D6A2F"/>
  </w:style>
  <w:style w:type="numbering" w:customStyle="1" w:styleId="WWNum5">
    <w:name w:val="WWNum5"/>
    <w:rsid w:val="000D6A2F"/>
  </w:style>
  <w:style w:type="numbering" w:customStyle="1" w:styleId="WWNum22">
    <w:name w:val="WWNum22"/>
    <w:rsid w:val="000D6A2F"/>
  </w:style>
  <w:style w:type="numbering" w:customStyle="1" w:styleId="WWNum3">
    <w:name w:val="WWNum3"/>
    <w:rsid w:val="000D6A2F"/>
  </w:style>
  <w:style w:type="numbering" w:customStyle="1" w:styleId="WWNum25">
    <w:name w:val="WWNum25"/>
    <w:rsid w:val="000D6A2F"/>
  </w:style>
  <w:style w:type="numbering" w:customStyle="1" w:styleId="WWNum31">
    <w:name w:val="WWNum31"/>
    <w:rsid w:val="000D6A2F"/>
  </w:style>
  <w:style w:type="numbering" w:customStyle="1" w:styleId="WWNum91">
    <w:name w:val="WWNum91"/>
    <w:rsid w:val="000D6A2F"/>
  </w:style>
  <w:style w:type="numbering" w:customStyle="1" w:styleId="WWNum16">
    <w:name w:val="WWNum16"/>
    <w:rsid w:val="000D6A2F"/>
  </w:style>
  <w:style w:type="numbering" w:customStyle="1" w:styleId="WWNum911">
    <w:name w:val="WWNum911"/>
    <w:rsid w:val="000D6A2F"/>
  </w:style>
  <w:style w:type="numbering" w:customStyle="1" w:styleId="WWNum10">
    <w:name w:val="WWNum10"/>
    <w:rsid w:val="000D6A2F"/>
  </w:style>
  <w:style w:type="numbering" w:customStyle="1" w:styleId="WWNum18">
    <w:name w:val="WWNum18"/>
    <w:rsid w:val="000D6A2F"/>
  </w:style>
  <w:style w:type="numbering" w:customStyle="1" w:styleId="WWNum30">
    <w:name w:val="WWNum30"/>
    <w:rsid w:val="000D6A2F"/>
  </w:style>
  <w:style w:type="numbering" w:customStyle="1" w:styleId="WWNum21">
    <w:name w:val="WWNum21"/>
    <w:rsid w:val="000D6A2F"/>
  </w:style>
  <w:style w:type="numbering" w:customStyle="1" w:styleId="WWNum27">
    <w:name w:val="WWNum27"/>
    <w:rsid w:val="000D6A2F"/>
  </w:style>
  <w:style w:type="numbering" w:customStyle="1" w:styleId="WWNum20">
    <w:name w:val="WWNum20"/>
    <w:rsid w:val="000D6A2F"/>
  </w:style>
  <w:style w:type="numbering" w:customStyle="1" w:styleId="WWNum26">
    <w:name w:val="WWNum26"/>
    <w:rsid w:val="000D6A2F"/>
  </w:style>
  <w:style w:type="numbering" w:customStyle="1" w:styleId="WWNum2">
    <w:name w:val="WWNum2"/>
    <w:rsid w:val="000D6A2F"/>
  </w:style>
  <w:style w:type="numbering" w:customStyle="1" w:styleId="WWNum24">
    <w:name w:val="WWNum24"/>
    <w:rsid w:val="000D6A2F"/>
  </w:style>
  <w:style w:type="numbering" w:customStyle="1" w:styleId="WWNum23">
    <w:name w:val="WWNum23"/>
    <w:rsid w:val="000D6A2F"/>
  </w:style>
  <w:style w:type="numbering" w:customStyle="1" w:styleId="WWNum8">
    <w:name w:val="WWNum8"/>
    <w:rsid w:val="000D6A2F"/>
  </w:style>
  <w:style w:type="numbering" w:customStyle="1" w:styleId="WWNum19">
    <w:name w:val="WWNum19"/>
    <w:rsid w:val="000D6A2F"/>
  </w:style>
  <w:style w:type="numbering" w:customStyle="1" w:styleId="WWNum6">
    <w:name w:val="WWNum6"/>
    <w:rsid w:val="000D6A2F"/>
  </w:style>
  <w:style w:type="numbering" w:customStyle="1" w:styleId="WWNum28">
    <w:name w:val="WWNum28"/>
    <w:rsid w:val="000D6A2F"/>
  </w:style>
  <w:style w:type="numbering" w:customStyle="1" w:styleId="WWNum1211">
    <w:name w:val="WWNum1211"/>
    <w:rsid w:val="000D6A2F"/>
  </w:style>
  <w:style w:type="numbering" w:customStyle="1" w:styleId="WWNum1">
    <w:name w:val="WWNum1"/>
    <w:rsid w:val="000D6A2F"/>
  </w:style>
  <w:style w:type="numbering" w:customStyle="1" w:styleId="WWNum122">
    <w:name w:val="WWNum122"/>
    <w:basedOn w:val="NoList"/>
    <w:rsid w:val="00A63B80"/>
  </w:style>
  <w:style w:type="numbering" w:customStyle="1" w:styleId="WWNum143">
    <w:name w:val="WWNum143"/>
    <w:basedOn w:val="NoList"/>
    <w:rsid w:val="00A63B80"/>
  </w:style>
  <w:style w:type="numbering" w:customStyle="1" w:styleId="WWNum112">
    <w:name w:val="WWNum112"/>
    <w:basedOn w:val="NoList"/>
    <w:rsid w:val="00A63B80"/>
  </w:style>
  <w:style w:type="numbering" w:customStyle="1" w:styleId="WWNum92">
    <w:name w:val="WWNum92"/>
    <w:basedOn w:val="NoList"/>
    <w:rsid w:val="00A63B80"/>
  </w:style>
  <w:style w:type="character" w:customStyle="1" w:styleId="UnresolvedMention1">
    <w:name w:val="Unresolved Mention1"/>
    <w:uiPriority w:val="99"/>
    <w:semiHidden/>
    <w:unhideWhenUsed/>
    <w:rsid w:val="00A63B80"/>
    <w:rPr>
      <w:color w:val="808080"/>
      <w:shd w:val="clear" w:color="auto" w:fill="E6E6E6"/>
    </w:rPr>
  </w:style>
  <w:style w:type="character" w:customStyle="1" w:styleId="Absatz-Standardschriftart">
    <w:name w:val="Absatz-Standardschriftart"/>
    <w:rsid w:val="00A63B80"/>
  </w:style>
  <w:style w:type="character" w:customStyle="1" w:styleId="WW-Absatz-Standardschriftart">
    <w:name w:val="WW-Absatz-Standardschriftart"/>
    <w:rsid w:val="00A63B80"/>
  </w:style>
  <w:style w:type="character" w:customStyle="1" w:styleId="WW-Absatz-Standardschriftart1">
    <w:name w:val="WW-Absatz-Standardschriftart1"/>
    <w:rsid w:val="00A63B80"/>
  </w:style>
  <w:style w:type="character" w:customStyle="1" w:styleId="WW-Absatz-Standardschriftart11">
    <w:name w:val="WW-Absatz-Standardschriftart11"/>
    <w:rsid w:val="00A63B80"/>
  </w:style>
  <w:style w:type="character" w:customStyle="1" w:styleId="WW-Absatz-Standardschriftart111">
    <w:name w:val="WW-Absatz-Standardschriftart111"/>
    <w:rsid w:val="00A63B80"/>
  </w:style>
  <w:style w:type="character" w:customStyle="1" w:styleId="WW-Absatz-Standardschriftart1111">
    <w:name w:val="WW-Absatz-Standardschriftart1111"/>
    <w:rsid w:val="00A63B80"/>
  </w:style>
  <w:style w:type="character" w:customStyle="1" w:styleId="WW-Absatz-Standardschriftart11111">
    <w:name w:val="WW-Absatz-Standardschriftart11111"/>
    <w:rsid w:val="00A63B80"/>
  </w:style>
  <w:style w:type="character" w:customStyle="1" w:styleId="NumberingSymbols">
    <w:name w:val="Numbering Symbols"/>
    <w:rsid w:val="00A63B80"/>
  </w:style>
  <w:style w:type="paragraph" w:styleId="EnvelopeReturn">
    <w:name w:val="envelope return"/>
    <w:basedOn w:val="Normal"/>
    <w:rsid w:val="00A63B80"/>
    <w:pPr>
      <w:suppressLineNumbers/>
      <w:suppressAutoHyphens/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sr-Latn-CS" w:eastAsia="ar-SA"/>
    </w:rPr>
  </w:style>
  <w:style w:type="numbering" w:customStyle="1" w:styleId="NoList5">
    <w:name w:val="No List5"/>
    <w:next w:val="NoList"/>
    <w:uiPriority w:val="99"/>
    <w:semiHidden/>
    <w:unhideWhenUsed/>
    <w:rsid w:val="00A63B80"/>
  </w:style>
  <w:style w:type="numbering" w:customStyle="1" w:styleId="NoList6">
    <w:name w:val="No List6"/>
    <w:next w:val="NoList"/>
    <w:uiPriority w:val="99"/>
    <w:semiHidden/>
    <w:unhideWhenUsed/>
    <w:rsid w:val="00A63B80"/>
  </w:style>
  <w:style w:type="table" w:customStyle="1" w:styleId="TableGrid1">
    <w:name w:val="Table Grid1"/>
    <w:basedOn w:val="TableNormal"/>
    <w:next w:val="TableGrid"/>
    <w:uiPriority w:val="59"/>
    <w:rsid w:val="00A63B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qFormat/>
    <w:rsid w:val="00A63B80"/>
    <w:rPr>
      <w:rFonts w:eastAsia="Times New Roman"/>
      <w:color w:val="00000A"/>
    </w:rPr>
  </w:style>
  <w:style w:type="paragraph" w:customStyle="1" w:styleId="Default">
    <w:name w:val="Default"/>
    <w:rsid w:val="00A63B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3B80"/>
    <w:rPr>
      <w:rFonts w:cs="Calibri"/>
      <w:sz w:val="22"/>
      <w:szCs w:val="22"/>
    </w:rPr>
  </w:style>
  <w:style w:type="numbering" w:customStyle="1" w:styleId="WWNum123">
    <w:name w:val="WWNum123"/>
    <w:basedOn w:val="NoList"/>
    <w:rsid w:val="00AD7C47"/>
  </w:style>
  <w:style w:type="numbering" w:customStyle="1" w:styleId="WWNum144">
    <w:name w:val="WWNum144"/>
    <w:basedOn w:val="NoList"/>
    <w:rsid w:val="00AD7C47"/>
  </w:style>
  <w:style w:type="numbering" w:customStyle="1" w:styleId="WWNum113">
    <w:name w:val="WWNum113"/>
    <w:basedOn w:val="NoList"/>
    <w:rsid w:val="00AD7C47"/>
  </w:style>
  <w:style w:type="numbering" w:customStyle="1" w:styleId="WWNum93">
    <w:name w:val="WWNum93"/>
    <w:basedOn w:val="NoList"/>
    <w:rsid w:val="00AD7C47"/>
  </w:style>
  <w:style w:type="numbering" w:customStyle="1" w:styleId="WWNum110">
    <w:name w:val="WWNum110"/>
    <w:basedOn w:val="NoList"/>
    <w:rsid w:val="00AD7C47"/>
  </w:style>
  <w:style w:type="numbering" w:customStyle="1" w:styleId="WWNum210">
    <w:name w:val="WWNum210"/>
    <w:basedOn w:val="NoList"/>
    <w:rsid w:val="00AD7C47"/>
  </w:style>
  <w:style w:type="numbering" w:customStyle="1" w:styleId="WWNum32">
    <w:name w:val="WWNum32"/>
    <w:basedOn w:val="NoList"/>
    <w:rsid w:val="00AD7C47"/>
  </w:style>
  <w:style w:type="numbering" w:customStyle="1" w:styleId="WWNum41">
    <w:name w:val="WWNum41"/>
    <w:basedOn w:val="NoList"/>
    <w:rsid w:val="00AD7C47"/>
  </w:style>
  <w:style w:type="numbering" w:customStyle="1" w:styleId="WWNum51">
    <w:name w:val="WWNum51"/>
    <w:basedOn w:val="NoList"/>
    <w:rsid w:val="00AD7C47"/>
  </w:style>
  <w:style w:type="numbering" w:customStyle="1" w:styleId="WWNum61">
    <w:name w:val="WWNum61"/>
    <w:basedOn w:val="NoList"/>
    <w:rsid w:val="00AD7C47"/>
  </w:style>
  <w:style w:type="numbering" w:customStyle="1" w:styleId="WWNum71">
    <w:name w:val="WWNum71"/>
    <w:basedOn w:val="NoList"/>
    <w:rsid w:val="00AD7C47"/>
  </w:style>
  <w:style w:type="numbering" w:customStyle="1" w:styleId="WWNum81">
    <w:name w:val="WWNum81"/>
    <w:basedOn w:val="NoList"/>
    <w:rsid w:val="00AD7C47"/>
  </w:style>
  <w:style w:type="numbering" w:customStyle="1" w:styleId="WWNum912">
    <w:name w:val="WWNum912"/>
    <w:basedOn w:val="NoList"/>
    <w:rsid w:val="00AD7C47"/>
  </w:style>
  <w:style w:type="numbering" w:customStyle="1" w:styleId="WWNum101">
    <w:name w:val="WWNum101"/>
    <w:basedOn w:val="NoList"/>
    <w:rsid w:val="00AD7C47"/>
  </w:style>
  <w:style w:type="numbering" w:customStyle="1" w:styleId="WWNum1112">
    <w:name w:val="WWNum1112"/>
    <w:basedOn w:val="NoList"/>
    <w:rsid w:val="00AD7C47"/>
  </w:style>
  <w:style w:type="numbering" w:customStyle="1" w:styleId="WWNum1212">
    <w:name w:val="WWNum1212"/>
    <w:basedOn w:val="NoList"/>
    <w:rsid w:val="00AD7C47"/>
  </w:style>
  <w:style w:type="numbering" w:customStyle="1" w:styleId="WWNum131">
    <w:name w:val="WWNum131"/>
    <w:basedOn w:val="NoList"/>
    <w:rsid w:val="00AD7C47"/>
  </w:style>
  <w:style w:type="numbering" w:customStyle="1" w:styleId="WWNum1411">
    <w:name w:val="WWNum1411"/>
    <w:basedOn w:val="NoList"/>
    <w:rsid w:val="00AD7C47"/>
  </w:style>
  <w:style w:type="numbering" w:customStyle="1" w:styleId="WWNum151">
    <w:name w:val="WWNum151"/>
    <w:basedOn w:val="NoList"/>
    <w:rsid w:val="00AD7C47"/>
  </w:style>
  <w:style w:type="numbering" w:customStyle="1" w:styleId="WWNum161">
    <w:name w:val="WWNum161"/>
    <w:basedOn w:val="NoList"/>
    <w:rsid w:val="00AD7C47"/>
  </w:style>
  <w:style w:type="numbering" w:customStyle="1" w:styleId="WWNum171">
    <w:name w:val="WWNum171"/>
    <w:basedOn w:val="NoList"/>
    <w:rsid w:val="00AD7C47"/>
  </w:style>
  <w:style w:type="numbering" w:customStyle="1" w:styleId="WWNum181">
    <w:name w:val="WWNum181"/>
    <w:basedOn w:val="NoList"/>
    <w:rsid w:val="00AD7C47"/>
  </w:style>
  <w:style w:type="numbering" w:customStyle="1" w:styleId="WWNum191">
    <w:name w:val="WWNum191"/>
    <w:basedOn w:val="NoList"/>
    <w:rsid w:val="00AD7C47"/>
  </w:style>
  <w:style w:type="numbering" w:customStyle="1" w:styleId="WWNum201">
    <w:name w:val="WWNum201"/>
    <w:basedOn w:val="NoList"/>
    <w:rsid w:val="00AD7C47"/>
  </w:style>
  <w:style w:type="numbering" w:customStyle="1" w:styleId="WWNum211">
    <w:name w:val="WWNum211"/>
    <w:basedOn w:val="NoList"/>
    <w:rsid w:val="00AD7C47"/>
  </w:style>
  <w:style w:type="numbering" w:customStyle="1" w:styleId="WWNum221">
    <w:name w:val="WWNum221"/>
    <w:basedOn w:val="NoList"/>
    <w:rsid w:val="00AD7C47"/>
  </w:style>
  <w:style w:type="numbering" w:customStyle="1" w:styleId="WWNum231">
    <w:name w:val="WWNum231"/>
    <w:basedOn w:val="NoList"/>
    <w:rsid w:val="00AD7C47"/>
    <w:pPr>
      <w:numPr>
        <w:numId w:val="38"/>
      </w:numPr>
    </w:pPr>
  </w:style>
  <w:style w:type="numbering" w:customStyle="1" w:styleId="WWNum241">
    <w:name w:val="WWNum241"/>
    <w:basedOn w:val="NoList"/>
    <w:rsid w:val="00AD7C47"/>
    <w:pPr>
      <w:numPr>
        <w:numId w:val="39"/>
      </w:numPr>
    </w:pPr>
  </w:style>
  <w:style w:type="numbering" w:customStyle="1" w:styleId="WWNum251">
    <w:name w:val="WWNum251"/>
    <w:basedOn w:val="NoList"/>
    <w:rsid w:val="00AD7C47"/>
    <w:pPr>
      <w:numPr>
        <w:numId w:val="40"/>
      </w:numPr>
    </w:pPr>
  </w:style>
  <w:style w:type="numbering" w:customStyle="1" w:styleId="WWNum261">
    <w:name w:val="WWNum261"/>
    <w:basedOn w:val="NoList"/>
    <w:rsid w:val="00AD7C47"/>
    <w:pPr>
      <w:numPr>
        <w:numId w:val="41"/>
      </w:numPr>
    </w:pPr>
  </w:style>
  <w:style w:type="numbering" w:customStyle="1" w:styleId="WWNum281">
    <w:name w:val="WWNum281"/>
    <w:basedOn w:val="NoList"/>
    <w:rsid w:val="00AD7C47"/>
    <w:pPr>
      <w:numPr>
        <w:numId w:val="42"/>
      </w:numPr>
    </w:pPr>
  </w:style>
  <w:style w:type="numbering" w:customStyle="1" w:styleId="WWNum291">
    <w:name w:val="WWNum291"/>
    <w:basedOn w:val="NoList"/>
    <w:rsid w:val="00AD7C47"/>
    <w:pPr>
      <w:numPr>
        <w:numId w:val="43"/>
      </w:numPr>
    </w:pPr>
  </w:style>
  <w:style w:type="numbering" w:customStyle="1" w:styleId="WWNum301">
    <w:name w:val="WWNum301"/>
    <w:basedOn w:val="NoList"/>
    <w:rsid w:val="00AD7C47"/>
    <w:pPr>
      <w:numPr>
        <w:numId w:val="44"/>
      </w:numPr>
    </w:pPr>
  </w:style>
  <w:style w:type="numbering" w:customStyle="1" w:styleId="WWNum311">
    <w:name w:val="WWNum311"/>
    <w:basedOn w:val="NoList"/>
    <w:rsid w:val="00AD7C47"/>
    <w:pPr>
      <w:numPr>
        <w:numId w:val="45"/>
      </w:numPr>
    </w:pPr>
  </w:style>
  <w:style w:type="numbering" w:customStyle="1" w:styleId="WWNum14111">
    <w:name w:val="WWNum14111"/>
    <w:rsid w:val="00AD7C47"/>
    <w:pPr>
      <w:numPr>
        <w:numId w:val="3"/>
      </w:numPr>
    </w:pPr>
  </w:style>
  <w:style w:type="numbering" w:customStyle="1" w:styleId="WWNum1711">
    <w:name w:val="WWNum1711"/>
    <w:rsid w:val="00AD7C47"/>
    <w:pPr>
      <w:numPr>
        <w:numId w:val="4"/>
      </w:numPr>
    </w:pPr>
  </w:style>
  <w:style w:type="numbering" w:customStyle="1" w:styleId="WWNum2911">
    <w:name w:val="WWNum2911"/>
    <w:rsid w:val="00AD7C47"/>
    <w:pPr>
      <w:numPr>
        <w:numId w:val="5"/>
      </w:numPr>
    </w:pPr>
  </w:style>
  <w:style w:type="numbering" w:customStyle="1" w:styleId="WWNum1311">
    <w:name w:val="WWNum1311"/>
    <w:rsid w:val="00AD7C47"/>
    <w:pPr>
      <w:numPr>
        <w:numId w:val="6"/>
      </w:numPr>
    </w:pPr>
  </w:style>
  <w:style w:type="numbering" w:customStyle="1" w:styleId="WWNum711">
    <w:name w:val="WWNum711"/>
    <w:rsid w:val="00AD7C47"/>
    <w:pPr>
      <w:numPr>
        <w:numId w:val="7"/>
      </w:numPr>
    </w:pPr>
  </w:style>
  <w:style w:type="numbering" w:customStyle="1" w:styleId="WWNum1221">
    <w:name w:val="WWNum1221"/>
    <w:rsid w:val="00AD7C47"/>
    <w:pPr>
      <w:numPr>
        <w:numId w:val="8"/>
      </w:numPr>
    </w:pPr>
  </w:style>
  <w:style w:type="numbering" w:customStyle="1" w:styleId="WWNum411">
    <w:name w:val="WWNum411"/>
    <w:rsid w:val="00AD7C47"/>
    <w:pPr>
      <w:numPr>
        <w:numId w:val="9"/>
      </w:numPr>
    </w:pPr>
  </w:style>
  <w:style w:type="numbering" w:customStyle="1" w:styleId="WWNum1121">
    <w:name w:val="WWNum1121"/>
    <w:rsid w:val="00AD7C47"/>
    <w:pPr>
      <w:numPr>
        <w:numId w:val="10"/>
      </w:numPr>
    </w:pPr>
  </w:style>
  <w:style w:type="numbering" w:customStyle="1" w:styleId="WWNum1421">
    <w:name w:val="WWNum1421"/>
    <w:rsid w:val="00AD7C47"/>
    <w:pPr>
      <w:numPr>
        <w:numId w:val="11"/>
      </w:numPr>
    </w:pPr>
  </w:style>
  <w:style w:type="numbering" w:customStyle="1" w:styleId="WWNum1511">
    <w:name w:val="WWNum1511"/>
    <w:rsid w:val="00AD7C47"/>
    <w:pPr>
      <w:numPr>
        <w:numId w:val="12"/>
      </w:numPr>
    </w:pPr>
  </w:style>
  <w:style w:type="numbering" w:customStyle="1" w:styleId="WWNum11111">
    <w:name w:val="WWNum11111"/>
    <w:rsid w:val="00AD7C47"/>
    <w:pPr>
      <w:numPr>
        <w:numId w:val="13"/>
      </w:numPr>
    </w:pPr>
  </w:style>
  <w:style w:type="numbering" w:customStyle="1" w:styleId="WWNum511">
    <w:name w:val="WWNum511"/>
    <w:rsid w:val="00AD7C47"/>
    <w:pPr>
      <w:numPr>
        <w:numId w:val="14"/>
      </w:numPr>
    </w:pPr>
  </w:style>
  <w:style w:type="numbering" w:customStyle="1" w:styleId="WWNum2211">
    <w:name w:val="WWNum2211"/>
    <w:rsid w:val="00AD7C47"/>
    <w:pPr>
      <w:numPr>
        <w:numId w:val="15"/>
      </w:numPr>
    </w:pPr>
  </w:style>
  <w:style w:type="numbering" w:customStyle="1" w:styleId="WWNum321">
    <w:name w:val="WWNum321"/>
    <w:rsid w:val="00AD7C47"/>
    <w:pPr>
      <w:numPr>
        <w:numId w:val="16"/>
      </w:numPr>
    </w:pPr>
  </w:style>
  <w:style w:type="numbering" w:customStyle="1" w:styleId="WWNum2511">
    <w:name w:val="WWNum2511"/>
    <w:rsid w:val="00AD7C47"/>
    <w:pPr>
      <w:numPr>
        <w:numId w:val="17"/>
      </w:numPr>
    </w:pPr>
  </w:style>
  <w:style w:type="numbering" w:customStyle="1" w:styleId="WWNum3111">
    <w:name w:val="WWNum3111"/>
    <w:rsid w:val="00AD7C47"/>
    <w:pPr>
      <w:numPr>
        <w:numId w:val="18"/>
      </w:numPr>
    </w:pPr>
  </w:style>
  <w:style w:type="numbering" w:customStyle="1" w:styleId="WWNum921">
    <w:name w:val="WWNum921"/>
    <w:rsid w:val="00AD7C47"/>
    <w:pPr>
      <w:numPr>
        <w:numId w:val="19"/>
      </w:numPr>
    </w:pPr>
  </w:style>
  <w:style w:type="numbering" w:customStyle="1" w:styleId="WWNum1611">
    <w:name w:val="WWNum1611"/>
    <w:rsid w:val="00AD7C47"/>
    <w:pPr>
      <w:numPr>
        <w:numId w:val="20"/>
      </w:numPr>
    </w:pPr>
  </w:style>
  <w:style w:type="numbering" w:customStyle="1" w:styleId="WWNum9111">
    <w:name w:val="WWNum9111"/>
    <w:rsid w:val="00AD7C47"/>
    <w:pPr>
      <w:numPr>
        <w:numId w:val="21"/>
      </w:numPr>
    </w:pPr>
  </w:style>
  <w:style w:type="numbering" w:customStyle="1" w:styleId="WWNum1011">
    <w:name w:val="WWNum1011"/>
    <w:rsid w:val="00AD7C47"/>
    <w:pPr>
      <w:numPr>
        <w:numId w:val="22"/>
      </w:numPr>
    </w:pPr>
  </w:style>
  <w:style w:type="numbering" w:customStyle="1" w:styleId="WWNum1811">
    <w:name w:val="WWNum1811"/>
    <w:rsid w:val="00AD7C47"/>
    <w:pPr>
      <w:numPr>
        <w:numId w:val="23"/>
      </w:numPr>
    </w:pPr>
  </w:style>
  <w:style w:type="numbering" w:customStyle="1" w:styleId="WWNum3011">
    <w:name w:val="WWNum3011"/>
    <w:rsid w:val="00AD7C47"/>
    <w:pPr>
      <w:numPr>
        <w:numId w:val="24"/>
      </w:numPr>
    </w:pPr>
  </w:style>
  <w:style w:type="numbering" w:customStyle="1" w:styleId="WWNum2111">
    <w:name w:val="WWNum2111"/>
    <w:rsid w:val="00AD7C47"/>
    <w:pPr>
      <w:numPr>
        <w:numId w:val="25"/>
      </w:numPr>
    </w:pPr>
  </w:style>
  <w:style w:type="numbering" w:customStyle="1" w:styleId="WWNum271">
    <w:name w:val="WWNum271"/>
    <w:rsid w:val="00AD7C47"/>
    <w:pPr>
      <w:numPr>
        <w:numId w:val="26"/>
      </w:numPr>
    </w:pPr>
  </w:style>
  <w:style w:type="numbering" w:customStyle="1" w:styleId="WWNum2011">
    <w:name w:val="WWNum2011"/>
    <w:rsid w:val="00AD7C47"/>
    <w:pPr>
      <w:numPr>
        <w:numId w:val="27"/>
      </w:numPr>
    </w:pPr>
  </w:style>
  <w:style w:type="numbering" w:customStyle="1" w:styleId="WWNum2611">
    <w:name w:val="WWNum2611"/>
    <w:rsid w:val="00AD7C47"/>
    <w:pPr>
      <w:numPr>
        <w:numId w:val="28"/>
      </w:numPr>
    </w:pPr>
  </w:style>
  <w:style w:type="numbering" w:customStyle="1" w:styleId="WWNum2101">
    <w:name w:val="WWNum2101"/>
    <w:rsid w:val="00AD7C47"/>
    <w:pPr>
      <w:numPr>
        <w:numId w:val="29"/>
      </w:numPr>
    </w:pPr>
  </w:style>
  <w:style w:type="numbering" w:customStyle="1" w:styleId="WWNum2411">
    <w:name w:val="WWNum2411"/>
    <w:rsid w:val="00AD7C47"/>
    <w:pPr>
      <w:numPr>
        <w:numId w:val="30"/>
      </w:numPr>
    </w:pPr>
  </w:style>
  <w:style w:type="numbering" w:customStyle="1" w:styleId="WWNum2311">
    <w:name w:val="WWNum2311"/>
    <w:rsid w:val="00AD7C47"/>
    <w:pPr>
      <w:numPr>
        <w:numId w:val="31"/>
      </w:numPr>
    </w:pPr>
  </w:style>
  <w:style w:type="numbering" w:customStyle="1" w:styleId="WWNum811">
    <w:name w:val="WWNum811"/>
    <w:rsid w:val="00AD7C47"/>
    <w:pPr>
      <w:numPr>
        <w:numId w:val="32"/>
      </w:numPr>
    </w:pPr>
  </w:style>
  <w:style w:type="numbering" w:customStyle="1" w:styleId="WWNum1911">
    <w:name w:val="WWNum1911"/>
    <w:rsid w:val="00AD7C47"/>
    <w:pPr>
      <w:numPr>
        <w:numId w:val="33"/>
      </w:numPr>
    </w:pPr>
  </w:style>
  <w:style w:type="numbering" w:customStyle="1" w:styleId="WWNum611">
    <w:name w:val="WWNum611"/>
    <w:rsid w:val="00AD7C47"/>
    <w:pPr>
      <w:numPr>
        <w:numId w:val="34"/>
      </w:numPr>
    </w:pPr>
  </w:style>
  <w:style w:type="numbering" w:customStyle="1" w:styleId="WWNum2811">
    <w:name w:val="WWNum2811"/>
    <w:rsid w:val="00AD7C47"/>
    <w:pPr>
      <w:numPr>
        <w:numId w:val="35"/>
      </w:numPr>
    </w:pPr>
  </w:style>
  <w:style w:type="numbering" w:customStyle="1" w:styleId="WWNum12111">
    <w:name w:val="WWNum12111"/>
    <w:rsid w:val="00AD7C47"/>
    <w:pPr>
      <w:numPr>
        <w:numId w:val="36"/>
      </w:numPr>
    </w:pPr>
  </w:style>
  <w:style w:type="numbering" w:customStyle="1" w:styleId="WWNum1101">
    <w:name w:val="WWNum1101"/>
    <w:rsid w:val="00AD7C47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A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FB11A6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C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C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"/>
    <w:rsid w:val="00FB11A6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Strong">
    <w:name w:val="Strong"/>
    <w:qFormat/>
    <w:rsid w:val="00FB11A6"/>
    <w:rPr>
      <w:b/>
      <w:bCs/>
    </w:rPr>
  </w:style>
  <w:style w:type="paragraph" w:customStyle="1" w:styleId="1tekst">
    <w:name w:val="1tekst"/>
    <w:basedOn w:val="Normal"/>
    <w:rsid w:val="00292418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qFormat/>
    <w:rsid w:val="00292418"/>
    <w:rPr>
      <w:i/>
      <w:iCs/>
      <w:color w:val="808080"/>
    </w:rPr>
  </w:style>
  <w:style w:type="paragraph" w:styleId="BalloonText">
    <w:name w:val="Balloon Text"/>
    <w:basedOn w:val="Normal"/>
    <w:link w:val="BalloonTextChar"/>
    <w:unhideWhenUsed/>
    <w:rsid w:val="006829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6829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A21382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nhideWhenUsed/>
    <w:rsid w:val="00FB52B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B52BD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B52B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FB52BD"/>
    <w:rPr>
      <w:rFonts w:cs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FC7C69"/>
    <w:rPr>
      <w:rFonts w:ascii="Cambria" w:eastAsia="Times New Roman" w:hAnsi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"/>
    <w:rsid w:val="00FC7C69"/>
    <w:rPr>
      <w:rFonts w:ascii="Cambria" w:eastAsia="Times New Roman" w:hAnsi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FC7C69"/>
    <w:rPr>
      <w:rFonts w:cs="Calibri"/>
      <w:sz w:val="24"/>
      <w:szCs w:val="24"/>
    </w:rPr>
  </w:style>
  <w:style w:type="paragraph" w:customStyle="1" w:styleId="t-98-2">
    <w:name w:val="t-98-2"/>
    <w:basedOn w:val="Normal"/>
    <w:rsid w:val="00FC7C6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1">
    <w:name w:val="Balloon Text Char1"/>
    <w:rsid w:val="00FC7C6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rsid w:val="00FC7C6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FC7C6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FC7C69"/>
    <w:rPr>
      <w:rFonts w:ascii="Times New Roman" w:eastAsia="PMingLiU" w:hAnsi="Times New Roman"/>
      <w:lang w:val="en-GB" w:eastAsia="x-none"/>
    </w:rPr>
  </w:style>
  <w:style w:type="paragraph" w:styleId="PlainText">
    <w:name w:val="Plain Text"/>
    <w:basedOn w:val="Normal"/>
    <w:link w:val="PlainTextChar"/>
    <w:rsid w:val="00FC7C6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rsid w:val="00FC7C69"/>
    <w:rPr>
      <w:rFonts w:ascii="Courier New" w:eastAsia="PMingLiU" w:hAnsi="Courier New"/>
      <w:lang w:val="fr-FR" w:eastAsia="x-none"/>
    </w:rPr>
  </w:style>
  <w:style w:type="character" w:customStyle="1" w:styleId="CommentTextChar">
    <w:name w:val="Comment Text Char"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rsid w:val="00FC7C6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rsid w:val="00FC7C69"/>
    <w:rPr>
      <w:rFonts w:eastAsia="PMingLiU"/>
      <w:lang w:val="en-US" w:eastAsia="zh-TW"/>
    </w:rPr>
  </w:style>
  <w:style w:type="character" w:customStyle="1" w:styleId="CommentSubjectChar">
    <w:name w:val="Comment Subject Char"/>
    <w:locked/>
    <w:rsid w:val="00FC7C6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rsid w:val="00FC7C69"/>
    <w:rPr>
      <w:b/>
      <w:bCs/>
    </w:rPr>
  </w:style>
  <w:style w:type="character" w:customStyle="1" w:styleId="CommentSubjectChar1">
    <w:name w:val="Comment Subject Char1"/>
    <w:link w:val="CommentSubject"/>
    <w:rsid w:val="00FC7C69"/>
    <w:rPr>
      <w:rFonts w:eastAsia="PMingLiU"/>
      <w:b/>
      <w:bCs/>
      <w:lang w:val="en-US" w:eastAsia="zh-TW"/>
    </w:rPr>
  </w:style>
  <w:style w:type="paragraph" w:customStyle="1" w:styleId="4clan">
    <w:name w:val="4clan"/>
    <w:basedOn w:val="Normal"/>
    <w:rsid w:val="00FC7C6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FC7C69"/>
    <w:rPr>
      <w:rFonts w:eastAsia="PMingLiU"/>
      <w:lang w:val="en-US" w:eastAsia="zh-TW"/>
    </w:rPr>
  </w:style>
  <w:style w:type="character" w:styleId="FootnoteReference">
    <w:name w:val="footnote reference"/>
    <w:rsid w:val="00FC7C69"/>
    <w:rPr>
      <w:vertAlign w:val="superscript"/>
    </w:rPr>
  </w:style>
  <w:style w:type="character" w:customStyle="1" w:styleId="EndnoteTextChar">
    <w:name w:val="Endnote Text Char"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rsid w:val="00FC7C69"/>
    <w:rPr>
      <w:rFonts w:eastAsia="PMingLiU"/>
      <w:lang w:val="en-US"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FC7C6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10"/>
    <w:rsid w:val="00FC7C69"/>
    <w:rPr>
      <w:rFonts w:ascii="Cambria" w:eastAsia="Times New Roman" w:hAnsi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C6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11"/>
    <w:rsid w:val="00FC7C69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rsid w:val="00FC7C6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7C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FC7C6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FC7C69"/>
    <w:rPr>
      <w:color w:val="0000FF"/>
      <w:u w:val="single"/>
    </w:rPr>
  </w:style>
  <w:style w:type="character" w:styleId="SubtleReference">
    <w:name w:val="Subtle Reference"/>
    <w:qFormat/>
    <w:rsid w:val="00FC7C6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7C69"/>
    <w:pPr>
      <w:spacing w:after="100"/>
      <w:ind w:left="440"/>
    </w:pPr>
    <w:rPr>
      <w:rFonts w:eastAsia="PMingLiU"/>
      <w:lang w:eastAsia="zh-TW"/>
    </w:rPr>
  </w:style>
  <w:style w:type="character" w:styleId="CommentReference">
    <w:name w:val="annotation reference"/>
    <w:rsid w:val="00FC7C69"/>
    <w:rPr>
      <w:sz w:val="16"/>
      <w:szCs w:val="16"/>
    </w:rPr>
  </w:style>
  <w:style w:type="character" w:styleId="EndnoteReference">
    <w:name w:val="endnote reference"/>
    <w:rsid w:val="00FC7C69"/>
    <w:rPr>
      <w:vertAlign w:val="superscript"/>
    </w:rPr>
  </w:style>
  <w:style w:type="character" w:customStyle="1" w:styleId="apple-converted-space">
    <w:name w:val="apple-converted-space"/>
    <w:rsid w:val="00FC7C69"/>
  </w:style>
  <w:style w:type="paragraph" w:styleId="TOC4">
    <w:name w:val="toc 4"/>
    <w:basedOn w:val="Normal"/>
    <w:next w:val="Normal"/>
    <w:autoRedefine/>
    <w:uiPriority w:val="99"/>
    <w:semiHidden/>
    <w:rsid w:val="00FC7C6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FC7C6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FC7C6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FC7C6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FC7C6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FC7C6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nhideWhenUsed/>
    <w:rsid w:val="00FC7C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Mention">
    <w:name w:val="Mention"/>
    <w:unhideWhenUsed/>
    <w:rsid w:val="00FC7C69"/>
    <w:rPr>
      <w:color w:val="2B579A"/>
      <w:shd w:val="clear" w:color="auto" w:fill="E6E6E6"/>
    </w:rPr>
  </w:style>
  <w:style w:type="character" w:customStyle="1" w:styleId="UnresolvedMention">
    <w:name w:val="Unresolved Mention"/>
    <w:unhideWhenUsed/>
    <w:rsid w:val="00FC7C69"/>
    <w:rPr>
      <w:color w:val="808080"/>
      <w:shd w:val="clear" w:color="auto" w:fill="E6E6E6"/>
    </w:rPr>
  </w:style>
  <w:style w:type="character" w:customStyle="1" w:styleId="FootnoteCharacters">
    <w:name w:val="Footnote Characters"/>
    <w:rsid w:val="00FC7C6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FC7C6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rsid w:val="00FC7C69"/>
    <w:rPr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7C69"/>
  </w:style>
  <w:style w:type="paragraph" w:customStyle="1" w:styleId="Standard">
    <w:name w:val="Standard"/>
    <w:rsid w:val="00FC7C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FC7C69"/>
  </w:style>
  <w:style w:type="paragraph" w:customStyle="1" w:styleId="TableContents">
    <w:name w:val="Table Contents"/>
    <w:basedOn w:val="Normal"/>
    <w:rsid w:val="00FC7C69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FC7C69"/>
  </w:style>
  <w:style w:type="numbering" w:customStyle="1" w:styleId="WWNum12">
    <w:name w:val="WWNum12"/>
    <w:basedOn w:val="NoList"/>
    <w:rsid w:val="00FC7C69"/>
  </w:style>
  <w:style w:type="numbering" w:customStyle="1" w:styleId="WWNum14">
    <w:name w:val="WWNum14"/>
    <w:basedOn w:val="NoList"/>
    <w:rsid w:val="00FC7C69"/>
    <w:pPr>
      <w:numPr>
        <w:numId w:val="2"/>
      </w:numPr>
    </w:pPr>
  </w:style>
  <w:style w:type="numbering" w:customStyle="1" w:styleId="WWNum11">
    <w:name w:val="WWNum11"/>
    <w:basedOn w:val="NoList"/>
    <w:rsid w:val="00FC7C69"/>
  </w:style>
  <w:style w:type="numbering" w:customStyle="1" w:styleId="WWNum9">
    <w:name w:val="WWNum9"/>
    <w:basedOn w:val="NoList"/>
    <w:rsid w:val="00FC7C69"/>
  </w:style>
  <w:style w:type="numbering" w:customStyle="1" w:styleId="NoList4">
    <w:name w:val="No List4"/>
    <w:next w:val="NoList"/>
    <w:uiPriority w:val="99"/>
    <w:semiHidden/>
    <w:unhideWhenUsed/>
    <w:rsid w:val="00FC7C69"/>
  </w:style>
  <w:style w:type="character" w:styleId="FollowedHyperlink">
    <w:name w:val="FollowedHyperlink"/>
    <w:uiPriority w:val="99"/>
    <w:semiHidden/>
    <w:unhideWhenUsed/>
    <w:rsid w:val="000D6A2F"/>
    <w:rPr>
      <w:color w:val="954F72"/>
      <w:u w:val="single"/>
    </w:rPr>
  </w:style>
  <w:style w:type="character" w:customStyle="1" w:styleId="Heading1Char1">
    <w:name w:val="Heading 1 Char1"/>
    <w:aliases w:val="Heading 1. Char1"/>
    <w:uiPriority w:val="9"/>
    <w:rsid w:val="000D6A2F"/>
    <w:rPr>
      <w:rFonts w:ascii="Calibri Light" w:eastAsia="Times New Roman" w:hAnsi="Calibri Light" w:cs="Times New Roman"/>
      <w:color w:val="2F5496"/>
      <w:sz w:val="32"/>
      <w:szCs w:val="32"/>
      <w:lang w:val="en-US" w:eastAsia="en-US"/>
    </w:rPr>
  </w:style>
  <w:style w:type="paragraph" w:customStyle="1" w:styleId="msonormal0">
    <w:name w:val="msonormal"/>
    <w:basedOn w:val="Normal"/>
    <w:rsid w:val="000D6A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BodyTextChar1">
    <w:name w:val="Body Text Char1"/>
    <w:aliases w:val="Char10 Char1"/>
    <w:uiPriority w:val="99"/>
    <w:semiHidden/>
    <w:rsid w:val="000D6A2F"/>
    <w:rPr>
      <w:rFonts w:cs="Calibri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0D6A2F"/>
    <w:pPr>
      <w:spacing w:after="120"/>
      <w:textAlignment w:val="auto"/>
    </w:pPr>
    <w:rPr>
      <w:rFonts w:eastAsia="SimSun" w:cs="Mangal"/>
      <w:lang w:val="sr-Latn-RS" w:eastAsia="zh-CN" w:bidi="hi-IN"/>
    </w:rPr>
  </w:style>
  <w:style w:type="paragraph" w:customStyle="1" w:styleId="Heading">
    <w:name w:val="Heading"/>
    <w:basedOn w:val="Standard"/>
    <w:next w:val="Textbody"/>
    <w:rsid w:val="000D6A2F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sr-Latn-RS" w:eastAsia="zh-CN" w:bidi="hi-IN"/>
    </w:rPr>
  </w:style>
  <w:style w:type="paragraph" w:customStyle="1" w:styleId="Index">
    <w:name w:val="Index"/>
    <w:basedOn w:val="Standard"/>
    <w:rsid w:val="000D6A2F"/>
    <w:pPr>
      <w:suppressLineNumbers/>
      <w:textAlignment w:val="auto"/>
    </w:pPr>
    <w:rPr>
      <w:rFonts w:eastAsia="SimSun" w:cs="Mangal"/>
      <w:lang w:val="sr-Latn-RS" w:eastAsia="zh-CN" w:bidi="hi-IN"/>
    </w:rPr>
  </w:style>
  <w:style w:type="paragraph" w:customStyle="1" w:styleId="TableHeading">
    <w:name w:val="Table Heading"/>
    <w:basedOn w:val="TableContents"/>
    <w:rsid w:val="000D6A2F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bCs/>
      <w:kern w:val="3"/>
      <w:sz w:val="24"/>
      <w:szCs w:val="24"/>
      <w:lang w:val="sr-Latn-RS" w:eastAsia="zh-CN" w:bidi="hi-IN"/>
    </w:rPr>
  </w:style>
  <w:style w:type="paragraph" w:customStyle="1" w:styleId="ContentsHeading">
    <w:name w:val="Contents Heading"/>
    <w:basedOn w:val="Heading1"/>
    <w:rsid w:val="000D6A2F"/>
    <w:pPr>
      <w:keepLines/>
      <w:widowControl w:val="0"/>
      <w:suppressLineNumbers/>
      <w:suppressAutoHyphens/>
      <w:autoSpaceDN w:val="0"/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kern w:val="3"/>
      <w:sz w:val="32"/>
      <w:szCs w:val="32"/>
      <w:u w:val="none"/>
      <w:lang w:val="de-DE" w:eastAsia="en-US" w:bidi="fa-IR"/>
    </w:rPr>
  </w:style>
  <w:style w:type="paragraph" w:customStyle="1" w:styleId="Contents1">
    <w:name w:val="Contents 1"/>
    <w:basedOn w:val="Standard"/>
    <w:rsid w:val="000D6A2F"/>
    <w:pPr>
      <w:tabs>
        <w:tab w:val="right" w:leader="dot" w:pos="9062"/>
      </w:tabs>
      <w:spacing w:after="100" w:line="276" w:lineRule="auto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2">
    <w:name w:val="Contents 2"/>
    <w:basedOn w:val="Standard"/>
    <w:rsid w:val="000D6A2F"/>
    <w:pPr>
      <w:tabs>
        <w:tab w:val="right" w:leader="dot" w:pos="9282"/>
      </w:tabs>
      <w:spacing w:after="100" w:line="276" w:lineRule="auto"/>
      <w:ind w:left="220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3">
    <w:name w:val="Contents 3"/>
    <w:basedOn w:val="Standard"/>
    <w:rsid w:val="000D6A2F"/>
    <w:pPr>
      <w:tabs>
        <w:tab w:val="right" w:leader="dot" w:pos="9512"/>
      </w:tabs>
      <w:spacing w:after="100" w:line="276" w:lineRule="auto"/>
      <w:ind w:left="440"/>
      <w:textAlignment w:val="auto"/>
    </w:pPr>
    <w:rPr>
      <w:rFonts w:ascii="Calibri" w:eastAsia="PMingLiU" w:hAnsi="Calibri" w:cs="Calibri"/>
      <w:lang w:eastAsia="zh-TW"/>
    </w:rPr>
  </w:style>
  <w:style w:type="paragraph" w:customStyle="1" w:styleId="Contents4">
    <w:name w:val="Contents 4"/>
    <w:basedOn w:val="Standard"/>
    <w:rsid w:val="000D6A2F"/>
    <w:pPr>
      <w:tabs>
        <w:tab w:val="right" w:leader="dot" w:pos="9449"/>
      </w:tabs>
      <w:spacing w:after="100" w:line="276" w:lineRule="auto"/>
      <w:ind w:left="660"/>
      <w:textAlignment w:val="auto"/>
    </w:pPr>
    <w:rPr>
      <w:rFonts w:ascii="Calibri" w:eastAsia="Times New Roman" w:hAnsi="Calibri" w:cs="Calibri"/>
    </w:rPr>
  </w:style>
  <w:style w:type="paragraph" w:customStyle="1" w:styleId="Contents5">
    <w:name w:val="Contents 5"/>
    <w:basedOn w:val="Standard"/>
    <w:rsid w:val="000D6A2F"/>
    <w:pPr>
      <w:tabs>
        <w:tab w:val="right" w:leader="dot" w:pos="9386"/>
      </w:tabs>
      <w:spacing w:after="100" w:line="276" w:lineRule="auto"/>
      <w:ind w:left="880"/>
      <w:textAlignment w:val="auto"/>
    </w:pPr>
    <w:rPr>
      <w:rFonts w:ascii="Calibri" w:eastAsia="Times New Roman" w:hAnsi="Calibri" w:cs="Calibri"/>
    </w:rPr>
  </w:style>
  <w:style w:type="paragraph" w:customStyle="1" w:styleId="Contents6">
    <w:name w:val="Contents 6"/>
    <w:basedOn w:val="Standard"/>
    <w:rsid w:val="000D6A2F"/>
    <w:pPr>
      <w:tabs>
        <w:tab w:val="right" w:leader="dot" w:pos="9323"/>
      </w:tabs>
      <w:spacing w:after="100" w:line="276" w:lineRule="auto"/>
      <w:ind w:left="1100"/>
      <w:textAlignment w:val="auto"/>
    </w:pPr>
    <w:rPr>
      <w:rFonts w:ascii="Calibri" w:eastAsia="Times New Roman" w:hAnsi="Calibri" w:cs="Calibri"/>
    </w:rPr>
  </w:style>
  <w:style w:type="paragraph" w:customStyle="1" w:styleId="Contents7">
    <w:name w:val="Contents 7"/>
    <w:basedOn w:val="Standard"/>
    <w:rsid w:val="000D6A2F"/>
    <w:pPr>
      <w:tabs>
        <w:tab w:val="right" w:leader="dot" w:pos="9260"/>
      </w:tabs>
      <w:spacing w:after="100" w:line="276" w:lineRule="auto"/>
      <w:ind w:left="1320"/>
      <w:textAlignment w:val="auto"/>
    </w:pPr>
    <w:rPr>
      <w:rFonts w:ascii="Calibri" w:eastAsia="Times New Roman" w:hAnsi="Calibri" w:cs="Calibri"/>
    </w:rPr>
  </w:style>
  <w:style w:type="paragraph" w:customStyle="1" w:styleId="Contents8">
    <w:name w:val="Contents 8"/>
    <w:basedOn w:val="Standard"/>
    <w:rsid w:val="000D6A2F"/>
    <w:pPr>
      <w:tabs>
        <w:tab w:val="right" w:leader="dot" w:pos="9197"/>
      </w:tabs>
      <w:spacing w:after="100" w:line="276" w:lineRule="auto"/>
      <w:ind w:left="1540"/>
      <w:textAlignment w:val="auto"/>
    </w:pPr>
    <w:rPr>
      <w:rFonts w:ascii="Calibri" w:eastAsia="Times New Roman" w:hAnsi="Calibri" w:cs="Calibri"/>
    </w:rPr>
  </w:style>
  <w:style w:type="paragraph" w:customStyle="1" w:styleId="Contents9">
    <w:name w:val="Contents 9"/>
    <w:basedOn w:val="Standard"/>
    <w:rsid w:val="000D6A2F"/>
    <w:pPr>
      <w:tabs>
        <w:tab w:val="right" w:leader="dot" w:pos="9134"/>
      </w:tabs>
      <w:spacing w:after="100" w:line="276" w:lineRule="auto"/>
      <w:ind w:left="1760"/>
      <w:textAlignment w:val="auto"/>
    </w:pPr>
    <w:rPr>
      <w:rFonts w:ascii="Calibri" w:eastAsia="Times New Roman" w:hAnsi="Calibri" w:cs="Calibri"/>
    </w:rPr>
  </w:style>
  <w:style w:type="character" w:customStyle="1" w:styleId="WW8Num1z0">
    <w:name w:val="WW8Num1z0"/>
    <w:rsid w:val="000D6A2F"/>
    <w:rPr>
      <w:rFonts w:ascii="Symbol" w:hAnsi="Symbol" w:cs="OpenSymbol, 'Courier New'" w:hint="default"/>
    </w:rPr>
  </w:style>
  <w:style w:type="character" w:customStyle="1" w:styleId="WW8Num1z1">
    <w:name w:val="WW8Num1z1"/>
    <w:rsid w:val="000D6A2F"/>
  </w:style>
  <w:style w:type="character" w:customStyle="1" w:styleId="WW8Num1z2">
    <w:name w:val="WW8Num1z2"/>
    <w:rsid w:val="000D6A2F"/>
  </w:style>
  <w:style w:type="character" w:customStyle="1" w:styleId="WW8Num1z3">
    <w:name w:val="WW8Num1z3"/>
    <w:rsid w:val="000D6A2F"/>
  </w:style>
  <w:style w:type="character" w:customStyle="1" w:styleId="WW8Num1z4">
    <w:name w:val="WW8Num1z4"/>
    <w:rsid w:val="000D6A2F"/>
  </w:style>
  <w:style w:type="character" w:customStyle="1" w:styleId="Internetlink">
    <w:name w:val="Internet link"/>
    <w:rsid w:val="000D6A2F"/>
    <w:rPr>
      <w:color w:val="0000FF"/>
      <w:u w:val="single" w:color="000000"/>
    </w:rPr>
  </w:style>
  <w:style w:type="character" w:customStyle="1" w:styleId="FootnoteSymbol">
    <w:name w:val="Footnote Symbol"/>
    <w:rsid w:val="000D6A2F"/>
    <w:rPr>
      <w:position w:val="0"/>
      <w:vertAlign w:val="superscript"/>
    </w:rPr>
  </w:style>
  <w:style w:type="character" w:customStyle="1" w:styleId="ListLabel1">
    <w:name w:val="ListLabel 1"/>
    <w:rsid w:val="000D6A2F"/>
    <w:rPr>
      <w:rFonts w:ascii="OpenSymbol" w:hAnsi="OpenSymbol" w:cs="OpenSymbol" w:hint="default"/>
    </w:rPr>
  </w:style>
  <w:style w:type="character" w:customStyle="1" w:styleId="ListLabel2">
    <w:name w:val="ListLabel 2"/>
    <w:rsid w:val="000D6A2F"/>
    <w:rPr>
      <w:rFonts w:ascii="Times New Roman" w:eastAsia="Times New Roman" w:hAnsi="Times New Roman" w:cs="Times New Roman" w:hint="default"/>
      <w:spacing w:val="-1"/>
      <w:sz w:val="24"/>
      <w:szCs w:val="24"/>
    </w:rPr>
  </w:style>
  <w:style w:type="character" w:customStyle="1" w:styleId="ListLabel3">
    <w:name w:val="ListLabel 3"/>
    <w:rsid w:val="000D6A2F"/>
    <w:rPr>
      <w:rFonts w:ascii="Calibri" w:eastAsia="Calibri" w:hAnsi="Calibri" w:cs="Times New Roman" w:hint="default"/>
    </w:rPr>
  </w:style>
  <w:style w:type="character" w:customStyle="1" w:styleId="ListLabel4">
    <w:name w:val="ListLabel 4"/>
    <w:rsid w:val="000D6A2F"/>
    <w:rPr>
      <w:rFonts w:ascii="Courier New" w:hAnsi="Courier New" w:cs="Courier New" w:hint="default"/>
    </w:rPr>
  </w:style>
  <w:style w:type="character" w:customStyle="1" w:styleId="ListLabel5">
    <w:name w:val="ListLabel 5"/>
    <w:rsid w:val="000D6A2F"/>
    <w:rPr>
      <w:rFonts w:ascii="Times New Roman" w:hAnsi="Times New Roman" w:cs="Times New Roman" w:hint="default"/>
      <w:sz w:val="24"/>
      <w:szCs w:val="24"/>
    </w:rPr>
  </w:style>
  <w:style w:type="character" w:customStyle="1" w:styleId="ListLabel6">
    <w:name w:val="ListLabel 6"/>
    <w:rsid w:val="000D6A2F"/>
    <w:rPr>
      <w:rFonts w:ascii="Calibri" w:eastAsia="Calibri" w:hAnsi="Calibri" w:cs="Calibri" w:hint="default"/>
      <w:color w:val="000000"/>
    </w:rPr>
  </w:style>
  <w:style w:type="character" w:customStyle="1" w:styleId="ListLabel7">
    <w:name w:val="ListLabel 7"/>
    <w:rsid w:val="000D6A2F"/>
    <w:rPr>
      <w:rFonts w:ascii="Lucida Sans Unicode" w:eastAsia="Lucida Sans Unicode" w:hAnsi="Lucida Sans Unicode" w:cs="Times New Roman" w:hint="default"/>
    </w:rPr>
  </w:style>
  <w:style w:type="character" w:customStyle="1" w:styleId="ListLabel8">
    <w:name w:val="ListLabel 8"/>
    <w:rsid w:val="000D6A2F"/>
    <w:rPr>
      <w:rFonts w:ascii="Skoda Pro Office" w:eastAsia="Skoda Pro Office" w:hAnsi="Skoda Pro Office" w:cs="Arial" w:hint="default"/>
    </w:rPr>
  </w:style>
  <w:style w:type="character" w:customStyle="1" w:styleId="ListLabel9">
    <w:name w:val="ListLabel 9"/>
    <w:rsid w:val="000D6A2F"/>
    <w:rPr>
      <w:rFonts w:ascii="Calibri" w:eastAsia="Calibri" w:hAnsi="Calibri" w:cs="Times New Roman" w:hint="default"/>
      <w:b/>
      <w:bCs/>
      <w:i/>
      <w:iCs w:val="0"/>
      <w:color w:val="00000A"/>
      <w:kern w:val="3"/>
      <w:sz w:val="24"/>
      <w:szCs w:val="24"/>
      <w:lang w:val="pt-BR"/>
    </w:rPr>
  </w:style>
  <w:style w:type="paragraph" w:styleId="Caption">
    <w:name w:val="caption"/>
    <w:basedOn w:val="Standard"/>
    <w:unhideWhenUsed/>
    <w:qFormat/>
    <w:rsid w:val="000D6A2F"/>
    <w:pPr>
      <w:suppressLineNumbers/>
      <w:spacing w:before="120" w:after="120"/>
      <w:textAlignment w:val="auto"/>
    </w:pPr>
    <w:rPr>
      <w:rFonts w:eastAsia="SimSun" w:cs="Mangal"/>
      <w:i/>
      <w:iCs/>
      <w:lang w:val="sr-Latn-RS" w:eastAsia="zh-CN" w:bidi="hi-IN"/>
    </w:rPr>
  </w:style>
  <w:style w:type="paragraph" w:styleId="List">
    <w:name w:val="List"/>
    <w:basedOn w:val="Textbody"/>
    <w:unhideWhenUsed/>
    <w:rsid w:val="000D6A2F"/>
  </w:style>
  <w:style w:type="numbering" w:customStyle="1" w:styleId="WWNum141">
    <w:name w:val="WWNum141"/>
    <w:rsid w:val="000D6A2F"/>
  </w:style>
  <w:style w:type="numbering" w:customStyle="1" w:styleId="WWNum17">
    <w:name w:val="WWNum17"/>
    <w:rsid w:val="000D6A2F"/>
  </w:style>
  <w:style w:type="numbering" w:customStyle="1" w:styleId="WWNum29">
    <w:name w:val="WWNum29"/>
    <w:rsid w:val="000D6A2F"/>
  </w:style>
  <w:style w:type="numbering" w:customStyle="1" w:styleId="WWNum13">
    <w:name w:val="WWNum13"/>
    <w:rsid w:val="000D6A2F"/>
  </w:style>
  <w:style w:type="numbering" w:customStyle="1" w:styleId="WWNum7">
    <w:name w:val="WWNum7"/>
    <w:rsid w:val="000D6A2F"/>
  </w:style>
  <w:style w:type="numbering" w:customStyle="1" w:styleId="WWNum121">
    <w:name w:val="WWNum121"/>
    <w:rsid w:val="000D6A2F"/>
  </w:style>
  <w:style w:type="numbering" w:customStyle="1" w:styleId="WWNum4">
    <w:name w:val="WWNum4"/>
    <w:rsid w:val="000D6A2F"/>
  </w:style>
  <w:style w:type="numbering" w:customStyle="1" w:styleId="WWNum111">
    <w:name w:val="WWNum111"/>
    <w:rsid w:val="000D6A2F"/>
  </w:style>
  <w:style w:type="numbering" w:customStyle="1" w:styleId="WWNum142">
    <w:name w:val="WWNum142"/>
    <w:rsid w:val="000D6A2F"/>
  </w:style>
  <w:style w:type="numbering" w:customStyle="1" w:styleId="WWNum15">
    <w:name w:val="WWNum15"/>
    <w:rsid w:val="000D6A2F"/>
  </w:style>
  <w:style w:type="numbering" w:customStyle="1" w:styleId="WWNum1111">
    <w:name w:val="WWNum1111"/>
    <w:rsid w:val="000D6A2F"/>
  </w:style>
  <w:style w:type="numbering" w:customStyle="1" w:styleId="WWNum5">
    <w:name w:val="WWNum5"/>
    <w:rsid w:val="000D6A2F"/>
  </w:style>
  <w:style w:type="numbering" w:customStyle="1" w:styleId="WWNum22">
    <w:name w:val="WWNum22"/>
    <w:rsid w:val="000D6A2F"/>
  </w:style>
  <w:style w:type="numbering" w:customStyle="1" w:styleId="WWNum3">
    <w:name w:val="WWNum3"/>
    <w:rsid w:val="000D6A2F"/>
  </w:style>
  <w:style w:type="numbering" w:customStyle="1" w:styleId="WWNum25">
    <w:name w:val="WWNum25"/>
    <w:rsid w:val="000D6A2F"/>
  </w:style>
  <w:style w:type="numbering" w:customStyle="1" w:styleId="WWNum31">
    <w:name w:val="WWNum31"/>
    <w:rsid w:val="000D6A2F"/>
  </w:style>
  <w:style w:type="numbering" w:customStyle="1" w:styleId="WWNum91">
    <w:name w:val="WWNum91"/>
    <w:rsid w:val="000D6A2F"/>
  </w:style>
  <w:style w:type="numbering" w:customStyle="1" w:styleId="WWNum16">
    <w:name w:val="WWNum16"/>
    <w:rsid w:val="000D6A2F"/>
  </w:style>
  <w:style w:type="numbering" w:customStyle="1" w:styleId="WWNum911">
    <w:name w:val="WWNum911"/>
    <w:rsid w:val="000D6A2F"/>
  </w:style>
  <w:style w:type="numbering" w:customStyle="1" w:styleId="WWNum10">
    <w:name w:val="WWNum10"/>
    <w:rsid w:val="000D6A2F"/>
  </w:style>
  <w:style w:type="numbering" w:customStyle="1" w:styleId="WWNum18">
    <w:name w:val="WWNum18"/>
    <w:rsid w:val="000D6A2F"/>
  </w:style>
  <w:style w:type="numbering" w:customStyle="1" w:styleId="WWNum30">
    <w:name w:val="WWNum30"/>
    <w:rsid w:val="000D6A2F"/>
  </w:style>
  <w:style w:type="numbering" w:customStyle="1" w:styleId="WWNum21">
    <w:name w:val="WWNum21"/>
    <w:rsid w:val="000D6A2F"/>
  </w:style>
  <w:style w:type="numbering" w:customStyle="1" w:styleId="WWNum27">
    <w:name w:val="WWNum27"/>
    <w:rsid w:val="000D6A2F"/>
  </w:style>
  <w:style w:type="numbering" w:customStyle="1" w:styleId="WWNum20">
    <w:name w:val="WWNum20"/>
    <w:rsid w:val="000D6A2F"/>
  </w:style>
  <w:style w:type="numbering" w:customStyle="1" w:styleId="WWNum26">
    <w:name w:val="WWNum26"/>
    <w:rsid w:val="000D6A2F"/>
  </w:style>
  <w:style w:type="numbering" w:customStyle="1" w:styleId="WWNum2">
    <w:name w:val="WWNum2"/>
    <w:rsid w:val="000D6A2F"/>
  </w:style>
  <w:style w:type="numbering" w:customStyle="1" w:styleId="WWNum24">
    <w:name w:val="WWNum24"/>
    <w:rsid w:val="000D6A2F"/>
  </w:style>
  <w:style w:type="numbering" w:customStyle="1" w:styleId="WWNum23">
    <w:name w:val="WWNum23"/>
    <w:rsid w:val="000D6A2F"/>
  </w:style>
  <w:style w:type="numbering" w:customStyle="1" w:styleId="WWNum8">
    <w:name w:val="WWNum8"/>
    <w:rsid w:val="000D6A2F"/>
  </w:style>
  <w:style w:type="numbering" w:customStyle="1" w:styleId="WWNum19">
    <w:name w:val="WWNum19"/>
    <w:rsid w:val="000D6A2F"/>
  </w:style>
  <w:style w:type="numbering" w:customStyle="1" w:styleId="WWNum6">
    <w:name w:val="WWNum6"/>
    <w:rsid w:val="000D6A2F"/>
  </w:style>
  <w:style w:type="numbering" w:customStyle="1" w:styleId="WWNum28">
    <w:name w:val="WWNum28"/>
    <w:rsid w:val="000D6A2F"/>
  </w:style>
  <w:style w:type="numbering" w:customStyle="1" w:styleId="WWNum1211">
    <w:name w:val="WWNum1211"/>
    <w:rsid w:val="000D6A2F"/>
  </w:style>
  <w:style w:type="numbering" w:customStyle="1" w:styleId="WWNum1">
    <w:name w:val="WWNum1"/>
    <w:rsid w:val="000D6A2F"/>
  </w:style>
  <w:style w:type="numbering" w:customStyle="1" w:styleId="WWNum122">
    <w:name w:val="WWNum122"/>
    <w:basedOn w:val="NoList"/>
    <w:rsid w:val="00A63B80"/>
  </w:style>
  <w:style w:type="numbering" w:customStyle="1" w:styleId="WWNum143">
    <w:name w:val="WWNum143"/>
    <w:basedOn w:val="NoList"/>
    <w:rsid w:val="00A63B80"/>
  </w:style>
  <w:style w:type="numbering" w:customStyle="1" w:styleId="WWNum112">
    <w:name w:val="WWNum112"/>
    <w:basedOn w:val="NoList"/>
    <w:rsid w:val="00A63B80"/>
  </w:style>
  <w:style w:type="numbering" w:customStyle="1" w:styleId="WWNum92">
    <w:name w:val="WWNum92"/>
    <w:basedOn w:val="NoList"/>
    <w:rsid w:val="00A63B80"/>
  </w:style>
  <w:style w:type="character" w:customStyle="1" w:styleId="UnresolvedMention1">
    <w:name w:val="Unresolved Mention1"/>
    <w:uiPriority w:val="99"/>
    <w:semiHidden/>
    <w:unhideWhenUsed/>
    <w:rsid w:val="00A63B80"/>
    <w:rPr>
      <w:color w:val="808080"/>
      <w:shd w:val="clear" w:color="auto" w:fill="E6E6E6"/>
    </w:rPr>
  </w:style>
  <w:style w:type="character" w:customStyle="1" w:styleId="Absatz-Standardschriftart">
    <w:name w:val="Absatz-Standardschriftart"/>
    <w:rsid w:val="00A63B80"/>
  </w:style>
  <w:style w:type="character" w:customStyle="1" w:styleId="WW-Absatz-Standardschriftart">
    <w:name w:val="WW-Absatz-Standardschriftart"/>
    <w:rsid w:val="00A63B80"/>
  </w:style>
  <w:style w:type="character" w:customStyle="1" w:styleId="WW-Absatz-Standardschriftart1">
    <w:name w:val="WW-Absatz-Standardschriftart1"/>
    <w:rsid w:val="00A63B80"/>
  </w:style>
  <w:style w:type="character" w:customStyle="1" w:styleId="WW-Absatz-Standardschriftart11">
    <w:name w:val="WW-Absatz-Standardschriftart11"/>
    <w:rsid w:val="00A63B80"/>
  </w:style>
  <w:style w:type="character" w:customStyle="1" w:styleId="WW-Absatz-Standardschriftart111">
    <w:name w:val="WW-Absatz-Standardschriftart111"/>
    <w:rsid w:val="00A63B80"/>
  </w:style>
  <w:style w:type="character" w:customStyle="1" w:styleId="WW-Absatz-Standardschriftart1111">
    <w:name w:val="WW-Absatz-Standardschriftart1111"/>
    <w:rsid w:val="00A63B80"/>
  </w:style>
  <w:style w:type="character" w:customStyle="1" w:styleId="WW-Absatz-Standardschriftart11111">
    <w:name w:val="WW-Absatz-Standardschriftart11111"/>
    <w:rsid w:val="00A63B80"/>
  </w:style>
  <w:style w:type="character" w:customStyle="1" w:styleId="NumberingSymbols">
    <w:name w:val="Numbering Symbols"/>
    <w:rsid w:val="00A63B80"/>
  </w:style>
  <w:style w:type="paragraph" w:styleId="EnvelopeReturn">
    <w:name w:val="envelope return"/>
    <w:basedOn w:val="Normal"/>
    <w:rsid w:val="00A63B80"/>
    <w:pPr>
      <w:suppressLineNumbers/>
      <w:suppressAutoHyphens/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sr-Latn-CS" w:eastAsia="ar-SA"/>
    </w:rPr>
  </w:style>
  <w:style w:type="numbering" w:customStyle="1" w:styleId="NoList5">
    <w:name w:val="No List5"/>
    <w:next w:val="NoList"/>
    <w:uiPriority w:val="99"/>
    <w:semiHidden/>
    <w:unhideWhenUsed/>
    <w:rsid w:val="00A63B80"/>
  </w:style>
  <w:style w:type="numbering" w:customStyle="1" w:styleId="NoList6">
    <w:name w:val="No List6"/>
    <w:next w:val="NoList"/>
    <w:uiPriority w:val="99"/>
    <w:semiHidden/>
    <w:unhideWhenUsed/>
    <w:rsid w:val="00A63B80"/>
  </w:style>
  <w:style w:type="table" w:customStyle="1" w:styleId="TableGrid1">
    <w:name w:val="Table Grid1"/>
    <w:basedOn w:val="TableNormal"/>
    <w:next w:val="TableGrid"/>
    <w:uiPriority w:val="59"/>
    <w:rsid w:val="00A63B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qFormat/>
    <w:rsid w:val="00A63B80"/>
    <w:rPr>
      <w:rFonts w:eastAsia="Times New Roman"/>
      <w:color w:val="00000A"/>
    </w:rPr>
  </w:style>
  <w:style w:type="paragraph" w:customStyle="1" w:styleId="Default">
    <w:name w:val="Default"/>
    <w:rsid w:val="00A63B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3B80"/>
    <w:rPr>
      <w:rFonts w:cs="Calibri"/>
      <w:sz w:val="22"/>
      <w:szCs w:val="22"/>
    </w:rPr>
  </w:style>
  <w:style w:type="numbering" w:customStyle="1" w:styleId="WWNum123">
    <w:name w:val="WWNum123"/>
    <w:basedOn w:val="NoList"/>
    <w:rsid w:val="00AD7C47"/>
  </w:style>
  <w:style w:type="numbering" w:customStyle="1" w:styleId="WWNum144">
    <w:name w:val="WWNum144"/>
    <w:basedOn w:val="NoList"/>
    <w:rsid w:val="00AD7C47"/>
  </w:style>
  <w:style w:type="numbering" w:customStyle="1" w:styleId="WWNum113">
    <w:name w:val="WWNum113"/>
    <w:basedOn w:val="NoList"/>
    <w:rsid w:val="00AD7C47"/>
  </w:style>
  <w:style w:type="numbering" w:customStyle="1" w:styleId="WWNum93">
    <w:name w:val="WWNum93"/>
    <w:basedOn w:val="NoList"/>
    <w:rsid w:val="00AD7C47"/>
  </w:style>
  <w:style w:type="numbering" w:customStyle="1" w:styleId="WWNum110">
    <w:name w:val="WWNum110"/>
    <w:basedOn w:val="NoList"/>
    <w:rsid w:val="00AD7C47"/>
  </w:style>
  <w:style w:type="numbering" w:customStyle="1" w:styleId="WWNum210">
    <w:name w:val="WWNum210"/>
    <w:basedOn w:val="NoList"/>
    <w:rsid w:val="00AD7C47"/>
  </w:style>
  <w:style w:type="numbering" w:customStyle="1" w:styleId="WWNum32">
    <w:name w:val="WWNum32"/>
    <w:basedOn w:val="NoList"/>
    <w:rsid w:val="00AD7C47"/>
  </w:style>
  <w:style w:type="numbering" w:customStyle="1" w:styleId="WWNum41">
    <w:name w:val="WWNum41"/>
    <w:basedOn w:val="NoList"/>
    <w:rsid w:val="00AD7C47"/>
  </w:style>
  <w:style w:type="numbering" w:customStyle="1" w:styleId="WWNum51">
    <w:name w:val="WWNum51"/>
    <w:basedOn w:val="NoList"/>
    <w:rsid w:val="00AD7C47"/>
  </w:style>
  <w:style w:type="numbering" w:customStyle="1" w:styleId="WWNum61">
    <w:name w:val="WWNum61"/>
    <w:basedOn w:val="NoList"/>
    <w:rsid w:val="00AD7C47"/>
  </w:style>
  <w:style w:type="numbering" w:customStyle="1" w:styleId="WWNum71">
    <w:name w:val="WWNum71"/>
    <w:basedOn w:val="NoList"/>
    <w:rsid w:val="00AD7C47"/>
  </w:style>
  <w:style w:type="numbering" w:customStyle="1" w:styleId="WWNum81">
    <w:name w:val="WWNum81"/>
    <w:basedOn w:val="NoList"/>
    <w:rsid w:val="00AD7C47"/>
  </w:style>
  <w:style w:type="numbering" w:customStyle="1" w:styleId="WWNum912">
    <w:name w:val="WWNum912"/>
    <w:basedOn w:val="NoList"/>
    <w:rsid w:val="00AD7C47"/>
  </w:style>
  <w:style w:type="numbering" w:customStyle="1" w:styleId="WWNum101">
    <w:name w:val="WWNum101"/>
    <w:basedOn w:val="NoList"/>
    <w:rsid w:val="00AD7C47"/>
  </w:style>
  <w:style w:type="numbering" w:customStyle="1" w:styleId="WWNum1112">
    <w:name w:val="WWNum1112"/>
    <w:basedOn w:val="NoList"/>
    <w:rsid w:val="00AD7C47"/>
  </w:style>
  <w:style w:type="numbering" w:customStyle="1" w:styleId="WWNum1212">
    <w:name w:val="WWNum1212"/>
    <w:basedOn w:val="NoList"/>
    <w:rsid w:val="00AD7C47"/>
  </w:style>
  <w:style w:type="numbering" w:customStyle="1" w:styleId="WWNum131">
    <w:name w:val="WWNum131"/>
    <w:basedOn w:val="NoList"/>
    <w:rsid w:val="00AD7C47"/>
  </w:style>
  <w:style w:type="numbering" w:customStyle="1" w:styleId="WWNum1411">
    <w:name w:val="WWNum1411"/>
    <w:basedOn w:val="NoList"/>
    <w:rsid w:val="00AD7C47"/>
  </w:style>
  <w:style w:type="numbering" w:customStyle="1" w:styleId="WWNum151">
    <w:name w:val="WWNum151"/>
    <w:basedOn w:val="NoList"/>
    <w:rsid w:val="00AD7C47"/>
  </w:style>
  <w:style w:type="numbering" w:customStyle="1" w:styleId="WWNum161">
    <w:name w:val="WWNum161"/>
    <w:basedOn w:val="NoList"/>
    <w:rsid w:val="00AD7C47"/>
  </w:style>
  <w:style w:type="numbering" w:customStyle="1" w:styleId="WWNum171">
    <w:name w:val="WWNum171"/>
    <w:basedOn w:val="NoList"/>
    <w:rsid w:val="00AD7C47"/>
  </w:style>
  <w:style w:type="numbering" w:customStyle="1" w:styleId="WWNum181">
    <w:name w:val="WWNum181"/>
    <w:basedOn w:val="NoList"/>
    <w:rsid w:val="00AD7C47"/>
  </w:style>
  <w:style w:type="numbering" w:customStyle="1" w:styleId="WWNum191">
    <w:name w:val="WWNum191"/>
    <w:basedOn w:val="NoList"/>
    <w:rsid w:val="00AD7C47"/>
  </w:style>
  <w:style w:type="numbering" w:customStyle="1" w:styleId="WWNum201">
    <w:name w:val="WWNum201"/>
    <w:basedOn w:val="NoList"/>
    <w:rsid w:val="00AD7C47"/>
  </w:style>
  <w:style w:type="numbering" w:customStyle="1" w:styleId="WWNum211">
    <w:name w:val="WWNum211"/>
    <w:basedOn w:val="NoList"/>
    <w:rsid w:val="00AD7C47"/>
  </w:style>
  <w:style w:type="numbering" w:customStyle="1" w:styleId="WWNum221">
    <w:name w:val="WWNum221"/>
    <w:basedOn w:val="NoList"/>
    <w:rsid w:val="00AD7C47"/>
  </w:style>
  <w:style w:type="numbering" w:customStyle="1" w:styleId="WWNum231">
    <w:name w:val="WWNum231"/>
    <w:basedOn w:val="NoList"/>
    <w:rsid w:val="00AD7C47"/>
    <w:pPr>
      <w:numPr>
        <w:numId w:val="38"/>
      </w:numPr>
    </w:pPr>
  </w:style>
  <w:style w:type="numbering" w:customStyle="1" w:styleId="WWNum241">
    <w:name w:val="WWNum241"/>
    <w:basedOn w:val="NoList"/>
    <w:rsid w:val="00AD7C47"/>
    <w:pPr>
      <w:numPr>
        <w:numId w:val="39"/>
      </w:numPr>
    </w:pPr>
  </w:style>
  <w:style w:type="numbering" w:customStyle="1" w:styleId="WWNum251">
    <w:name w:val="WWNum251"/>
    <w:basedOn w:val="NoList"/>
    <w:rsid w:val="00AD7C47"/>
    <w:pPr>
      <w:numPr>
        <w:numId w:val="40"/>
      </w:numPr>
    </w:pPr>
  </w:style>
  <w:style w:type="numbering" w:customStyle="1" w:styleId="WWNum261">
    <w:name w:val="WWNum261"/>
    <w:basedOn w:val="NoList"/>
    <w:rsid w:val="00AD7C47"/>
    <w:pPr>
      <w:numPr>
        <w:numId w:val="41"/>
      </w:numPr>
    </w:pPr>
  </w:style>
  <w:style w:type="numbering" w:customStyle="1" w:styleId="WWNum281">
    <w:name w:val="WWNum281"/>
    <w:basedOn w:val="NoList"/>
    <w:rsid w:val="00AD7C47"/>
    <w:pPr>
      <w:numPr>
        <w:numId w:val="42"/>
      </w:numPr>
    </w:pPr>
  </w:style>
  <w:style w:type="numbering" w:customStyle="1" w:styleId="WWNum291">
    <w:name w:val="WWNum291"/>
    <w:basedOn w:val="NoList"/>
    <w:rsid w:val="00AD7C47"/>
    <w:pPr>
      <w:numPr>
        <w:numId w:val="43"/>
      </w:numPr>
    </w:pPr>
  </w:style>
  <w:style w:type="numbering" w:customStyle="1" w:styleId="WWNum301">
    <w:name w:val="WWNum301"/>
    <w:basedOn w:val="NoList"/>
    <w:rsid w:val="00AD7C47"/>
    <w:pPr>
      <w:numPr>
        <w:numId w:val="44"/>
      </w:numPr>
    </w:pPr>
  </w:style>
  <w:style w:type="numbering" w:customStyle="1" w:styleId="WWNum311">
    <w:name w:val="WWNum311"/>
    <w:basedOn w:val="NoList"/>
    <w:rsid w:val="00AD7C47"/>
    <w:pPr>
      <w:numPr>
        <w:numId w:val="45"/>
      </w:numPr>
    </w:pPr>
  </w:style>
  <w:style w:type="numbering" w:customStyle="1" w:styleId="WWNum14111">
    <w:name w:val="WWNum14111"/>
    <w:rsid w:val="00AD7C47"/>
    <w:pPr>
      <w:numPr>
        <w:numId w:val="3"/>
      </w:numPr>
    </w:pPr>
  </w:style>
  <w:style w:type="numbering" w:customStyle="1" w:styleId="WWNum1711">
    <w:name w:val="WWNum1711"/>
    <w:rsid w:val="00AD7C47"/>
    <w:pPr>
      <w:numPr>
        <w:numId w:val="4"/>
      </w:numPr>
    </w:pPr>
  </w:style>
  <w:style w:type="numbering" w:customStyle="1" w:styleId="WWNum2911">
    <w:name w:val="WWNum2911"/>
    <w:rsid w:val="00AD7C47"/>
    <w:pPr>
      <w:numPr>
        <w:numId w:val="5"/>
      </w:numPr>
    </w:pPr>
  </w:style>
  <w:style w:type="numbering" w:customStyle="1" w:styleId="WWNum1311">
    <w:name w:val="WWNum1311"/>
    <w:rsid w:val="00AD7C47"/>
    <w:pPr>
      <w:numPr>
        <w:numId w:val="6"/>
      </w:numPr>
    </w:pPr>
  </w:style>
  <w:style w:type="numbering" w:customStyle="1" w:styleId="WWNum711">
    <w:name w:val="WWNum711"/>
    <w:rsid w:val="00AD7C47"/>
    <w:pPr>
      <w:numPr>
        <w:numId w:val="7"/>
      </w:numPr>
    </w:pPr>
  </w:style>
  <w:style w:type="numbering" w:customStyle="1" w:styleId="WWNum1221">
    <w:name w:val="WWNum1221"/>
    <w:rsid w:val="00AD7C47"/>
    <w:pPr>
      <w:numPr>
        <w:numId w:val="8"/>
      </w:numPr>
    </w:pPr>
  </w:style>
  <w:style w:type="numbering" w:customStyle="1" w:styleId="WWNum411">
    <w:name w:val="WWNum411"/>
    <w:rsid w:val="00AD7C47"/>
    <w:pPr>
      <w:numPr>
        <w:numId w:val="9"/>
      </w:numPr>
    </w:pPr>
  </w:style>
  <w:style w:type="numbering" w:customStyle="1" w:styleId="WWNum1121">
    <w:name w:val="WWNum1121"/>
    <w:rsid w:val="00AD7C47"/>
    <w:pPr>
      <w:numPr>
        <w:numId w:val="10"/>
      </w:numPr>
    </w:pPr>
  </w:style>
  <w:style w:type="numbering" w:customStyle="1" w:styleId="WWNum1421">
    <w:name w:val="WWNum1421"/>
    <w:rsid w:val="00AD7C47"/>
    <w:pPr>
      <w:numPr>
        <w:numId w:val="11"/>
      </w:numPr>
    </w:pPr>
  </w:style>
  <w:style w:type="numbering" w:customStyle="1" w:styleId="WWNum1511">
    <w:name w:val="WWNum1511"/>
    <w:rsid w:val="00AD7C47"/>
    <w:pPr>
      <w:numPr>
        <w:numId w:val="12"/>
      </w:numPr>
    </w:pPr>
  </w:style>
  <w:style w:type="numbering" w:customStyle="1" w:styleId="WWNum11111">
    <w:name w:val="WWNum11111"/>
    <w:rsid w:val="00AD7C47"/>
    <w:pPr>
      <w:numPr>
        <w:numId w:val="13"/>
      </w:numPr>
    </w:pPr>
  </w:style>
  <w:style w:type="numbering" w:customStyle="1" w:styleId="WWNum511">
    <w:name w:val="WWNum511"/>
    <w:rsid w:val="00AD7C47"/>
    <w:pPr>
      <w:numPr>
        <w:numId w:val="14"/>
      </w:numPr>
    </w:pPr>
  </w:style>
  <w:style w:type="numbering" w:customStyle="1" w:styleId="WWNum2211">
    <w:name w:val="WWNum2211"/>
    <w:rsid w:val="00AD7C47"/>
    <w:pPr>
      <w:numPr>
        <w:numId w:val="15"/>
      </w:numPr>
    </w:pPr>
  </w:style>
  <w:style w:type="numbering" w:customStyle="1" w:styleId="WWNum321">
    <w:name w:val="WWNum321"/>
    <w:rsid w:val="00AD7C47"/>
    <w:pPr>
      <w:numPr>
        <w:numId w:val="16"/>
      </w:numPr>
    </w:pPr>
  </w:style>
  <w:style w:type="numbering" w:customStyle="1" w:styleId="WWNum2511">
    <w:name w:val="WWNum2511"/>
    <w:rsid w:val="00AD7C47"/>
    <w:pPr>
      <w:numPr>
        <w:numId w:val="17"/>
      </w:numPr>
    </w:pPr>
  </w:style>
  <w:style w:type="numbering" w:customStyle="1" w:styleId="WWNum3111">
    <w:name w:val="WWNum3111"/>
    <w:rsid w:val="00AD7C47"/>
    <w:pPr>
      <w:numPr>
        <w:numId w:val="18"/>
      </w:numPr>
    </w:pPr>
  </w:style>
  <w:style w:type="numbering" w:customStyle="1" w:styleId="WWNum921">
    <w:name w:val="WWNum921"/>
    <w:rsid w:val="00AD7C47"/>
    <w:pPr>
      <w:numPr>
        <w:numId w:val="19"/>
      </w:numPr>
    </w:pPr>
  </w:style>
  <w:style w:type="numbering" w:customStyle="1" w:styleId="WWNum1611">
    <w:name w:val="WWNum1611"/>
    <w:rsid w:val="00AD7C47"/>
    <w:pPr>
      <w:numPr>
        <w:numId w:val="20"/>
      </w:numPr>
    </w:pPr>
  </w:style>
  <w:style w:type="numbering" w:customStyle="1" w:styleId="WWNum9111">
    <w:name w:val="WWNum9111"/>
    <w:rsid w:val="00AD7C47"/>
    <w:pPr>
      <w:numPr>
        <w:numId w:val="21"/>
      </w:numPr>
    </w:pPr>
  </w:style>
  <w:style w:type="numbering" w:customStyle="1" w:styleId="WWNum1011">
    <w:name w:val="WWNum1011"/>
    <w:rsid w:val="00AD7C47"/>
    <w:pPr>
      <w:numPr>
        <w:numId w:val="22"/>
      </w:numPr>
    </w:pPr>
  </w:style>
  <w:style w:type="numbering" w:customStyle="1" w:styleId="WWNum1811">
    <w:name w:val="WWNum1811"/>
    <w:rsid w:val="00AD7C47"/>
    <w:pPr>
      <w:numPr>
        <w:numId w:val="23"/>
      </w:numPr>
    </w:pPr>
  </w:style>
  <w:style w:type="numbering" w:customStyle="1" w:styleId="WWNum3011">
    <w:name w:val="WWNum3011"/>
    <w:rsid w:val="00AD7C47"/>
    <w:pPr>
      <w:numPr>
        <w:numId w:val="24"/>
      </w:numPr>
    </w:pPr>
  </w:style>
  <w:style w:type="numbering" w:customStyle="1" w:styleId="WWNum2111">
    <w:name w:val="WWNum2111"/>
    <w:rsid w:val="00AD7C47"/>
    <w:pPr>
      <w:numPr>
        <w:numId w:val="25"/>
      </w:numPr>
    </w:pPr>
  </w:style>
  <w:style w:type="numbering" w:customStyle="1" w:styleId="WWNum271">
    <w:name w:val="WWNum271"/>
    <w:rsid w:val="00AD7C47"/>
    <w:pPr>
      <w:numPr>
        <w:numId w:val="26"/>
      </w:numPr>
    </w:pPr>
  </w:style>
  <w:style w:type="numbering" w:customStyle="1" w:styleId="WWNum2011">
    <w:name w:val="WWNum2011"/>
    <w:rsid w:val="00AD7C47"/>
    <w:pPr>
      <w:numPr>
        <w:numId w:val="27"/>
      </w:numPr>
    </w:pPr>
  </w:style>
  <w:style w:type="numbering" w:customStyle="1" w:styleId="WWNum2611">
    <w:name w:val="WWNum2611"/>
    <w:rsid w:val="00AD7C47"/>
    <w:pPr>
      <w:numPr>
        <w:numId w:val="28"/>
      </w:numPr>
    </w:pPr>
  </w:style>
  <w:style w:type="numbering" w:customStyle="1" w:styleId="WWNum2101">
    <w:name w:val="WWNum2101"/>
    <w:rsid w:val="00AD7C47"/>
    <w:pPr>
      <w:numPr>
        <w:numId w:val="29"/>
      </w:numPr>
    </w:pPr>
  </w:style>
  <w:style w:type="numbering" w:customStyle="1" w:styleId="WWNum2411">
    <w:name w:val="WWNum2411"/>
    <w:rsid w:val="00AD7C47"/>
    <w:pPr>
      <w:numPr>
        <w:numId w:val="30"/>
      </w:numPr>
    </w:pPr>
  </w:style>
  <w:style w:type="numbering" w:customStyle="1" w:styleId="WWNum2311">
    <w:name w:val="WWNum2311"/>
    <w:rsid w:val="00AD7C47"/>
    <w:pPr>
      <w:numPr>
        <w:numId w:val="31"/>
      </w:numPr>
    </w:pPr>
  </w:style>
  <w:style w:type="numbering" w:customStyle="1" w:styleId="WWNum811">
    <w:name w:val="WWNum811"/>
    <w:rsid w:val="00AD7C47"/>
    <w:pPr>
      <w:numPr>
        <w:numId w:val="32"/>
      </w:numPr>
    </w:pPr>
  </w:style>
  <w:style w:type="numbering" w:customStyle="1" w:styleId="WWNum1911">
    <w:name w:val="WWNum1911"/>
    <w:rsid w:val="00AD7C47"/>
    <w:pPr>
      <w:numPr>
        <w:numId w:val="33"/>
      </w:numPr>
    </w:pPr>
  </w:style>
  <w:style w:type="numbering" w:customStyle="1" w:styleId="WWNum611">
    <w:name w:val="WWNum611"/>
    <w:rsid w:val="00AD7C47"/>
    <w:pPr>
      <w:numPr>
        <w:numId w:val="34"/>
      </w:numPr>
    </w:pPr>
  </w:style>
  <w:style w:type="numbering" w:customStyle="1" w:styleId="WWNum2811">
    <w:name w:val="WWNum2811"/>
    <w:rsid w:val="00AD7C47"/>
    <w:pPr>
      <w:numPr>
        <w:numId w:val="35"/>
      </w:numPr>
    </w:pPr>
  </w:style>
  <w:style w:type="numbering" w:customStyle="1" w:styleId="WWNum12111">
    <w:name w:val="WWNum12111"/>
    <w:rsid w:val="00AD7C47"/>
    <w:pPr>
      <w:numPr>
        <w:numId w:val="36"/>
      </w:numPr>
    </w:pPr>
  </w:style>
  <w:style w:type="numbering" w:customStyle="1" w:styleId="WWNum1101">
    <w:name w:val="WWNum1101"/>
    <w:rsid w:val="00AD7C4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gbudvanskarivij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14296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Soskic</dc:creator>
  <cp:lastModifiedBy>User</cp:lastModifiedBy>
  <cp:revision>2</cp:revision>
  <cp:lastPrinted>2023-03-20T10:45:00Z</cp:lastPrinted>
  <dcterms:created xsi:type="dcterms:W3CDTF">2023-09-25T08:45:00Z</dcterms:created>
  <dcterms:modified xsi:type="dcterms:W3CDTF">2023-09-25T08:45:00Z</dcterms:modified>
</cp:coreProperties>
</file>