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EE92" w14:textId="77777777" w:rsidR="00C17E9D" w:rsidRPr="0058664E" w:rsidRDefault="00C17E9D" w:rsidP="00ED271C">
      <w:pPr>
        <w:rPr>
          <w:rFonts w:ascii="Arial Narrow" w:hAnsi="Arial Narrow" w:cs="Times New Roman"/>
          <w:color w:val="FF0000"/>
          <w:sz w:val="24"/>
          <w:szCs w:val="24"/>
          <w:lang w:val="it-IT"/>
        </w:rPr>
      </w:pPr>
    </w:p>
    <w:p w14:paraId="032001C1" w14:textId="77777777" w:rsidR="00B460F9" w:rsidRPr="0058664E" w:rsidRDefault="00F97E35" w:rsidP="00B460F9">
      <w:pPr>
        <w:jc w:val="right"/>
        <w:rPr>
          <w:rFonts w:ascii="Arial Narrow" w:hAnsi="Arial Narrow" w:cs="Times New Roman"/>
          <w:color w:val="FF0000"/>
          <w:sz w:val="24"/>
          <w:szCs w:val="24"/>
          <w:lang w:val="it-IT"/>
        </w:rPr>
      </w:pPr>
      <w:r w:rsidRPr="0058664E">
        <w:rPr>
          <w:noProof/>
          <w:color w:val="FF0000"/>
        </w:rPr>
        <w:pict w14:anchorId="53906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style="position:absolute;left:0;text-align:left;margin-left:-2.2pt;margin-top:12pt;width:101.65pt;height:91.2pt;z-index:1;visibility:visible;mso-wrap-distance-left:9.05pt;mso-wrap-distance-right:9.05pt" wrapcoords="-159 0 -159 21423 21600 21423 21600 0 -159 0" filled="t">
            <v:imagedata r:id="rId8" o:title=""/>
            <w10:wrap type="tight"/>
          </v:shape>
        </w:pict>
      </w:r>
    </w:p>
    <w:p w14:paraId="7DEFEAC1" w14:textId="77777777" w:rsidR="00B460F9" w:rsidRPr="0058664E" w:rsidRDefault="00B460F9" w:rsidP="00B460F9">
      <w:pPr>
        <w:spacing w:after="0" w:line="240" w:lineRule="auto"/>
        <w:rPr>
          <w:rFonts w:ascii="Arial Narrow" w:hAnsi="Arial Narrow" w:cs="Times New Roman"/>
          <w:color w:val="FF0000"/>
          <w:lang w:val="it-IT"/>
        </w:rPr>
      </w:pPr>
    </w:p>
    <w:p w14:paraId="780DDD4E" w14:textId="77777777" w:rsidR="00F97E35" w:rsidRPr="0058664E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46EFFF88" w14:textId="77777777" w:rsidR="00F97E35" w:rsidRPr="0058664E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02AEA8A" w14:textId="77777777" w:rsidR="00F97E35" w:rsidRPr="0058664E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974535A" w14:textId="77777777" w:rsidR="00F97E35" w:rsidRPr="0058664E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4EAE6569" w14:textId="77777777" w:rsidR="00F97E35" w:rsidRPr="0058664E" w:rsidRDefault="00F97E35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3753A77" w14:textId="77777777" w:rsidR="009231CB" w:rsidRPr="0058664E" w:rsidRDefault="009231C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13509CCF" w14:textId="77777777" w:rsidR="00807A27" w:rsidRPr="0058664E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58664E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</w:t>
      </w:r>
      <w:r w:rsidR="00F97E35" w:rsidRPr="0058664E">
        <w:rPr>
          <w:rFonts w:ascii="Arial Narrow" w:hAnsi="Arial Narrow" w:cs="Times New Roman"/>
          <w:sz w:val="24"/>
          <w:szCs w:val="24"/>
          <w:lang w:val="pl-PL" w:eastAsia="ar-SA"/>
        </w:rPr>
        <w:t>„Budvanska rivijera”a.d. Budva</w:t>
      </w:r>
    </w:p>
    <w:p w14:paraId="169C5FCF" w14:textId="77777777" w:rsidR="00F97E35" w:rsidRPr="0058664E" w:rsidRDefault="00326EFB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it-IT" w:eastAsia="ar-SA"/>
        </w:rPr>
      </w:pPr>
      <w:r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Broj </w:t>
      </w:r>
      <w:r w:rsidRPr="00990FE1">
        <w:rPr>
          <w:rFonts w:ascii="Arial Narrow" w:hAnsi="Arial Narrow" w:cs="Times New Roman"/>
          <w:bCs/>
          <w:sz w:val="24"/>
          <w:szCs w:val="24"/>
          <w:lang w:val="it-IT" w:eastAsia="ar-SA"/>
        </w:rPr>
        <w:t>nabavke</w:t>
      </w:r>
      <w:r w:rsidR="0079468B" w:rsidRPr="00990FE1">
        <w:rPr>
          <w:rFonts w:ascii="Arial Narrow" w:hAnsi="Arial Narrow" w:cs="Times New Roman"/>
          <w:bCs/>
          <w:sz w:val="24"/>
          <w:szCs w:val="24"/>
          <w:lang w:val="it-IT" w:eastAsia="ar-SA"/>
        </w:rPr>
        <w:t>:</w:t>
      </w:r>
      <w:r w:rsidR="00C74087" w:rsidRPr="00990FE1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04/1-</w:t>
      </w:r>
      <w:r w:rsidR="00990FE1" w:rsidRPr="00990FE1">
        <w:rPr>
          <w:rFonts w:ascii="Arial Narrow" w:hAnsi="Arial Narrow" w:cs="Times New Roman"/>
          <w:bCs/>
          <w:sz w:val="24"/>
          <w:szCs w:val="24"/>
          <w:lang w:val="it-IT" w:eastAsia="ar-SA"/>
        </w:rPr>
        <w:t>95</w:t>
      </w:r>
      <w:r w:rsidR="00990FE1">
        <w:rPr>
          <w:rFonts w:ascii="Arial Narrow" w:hAnsi="Arial Narrow" w:cs="Times New Roman"/>
          <w:bCs/>
          <w:sz w:val="24"/>
          <w:szCs w:val="24"/>
          <w:lang w:val="it-IT" w:eastAsia="ar-SA"/>
        </w:rPr>
        <w:t>3</w:t>
      </w:r>
    </w:p>
    <w:p w14:paraId="08143AEE" w14:textId="77777777" w:rsidR="006E32F7" w:rsidRPr="0058664E" w:rsidRDefault="006E32F7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Redni broj iz Plana nabavki:</w:t>
      </w:r>
      <w:r w:rsidR="00892D2D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58664E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14</w:t>
      </w:r>
    </w:p>
    <w:p w14:paraId="0B256ED1" w14:textId="77777777" w:rsidR="00BE0490" w:rsidRPr="0058664E" w:rsidRDefault="00BE0490" w:rsidP="00BE0490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Budva,</w:t>
      </w:r>
      <w:r w:rsidR="006A5DF4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="00321314">
        <w:rPr>
          <w:rFonts w:ascii="Arial Narrow" w:hAnsi="Arial Narrow" w:cs="Times New Roman"/>
          <w:bCs/>
          <w:sz w:val="24"/>
          <w:szCs w:val="24"/>
          <w:lang w:val="it-IT" w:eastAsia="ar-SA"/>
        </w:rPr>
        <w:t>17</w:t>
      </w:r>
      <w:r w:rsidR="006A5DF4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ED271C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03</w:t>
      </w:r>
      <w:r w:rsidR="006F03BE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="00AB59E4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202</w:t>
      </w:r>
      <w:r w:rsidR="00ED271C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3</w:t>
      </w:r>
      <w:r w:rsidR="00405449"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>.</w:t>
      </w:r>
      <w:r w:rsidRPr="0058664E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godine</w:t>
      </w:r>
    </w:p>
    <w:p w14:paraId="3618FDCD" w14:textId="77777777" w:rsidR="00BE0490" w:rsidRPr="0058664E" w:rsidRDefault="00BE0490" w:rsidP="00BE0490">
      <w:pPr>
        <w:suppressAutoHyphens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it-IT" w:eastAsia="ar-SA"/>
        </w:rPr>
      </w:pPr>
    </w:p>
    <w:p w14:paraId="77CD6BF3" w14:textId="77777777" w:rsidR="00BE0490" w:rsidRPr="0058664E" w:rsidRDefault="00BE0490" w:rsidP="00FB3CF1">
      <w:pPr>
        <w:keepNext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 Narrow" w:eastAsia="PMingLiU" w:hAnsi="Arial Narrow" w:cs="Times New Roman"/>
          <w:bCs/>
          <w:color w:val="FF0000"/>
          <w:sz w:val="24"/>
          <w:szCs w:val="24"/>
          <w:u w:val="single"/>
          <w:lang w:val="it-IT" w:eastAsia="ar-SA"/>
        </w:rPr>
      </w:pPr>
    </w:p>
    <w:p w14:paraId="1EB33840" w14:textId="77777777" w:rsidR="00BE0490" w:rsidRPr="0058664E" w:rsidRDefault="00BE0490" w:rsidP="00BE0490">
      <w:pPr>
        <w:suppressAutoHyphens/>
        <w:rPr>
          <w:rFonts w:ascii="Arial Narrow" w:hAnsi="Arial Narrow" w:cs="Times New Roman"/>
          <w:color w:val="FF0000"/>
          <w:lang w:val="it-IT" w:eastAsia="ar-SA"/>
        </w:rPr>
      </w:pPr>
    </w:p>
    <w:p w14:paraId="5C81A32D" w14:textId="77777777" w:rsidR="00BE0490" w:rsidRPr="0058664E" w:rsidRDefault="00BE0490" w:rsidP="00BE0490">
      <w:pPr>
        <w:suppressAutoHyphens/>
        <w:jc w:val="both"/>
        <w:rPr>
          <w:rFonts w:ascii="Arial Narrow" w:hAnsi="Arial Narrow"/>
          <w:color w:val="FF0000"/>
          <w:sz w:val="36"/>
          <w:szCs w:val="36"/>
          <w:lang w:val="it-IT" w:eastAsia="ar-SA"/>
        </w:rPr>
      </w:pPr>
      <w:r w:rsidRPr="0058664E">
        <w:rPr>
          <w:rFonts w:ascii="Arial Narrow" w:hAnsi="Arial Narrow" w:cs="Times New Roman"/>
          <w:color w:val="FF0000"/>
          <w:lang w:val="it-IT" w:eastAsia="ar-SA"/>
        </w:rPr>
        <w:t xml:space="preserve">                                        </w:t>
      </w:r>
    </w:p>
    <w:p w14:paraId="745DCA77" w14:textId="77777777" w:rsidR="00B460F9" w:rsidRPr="00A020DE" w:rsidRDefault="00B460F9" w:rsidP="00B460F9">
      <w:pPr>
        <w:pStyle w:val="Heading1"/>
        <w:rPr>
          <w:rFonts w:ascii="Arial Narrow" w:hAnsi="Arial Narrow"/>
          <w:b w:val="0"/>
          <w:i w:val="0"/>
          <w:sz w:val="36"/>
          <w:szCs w:val="36"/>
          <w:u w:val="none"/>
          <w:lang w:val="it-IT"/>
        </w:rPr>
      </w:pPr>
    </w:p>
    <w:p w14:paraId="4D2D1E42" w14:textId="77777777" w:rsidR="0023645E" w:rsidRPr="00A020DE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56EE9A86" w14:textId="77777777" w:rsidR="0023645E" w:rsidRPr="00A020DE" w:rsidRDefault="0023645E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36"/>
          <w:szCs w:val="36"/>
          <w:lang w:val="it-IT"/>
        </w:rPr>
      </w:pPr>
    </w:p>
    <w:p w14:paraId="1AAAEAA3" w14:textId="77777777" w:rsidR="00B460F9" w:rsidRPr="00A020DE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A020DE">
        <w:rPr>
          <w:rFonts w:ascii="Arial Narrow" w:hAnsi="Arial Narrow" w:cs="Times New Roman"/>
          <w:b/>
          <w:bCs/>
          <w:sz w:val="40"/>
          <w:szCs w:val="40"/>
          <w:lang w:val="it-IT"/>
        </w:rPr>
        <w:t>TENDERSKA DOKUMENTACIJA</w:t>
      </w:r>
    </w:p>
    <w:p w14:paraId="29F82E88" w14:textId="77777777" w:rsidR="00B460F9" w:rsidRPr="00A020DE" w:rsidRDefault="00DB5A97" w:rsidP="00B460F9">
      <w:pPr>
        <w:spacing w:after="0" w:line="240" w:lineRule="auto"/>
        <w:jc w:val="center"/>
        <w:rPr>
          <w:rFonts w:ascii="Arial Narrow" w:hAnsi="Arial Narrow" w:cs="Times New Roman"/>
          <w:b/>
          <w:bCs/>
          <w:sz w:val="40"/>
          <w:szCs w:val="40"/>
          <w:lang w:val="it-IT"/>
        </w:rPr>
      </w:pPr>
      <w:r w:rsidRPr="00A020DE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B460F9" w:rsidRPr="00A020DE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ZA NABAVKU</w:t>
      </w:r>
      <w:r w:rsidR="00280557" w:rsidRPr="00A020DE">
        <w:rPr>
          <w:rFonts w:ascii="Arial Narrow" w:hAnsi="Arial Narrow" w:cs="Times New Roman"/>
          <w:b/>
          <w:bCs/>
          <w:sz w:val="40"/>
          <w:szCs w:val="40"/>
          <w:lang w:val="it-IT"/>
        </w:rPr>
        <w:t xml:space="preserve"> </w:t>
      </w:r>
      <w:r w:rsidR="00AA316A" w:rsidRPr="00A020DE">
        <w:rPr>
          <w:rFonts w:ascii="Arial Narrow" w:hAnsi="Arial Narrow" w:cs="Times New Roman"/>
          <w:b/>
          <w:bCs/>
          <w:sz w:val="40"/>
          <w:szCs w:val="40"/>
          <w:lang w:val="it-IT"/>
        </w:rPr>
        <w:t>ROBA</w:t>
      </w:r>
    </w:p>
    <w:p w14:paraId="311DDD8A" w14:textId="77777777" w:rsidR="0023645E" w:rsidRPr="00A020DE" w:rsidRDefault="0023645E" w:rsidP="00FF0368">
      <w:pPr>
        <w:suppressAutoHyphens/>
        <w:spacing w:after="0" w:line="240" w:lineRule="auto"/>
        <w:rPr>
          <w:rFonts w:ascii="Arial Narrow" w:hAnsi="Arial Narrow" w:cs="Times New Roman"/>
          <w:sz w:val="36"/>
          <w:szCs w:val="36"/>
          <w:lang w:eastAsia="ar-SA"/>
        </w:rPr>
      </w:pPr>
    </w:p>
    <w:p w14:paraId="61C8D192" w14:textId="77777777" w:rsidR="00644D4F" w:rsidRPr="00A020DE" w:rsidRDefault="00A020DE" w:rsidP="00644D4F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  <w:lang w:eastAsia="ar-SA"/>
        </w:rPr>
      </w:pPr>
      <w:r w:rsidRPr="00A020DE">
        <w:rPr>
          <w:rFonts w:ascii="Arial Narrow" w:hAnsi="Arial Narrow" w:cs="Times New Roman"/>
          <w:sz w:val="40"/>
          <w:szCs w:val="40"/>
          <w:lang w:val="it-IT"/>
        </w:rPr>
        <w:t>Potrošna sredstva za Winterhalter mašine</w:t>
      </w:r>
      <w:r w:rsidR="006F03BE" w:rsidRPr="00A020DE">
        <w:rPr>
          <w:rFonts w:ascii="Arial Narrow" w:hAnsi="Arial Narrow" w:cs="Times New Roman"/>
          <w:sz w:val="40"/>
          <w:szCs w:val="40"/>
          <w:lang w:val="it-IT"/>
        </w:rPr>
        <w:t xml:space="preserve"> za potrebe</w:t>
      </w:r>
      <w:r w:rsidR="00644D4F" w:rsidRPr="00A020DE">
        <w:rPr>
          <w:rFonts w:ascii="Arial Narrow" w:hAnsi="Arial Narrow" w:cs="Times New Roman"/>
          <w:sz w:val="40"/>
          <w:szCs w:val="40"/>
          <w:lang w:eastAsia="ar-SA"/>
        </w:rPr>
        <w:t xml:space="preserve"> </w:t>
      </w:r>
      <w:r w:rsidR="00644D4F" w:rsidRPr="00A020DE">
        <w:rPr>
          <w:rFonts w:ascii="Arial Narrow" w:hAnsi="Arial Narrow" w:cs="Times New Roman"/>
          <w:sz w:val="40"/>
          <w:szCs w:val="40"/>
          <w:lang w:val="it-IT" w:eastAsia="ar-SA"/>
        </w:rPr>
        <w:t>Hotelske grupe “Budvanska rivijera” AD Budva</w:t>
      </w:r>
    </w:p>
    <w:p w14:paraId="701CB117" w14:textId="77777777" w:rsidR="00B460F9" w:rsidRPr="0058664E" w:rsidRDefault="00B460F9" w:rsidP="00B460F9">
      <w:pPr>
        <w:pStyle w:val="Heading1"/>
        <w:jc w:val="left"/>
        <w:rPr>
          <w:rFonts w:ascii="Arial Narrow" w:hAnsi="Arial Narrow"/>
          <w:b w:val="0"/>
          <w:color w:val="FF0000"/>
          <w:sz w:val="36"/>
          <w:szCs w:val="36"/>
          <w:lang w:val="it-IT"/>
        </w:rPr>
      </w:pPr>
    </w:p>
    <w:p w14:paraId="17C2C481" w14:textId="77777777" w:rsidR="00B460F9" w:rsidRPr="0058664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25F95A2A" w14:textId="77777777" w:rsidR="00B460F9" w:rsidRPr="0058664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6A04B3CE" w14:textId="77777777" w:rsidR="00B460F9" w:rsidRPr="0058664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5172C8AA" w14:textId="77777777" w:rsidR="00B460F9" w:rsidRPr="0058664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3B891200" w14:textId="77777777" w:rsidR="00B460F9" w:rsidRPr="0058664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14846797" w14:textId="77777777" w:rsidR="00B460F9" w:rsidRPr="0058664E" w:rsidRDefault="00B460F9" w:rsidP="00B460F9">
      <w:pPr>
        <w:rPr>
          <w:rFonts w:ascii="Arial Narrow" w:hAnsi="Arial Narrow" w:cs="Times New Roman"/>
          <w:color w:val="FF0000"/>
          <w:lang w:val="it-IT"/>
        </w:rPr>
      </w:pPr>
    </w:p>
    <w:p w14:paraId="3686BA50" w14:textId="77777777" w:rsidR="00B460F9" w:rsidRPr="002508FB" w:rsidRDefault="00B460F9" w:rsidP="005B2414">
      <w:pPr>
        <w:jc w:val="center"/>
        <w:rPr>
          <w:rFonts w:ascii="Arial Narrow" w:hAnsi="Arial Narrow" w:cs="Times New Roman"/>
          <w:bCs/>
          <w:sz w:val="26"/>
          <w:szCs w:val="26"/>
          <w:lang w:val="sr-Latn-CS"/>
        </w:rPr>
      </w:pPr>
      <w:r w:rsidRPr="0058664E">
        <w:rPr>
          <w:rFonts w:ascii="Arial Narrow" w:hAnsi="Arial Narrow" w:cs="Times New Roman"/>
          <w:b/>
          <w:bCs/>
          <w:color w:val="FF0000"/>
          <w:lang w:val="it-IT"/>
        </w:rPr>
        <w:br w:type="page"/>
      </w:r>
      <w:r w:rsidRPr="002508FB">
        <w:rPr>
          <w:rFonts w:ascii="Arial Narrow" w:hAnsi="Arial Narrow" w:cs="Times New Roman"/>
          <w:bCs/>
          <w:sz w:val="26"/>
          <w:szCs w:val="26"/>
          <w:lang w:val="it-IT"/>
        </w:rPr>
        <w:lastRenderedPageBreak/>
        <w:t>SADR</w:t>
      </w:r>
      <w:r w:rsidRPr="002508FB">
        <w:rPr>
          <w:rFonts w:ascii="Arial Narrow" w:hAnsi="Arial Narrow" w:cs="Times New Roman"/>
          <w:bCs/>
          <w:sz w:val="26"/>
          <w:szCs w:val="26"/>
          <w:lang w:val="sr-Latn-CS"/>
        </w:rPr>
        <w:t>ŽAJ TENDERSKE DOKUMENTACIJE</w:t>
      </w:r>
    </w:p>
    <w:p w14:paraId="69A65A37" w14:textId="77777777" w:rsidR="005B2414" w:rsidRPr="002508FB" w:rsidRDefault="005B2414">
      <w:pPr>
        <w:pStyle w:val="TOCHeading"/>
        <w:rPr>
          <w:rFonts w:ascii="Arial Narrow" w:hAnsi="Arial Narrow"/>
          <w:b w:val="0"/>
          <w:color w:val="auto"/>
        </w:rPr>
      </w:pPr>
    </w:p>
    <w:p w14:paraId="2DDFD0F0" w14:textId="77777777" w:rsidR="00536AE2" w:rsidRPr="002508FB" w:rsidRDefault="009907FE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r w:rsidRPr="002508FB">
        <w:rPr>
          <w:rFonts w:ascii="Arial Narrow" w:hAnsi="Arial Narrow"/>
          <w:color w:val="auto"/>
          <w:sz w:val="24"/>
          <w:szCs w:val="24"/>
        </w:rPr>
        <w:fldChar w:fldCharType="begin"/>
      </w:r>
      <w:r w:rsidR="005B2414" w:rsidRPr="002508FB">
        <w:rPr>
          <w:rFonts w:ascii="Arial Narrow" w:hAnsi="Arial Narrow"/>
          <w:color w:val="auto"/>
          <w:sz w:val="24"/>
          <w:szCs w:val="24"/>
        </w:rPr>
        <w:instrText xml:space="preserve"> TOC \o "1-3" \h \z \u </w:instrText>
      </w:r>
      <w:r w:rsidRPr="002508FB">
        <w:rPr>
          <w:rFonts w:ascii="Arial Narrow" w:hAnsi="Arial Narrow"/>
          <w:color w:val="auto"/>
          <w:sz w:val="24"/>
          <w:szCs w:val="24"/>
        </w:rPr>
        <w:fldChar w:fldCharType="separate"/>
      </w:r>
      <w:hyperlink w:anchor="_Toc524084543" w:history="1">
        <w:r w:rsidR="00536AE2" w:rsidRPr="002508FB">
          <w:rPr>
            <w:rStyle w:val="Hyperlink"/>
            <w:rFonts w:ascii="Arial Narrow" w:hAnsi="Arial Narrow"/>
            <w:color w:val="auto"/>
          </w:rPr>
          <w:t>POZIV ZA  NADMETANJE</w:t>
        </w:r>
        <w:r w:rsidR="00536AE2" w:rsidRPr="002508FB">
          <w:rPr>
            <w:rFonts w:ascii="Arial Narrow" w:hAnsi="Arial Narrow"/>
            <w:webHidden/>
            <w:color w:val="auto"/>
          </w:rPr>
          <w:tab/>
        </w:r>
        <w:r w:rsidR="00536AE2" w:rsidRPr="002508FB">
          <w:rPr>
            <w:rFonts w:ascii="Arial Narrow" w:hAnsi="Arial Narrow"/>
            <w:webHidden/>
            <w:color w:val="auto"/>
          </w:rPr>
          <w:fldChar w:fldCharType="begin"/>
        </w:r>
        <w:r w:rsidR="00536AE2" w:rsidRPr="002508FB">
          <w:rPr>
            <w:rFonts w:ascii="Arial Narrow" w:hAnsi="Arial Narrow"/>
            <w:webHidden/>
            <w:color w:val="auto"/>
          </w:rPr>
          <w:instrText xml:space="preserve"> PAGEREF _Toc524084543 \h </w:instrText>
        </w:r>
        <w:r w:rsidR="00536AE2" w:rsidRPr="002508FB">
          <w:rPr>
            <w:rFonts w:ascii="Arial Narrow" w:hAnsi="Arial Narrow"/>
            <w:webHidden/>
            <w:color w:val="auto"/>
          </w:rPr>
        </w:r>
        <w:r w:rsidR="00536AE2"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3</w:t>
        </w:r>
        <w:r w:rsidR="00536AE2"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E5F62AC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4" w:history="1">
        <w:r w:rsidRPr="002508FB">
          <w:rPr>
            <w:rStyle w:val="Hyperlink"/>
            <w:rFonts w:ascii="Arial Narrow" w:hAnsi="Arial Narrow"/>
            <w:bCs/>
            <w:color w:val="auto"/>
            <w:lang w:eastAsia="ar-SA"/>
          </w:rPr>
          <w:t>TEHNIČKE KARAKTERISTIKE ILI SPECIFIKACIJE PREDMETA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_Toc524084544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6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C59585F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5" w:history="1">
        <w:r w:rsidRPr="002508FB">
          <w:rPr>
            <w:rStyle w:val="Hyperlink"/>
            <w:rFonts w:ascii="Arial Narrow" w:hAnsi="Arial Narrow"/>
            <w:bCs/>
            <w:color w:val="auto"/>
            <w:lang w:eastAsia="ar-SA"/>
          </w:rPr>
          <w:t>NABAVKE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_Toc524084545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6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A9FFFF6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6" w:history="1">
        <w:r w:rsidRPr="002508FB">
          <w:rPr>
            <w:rStyle w:val="Hyperlink"/>
            <w:rFonts w:ascii="Arial Narrow" w:hAnsi="Arial Narrow"/>
            <w:bCs/>
            <w:color w:val="auto"/>
            <w:lang w:eastAsia="ar-SA"/>
          </w:rPr>
          <w:t>IZJAVA NARUČIOCA DA ĆE UREDNO IZMIRIVATI OBAVEZE PREMA IZABRANOM PONUĐAČU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_Toc524084546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7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72B7D32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7" w:history="1">
        <w:r w:rsidRPr="002508FB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(OVLAŠĆENO LICE, SLUŽBENIK ZA  NABAVKE I LICA KOJA SU UČESTVOVALA U PLANIRANJU  NABAVKE) O NEPOSTOJANJU SUKOBA INTERESA 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_Toc524084547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8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A6ED8AF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8" w:history="1">
        <w:r w:rsidRPr="002508FB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IZJAVA NARUČIOCA (ČLANOVA KOMISIJE ZA OTVARANJE I VREDNOVANJE PONUDE I LICA KOJA SU UČESTVOVALA U PRIPREMANJU TENDERSKE DOKUMENTACIJE) O </w:t>
        </w:r>
        <w:r w:rsidRPr="002508FB">
          <w:rPr>
            <w:rStyle w:val="Hyperlink"/>
            <w:rFonts w:ascii="Arial Narrow" w:hAnsi="Arial Narrow"/>
            <w:bCs/>
            <w:color w:val="auto"/>
            <w:sz w:val="24"/>
            <w:szCs w:val="24"/>
            <w:lang w:eastAsia="ar-SA"/>
          </w:rPr>
          <w:t>NEPOSTOJANJU</w:t>
        </w:r>
        <w:r w:rsidRPr="002508FB">
          <w:rPr>
            <w:rStyle w:val="Hyperlink"/>
            <w:rFonts w:ascii="Arial Narrow" w:hAnsi="Arial Narrow"/>
            <w:bCs/>
            <w:color w:val="auto"/>
            <w:lang w:eastAsia="ar-SA"/>
          </w:rPr>
          <w:t xml:space="preserve"> SUKOBA INTERESA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_Toc524084548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9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597B6C2B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49" w:history="1">
        <w:r w:rsidRPr="002508FB">
          <w:rPr>
            <w:rStyle w:val="Hyperlink"/>
            <w:rFonts w:ascii="Arial Narrow" w:hAnsi="Arial Narrow"/>
            <w:color w:val="auto"/>
          </w:rPr>
          <w:t>METODOLOGIJA NAČINA VREDNOVANJA PONUDA PO KRITERIJUMU I PODKRITERIJUMIMA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_Toc524084549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10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6EF1891B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0" w:history="1">
        <w:r w:rsidRPr="002508FB">
          <w:rPr>
            <w:rStyle w:val="Hyperlink"/>
            <w:rFonts w:ascii="Arial Narrow" w:hAnsi="Arial Narrow"/>
            <w:color w:val="auto"/>
          </w:rPr>
          <w:t>OBRAZAC PONUDE SA OBRASCIMA KOJE PRIPREMA PONUĐAČ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_Toc524084550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11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325C8B2" w14:textId="77777777" w:rsidR="00536AE2" w:rsidRPr="002508FB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1" w:history="1">
        <w:r w:rsidRPr="002508FB">
          <w:rPr>
            <w:rStyle w:val="Hyperlink"/>
            <w:rFonts w:ascii="Arial Narrow" w:hAnsi="Arial Narrow"/>
            <w:bCs/>
            <w:color w:val="auto"/>
          </w:rPr>
          <w:t>NASLOVNA STRANA PONUDE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_Toc524084551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12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B91201F" w14:textId="77777777" w:rsidR="00536AE2" w:rsidRPr="002508FB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2" w:history="1">
        <w:r w:rsidRPr="002508FB">
          <w:rPr>
            <w:rStyle w:val="Hyperlink"/>
            <w:rFonts w:ascii="Arial Narrow" w:hAnsi="Arial Narrow"/>
            <w:color w:val="auto"/>
          </w:rPr>
          <w:t>PODACI O PONUDI I PONUĐAČU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_Toc524084552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13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989F55E" w14:textId="77777777" w:rsidR="00536AE2" w:rsidRPr="002508FB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3" w:history="1">
        <w:r w:rsidRPr="002508FB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IZJAVA O NEPOSTOJANJU SUKOBA INTERESA NA STRANI PONUĐAČA,PODNOSIOCA ZAJEDNIČKE PONUDE, PODIZVOĐAČA /PODUGOVARAČA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_Toc524084553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20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2C96E227" w14:textId="77777777" w:rsidR="00536AE2" w:rsidRPr="002508FB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4" w:history="1">
        <w:r w:rsidRPr="002508FB">
          <w:rPr>
            <w:rStyle w:val="Hyperlink"/>
            <w:rFonts w:ascii="Arial Narrow" w:hAnsi="Arial Narrow"/>
            <w:color w:val="auto"/>
          </w:rPr>
          <w:t>DOKAZI O ISPUNJENOSTI OBAVEZNIH USLOVA ZA UČEŠĆE U POSTUPKU JAVNOG NADMETANJA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_Toc524084554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21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36EC531" w14:textId="77777777" w:rsidR="00536AE2" w:rsidRPr="002508FB" w:rsidRDefault="00536AE2" w:rsidP="00536AE2">
      <w:pPr>
        <w:pStyle w:val="TOC2"/>
        <w:ind w:left="0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5" w:history="1">
        <w:r w:rsidRPr="002508FB">
          <w:rPr>
            <w:rStyle w:val="Hyperlink"/>
            <w:rFonts w:ascii="Arial Narrow" w:eastAsia="Times New Roman" w:hAnsi="Arial Narrow"/>
            <w:bCs/>
            <w:color w:val="auto"/>
            <w:lang w:eastAsia="ar-SA"/>
          </w:rPr>
          <w:t>DOKAZI O ISPUNJAVANJU USLOVA STRUČNO-TEHNIČKE I KADROVSKE OSPOSOBLJENOSTI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_Toc524084555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22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3B8FA62B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6" w:history="1">
        <w:r w:rsidRPr="002508FB">
          <w:rPr>
            <w:rStyle w:val="Hyperlink"/>
            <w:rFonts w:ascii="Arial Narrow" w:hAnsi="Arial Narrow" w:cs="Arial Narrow"/>
            <w:bCs/>
            <w:color w:val="auto"/>
            <w:kern w:val="1"/>
            <w:lang w:eastAsia="ar-SA"/>
          </w:rPr>
          <w:t>UPUTSTVO PONUĐAČIMA ZA SAČINJAVANJE I PODNOŠENJE PONUDE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_Toc524084556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23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10E69066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7" w:history="1">
        <w:r w:rsidRPr="002508FB">
          <w:rPr>
            <w:rStyle w:val="Hyperlink"/>
            <w:rFonts w:ascii="Arial Narrow" w:hAnsi="Arial Narrow"/>
            <w:color w:val="auto"/>
          </w:rPr>
          <w:t>SADRŽAJ PONUDE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_Toc524084557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30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783E452F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8" w:history="1">
        <w:r w:rsidRPr="002508FB">
          <w:rPr>
            <w:rStyle w:val="Hyperlink"/>
            <w:rFonts w:ascii="Arial Narrow" w:hAnsi="Arial Narrow"/>
            <w:color w:val="auto"/>
          </w:rPr>
          <w:t>OVLAŠĆENJE ZA ZASTUPANJE I UČESTVOVANJE U POSTUPKU JAVNOG OTVARANJA PONUDA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_Toc524084558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31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07F11BC1" w14:textId="77777777" w:rsidR="00536AE2" w:rsidRPr="002508FB" w:rsidRDefault="00536AE2">
      <w:pPr>
        <w:pStyle w:val="TOC1"/>
        <w:rPr>
          <w:rFonts w:ascii="Arial Narrow" w:eastAsia="Times New Roman" w:hAnsi="Arial Narrow"/>
          <w:color w:val="auto"/>
          <w:lang w:val="sr-Latn-ME" w:eastAsia="sr-Latn-ME"/>
        </w:rPr>
      </w:pPr>
      <w:hyperlink w:anchor="_Toc524084559" w:history="1">
        <w:r w:rsidRPr="002508FB">
          <w:rPr>
            <w:rStyle w:val="Hyperlink"/>
            <w:rFonts w:ascii="Arial Narrow" w:hAnsi="Arial Narrow"/>
            <w:bCs/>
            <w:color w:val="auto"/>
          </w:rPr>
          <w:t>UPUTSTVO O PRAVNOM SREDSTVU</w:t>
        </w:r>
        <w:r w:rsidRPr="002508FB">
          <w:rPr>
            <w:rFonts w:ascii="Arial Narrow" w:hAnsi="Arial Narrow"/>
            <w:webHidden/>
            <w:color w:val="auto"/>
          </w:rPr>
          <w:tab/>
        </w:r>
        <w:r w:rsidRPr="002508FB">
          <w:rPr>
            <w:rFonts w:ascii="Arial Narrow" w:hAnsi="Arial Narrow"/>
            <w:webHidden/>
            <w:color w:val="auto"/>
          </w:rPr>
          <w:fldChar w:fldCharType="begin"/>
        </w:r>
        <w:r w:rsidRPr="002508FB">
          <w:rPr>
            <w:rFonts w:ascii="Arial Narrow" w:hAnsi="Arial Narrow"/>
            <w:webHidden/>
            <w:color w:val="auto"/>
          </w:rPr>
          <w:instrText xml:space="preserve"> PAGEREF _Toc524084559 \h </w:instrText>
        </w:r>
        <w:r w:rsidRPr="002508FB">
          <w:rPr>
            <w:rFonts w:ascii="Arial Narrow" w:hAnsi="Arial Narrow"/>
            <w:webHidden/>
            <w:color w:val="auto"/>
          </w:rPr>
        </w:r>
        <w:r w:rsidRPr="002508FB">
          <w:rPr>
            <w:rFonts w:ascii="Arial Narrow" w:hAnsi="Arial Narrow"/>
            <w:webHidden/>
            <w:color w:val="auto"/>
          </w:rPr>
          <w:fldChar w:fldCharType="separate"/>
        </w:r>
        <w:r w:rsidR="002508FB" w:rsidRPr="002508FB">
          <w:rPr>
            <w:rFonts w:ascii="Arial Narrow" w:hAnsi="Arial Narrow"/>
            <w:webHidden/>
            <w:color w:val="auto"/>
          </w:rPr>
          <w:t>32</w:t>
        </w:r>
        <w:r w:rsidRPr="002508FB">
          <w:rPr>
            <w:rFonts w:ascii="Arial Narrow" w:hAnsi="Arial Narrow"/>
            <w:webHidden/>
            <w:color w:val="auto"/>
          </w:rPr>
          <w:fldChar w:fldCharType="end"/>
        </w:r>
      </w:hyperlink>
    </w:p>
    <w:p w14:paraId="47C2825F" w14:textId="77777777" w:rsidR="00B460F9" w:rsidRPr="002508FB" w:rsidRDefault="009907FE" w:rsidP="00B460F9">
      <w:pPr>
        <w:rPr>
          <w:rFonts w:ascii="Arial Narrow" w:hAnsi="Arial Narrow"/>
          <w:sz w:val="24"/>
          <w:szCs w:val="24"/>
        </w:rPr>
      </w:pPr>
      <w:r w:rsidRPr="002508FB">
        <w:rPr>
          <w:rFonts w:ascii="Arial Narrow" w:hAnsi="Arial Narrow"/>
          <w:sz w:val="24"/>
          <w:szCs w:val="24"/>
        </w:rPr>
        <w:fldChar w:fldCharType="end"/>
      </w:r>
    </w:p>
    <w:p w14:paraId="0C104664" w14:textId="77777777" w:rsidR="00CA0904" w:rsidRPr="002508FB" w:rsidRDefault="00CA0904" w:rsidP="00B460F9">
      <w:pPr>
        <w:rPr>
          <w:rFonts w:ascii="Arial Narrow" w:hAnsi="Arial Narrow"/>
        </w:rPr>
      </w:pPr>
    </w:p>
    <w:p w14:paraId="67690F91" w14:textId="77777777" w:rsidR="00CA0904" w:rsidRPr="002508FB" w:rsidRDefault="00CA0904" w:rsidP="00B460F9">
      <w:pPr>
        <w:rPr>
          <w:rFonts w:ascii="Arial Narrow" w:hAnsi="Arial Narrow"/>
        </w:rPr>
      </w:pPr>
    </w:p>
    <w:p w14:paraId="44871214" w14:textId="77777777" w:rsidR="00CA0904" w:rsidRPr="002508FB" w:rsidRDefault="00CA0904" w:rsidP="00B460F9">
      <w:pPr>
        <w:rPr>
          <w:rFonts w:ascii="Arial Narrow" w:hAnsi="Arial Narrow"/>
        </w:rPr>
      </w:pPr>
    </w:p>
    <w:p w14:paraId="0CCD7265" w14:textId="77777777" w:rsidR="00F97E35" w:rsidRPr="002508FB" w:rsidRDefault="00F97E35" w:rsidP="00B460F9">
      <w:pPr>
        <w:rPr>
          <w:rFonts w:ascii="Arial Narrow" w:hAnsi="Arial Narrow"/>
        </w:rPr>
      </w:pPr>
    </w:p>
    <w:p w14:paraId="40AA3A19" w14:textId="77777777" w:rsidR="0066443D" w:rsidRPr="002508FB" w:rsidRDefault="0066443D" w:rsidP="00B460F9">
      <w:pPr>
        <w:rPr>
          <w:rFonts w:ascii="Arial Narrow" w:hAnsi="Arial Narrow"/>
        </w:rPr>
      </w:pPr>
    </w:p>
    <w:p w14:paraId="5D83ADC4" w14:textId="77777777" w:rsidR="006C24C7" w:rsidRPr="002508FB" w:rsidRDefault="006C24C7" w:rsidP="00B460F9">
      <w:pPr>
        <w:rPr>
          <w:rFonts w:ascii="Arial Narrow" w:hAnsi="Arial Narrow"/>
        </w:rPr>
      </w:pPr>
    </w:p>
    <w:p w14:paraId="1FAE2C7E" w14:textId="77777777" w:rsidR="006C24C7" w:rsidRPr="002508FB" w:rsidRDefault="006C24C7" w:rsidP="00B460F9">
      <w:pPr>
        <w:rPr>
          <w:rFonts w:ascii="Arial Narrow" w:hAnsi="Arial Narrow"/>
        </w:rPr>
      </w:pPr>
    </w:p>
    <w:p w14:paraId="77EDB403" w14:textId="77777777" w:rsidR="00536AE2" w:rsidRPr="002508FB" w:rsidRDefault="00536AE2" w:rsidP="00B460F9">
      <w:pPr>
        <w:rPr>
          <w:rFonts w:ascii="Arial Narrow" w:hAnsi="Arial Narrow"/>
        </w:rPr>
      </w:pPr>
    </w:p>
    <w:p w14:paraId="751FD9E9" w14:textId="77777777" w:rsidR="00B460F9" w:rsidRPr="00A020DE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rPr>
          <w:rFonts w:ascii="Arial Narrow" w:hAnsi="Arial Narrow"/>
          <w:i w:val="0"/>
          <w:iCs w:val="0"/>
          <w:sz w:val="24"/>
          <w:szCs w:val="24"/>
          <w:lang w:val="pl-PL"/>
        </w:rPr>
      </w:pPr>
      <w:bookmarkStart w:id="0" w:name="_Toc413332214"/>
      <w:bookmarkStart w:id="1" w:name="_Toc416180133"/>
      <w:bookmarkStart w:id="2" w:name="_Toc524084543"/>
      <w:r w:rsidRPr="00A020DE">
        <w:rPr>
          <w:rFonts w:ascii="Arial Narrow" w:hAnsi="Arial Narrow"/>
          <w:i w:val="0"/>
          <w:iCs w:val="0"/>
          <w:u w:val="none"/>
        </w:rPr>
        <w:lastRenderedPageBreak/>
        <w:t>POZIV</w:t>
      </w:r>
      <w:bookmarkEnd w:id="0"/>
      <w:r w:rsidR="004F240F" w:rsidRPr="00A020DE">
        <w:rPr>
          <w:rFonts w:ascii="Arial Narrow" w:hAnsi="Arial Narrow"/>
          <w:i w:val="0"/>
          <w:iCs w:val="0"/>
          <w:u w:val="none"/>
        </w:rPr>
        <w:t xml:space="preserve"> </w:t>
      </w:r>
      <w:proofErr w:type="gramStart"/>
      <w:r w:rsidR="004F240F" w:rsidRPr="00A020DE">
        <w:rPr>
          <w:rFonts w:ascii="Arial Narrow" w:hAnsi="Arial Narrow"/>
          <w:i w:val="0"/>
          <w:iCs w:val="0"/>
          <w:u w:val="none"/>
        </w:rPr>
        <w:t xml:space="preserve">ZA </w:t>
      </w:r>
      <w:r w:rsidRPr="00A020DE">
        <w:rPr>
          <w:rFonts w:ascii="Arial Narrow" w:hAnsi="Arial Narrow"/>
          <w:i w:val="0"/>
          <w:iCs w:val="0"/>
          <w:u w:val="none"/>
        </w:rPr>
        <w:t xml:space="preserve"> NADMETANJE</w:t>
      </w:r>
      <w:bookmarkEnd w:id="2"/>
      <w:proofErr w:type="gramEnd"/>
      <w:r w:rsidRPr="00A020DE">
        <w:rPr>
          <w:rFonts w:ascii="Arial Narrow" w:hAnsi="Arial Narrow"/>
          <w:i w:val="0"/>
          <w:iCs w:val="0"/>
          <w:u w:val="none"/>
        </w:rPr>
        <w:t xml:space="preserve"> </w:t>
      </w:r>
      <w:bookmarkEnd w:id="1"/>
    </w:p>
    <w:p w14:paraId="61F7C58A" w14:textId="77777777" w:rsidR="00B460F9" w:rsidRPr="00A020DE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ab/>
      </w:r>
    </w:p>
    <w:p w14:paraId="79622FBF" w14:textId="77777777" w:rsidR="00B460F9" w:rsidRPr="00A020DE" w:rsidRDefault="00B460F9" w:rsidP="00B460F9">
      <w:pPr>
        <w:spacing w:after="0" w:line="240" w:lineRule="auto"/>
        <w:ind w:left="360"/>
        <w:jc w:val="center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46CEB2D0" w14:textId="77777777" w:rsidR="00B460F9" w:rsidRPr="00A020DE" w:rsidRDefault="00B460F9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I  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o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naručiocu</w:t>
      </w:r>
      <w:proofErr w:type="spellEnd"/>
    </w:p>
    <w:p w14:paraId="02AEBC4B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2C4124" w:rsidRPr="00A020DE" w14:paraId="5966C28A" w14:textId="77777777" w:rsidTr="00C0566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047A3DDA" w14:textId="77777777" w:rsidR="005653C7" w:rsidRPr="00A020DE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Naručilac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="007544C4"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Hotelska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grupa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Budvanska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rivijera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” AD Budva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60A374F1" w14:textId="77777777" w:rsidR="005653C7" w:rsidRPr="00A020DE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Lice/a za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davanje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informacija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14:paraId="79CA1A7A" w14:textId="77777777" w:rsidR="005653C7" w:rsidRPr="00A020DE" w:rsidRDefault="009B0F0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Vladimir Janjušević</w:t>
            </w:r>
          </w:p>
        </w:tc>
      </w:tr>
      <w:tr w:rsidR="002C4124" w:rsidRPr="00A020DE" w14:paraId="18CBE9B3" w14:textId="77777777" w:rsidTr="00C0566E">
        <w:trPr>
          <w:trHeight w:val="612"/>
        </w:trPr>
        <w:tc>
          <w:tcPr>
            <w:tcW w:w="4162" w:type="dxa"/>
          </w:tcPr>
          <w:p w14:paraId="56420AAA" w14:textId="77777777" w:rsidR="005653C7" w:rsidRPr="00A020DE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</w:p>
        </w:tc>
        <w:tc>
          <w:tcPr>
            <w:tcW w:w="5125" w:type="dxa"/>
          </w:tcPr>
          <w:p w14:paraId="3E9FF021" w14:textId="77777777" w:rsidR="005653C7" w:rsidRPr="00A020DE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Poštanski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85310</w:t>
            </w:r>
          </w:p>
        </w:tc>
      </w:tr>
      <w:tr w:rsidR="002C4124" w:rsidRPr="00A020DE" w14:paraId="107EF5AD" w14:textId="77777777" w:rsidTr="00C0566E">
        <w:trPr>
          <w:trHeight w:val="612"/>
        </w:trPr>
        <w:tc>
          <w:tcPr>
            <w:tcW w:w="4162" w:type="dxa"/>
          </w:tcPr>
          <w:p w14:paraId="61D124FC" w14:textId="77777777" w:rsidR="005653C7" w:rsidRPr="00A020DE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Sjedište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  <w:proofErr w:type="spellStart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Trg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slobode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1, Budva</w:t>
            </w:r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2F84B0CA" w14:textId="77777777" w:rsidR="005653C7" w:rsidRPr="00A020DE" w:rsidRDefault="005653C7" w:rsidP="001010D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020DE">
              <w:rPr>
                <w:rFonts w:ascii="Arial Narrow" w:hAnsi="Arial Narrow" w:cs="Times New Roman"/>
                <w:sz w:val="24"/>
                <w:szCs w:val="24"/>
              </w:rPr>
              <w:t>PIB (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Matični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broj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):  </w:t>
            </w:r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02005328</w:t>
            </w:r>
          </w:p>
        </w:tc>
      </w:tr>
      <w:tr w:rsidR="002C4124" w:rsidRPr="00A020DE" w14:paraId="3FE13A92" w14:textId="77777777" w:rsidTr="00C0566E">
        <w:trPr>
          <w:trHeight w:val="612"/>
        </w:trPr>
        <w:tc>
          <w:tcPr>
            <w:tcW w:w="4162" w:type="dxa"/>
          </w:tcPr>
          <w:p w14:paraId="71A39B7A" w14:textId="77777777" w:rsidR="005653C7" w:rsidRPr="00A020DE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Telefon</w:t>
            </w:r>
            <w:proofErr w:type="spell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: 033/452-831</w:t>
            </w:r>
          </w:p>
        </w:tc>
        <w:tc>
          <w:tcPr>
            <w:tcW w:w="5125" w:type="dxa"/>
          </w:tcPr>
          <w:p w14:paraId="2C9088EA" w14:textId="77777777" w:rsidR="005653C7" w:rsidRPr="00A020DE" w:rsidRDefault="005653C7" w:rsidP="001010DC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Faks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>:</w:t>
            </w:r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+</w:t>
            </w:r>
            <w:proofErr w:type="gramEnd"/>
            <w:r w:rsidRPr="00A020D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382/33-452-593</w:t>
            </w:r>
          </w:p>
        </w:tc>
      </w:tr>
      <w:tr w:rsidR="002C4124" w:rsidRPr="00A020DE" w14:paraId="2C9E3D65" w14:textId="77777777" w:rsidTr="002C4124">
        <w:trPr>
          <w:trHeight w:val="869"/>
        </w:trPr>
        <w:tc>
          <w:tcPr>
            <w:tcW w:w="4162" w:type="dxa"/>
            <w:tcBorders>
              <w:bottom w:val="double" w:sz="4" w:space="0" w:color="auto"/>
            </w:tcBorders>
          </w:tcPr>
          <w:p w14:paraId="3E90CA68" w14:textId="77777777" w:rsidR="005653C7" w:rsidRPr="00A020DE" w:rsidRDefault="005653C7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E-mail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adresa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  <w:p w14:paraId="53B1C9AD" w14:textId="77777777" w:rsidR="004F240F" w:rsidRPr="00A020DE" w:rsidRDefault="00FF0446" w:rsidP="001010DC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A020DE">
              <w:rPr>
                <w:rFonts w:ascii="Arial Narrow" w:hAnsi="Arial Narrow" w:cs="Times New Roman"/>
                <w:sz w:val="24"/>
                <w:szCs w:val="24"/>
              </w:rPr>
              <w:t>sektornabavke@budvanskarivijera.co.me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6692E024" w14:textId="77777777" w:rsidR="004F240F" w:rsidRPr="00A020DE" w:rsidRDefault="005653C7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Internet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stranica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(web): </w:t>
            </w:r>
            <w:hyperlink r:id="rId9" w:history="1">
              <w:r w:rsidR="004F240F" w:rsidRPr="00A020DE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</w:rPr>
                <w:t>www.hgbudvanskarivijera.com</w:t>
              </w:r>
            </w:hyperlink>
          </w:p>
          <w:p w14:paraId="2BADAD4E" w14:textId="77777777" w:rsidR="004F240F" w:rsidRPr="00A020DE" w:rsidRDefault="004F240F" w:rsidP="001010DC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14:paraId="40DE5636" w14:textId="77777777" w:rsidR="005653C7" w:rsidRPr="00A020DE" w:rsidRDefault="005653C7" w:rsidP="00874545">
            <w:pPr>
              <w:tabs>
                <w:tab w:val="left" w:pos="927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DA6151F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7852066" w14:textId="77777777" w:rsidR="00B460F9" w:rsidRPr="00A020DE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A020DE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7544C4" w:rsidRPr="00A020DE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7544C4" w:rsidRPr="00A020DE">
        <w:rPr>
          <w:rFonts w:ascii="Arial Narrow" w:hAnsi="Arial Narrow" w:cs="Times New Roman"/>
          <w:b/>
          <w:bCs/>
          <w:sz w:val="24"/>
          <w:szCs w:val="24"/>
        </w:rPr>
        <w:t>Predmet</w:t>
      </w:r>
      <w:proofErr w:type="spellEnd"/>
      <w:proofErr w:type="gramEnd"/>
      <w:r w:rsidR="007544C4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4938D69A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48D9B01" w14:textId="77777777" w:rsidR="00B460F9" w:rsidRPr="00A020DE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</w:rPr>
        <w:t>Vrsta predmeta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67802CA9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B3E2B2F" w14:textId="77777777" w:rsidR="00B460F9" w:rsidRPr="00A020DE" w:rsidRDefault="00B460F9" w:rsidP="00B460F9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  <w:lang w:val="da-DK"/>
        </w:rPr>
      </w:pPr>
      <w:r w:rsidRPr="00A020DE">
        <w:rPr>
          <w:rFonts w:ascii="Arial Narrow" w:hAnsi="Arial Narrow" w:cs="Times New Roman"/>
          <w:sz w:val="24"/>
          <w:szCs w:val="24"/>
        </w:rPr>
        <w:sym w:font="Wingdings" w:char="F0A8"/>
      </w:r>
      <w:r w:rsidR="007544C4" w:rsidRPr="00A020DE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  <w:r w:rsidR="00A00737" w:rsidRPr="00A020DE">
        <w:rPr>
          <w:rFonts w:ascii="Arial Narrow" w:hAnsi="Arial Narrow" w:cs="Times New Roman"/>
          <w:sz w:val="24"/>
          <w:szCs w:val="24"/>
          <w:lang w:val="da-DK"/>
        </w:rPr>
        <w:t>Robe</w:t>
      </w:r>
      <w:r w:rsidRPr="00A020DE">
        <w:rPr>
          <w:rFonts w:ascii="Arial Narrow" w:hAnsi="Arial Narrow" w:cs="Times New Roman"/>
          <w:sz w:val="24"/>
          <w:szCs w:val="24"/>
          <w:lang w:val="da-DK"/>
        </w:rPr>
        <w:t xml:space="preserve"> </w:t>
      </w:r>
    </w:p>
    <w:p w14:paraId="5B0B711B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0FEFA24" w14:textId="77777777" w:rsidR="00B460F9" w:rsidRPr="00A020DE" w:rsidRDefault="007544C4" w:rsidP="00CB1DB9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Opis predmeta 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</w:p>
    <w:p w14:paraId="30CF0F0C" w14:textId="77777777" w:rsidR="007544C4" w:rsidRPr="0058664E" w:rsidRDefault="007544C4" w:rsidP="00044946">
      <w:pPr>
        <w:pStyle w:val="ListParagraph"/>
        <w:pBdr>
          <w:bottom w:val="single" w:sz="4" w:space="1" w:color="auto"/>
        </w:pBdr>
        <w:spacing w:before="0"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229D2" w:rsidRPr="00A020DE" w14:paraId="795AFD1E" w14:textId="77777777" w:rsidTr="007229D2">
        <w:trPr>
          <w:trHeight w:val="687"/>
        </w:trPr>
        <w:tc>
          <w:tcPr>
            <w:tcW w:w="9179" w:type="dxa"/>
          </w:tcPr>
          <w:p w14:paraId="1280FC47" w14:textId="77777777" w:rsidR="00B460F9" w:rsidRPr="00A020DE" w:rsidRDefault="00AB29C8" w:rsidP="006F66E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Predmet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nabavke je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izbor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najpovoljnijeg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ponuđača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nabavku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roba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– </w:t>
            </w:r>
            <w:proofErr w:type="spellStart"/>
            <w:r w:rsidR="00A020DE" w:rsidRPr="00A020DE">
              <w:rPr>
                <w:rFonts w:ascii="Arial Narrow" w:hAnsi="Arial Narrow" w:cs="Times New Roman"/>
                <w:sz w:val="24"/>
                <w:szCs w:val="24"/>
              </w:rPr>
              <w:t>Potrošna</w:t>
            </w:r>
            <w:proofErr w:type="spellEnd"/>
            <w:r w:rsidR="00A020DE"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A020DE" w:rsidRPr="00A020DE">
              <w:rPr>
                <w:rFonts w:ascii="Arial Narrow" w:hAnsi="Arial Narrow" w:cs="Times New Roman"/>
                <w:sz w:val="24"/>
                <w:szCs w:val="24"/>
              </w:rPr>
              <w:t>sredstva</w:t>
            </w:r>
            <w:proofErr w:type="spellEnd"/>
            <w:r w:rsidR="00A020DE" w:rsidRPr="00A020DE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="00A020DE" w:rsidRPr="00A020DE">
              <w:rPr>
                <w:rFonts w:ascii="Arial Narrow" w:hAnsi="Arial Narrow" w:cs="Times New Roman"/>
                <w:sz w:val="24"/>
                <w:szCs w:val="24"/>
              </w:rPr>
              <w:t>Winterhalter</w:t>
            </w:r>
            <w:proofErr w:type="spellEnd"/>
            <w:r w:rsidR="00A020DE"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A020DE" w:rsidRPr="00A020DE">
              <w:rPr>
                <w:rFonts w:ascii="Arial Narrow" w:hAnsi="Arial Narrow" w:cs="Times New Roman"/>
                <w:sz w:val="24"/>
                <w:szCs w:val="24"/>
              </w:rPr>
              <w:t>mašine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za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potrebe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Hotelske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grupe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“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Budvanska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rivijera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” AD Budva,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shodno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specifikaciji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roba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proofErr w:type="gram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čini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sastavni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dio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tenderske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020DE">
              <w:rPr>
                <w:rFonts w:ascii="Arial Narrow" w:hAnsi="Arial Narrow" w:cs="Times New Roman"/>
                <w:sz w:val="24"/>
                <w:szCs w:val="24"/>
              </w:rPr>
              <w:t>dokumentacije</w:t>
            </w:r>
            <w:proofErr w:type="spellEnd"/>
            <w:r w:rsidRPr="00A020D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</w:tbl>
    <w:p w14:paraId="32AD531F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3E5AA367" w14:textId="77777777" w:rsidR="00B460F9" w:rsidRPr="00A020DE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</w:rPr>
        <w:t>III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određivanja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predmeta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r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procijenjena vrijednost 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>nabavke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363B89C6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521453A" w14:textId="77777777" w:rsidR="00C74087" w:rsidRPr="00A020DE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020DE">
        <w:rPr>
          <w:rFonts w:ascii="Wingdings" w:hAnsi="Wingdings" w:cs="Wingdings"/>
          <w:sz w:val="24"/>
          <w:szCs w:val="24"/>
          <w:lang w:eastAsia="ar-SA"/>
        </w:rPr>
        <w:t></w:t>
      </w:r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r w:rsidRPr="00A020DE">
        <w:rPr>
          <w:rFonts w:ascii="Arial Narrow" w:hAnsi="Arial Narrow" w:cs="Arial Narrow"/>
          <w:b/>
          <w:bCs/>
          <w:sz w:val="24"/>
          <w:szCs w:val="24"/>
          <w:lang w:val="pl-PL" w:eastAsia="ar-SA"/>
        </w:rPr>
        <w:t>Procijenjena vrijednost predmeta nabavke</w:t>
      </w:r>
    </w:p>
    <w:p w14:paraId="086982D0" w14:textId="77777777" w:rsidR="00C74087" w:rsidRPr="00A020DE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52CC16A4" w14:textId="77777777" w:rsidR="00C74087" w:rsidRPr="00A020DE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proofErr w:type="gramStart"/>
      <w:r w:rsidRPr="00A020DE">
        <w:rPr>
          <w:rFonts w:ascii="Arial Narrow" w:hAnsi="Arial Narrow" w:cs="Arial Narrow"/>
          <w:sz w:val="24"/>
          <w:szCs w:val="24"/>
          <w:lang w:eastAsia="ar-SA"/>
        </w:rPr>
        <w:t>Predmet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 nabavke</w:t>
      </w:r>
      <w:proofErr w:type="gram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nabavlja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>:</w:t>
      </w:r>
    </w:p>
    <w:p w14:paraId="7A8D6A71" w14:textId="77777777" w:rsidR="00C74087" w:rsidRPr="00A020DE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1E395B3A" w14:textId="77777777" w:rsidR="00C74087" w:rsidRPr="00A020DE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  <w:lang w:val="pl-PL" w:eastAsia="ar-SA"/>
        </w:rPr>
      </w:pPr>
      <w:r w:rsidRPr="00A020DE">
        <w:rPr>
          <w:rFonts w:ascii="Wingdings" w:hAnsi="Wingdings" w:cs="Wingdings"/>
          <w:sz w:val="24"/>
          <w:szCs w:val="24"/>
          <w:lang w:eastAsia="ar-SA"/>
        </w:rPr>
        <w:t></w:t>
      </w:r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kao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cjelina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>,</w:t>
      </w:r>
      <w:r w:rsidRPr="00A020DE">
        <w:rPr>
          <w:rFonts w:ascii="Arial Narrow" w:hAnsi="Arial Narrow" w:cs="Arial Narrow"/>
          <w:sz w:val="24"/>
          <w:szCs w:val="24"/>
          <w:lang w:val="pl-PL" w:eastAsia="ar-SA"/>
        </w:rPr>
        <w:t xml:space="preserve"> procijenjene vrijednosti sa uračunatim PDV-om </w:t>
      </w:r>
      <w:r w:rsidR="00A020DE" w:rsidRPr="00A020DE">
        <w:rPr>
          <w:rFonts w:ascii="Arial Narrow" w:hAnsi="Arial Narrow" w:cs="Arial Narrow"/>
          <w:b/>
          <w:sz w:val="24"/>
          <w:szCs w:val="24"/>
          <w:lang w:val="pl-PL" w:eastAsia="ar-SA"/>
        </w:rPr>
        <w:t>40</w:t>
      </w:r>
      <w:r w:rsidRPr="00A020DE">
        <w:rPr>
          <w:rFonts w:ascii="Arial Narrow" w:hAnsi="Arial Narrow" w:cs="Arial Narrow"/>
          <w:b/>
          <w:sz w:val="24"/>
          <w:szCs w:val="24"/>
          <w:lang w:val="pl-PL" w:eastAsia="ar-SA"/>
        </w:rPr>
        <w:t xml:space="preserve">.000,00 </w:t>
      </w:r>
      <w:proofErr w:type="gramStart"/>
      <w:r w:rsidRPr="00A020DE">
        <w:rPr>
          <w:rFonts w:ascii="Arial Narrow" w:hAnsi="Arial Narrow" w:cs="Arial Narrow"/>
          <w:b/>
          <w:sz w:val="24"/>
          <w:szCs w:val="24"/>
          <w:lang w:val="pl-PL" w:eastAsia="ar-SA"/>
        </w:rPr>
        <w:t>€;</w:t>
      </w:r>
      <w:proofErr w:type="gramEnd"/>
    </w:p>
    <w:p w14:paraId="196D8262" w14:textId="77777777" w:rsidR="00C74087" w:rsidRPr="00A020DE" w:rsidRDefault="00C74087" w:rsidP="00C74087">
      <w:pPr>
        <w:suppressAutoHyphens/>
        <w:spacing w:after="0" w:line="240" w:lineRule="auto"/>
        <w:jc w:val="both"/>
        <w:rPr>
          <w:rFonts w:ascii="Arial Narrow" w:hAnsi="Arial Narrow" w:cs="Arial Narrow"/>
          <w:i/>
          <w:iCs/>
          <w:sz w:val="24"/>
          <w:szCs w:val="24"/>
          <w:lang w:val="pl-PL" w:eastAsia="ar-SA"/>
        </w:rPr>
      </w:pPr>
    </w:p>
    <w:p w14:paraId="192FB9ED" w14:textId="77777777" w:rsidR="00B460F9" w:rsidRPr="00A020DE" w:rsidRDefault="00F97E35" w:rsidP="007A5F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sr-Latn-CS"/>
        </w:rPr>
        <w:t>IV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Us</w:t>
      </w:r>
      <w:r w:rsidRPr="00A020DE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lovi za učešće u postupku 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sr-Latn-CS"/>
        </w:rPr>
        <w:t>nabavke</w:t>
      </w:r>
    </w:p>
    <w:p w14:paraId="56FC8825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30FFE57C" w14:textId="77777777" w:rsidR="00C86EF2" w:rsidRPr="00A020DE" w:rsidRDefault="00C86EF2" w:rsidP="00C86E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  <w:r w:rsidRPr="00A020DE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a) Obavezni uslovi</w:t>
      </w:r>
      <w:r w:rsidRPr="00A020DE">
        <w:rPr>
          <w:rFonts w:ascii="Arial Narrow" w:hAnsi="Arial Narrow" w:cs="Arial Narrow"/>
          <w:b/>
          <w:bCs/>
          <w:sz w:val="24"/>
          <w:szCs w:val="24"/>
          <w:u w:val="single"/>
          <w:lang w:val="sl-SI" w:eastAsia="ar-SA"/>
        </w:rPr>
        <w:t xml:space="preserve"> </w:t>
      </w:r>
    </w:p>
    <w:p w14:paraId="64138B0E" w14:textId="77777777" w:rsidR="00C86EF2" w:rsidRPr="00A020DE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b/>
          <w:bCs/>
          <w:i/>
          <w:iCs/>
          <w:sz w:val="24"/>
          <w:szCs w:val="24"/>
          <w:u w:val="single"/>
          <w:lang w:val="sl-SI" w:eastAsia="ar-SA"/>
        </w:rPr>
      </w:pPr>
    </w:p>
    <w:p w14:paraId="5CCA7D16" w14:textId="77777777" w:rsidR="00C86EF2" w:rsidRPr="00A020DE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postupku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j nabavke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može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učestvuje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samo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ponuđač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koji:</w:t>
      </w:r>
    </w:p>
    <w:p w14:paraId="5F2DAF80" w14:textId="77777777" w:rsidR="00C86EF2" w:rsidRPr="00A020DE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76B29AA9" w14:textId="77777777" w:rsidR="00C86EF2" w:rsidRPr="00A020DE" w:rsidRDefault="00C86EF2" w:rsidP="00C86EF2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1) je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upisan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registar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proofErr w:type="gramStart"/>
      <w:r w:rsidRPr="00A020DE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>;</w:t>
      </w:r>
      <w:proofErr w:type="gramEnd"/>
    </w:p>
    <w:p w14:paraId="3CE44B71" w14:textId="77777777" w:rsidR="00C86EF2" w:rsidRPr="00A020DE" w:rsidRDefault="00C86EF2" w:rsidP="00C86EF2">
      <w:pPr>
        <w:suppressAutoHyphens/>
        <w:autoSpaceDE w:val="0"/>
        <w:spacing w:after="0" w:line="240" w:lineRule="auto"/>
        <w:ind w:left="690" w:hanging="240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dokaže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da on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odnosno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njegov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zakonski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zastupnik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nije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pravosnažno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osuđivan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neko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krivičnih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djela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oblasti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kriminala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korupcije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>,</w:t>
      </w:r>
    </w:p>
    <w:p w14:paraId="1D2F063E" w14:textId="77777777" w:rsidR="00C86EF2" w:rsidRPr="00A020DE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300F4A59" w14:textId="77777777" w:rsidR="00C86EF2" w:rsidRPr="00A020DE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lastRenderedPageBreak/>
        <w:t>Uslovi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iz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stava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1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ove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tačke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ne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odnose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se na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fizička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lica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: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umjetnike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naučnike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kulturne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stvaraoce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55A3F94B" w14:textId="77777777" w:rsidR="00C86EF2" w:rsidRPr="00A020DE" w:rsidRDefault="00C86EF2" w:rsidP="00C86EF2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0E9F9E99" w14:textId="77777777" w:rsidR="00C86EF2" w:rsidRPr="00A020DE" w:rsidRDefault="00C86EF2" w:rsidP="00C86EF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A020DE">
        <w:rPr>
          <w:rFonts w:ascii="Arial Narrow" w:hAnsi="Arial Narrow" w:cs="Arial Narrow"/>
          <w:b/>
          <w:bCs/>
          <w:sz w:val="24"/>
          <w:szCs w:val="24"/>
          <w:lang w:val="sl-SI" w:eastAsia="ar-SA"/>
        </w:rPr>
        <w:t>Dokazivanje ispunjenosti obaveznih uslova</w:t>
      </w:r>
    </w:p>
    <w:p w14:paraId="1C93F9B9" w14:textId="77777777" w:rsidR="00C86EF2" w:rsidRPr="00A020DE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73DFF323" w14:textId="77777777" w:rsidR="00C86EF2" w:rsidRPr="00A020DE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  <w:r w:rsidRPr="00A020DE">
        <w:rPr>
          <w:rFonts w:ascii="Arial Narrow" w:hAnsi="Arial Narrow" w:cs="Arial Narrow"/>
          <w:sz w:val="24"/>
          <w:szCs w:val="24"/>
          <w:lang w:val="sl-SI" w:eastAsia="ar-SA"/>
        </w:rPr>
        <w:t>Ispunjenost obaveznih uslova dokazuje se dostavljanjem:</w:t>
      </w:r>
    </w:p>
    <w:p w14:paraId="717F8A1C" w14:textId="77777777" w:rsidR="00C86EF2" w:rsidRPr="00A020DE" w:rsidRDefault="00C86EF2" w:rsidP="00C86EF2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val="sl-SI" w:eastAsia="ar-SA"/>
        </w:rPr>
      </w:pPr>
    </w:p>
    <w:p w14:paraId="44E252E0" w14:textId="77777777" w:rsidR="00C86EF2" w:rsidRPr="00A020DE" w:rsidRDefault="00C86EF2" w:rsidP="00C86EF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1)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registraciji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kod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za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registraciju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privrednih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subjekata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sa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podacima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o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ovlašćenim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licima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proofErr w:type="gramStart"/>
      <w:r w:rsidRPr="00A020DE">
        <w:rPr>
          <w:rFonts w:ascii="Arial Narrow" w:hAnsi="Arial Narrow" w:cs="Arial Narrow"/>
          <w:sz w:val="24"/>
          <w:szCs w:val="24"/>
          <w:lang w:eastAsia="ar-SA"/>
        </w:rPr>
        <w:t>ponuđača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>;</w:t>
      </w:r>
      <w:proofErr w:type="gramEnd"/>
    </w:p>
    <w:p w14:paraId="39923B36" w14:textId="77777777" w:rsidR="00C86EF2" w:rsidRPr="00A020DE" w:rsidRDefault="00C86EF2" w:rsidP="00C86EF2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Arial Narrow"/>
          <w:sz w:val="24"/>
          <w:szCs w:val="24"/>
          <w:lang w:eastAsia="ar-SA"/>
        </w:rPr>
      </w:pPr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2)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dokaza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nadležnog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organa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izdatog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na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osnovu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kaznene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evidencije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, koji ne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smije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biti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stariji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od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šest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mjeseci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do dana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javnog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Arial Narrow"/>
          <w:sz w:val="24"/>
          <w:szCs w:val="24"/>
          <w:lang w:eastAsia="ar-SA"/>
        </w:rPr>
        <w:t>otvaranja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proofErr w:type="gramStart"/>
      <w:r w:rsidRPr="00A020DE">
        <w:rPr>
          <w:rFonts w:ascii="Arial Narrow" w:hAnsi="Arial Narrow" w:cs="Arial Narrow"/>
          <w:sz w:val="24"/>
          <w:szCs w:val="24"/>
          <w:lang w:eastAsia="ar-SA"/>
        </w:rPr>
        <w:t>ponuda</w:t>
      </w:r>
      <w:proofErr w:type="spellEnd"/>
      <w:r w:rsidRPr="00A020DE">
        <w:rPr>
          <w:rFonts w:ascii="Arial Narrow" w:hAnsi="Arial Narrow" w:cs="Arial Narrow"/>
          <w:sz w:val="24"/>
          <w:szCs w:val="24"/>
          <w:lang w:eastAsia="ar-SA"/>
        </w:rPr>
        <w:t>;</w:t>
      </w:r>
      <w:proofErr w:type="gramEnd"/>
    </w:p>
    <w:p w14:paraId="39F6464F" w14:textId="77777777" w:rsidR="00CD12DE" w:rsidRPr="0058664E" w:rsidRDefault="00CD12DE" w:rsidP="008F39A4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37F40750" w14:textId="77777777" w:rsidR="00044946" w:rsidRPr="00A020DE" w:rsidRDefault="00044946" w:rsidP="0004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>b) Fakultativni uslovi</w:t>
      </w:r>
    </w:p>
    <w:p w14:paraId="27C94DE6" w14:textId="77777777" w:rsidR="00044946" w:rsidRPr="00A020DE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val="pl-PL" w:eastAsia="ar-SA"/>
        </w:rPr>
      </w:pPr>
    </w:p>
    <w:p w14:paraId="70BE2F1E" w14:textId="77777777" w:rsidR="00044946" w:rsidRPr="00A020DE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lang w:eastAsia="ar-SA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pl-PL" w:eastAsia="ar-SA"/>
        </w:rPr>
        <w:t xml:space="preserve">b1) </w:t>
      </w:r>
      <w:r w:rsidRPr="00A020DE">
        <w:rPr>
          <w:rFonts w:ascii="Arial Narrow" w:hAnsi="Arial Narrow" w:cs="Times New Roman"/>
          <w:b/>
          <w:bCs/>
          <w:sz w:val="24"/>
          <w:szCs w:val="24"/>
          <w:u w:val="single"/>
          <w:lang w:val="pl-PL" w:eastAsia="ar-SA"/>
        </w:rPr>
        <w:t>ekonomsko-finansijska sposobnost</w:t>
      </w:r>
    </w:p>
    <w:p w14:paraId="4B228570" w14:textId="77777777" w:rsidR="00044946" w:rsidRPr="00A020DE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lang w:eastAsia="ar-SA"/>
        </w:rPr>
      </w:pPr>
    </w:p>
    <w:p w14:paraId="0665F720" w14:textId="77777777" w:rsidR="00044946" w:rsidRPr="00A020DE" w:rsidRDefault="00044946" w:rsidP="00044946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10C64D83" w14:textId="77777777" w:rsidR="00044946" w:rsidRPr="00A020DE" w:rsidRDefault="005C630C" w:rsidP="005C630C">
      <w:pPr>
        <w:tabs>
          <w:tab w:val="left" w:pos="914"/>
        </w:tabs>
        <w:suppressAutoHyphens/>
        <w:autoSpaceDE w:val="0"/>
        <w:spacing w:after="0" w:line="240" w:lineRule="auto"/>
        <w:ind w:left="585" w:hanging="135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020DE">
        <w:rPr>
          <w:rFonts w:ascii="Arial Narrow" w:hAnsi="Arial Narrow" w:cs="Times New Roman"/>
          <w:sz w:val="24"/>
          <w:szCs w:val="24"/>
          <w:lang w:eastAsia="ar-SA"/>
        </w:rPr>
        <w:tab/>
      </w:r>
    </w:p>
    <w:p w14:paraId="229847A0" w14:textId="77777777" w:rsidR="00044946" w:rsidRPr="00A020DE" w:rsidRDefault="00044946" w:rsidP="0004494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sl-SI" w:eastAsia="ar-SA"/>
        </w:rPr>
        <w:t xml:space="preserve">b2) </w:t>
      </w:r>
      <w:r w:rsidRPr="00A020DE">
        <w:rPr>
          <w:rFonts w:ascii="Arial Narrow" w:hAnsi="Arial Narrow" w:cs="Times New Roman"/>
          <w:b/>
          <w:bCs/>
          <w:sz w:val="24"/>
          <w:szCs w:val="24"/>
          <w:u w:val="single"/>
          <w:lang w:val="sl-SI" w:eastAsia="ar-SA"/>
        </w:rPr>
        <w:t>Stručno-tehnička i kadrovska osposobljenost</w:t>
      </w:r>
    </w:p>
    <w:p w14:paraId="47007EF8" w14:textId="77777777" w:rsidR="00751839" w:rsidRPr="00A020DE" w:rsidRDefault="00751839" w:rsidP="00751839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7913D29F" w14:textId="77777777" w:rsidR="00751839" w:rsidRPr="00A020DE" w:rsidRDefault="00294449" w:rsidP="00294449">
      <w:pPr>
        <w:suppressAutoHyphens/>
        <w:autoSpaceDE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predviđeno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dostavljanje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ovih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dokaza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. Ne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zahtijeva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se.</w:t>
      </w:r>
    </w:p>
    <w:p w14:paraId="0884187F" w14:textId="77777777" w:rsidR="00044946" w:rsidRPr="0058664E" w:rsidRDefault="00044946" w:rsidP="00B460F9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4EAC87FE" w14:textId="77777777" w:rsidR="00B460F9" w:rsidRPr="00A020DE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sr-Latn-CS"/>
        </w:rPr>
        <w:t>V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sr-Latn-CS"/>
        </w:rPr>
        <w:t xml:space="preserve">  Rok važenja ponude</w:t>
      </w:r>
    </w:p>
    <w:p w14:paraId="4BE9FC88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6A89BE67" w14:textId="77777777" w:rsidR="00080BE2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020DE">
        <w:rPr>
          <w:rFonts w:ascii="Arial Narrow" w:hAnsi="Arial Narrow" w:cs="Times New Roman"/>
          <w:sz w:val="24"/>
          <w:szCs w:val="24"/>
        </w:rPr>
        <w:t xml:space="preserve">Period </w:t>
      </w:r>
      <w:proofErr w:type="spellStart"/>
      <w:r w:rsidRPr="00A020DE">
        <w:rPr>
          <w:rFonts w:ascii="Arial Narrow" w:hAnsi="Arial Narrow" w:cs="Times New Roman"/>
          <w:sz w:val="24"/>
          <w:szCs w:val="24"/>
        </w:rPr>
        <w:t>važenja</w:t>
      </w:r>
      <w:proofErr w:type="spellEnd"/>
      <w:r w:rsidRPr="00A020D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</w:rPr>
        <w:t>ponude</w:t>
      </w:r>
      <w:proofErr w:type="spellEnd"/>
      <w:r w:rsidRPr="00A020DE">
        <w:rPr>
          <w:rFonts w:ascii="Arial Narrow" w:hAnsi="Arial Narrow" w:cs="Times New Roman"/>
          <w:sz w:val="24"/>
          <w:szCs w:val="24"/>
        </w:rPr>
        <w:t xml:space="preserve"> je </w:t>
      </w:r>
      <w:r w:rsidR="003175C1" w:rsidRPr="00A020DE">
        <w:rPr>
          <w:rFonts w:ascii="Arial Narrow" w:hAnsi="Arial Narrow" w:cs="Times New Roman"/>
          <w:sz w:val="24"/>
          <w:szCs w:val="24"/>
        </w:rPr>
        <w:t>20</w:t>
      </w:r>
      <w:r w:rsidR="006D70EB" w:rsidRPr="00A020DE">
        <w:rPr>
          <w:rFonts w:ascii="Arial Narrow" w:hAnsi="Arial Narrow" w:cs="Times New Roman"/>
          <w:sz w:val="24"/>
          <w:szCs w:val="24"/>
        </w:rPr>
        <w:t xml:space="preserve"> dana od </w:t>
      </w:r>
      <w:proofErr w:type="gramStart"/>
      <w:r w:rsidR="006D70EB" w:rsidRPr="00A020DE">
        <w:rPr>
          <w:rFonts w:ascii="Arial Narrow" w:hAnsi="Arial Narrow" w:cs="Times New Roman"/>
          <w:sz w:val="24"/>
          <w:szCs w:val="24"/>
        </w:rPr>
        <w:t xml:space="preserve">dana </w:t>
      </w:r>
      <w:r w:rsidRPr="00A020D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9468B" w:rsidRPr="00A020DE">
        <w:rPr>
          <w:rFonts w:ascii="Arial Narrow" w:hAnsi="Arial Narrow" w:cs="Times New Roman"/>
          <w:sz w:val="24"/>
          <w:szCs w:val="24"/>
        </w:rPr>
        <w:t>javnog</w:t>
      </w:r>
      <w:proofErr w:type="spellEnd"/>
      <w:proofErr w:type="gramEnd"/>
      <w:r w:rsidR="0079468B" w:rsidRPr="00A020D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A020DE">
        <w:rPr>
          <w:rFonts w:ascii="Arial Narrow" w:hAnsi="Arial Narrow" w:cs="Times New Roman"/>
          <w:sz w:val="24"/>
          <w:szCs w:val="24"/>
        </w:rPr>
        <w:t>otvaranja</w:t>
      </w:r>
      <w:proofErr w:type="spellEnd"/>
      <w:r w:rsidR="007D264C" w:rsidRPr="00A020D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D264C" w:rsidRPr="00A020DE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="007D264C" w:rsidRPr="00A020DE">
        <w:rPr>
          <w:rFonts w:ascii="Arial Narrow" w:hAnsi="Arial Narrow" w:cs="Times New Roman"/>
          <w:sz w:val="24"/>
          <w:szCs w:val="24"/>
        </w:rPr>
        <w:t>.</w:t>
      </w:r>
    </w:p>
    <w:p w14:paraId="415A5CD2" w14:textId="77777777" w:rsidR="00080BE2" w:rsidRPr="00A020DE" w:rsidRDefault="00080BE2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42A7B13E" w14:textId="77777777" w:rsidR="00B460F9" w:rsidRPr="00A020DE" w:rsidRDefault="00F97E35" w:rsidP="009B0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bookmarkStart w:id="3" w:name="SADRZAJ_127"/>
      <w:r w:rsidRPr="00A020DE">
        <w:rPr>
          <w:rFonts w:ascii="Arial Narrow" w:hAnsi="Arial Narrow" w:cs="Times New Roman"/>
          <w:b/>
          <w:bCs/>
          <w:sz w:val="24"/>
          <w:szCs w:val="24"/>
        </w:rPr>
        <w:t>VI</w:t>
      </w:r>
      <w:r w:rsidR="009B0F07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A020DE">
        <w:rPr>
          <w:rFonts w:ascii="Arial Narrow" w:hAnsi="Arial Narrow" w:cs="Times New Roman"/>
          <w:b/>
          <w:bCs/>
          <w:sz w:val="24"/>
          <w:szCs w:val="24"/>
        </w:rPr>
        <w:t>Garancija</w:t>
      </w:r>
      <w:proofErr w:type="spellEnd"/>
      <w:r w:rsidR="009B0F07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9B0F07" w:rsidRPr="00A020DE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</w:p>
    <w:bookmarkEnd w:id="3"/>
    <w:p w14:paraId="36475FE8" w14:textId="77777777" w:rsidR="00C71CB1" w:rsidRPr="00A020DE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020DE">
        <w:rPr>
          <w:rFonts w:ascii="Arial Narrow" w:hAnsi="Arial Narrow" w:cs="Times New Roman"/>
          <w:sz w:val="24"/>
          <w:szCs w:val="24"/>
        </w:rPr>
        <w:sym w:font="Wingdings" w:char="F0A8"/>
      </w:r>
      <w:r w:rsidRPr="00A020DE">
        <w:rPr>
          <w:rFonts w:ascii="Arial Narrow" w:hAnsi="Arial Narrow" w:cs="Times New Roman"/>
          <w:sz w:val="24"/>
          <w:szCs w:val="24"/>
        </w:rPr>
        <w:t xml:space="preserve"> da</w:t>
      </w:r>
    </w:p>
    <w:p w14:paraId="6B370C96" w14:textId="77777777" w:rsidR="00C71CB1" w:rsidRPr="00A020DE" w:rsidRDefault="00C71CB1" w:rsidP="00C71CB1">
      <w:pPr>
        <w:suppressAutoHyphens/>
        <w:spacing w:before="96"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sr-Latn-CS" w:eastAsia="ar-SA"/>
        </w:rPr>
        <w:t>Ponuđač je dužan dostaviti bezuslovnu i na prvi poziv naplativu garanciju ponude u iznosu od 2 % procijenjene vrijednosti  nabavke, kao garanciju ostajanja u obavezi prema ponudi u periodu važenja ponude i 7 dana nakon isteka važenja ponude.</w:t>
      </w:r>
    </w:p>
    <w:p w14:paraId="39EAD75F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01551B2D" w14:textId="77777777" w:rsidR="00B460F9" w:rsidRPr="00A020DE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gramStart"/>
      <w:r w:rsidRPr="00A020DE">
        <w:rPr>
          <w:rFonts w:ascii="Arial Narrow" w:hAnsi="Arial Narrow" w:cs="Times New Roman"/>
          <w:b/>
          <w:bCs/>
          <w:sz w:val="24"/>
          <w:szCs w:val="24"/>
        </w:rPr>
        <w:t>VII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proofErr w:type="gram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mjesto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izvr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sr-Latn-CS"/>
        </w:rPr>
        <w:t>šenja ugovora</w:t>
      </w:r>
    </w:p>
    <w:p w14:paraId="390041A6" w14:textId="77777777" w:rsidR="002452EA" w:rsidRPr="00A020DE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9E34EE7" w14:textId="77777777" w:rsidR="002452EA" w:rsidRPr="00A020DE" w:rsidRDefault="002452EA" w:rsidP="002452EA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sr-Latn-CS" w:eastAsia="ar-SA"/>
        </w:rPr>
        <w:t>a) Rok izvršenja ugovora je period od godinu dana od dana zaključivanja ugovora odnosno od dana zaključivanja ugovora do potrošnje ugovorene vrijednosti ukoliko to prvo nastupi kao okolnost.</w:t>
      </w:r>
    </w:p>
    <w:p w14:paraId="0056D1CF" w14:textId="77777777" w:rsidR="002452EA" w:rsidRPr="00A020DE" w:rsidRDefault="002452EA" w:rsidP="002452EA">
      <w:pPr>
        <w:suppressAutoHyphens/>
        <w:spacing w:after="0" w:line="240" w:lineRule="auto"/>
        <w:rPr>
          <w:rFonts w:ascii="Arial Narrow" w:hAnsi="Arial Narrow" w:cs="Times New Roman"/>
          <w:lang w:val="it-IT" w:eastAsia="ar-SA"/>
        </w:rPr>
      </w:pPr>
    </w:p>
    <w:p w14:paraId="1DBB962B" w14:textId="77777777" w:rsidR="00AB29C8" w:rsidRPr="00A020DE" w:rsidRDefault="00AB29C8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>b) Mjesta izvršenja ugovora:</w:t>
      </w:r>
    </w:p>
    <w:p w14:paraId="407CAA4B" w14:textId="77777777" w:rsidR="00AB29C8" w:rsidRPr="00A020DE" w:rsidRDefault="00AB29C8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Budva: (hoteli  „Slovenska plaža” i „Aleksandar”); </w:t>
      </w:r>
    </w:p>
    <w:p w14:paraId="099DC9BA" w14:textId="77777777" w:rsidR="00AB29C8" w:rsidRPr="00A020DE" w:rsidRDefault="00AB29C8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Petrovac (hoteli „Palas” i „Castellastva”) </w:t>
      </w:r>
    </w:p>
    <w:p w14:paraId="0550AD2E" w14:textId="77777777" w:rsidR="009B0F07" w:rsidRPr="00A020DE" w:rsidRDefault="00700A59" w:rsidP="00700A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</w:p>
    <w:p w14:paraId="03107191" w14:textId="77777777" w:rsidR="00B460F9" w:rsidRPr="00A020DE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</w:rPr>
        <w:t>VIII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Jezik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ponude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:</w:t>
      </w:r>
    </w:p>
    <w:p w14:paraId="28E16F77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hr-HR"/>
        </w:rPr>
      </w:pPr>
    </w:p>
    <w:p w14:paraId="6B7DED04" w14:textId="77777777" w:rsidR="00063B83" w:rsidRPr="00A020DE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020DE">
        <w:rPr>
          <w:rFonts w:ascii="Arial Narrow" w:hAnsi="Arial Narrow" w:cs="Wingdings"/>
          <w:sz w:val="24"/>
          <w:szCs w:val="24"/>
          <w:lang w:eastAsia="ar-SA"/>
        </w:rPr>
        <w:t></w:t>
      </w:r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Crnogorski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drugi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jezik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koji je u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službenoj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upotrebi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Crnoj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Gori, u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Ustavom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8FA998E" w14:textId="77777777" w:rsidR="00063B83" w:rsidRPr="00A020DE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20E1B408" w14:textId="77777777" w:rsidR="00B460F9" w:rsidRPr="00A020DE" w:rsidRDefault="00F97E35" w:rsidP="00BF6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i/>
          <w:iCs/>
          <w:sz w:val="24"/>
          <w:szCs w:val="24"/>
          <w:lang w:val="pl-PL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>IX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 Kriterijum za izbor najpovoljnije ponude:</w:t>
      </w:r>
    </w:p>
    <w:p w14:paraId="0DC44969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bdr w:val="single" w:sz="4" w:space="0" w:color="auto"/>
          <w:lang w:val="sr-Cyrl-CS"/>
        </w:rPr>
      </w:pPr>
      <w:r w:rsidRPr="00A020DE">
        <w:rPr>
          <w:rFonts w:ascii="Arial Narrow" w:hAnsi="Arial Narrow" w:cs="Times New Roman"/>
          <w:sz w:val="24"/>
          <w:szCs w:val="24"/>
        </w:rPr>
        <w:sym w:font="Wingdings" w:char="F0A8"/>
      </w:r>
      <w:r w:rsidRPr="00A020DE">
        <w:rPr>
          <w:rFonts w:ascii="Arial Narrow" w:hAnsi="Arial Narrow" w:cs="Times New Roman"/>
          <w:sz w:val="24"/>
          <w:szCs w:val="24"/>
        </w:rPr>
        <w:t xml:space="preserve"> </w:t>
      </w:r>
      <w:r w:rsidRPr="00A020DE">
        <w:rPr>
          <w:rFonts w:ascii="Arial Narrow" w:hAnsi="Arial Narrow" w:cs="Times New Roman"/>
          <w:sz w:val="24"/>
          <w:szCs w:val="24"/>
          <w:lang w:val="pl-PL"/>
        </w:rPr>
        <w:t>najni</w:t>
      </w:r>
      <w:r w:rsidRPr="00A020DE">
        <w:rPr>
          <w:rFonts w:ascii="Arial Narrow" w:hAnsi="Arial Narrow" w:cs="Times New Roman"/>
          <w:sz w:val="24"/>
          <w:szCs w:val="24"/>
          <w:lang w:val="hr-HR"/>
        </w:rPr>
        <w:t>ž</w:t>
      </w:r>
      <w:r w:rsidRPr="00A020DE">
        <w:rPr>
          <w:rFonts w:ascii="Arial Narrow" w:hAnsi="Arial Narrow" w:cs="Times New Roman"/>
          <w:sz w:val="24"/>
          <w:szCs w:val="24"/>
          <w:lang w:val="pl-PL"/>
        </w:rPr>
        <w:t>a ponu</w:t>
      </w:r>
      <w:r w:rsidRPr="00A020DE">
        <w:rPr>
          <w:rFonts w:ascii="Arial Narrow" w:hAnsi="Arial Narrow" w:cs="Times New Roman"/>
          <w:sz w:val="24"/>
          <w:szCs w:val="24"/>
          <w:lang w:val="hr-HR"/>
        </w:rPr>
        <w:t>đ</w:t>
      </w:r>
      <w:r w:rsidRPr="00A020DE">
        <w:rPr>
          <w:rFonts w:ascii="Arial Narrow" w:hAnsi="Arial Narrow" w:cs="Times New Roman"/>
          <w:sz w:val="24"/>
          <w:szCs w:val="24"/>
          <w:lang w:val="pl-PL"/>
        </w:rPr>
        <w:t xml:space="preserve">ena cijena  </w:t>
      </w:r>
      <w:r w:rsidRPr="00A020DE">
        <w:rPr>
          <w:rFonts w:ascii="Arial Narrow" w:hAnsi="Arial Narrow" w:cs="Times New Roman"/>
          <w:sz w:val="24"/>
          <w:szCs w:val="24"/>
          <w:lang w:val="pl-PL"/>
        </w:rPr>
        <w:tab/>
      </w:r>
      <w:r w:rsidRPr="00A020DE">
        <w:rPr>
          <w:rFonts w:ascii="Arial Narrow" w:hAnsi="Arial Narrow" w:cs="Times New Roman"/>
          <w:sz w:val="24"/>
          <w:szCs w:val="24"/>
          <w:lang w:val="pl-PL"/>
        </w:rPr>
        <w:tab/>
      </w:r>
      <w:r w:rsidRPr="00A020DE">
        <w:rPr>
          <w:rFonts w:ascii="Arial Narrow" w:hAnsi="Arial Narrow" w:cs="Times New Roman"/>
          <w:sz w:val="24"/>
          <w:szCs w:val="24"/>
        </w:rPr>
        <w:tab/>
      </w:r>
      <w:r w:rsidRPr="00A020DE">
        <w:rPr>
          <w:rFonts w:ascii="Arial Narrow" w:hAnsi="Arial Narrow" w:cs="Times New Roman"/>
          <w:sz w:val="24"/>
          <w:szCs w:val="24"/>
        </w:rPr>
        <w:tab/>
      </w:r>
      <w:r w:rsidRPr="00A020DE">
        <w:rPr>
          <w:rFonts w:ascii="Arial Narrow" w:hAnsi="Arial Narrow" w:cs="Times New Roman"/>
          <w:sz w:val="24"/>
          <w:szCs w:val="24"/>
        </w:rPr>
        <w:tab/>
      </w:r>
      <w:r w:rsidRPr="00A020DE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A020DE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Pr="00A020DE">
        <w:rPr>
          <w:rFonts w:ascii="Arial Narrow" w:hAnsi="Arial Narrow" w:cs="Times New Roman"/>
          <w:sz w:val="24"/>
          <w:szCs w:val="24"/>
        </w:rPr>
        <w:t xml:space="preserve"> bodova  </w:t>
      </w:r>
      <w:r w:rsidRPr="00A020DE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  <w:t xml:space="preserve">  100</w:t>
      </w:r>
      <w:r w:rsidRPr="00A020DE">
        <w:rPr>
          <w:rFonts w:ascii="Arial Narrow" w:hAnsi="Arial Narrow" w:cs="Times New Roman"/>
          <w:sz w:val="24"/>
          <w:szCs w:val="24"/>
          <w:bdr w:val="single" w:sz="4" w:space="0" w:color="auto"/>
        </w:rPr>
        <w:tab/>
      </w:r>
    </w:p>
    <w:p w14:paraId="3E4104F4" w14:textId="77777777" w:rsidR="00523CF8" w:rsidRPr="00A020DE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5F67ED3D" w14:textId="77777777" w:rsidR="00523CF8" w:rsidRPr="00A020DE" w:rsidRDefault="00523CF8" w:rsidP="00523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X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Otkup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tenderske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dokumentacije</w:t>
      </w:r>
      <w:proofErr w:type="spellEnd"/>
    </w:p>
    <w:p w14:paraId="31052CE1" w14:textId="77777777" w:rsidR="00523CF8" w:rsidRPr="00A020DE" w:rsidRDefault="00523CF8" w:rsidP="00B460F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/>
        </w:rPr>
      </w:pPr>
    </w:p>
    <w:p w14:paraId="2E9786E9" w14:textId="77777777" w:rsidR="000D7509" w:rsidRPr="00A020DE" w:rsidRDefault="000D7509" w:rsidP="000D7509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pl-PL"/>
        </w:rPr>
      </w:pPr>
      <w:r w:rsidRPr="00A020DE">
        <w:rPr>
          <w:rFonts w:ascii="Arial Narrow" w:hAnsi="Arial Narrow" w:cs="Times New Roman"/>
          <w:b/>
          <w:sz w:val="24"/>
          <w:szCs w:val="24"/>
          <w:lang w:val="pl-PL"/>
        </w:rPr>
        <w:t xml:space="preserve">Visina otkupa tenderske dokumentacije iznosi </w:t>
      </w:r>
      <w:r w:rsidR="000714B7" w:rsidRPr="00A020DE">
        <w:rPr>
          <w:rFonts w:ascii="Arial Narrow" w:hAnsi="Arial Narrow" w:cs="Times New Roman"/>
          <w:b/>
          <w:sz w:val="24"/>
          <w:szCs w:val="24"/>
          <w:lang w:val="pl-PL"/>
        </w:rPr>
        <w:t>100</w:t>
      </w:r>
      <w:r w:rsidRPr="00A020DE">
        <w:rPr>
          <w:rFonts w:ascii="Arial Narrow" w:hAnsi="Arial Narrow" w:cs="Times New Roman"/>
          <w:b/>
          <w:sz w:val="24"/>
          <w:szCs w:val="24"/>
          <w:lang w:val="pl-PL"/>
        </w:rPr>
        <w:t>,00 € i uplaćuje se na žiro račun 520-67710-63 kod Hipotekarne banke. Zainteresovani ponuđači dužni su dostaviti dokaz o uplati takse za otkup Tenderske dokumentacije na dan otvaranja ponuda.</w:t>
      </w:r>
    </w:p>
    <w:p w14:paraId="061F63F4" w14:textId="77777777" w:rsidR="00C31D35" w:rsidRPr="0058664E" w:rsidRDefault="00C31D35" w:rsidP="00B460F9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4"/>
          <w:szCs w:val="24"/>
          <w:lang w:val="hr-HR"/>
        </w:rPr>
      </w:pPr>
    </w:p>
    <w:p w14:paraId="7D4A29CE" w14:textId="77777777" w:rsidR="00B460F9" w:rsidRPr="00A020DE" w:rsidRDefault="00F97E35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>X</w:t>
      </w:r>
      <w:r w:rsidR="00AF5C9D"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>I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Vrijeme i m</w:t>
      </w:r>
      <w:r w:rsidR="00D83B0B"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>jesto podnošenja ponuda i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otvaranja ponuda</w:t>
      </w:r>
    </w:p>
    <w:p w14:paraId="2132BD72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</w:p>
    <w:p w14:paraId="329A90C3" w14:textId="77777777" w:rsidR="00063B83" w:rsidRPr="00A020DE" w:rsidRDefault="00063B83" w:rsidP="00063B83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Ponude se predaju  radnim danima od </w:t>
      </w:r>
      <w:r w:rsidR="00755037" w:rsidRPr="00A020DE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.00 do 14.00 sati, zaključno sa danom </w:t>
      </w:r>
      <w:r w:rsidR="00321314">
        <w:rPr>
          <w:rFonts w:ascii="Arial Narrow" w:hAnsi="Arial Narrow" w:cs="Times New Roman"/>
          <w:sz w:val="24"/>
          <w:szCs w:val="24"/>
          <w:lang w:val="pl-PL" w:eastAsia="ar-SA"/>
        </w:rPr>
        <w:t>31</w:t>
      </w:r>
      <w:r w:rsidR="009B0F07" w:rsidRPr="00A020D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D1483" w:rsidRPr="00A020DE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A020D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D1483" w:rsidRPr="00A020DE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CD2302" w:rsidRPr="00A020DE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do </w:t>
      </w:r>
      <w:r w:rsidR="00ED1483" w:rsidRPr="00A020DE">
        <w:rPr>
          <w:rFonts w:ascii="Arial Narrow" w:hAnsi="Arial Narrow" w:cs="Times New Roman"/>
          <w:sz w:val="24"/>
          <w:szCs w:val="24"/>
          <w:lang w:val="pl-PL" w:eastAsia="ar-SA"/>
        </w:rPr>
        <w:t>11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020497" w:rsidRPr="00A020DE">
        <w:rPr>
          <w:rFonts w:ascii="Arial Narrow" w:hAnsi="Arial Narrow" w:cs="Times New Roman"/>
          <w:sz w:val="24"/>
          <w:szCs w:val="24"/>
          <w:lang w:val="pl-PL" w:eastAsia="ar-SA"/>
        </w:rPr>
        <w:t>30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 sati.</w:t>
      </w:r>
    </w:p>
    <w:p w14:paraId="6EB05437" w14:textId="77777777" w:rsidR="00E60302" w:rsidRPr="00A020DE" w:rsidRDefault="00E60302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D9BB7D7" w14:textId="77777777" w:rsidR="00FA03DD" w:rsidRPr="00A020D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>Ponude se mogu predati:</w:t>
      </w:r>
    </w:p>
    <w:p w14:paraId="59E8A8AB" w14:textId="77777777" w:rsidR="00FA03DD" w:rsidRPr="00A020D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D9B81CF" w14:textId="77777777" w:rsidR="00FA03DD" w:rsidRPr="00A020D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neposrednom predajom na arhivi naručioca na adresi Trg slobode 1 </w:t>
      </w:r>
      <w:proofErr w:type="gramStart"/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>Budva .</w:t>
      </w:r>
      <w:proofErr w:type="gramEnd"/>
    </w:p>
    <w:p w14:paraId="61CFCC4C" w14:textId="77777777" w:rsidR="00FA03DD" w:rsidRPr="00A020D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 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>preporučenom pošiljkom sa povratnicom na adresi Trg slobode 1, 85310 Budva.</w:t>
      </w:r>
    </w:p>
    <w:p w14:paraId="7BDD613D" w14:textId="77777777" w:rsidR="00FA03DD" w:rsidRPr="00A020DE" w:rsidRDefault="00FA03DD" w:rsidP="00FA03D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6E854FF" w14:textId="77777777" w:rsidR="00B460F9" w:rsidRPr="00A020DE" w:rsidRDefault="00FA03DD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>Javno otvaranje ponuda, kome mogu prisustvovati ovlašćeni predstavnici ponuđača sa priloženim punomoćjem potpisanim od strane ovlašćenog lica, održaće se dana</w:t>
      </w:r>
      <w:r w:rsidR="00F203AF"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321314">
        <w:rPr>
          <w:rFonts w:ascii="Arial Narrow" w:hAnsi="Arial Narrow" w:cs="Times New Roman"/>
          <w:sz w:val="24"/>
          <w:szCs w:val="24"/>
          <w:lang w:val="pl-PL" w:eastAsia="ar-SA"/>
        </w:rPr>
        <w:t>31</w:t>
      </w:r>
      <w:r w:rsidR="009B0F07" w:rsidRPr="00A020D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D1483" w:rsidRPr="00A020DE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B60BB8" w:rsidRPr="00A020DE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D1483" w:rsidRPr="00A020DE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CD2302" w:rsidRPr="00A020DE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9B0F07"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u </w:t>
      </w:r>
      <w:r w:rsidR="00ED1483" w:rsidRPr="00A020DE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.00 </w:t>
      </w:r>
      <w:r w:rsidR="004676AA" w:rsidRPr="00A020DE">
        <w:rPr>
          <w:rFonts w:ascii="Arial Narrow" w:hAnsi="Arial Narrow" w:cs="Times New Roman"/>
          <w:sz w:val="24"/>
          <w:szCs w:val="24"/>
          <w:lang w:val="pl-PL" w:eastAsia="ar-SA"/>
        </w:rPr>
        <w:t>časova</w:t>
      </w:r>
      <w:r w:rsidRPr="00A020DE">
        <w:rPr>
          <w:rFonts w:ascii="Arial Narrow" w:hAnsi="Arial Narrow" w:cs="Times New Roman"/>
          <w:sz w:val="24"/>
          <w:szCs w:val="24"/>
          <w:lang w:val="pl-PL" w:eastAsia="ar-SA"/>
        </w:rPr>
        <w:t xml:space="preserve">,  u prostorijama Upravne zgrade Hotelske grupe „Budvanska rivijera” a.d.Budva  na </w:t>
      </w:r>
      <w:r w:rsidR="00C31D35" w:rsidRPr="00A020DE">
        <w:rPr>
          <w:rFonts w:ascii="Arial Narrow" w:hAnsi="Arial Narrow" w:cs="Times New Roman"/>
          <w:sz w:val="24"/>
          <w:szCs w:val="24"/>
          <w:lang w:val="pl-PL" w:eastAsia="ar-SA"/>
        </w:rPr>
        <w:t>adresi Trg slobode br 1, Budva.</w:t>
      </w:r>
    </w:p>
    <w:p w14:paraId="4A11B3F2" w14:textId="77777777" w:rsidR="00863757" w:rsidRPr="00A020DE" w:rsidRDefault="00863757" w:rsidP="009B0F0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43127C1" w14:textId="77777777" w:rsidR="00B460F9" w:rsidRPr="00A020DE" w:rsidRDefault="00AF5C9D" w:rsidP="00B46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pl-PL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>XII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  <w:lang w:val="pl-PL"/>
        </w:rPr>
        <w:t xml:space="preserve"> Rok za donošenje odluke o izboru najpovoljnije ponude </w:t>
      </w:r>
    </w:p>
    <w:p w14:paraId="0CCECC9E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48C7108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020DE">
        <w:rPr>
          <w:rFonts w:ascii="Arial Narrow" w:hAnsi="Arial Narrow" w:cs="Times New Roman"/>
          <w:sz w:val="24"/>
          <w:szCs w:val="24"/>
          <w:lang w:val="pl-PL"/>
        </w:rPr>
        <w:t xml:space="preserve">Odluka o izboru najpovoljnije ponude donijeće se u roku od </w:t>
      </w:r>
      <w:r w:rsidR="00ED1483" w:rsidRPr="00A020DE">
        <w:rPr>
          <w:rFonts w:ascii="Arial Narrow" w:hAnsi="Arial Narrow" w:cs="Times New Roman"/>
          <w:sz w:val="24"/>
          <w:szCs w:val="24"/>
          <w:lang w:val="pl-PL"/>
        </w:rPr>
        <w:t>20</w:t>
      </w:r>
      <w:r w:rsidRPr="00A020DE">
        <w:rPr>
          <w:rFonts w:ascii="Arial Narrow" w:hAnsi="Arial Narrow" w:cs="Times New Roman"/>
          <w:sz w:val="24"/>
          <w:szCs w:val="24"/>
          <w:lang w:val="pl-PL"/>
        </w:rPr>
        <w:t xml:space="preserve"> dana od dana javnog otvaranja ponuda.</w:t>
      </w:r>
    </w:p>
    <w:p w14:paraId="4AD9437B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BFE9E07" w14:textId="77777777" w:rsidR="00B460F9" w:rsidRPr="00A020DE" w:rsidRDefault="00F97E35" w:rsidP="00F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 Narrow" w:hAnsi="Arial Narrow" w:cs="Times New Roman"/>
          <w:b/>
          <w:bCs/>
          <w:sz w:val="24"/>
          <w:szCs w:val="24"/>
        </w:rPr>
      </w:pPr>
      <w:r w:rsidRPr="00A020DE">
        <w:rPr>
          <w:rFonts w:ascii="Arial Narrow" w:hAnsi="Arial Narrow" w:cs="Times New Roman"/>
          <w:b/>
          <w:bCs/>
          <w:sz w:val="24"/>
          <w:szCs w:val="24"/>
        </w:rPr>
        <w:t>XII</w:t>
      </w:r>
      <w:r w:rsidR="00AF5C9D" w:rsidRPr="00A020DE">
        <w:rPr>
          <w:rFonts w:ascii="Arial Narrow" w:hAnsi="Arial Narrow" w:cs="Times New Roman"/>
          <w:b/>
          <w:bCs/>
          <w:sz w:val="24"/>
          <w:szCs w:val="24"/>
        </w:rPr>
        <w:t>I</w:t>
      </w:r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Drugi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podaci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uslovi</w:t>
      </w:r>
      <w:proofErr w:type="spellEnd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 xml:space="preserve"> od </w:t>
      </w:r>
      <w:proofErr w:type="spellStart"/>
      <w:r w:rsidR="00B460F9" w:rsidRPr="00A020DE">
        <w:rPr>
          <w:rFonts w:ascii="Arial Narrow" w:hAnsi="Arial Narrow" w:cs="Times New Roman"/>
          <w:b/>
          <w:bCs/>
          <w:sz w:val="24"/>
          <w:szCs w:val="24"/>
        </w:rPr>
        <w:t>značaj</w:t>
      </w:r>
      <w:r w:rsidR="00577722" w:rsidRPr="00A020DE">
        <w:rPr>
          <w:rFonts w:ascii="Arial Narrow" w:hAnsi="Arial Narrow" w:cs="Times New Roman"/>
          <w:b/>
          <w:bCs/>
          <w:sz w:val="24"/>
          <w:szCs w:val="24"/>
        </w:rPr>
        <w:t>a</w:t>
      </w:r>
      <w:proofErr w:type="spellEnd"/>
      <w:r w:rsidR="00577722" w:rsidRPr="00A020DE">
        <w:rPr>
          <w:rFonts w:ascii="Arial Narrow" w:hAnsi="Arial Narrow" w:cs="Times New Roman"/>
          <w:b/>
          <w:bCs/>
          <w:sz w:val="24"/>
          <w:szCs w:val="24"/>
        </w:rPr>
        <w:t xml:space="preserve"> za </w:t>
      </w:r>
      <w:proofErr w:type="spellStart"/>
      <w:r w:rsidR="00577722" w:rsidRPr="00A020DE">
        <w:rPr>
          <w:rFonts w:ascii="Arial Narrow" w:hAnsi="Arial Narrow" w:cs="Times New Roman"/>
          <w:b/>
          <w:bCs/>
          <w:sz w:val="24"/>
          <w:szCs w:val="24"/>
        </w:rPr>
        <w:t>sprovodjenje</w:t>
      </w:r>
      <w:proofErr w:type="spellEnd"/>
      <w:r w:rsidR="00577722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77722" w:rsidRPr="00A020DE">
        <w:rPr>
          <w:rFonts w:ascii="Arial Narrow" w:hAnsi="Arial Narrow" w:cs="Times New Roman"/>
          <w:b/>
          <w:bCs/>
          <w:sz w:val="24"/>
          <w:szCs w:val="24"/>
        </w:rPr>
        <w:t>postupka</w:t>
      </w:r>
      <w:proofErr w:type="spellEnd"/>
      <w:r w:rsidR="00577722"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FD1220" w:rsidRPr="00A020DE">
        <w:rPr>
          <w:rFonts w:ascii="Arial Narrow" w:hAnsi="Arial Narrow" w:cs="Times New Roman"/>
          <w:b/>
          <w:bCs/>
          <w:sz w:val="24"/>
          <w:szCs w:val="24"/>
        </w:rPr>
        <w:t xml:space="preserve"> nabavke</w:t>
      </w:r>
      <w:proofErr w:type="gramEnd"/>
    </w:p>
    <w:p w14:paraId="42012BF0" w14:textId="77777777" w:rsidR="00B460F9" w:rsidRPr="00A020DE" w:rsidRDefault="00B460F9" w:rsidP="00B460F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Rok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i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način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pla</w:t>
      </w:r>
      <w:r w:rsidRPr="00A020DE">
        <w:rPr>
          <w:rFonts w:ascii="Arial Narrow" w:hAnsi="Arial Narrow" w:cs="Times New Roman"/>
          <w:b/>
          <w:bCs/>
          <w:sz w:val="24"/>
          <w:szCs w:val="24"/>
          <w:lang w:val="sr-Latn-CS"/>
        </w:rPr>
        <w:t>ćanja</w:t>
      </w:r>
    </w:p>
    <w:p w14:paraId="41FF7546" w14:textId="77777777" w:rsidR="007539E2" w:rsidRPr="00A020DE" w:rsidRDefault="007539E2" w:rsidP="00281DC2">
      <w:pPr>
        <w:pStyle w:val="ListParagraph"/>
        <w:spacing w:before="0"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0042C52B" w14:textId="77777777" w:rsidR="00700A59" w:rsidRPr="00A020DE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Rok plaćanja je: </w:t>
      </w:r>
      <w:r w:rsidR="00CD2302" w:rsidRPr="00A020D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do </w:t>
      </w:r>
      <w:r w:rsidR="00755037" w:rsidRPr="00A020DE">
        <w:rPr>
          <w:rFonts w:ascii="Arial Narrow" w:hAnsi="Arial Narrow" w:cs="Arial Narrow"/>
          <w:sz w:val="24"/>
          <w:szCs w:val="24"/>
          <w:lang w:val="sr-Latn-CS"/>
        </w:rPr>
        <w:t>60</w:t>
      </w:r>
      <w:r w:rsidR="007229D2" w:rsidRPr="00A020DE">
        <w:rPr>
          <w:rFonts w:ascii="Arial Narrow" w:hAnsi="Arial Narrow" w:cs="Arial Narrow"/>
          <w:sz w:val="24"/>
          <w:szCs w:val="24"/>
          <w:lang w:val="sr-Latn-CS"/>
        </w:rPr>
        <w:t xml:space="preserve"> dana od dana dostavljanja fakture;</w:t>
      </w:r>
    </w:p>
    <w:p w14:paraId="1C92A1B8" w14:textId="77777777" w:rsidR="00700A59" w:rsidRPr="00A020DE" w:rsidRDefault="00700A59" w:rsidP="00700A5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A020DE">
        <w:rPr>
          <w:rFonts w:ascii="Arial Narrow" w:hAnsi="Arial Narrow" w:cs="Times New Roman"/>
          <w:sz w:val="24"/>
          <w:szCs w:val="24"/>
          <w:lang w:val="sr-Latn-CS" w:eastAsia="ar-SA"/>
        </w:rPr>
        <w:t>Način plaćanja je: virmanski</w:t>
      </w:r>
    </w:p>
    <w:p w14:paraId="4052D1EF" w14:textId="77777777" w:rsidR="00985941" w:rsidRPr="00A020DE" w:rsidRDefault="00985941" w:rsidP="00985941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44C87A1" w14:textId="77777777" w:rsidR="00C71CB1" w:rsidRPr="00A020DE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A020DE">
        <w:rPr>
          <w:rFonts w:ascii="Arial Narrow" w:hAnsi="Arial Narrow" w:cs="Times New Roman"/>
          <w:sz w:val="24"/>
          <w:szCs w:val="24"/>
        </w:rPr>
        <w:sym w:font="Wingdings" w:char="F0A8"/>
      </w:r>
      <w:r w:rsidRPr="00A020DE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Sredstva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finansijskog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obezbjeđenja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ugovora</w:t>
      </w:r>
      <w:proofErr w:type="spellEnd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proofErr w:type="gramStart"/>
      <w:r w:rsidRPr="00A020DE">
        <w:rPr>
          <w:rFonts w:ascii="Arial Narrow" w:hAnsi="Arial Narrow" w:cs="Times New Roman"/>
          <w:b/>
          <w:bCs/>
          <w:sz w:val="24"/>
          <w:szCs w:val="24"/>
        </w:rPr>
        <w:t xml:space="preserve">o  </w:t>
      </w:r>
      <w:proofErr w:type="spellStart"/>
      <w:r w:rsidRPr="00A020DE">
        <w:rPr>
          <w:rFonts w:ascii="Arial Narrow" w:hAnsi="Arial Narrow" w:cs="Times New Roman"/>
          <w:b/>
          <w:bCs/>
          <w:sz w:val="24"/>
          <w:szCs w:val="24"/>
        </w:rPr>
        <w:t>nabavci</w:t>
      </w:r>
      <w:proofErr w:type="spellEnd"/>
      <w:proofErr w:type="gramEnd"/>
    </w:p>
    <w:p w14:paraId="46FC021B" w14:textId="77777777" w:rsidR="00C71CB1" w:rsidRPr="00A020DE" w:rsidRDefault="00C71CB1" w:rsidP="00C71CB1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CE99EBF" w14:textId="77777777" w:rsidR="00C71CB1" w:rsidRPr="00A020DE" w:rsidRDefault="00C71CB1" w:rsidP="00C71CB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Ponuđač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čija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bude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izabrana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najpovoljnija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prije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zaključivanja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ugovor</w:t>
      </w:r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o  </w:t>
      </w:r>
      <w:proofErr w:type="spellStart"/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>nabavci</w:t>
      </w:r>
      <w:proofErr w:type="spellEnd"/>
      <w:proofErr w:type="gramEnd"/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>dostavi</w:t>
      </w:r>
      <w:proofErr w:type="spellEnd"/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="009B0F07" w:rsidRPr="00A020DE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397BF687" w14:textId="77777777" w:rsidR="00CD2302" w:rsidRPr="00A020DE" w:rsidRDefault="00CD2302" w:rsidP="00CD230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020DE">
        <w:rPr>
          <w:rFonts w:ascii="Arial Narrow" w:hAnsi="Arial Narrow" w:cs="Wingdings"/>
          <w:sz w:val="24"/>
          <w:szCs w:val="24"/>
          <w:lang w:val="sr-Latn-CS" w:eastAsia="ar-SA"/>
        </w:rPr>
        <w:t></w:t>
      </w:r>
      <w:r w:rsidRPr="00A020DE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garanciju za dobro izvršenje ugovora u iznosu od 5 % od vrijednosti ugovora,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važnosti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 7 (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020DE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020D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3AD7D85" w14:textId="77777777" w:rsidR="00C71CB1" w:rsidRPr="00A020DE" w:rsidRDefault="00C71CB1" w:rsidP="001B0B1A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11B5476A" w14:textId="77777777" w:rsidR="006B38CF" w:rsidRPr="00A020DE" w:rsidRDefault="001B0B1A" w:rsidP="00CD2302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sz w:val="24"/>
          <w:szCs w:val="24"/>
        </w:rPr>
      </w:pPr>
      <w:r w:rsidRPr="00A020DE">
        <w:rPr>
          <w:rFonts w:ascii="Arial Narrow" w:eastAsia="PMingLiU" w:hAnsi="Arial Narrow" w:cs="Times New Roman"/>
          <w:sz w:val="24"/>
          <w:szCs w:val="24"/>
        </w:rPr>
        <w:t xml:space="preserve">U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slučaju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kršenja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ugovora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od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strane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izabranog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ponuđača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aktivira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se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garancije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iz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prethodnog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 xml:space="preserve"> </w:t>
      </w:r>
      <w:proofErr w:type="spellStart"/>
      <w:r w:rsidRPr="00A020DE">
        <w:rPr>
          <w:rFonts w:ascii="Arial Narrow" w:eastAsia="PMingLiU" w:hAnsi="Arial Narrow" w:cs="Times New Roman"/>
          <w:sz w:val="24"/>
          <w:szCs w:val="24"/>
        </w:rPr>
        <w:t>stava</w:t>
      </w:r>
      <w:proofErr w:type="spellEnd"/>
      <w:r w:rsidRPr="00A020DE">
        <w:rPr>
          <w:rFonts w:ascii="Arial Narrow" w:eastAsia="PMingLiU" w:hAnsi="Arial Narrow" w:cs="Times New Roman"/>
          <w:sz w:val="24"/>
          <w:szCs w:val="24"/>
        </w:rPr>
        <w:t>.</w:t>
      </w:r>
    </w:p>
    <w:p w14:paraId="728156CA" w14:textId="77777777" w:rsidR="00D24262" w:rsidRPr="0058664E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6EB86CE" w14:textId="77777777" w:rsidR="00D24262" w:rsidRPr="0058664E" w:rsidRDefault="00D24262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749F7DC0" w14:textId="77777777" w:rsidR="00C81CB4" w:rsidRPr="0058664E" w:rsidRDefault="00C81CB4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25A824B0" w14:textId="77777777" w:rsidR="00C81CB4" w:rsidRPr="0058664E" w:rsidRDefault="00C81CB4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E944A2E" w14:textId="77777777" w:rsidR="00C81CB4" w:rsidRPr="0058664E" w:rsidRDefault="00C81CB4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59EEA32C" w14:textId="77777777" w:rsidR="00C81CB4" w:rsidRPr="0058664E" w:rsidRDefault="00C81CB4" w:rsidP="00BF68DF">
      <w:pPr>
        <w:suppressAutoHyphens/>
        <w:spacing w:after="0" w:line="240" w:lineRule="auto"/>
        <w:ind w:left="630" w:hanging="252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2F6AE5F" w14:textId="77777777" w:rsidR="001C1F92" w:rsidRPr="0058664E" w:rsidRDefault="001C1F92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3C8C2EC1" w14:textId="77777777" w:rsidR="002C0BDE" w:rsidRPr="0058664E" w:rsidRDefault="002C0BDE" w:rsidP="008F39A4">
      <w:pPr>
        <w:suppressAutoHyphens/>
        <w:spacing w:after="0" w:line="240" w:lineRule="auto"/>
        <w:jc w:val="both"/>
        <w:rPr>
          <w:rFonts w:ascii="Arial Narrow" w:eastAsia="PMingLiU" w:hAnsi="Arial Narrow" w:cs="Times New Roman"/>
          <w:color w:val="FF0000"/>
          <w:sz w:val="24"/>
          <w:szCs w:val="24"/>
        </w:rPr>
      </w:pPr>
    </w:p>
    <w:p w14:paraId="68EA7D73" w14:textId="77777777" w:rsidR="001F2E45" w:rsidRPr="00685960" w:rsidRDefault="00467C46" w:rsidP="0092069C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4" w:name="_Toc473188630"/>
      <w:bookmarkStart w:id="5" w:name="_Toc524084544"/>
      <w:r w:rsidRPr="0068596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TEHNIČKE KARAKTERISTIKE ILI SPECIFIKACIJE PREDMETA</w:t>
      </w:r>
      <w:bookmarkEnd w:id="5"/>
      <w:r w:rsidRPr="0068596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06DB8EBB" w14:textId="77777777" w:rsidR="00863757" w:rsidRPr="00685960" w:rsidRDefault="00467C46" w:rsidP="0092069C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6" w:name="_Toc524084545"/>
      <w:r w:rsidRPr="0068596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4"/>
      <w:bookmarkEnd w:id="6"/>
      <w:r w:rsidR="00862478" w:rsidRPr="00685960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14:paraId="2FFF4944" w14:textId="77777777" w:rsidR="00AB29C8" w:rsidRPr="00685960" w:rsidRDefault="00685960" w:rsidP="00294449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proofErr w:type="spellStart"/>
      <w:r w:rsidRPr="00685960">
        <w:rPr>
          <w:rFonts w:ascii="Arial Narrow" w:hAnsi="Arial Narrow" w:cs="Times New Roman"/>
          <w:b/>
          <w:sz w:val="32"/>
          <w:szCs w:val="32"/>
          <w:u w:val="single"/>
        </w:rPr>
        <w:t>Potrošna</w:t>
      </w:r>
      <w:proofErr w:type="spellEnd"/>
      <w:r w:rsidRPr="00685960"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  <w:proofErr w:type="spellStart"/>
      <w:r w:rsidRPr="00685960">
        <w:rPr>
          <w:rFonts w:ascii="Arial Narrow" w:hAnsi="Arial Narrow" w:cs="Times New Roman"/>
          <w:b/>
          <w:sz w:val="32"/>
          <w:szCs w:val="32"/>
          <w:u w:val="single"/>
        </w:rPr>
        <w:t>sredstva</w:t>
      </w:r>
      <w:proofErr w:type="spellEnd"/>
      <w:r w:rsidRPr="00685960">
        <w:rPr>
          <w:rFonts w:ascii="Arial Narrow" w:hAnsi="Arial Narrow" w:cs="Times New Roman"/>
          <w:b/>
          <w:sz w:val="32"/>
          <w:szCs w:val="32"/>
          <w:u w:val="single"/>
        </w:rPr>
        <w:t xml:space="preserve"> za </w:t>
      </w:r>
      <w:proofErr w:type="spellStart"/>
      <w:r w:rsidRPr="00685960">
        <w:rPr>
          <w:rFonts w:ascii="Arial Narrow" w:hAnsi="Arial Narrow" w:cs="Times New Roman"/>
          <w:b/>
          <w:sz w:val="32"/>
          <w:szCs w:val="32"/>
          <w:u w:val="single"/>
        </w:rPr>
        <w:t>Winterhalter</w:t>
      </w:r>
      <w:proofErr w:type="spellEnd"/>
      <w:r w:rsidRPr="00685960"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  <w:proofErr w:type="spellStart"/>
      <w:r w:rsidRPr="00685960">
        <w:rPr>
          <w:rFonts w:ascii="Arial Narrow" w:hAnsi="Arial Narrow" w:cs="Times New Roman"/>
          <w:b/>
          <w:sz w:val="32"/>
          <w:szCs w:val="32"/>
          <w:u w:val="single"/>
        </w:rPr>
        <w:t>mašine</w:t>
      </w:r>
      <w:proofErr w:type="spellEnd"/>
    </w:p>
    <w:tbl>
      <w:tblPr>
        <w:tblW w:w="1072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05"/>
        <w:gridCol w:w="36"/>
        <w:gridCol w:w="3024"/>
        <w:gridCol w:w="44"/>
        <w:gridCol w:w="4186"/>
        <w:gridCol w:w="7"/>
        <w:gridCol w:w="1369"/>
        <w:gridCol w:w="64"/>
        <w:gridCol w:w="1260"/>
        <w:gridCol w:w="12"/>
      </w:tblGrid>
      <w:tr w:rsidR="00B631EF" w:rsidRPr="00685960" w14:paraId="3EC146EE" w14:textId="77777777" w:rsidTr="00B631EF">
        <w:trPr>
          <w:gridBefore w:val="1"/>
          <w:wBefore w:w="15" w:type="dxa"/>
          <w:trHeight w:val="300"/>
        </w:trPr>
        <w:tc>
          <w:tcPr>
            <w:tcW w:w="741" w:type="dxa"/>
            <w:gridSpan w:val="2"/>
            <w:shd w:val="clear" w:color="auto" w:fill="D9D9D9"/>
            <w:noWrap/>
            <w:vAlign w:val="center"/>
          </w:tcPr>
          <w:p w14:paraId="6FAA8B6B" w14:textId="77777777" w:rsidR="00ED1483" w:rsidRPr="00685960" w:rsidRDefault="00ED1483" w:rsidP="00ED14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068" w:type="dxa"/>
            <w:gridSpan w:val="2"/>
            <w:shd w:val="clear" w:color="auto" w:fill="D9D9D9"/>
            <w:noWrap/>
            <w:vAlign w:val="center"/>
          </w:tcPr>
          <w:p w14:paraId="7CB38047" w14:textId="77777777" w:rsidR="00ED1483" w:rsidRPr="00685960" w:rsidRDefault="00ED1483" w:rsidP="00ED14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>Opis</w:t>
            </w:r>
            <w:proofErr w:type="spellEnd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>odnosno</w:t>
            </w:r>
            <w:proofErr w:type="spellEnd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>dijela</w:t>
            </w:r>
            <w:proofErr w:type="spellEnd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5960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</w:p>
        </w:tc>
        <w:tc>
          <w:tcPr>
            <w:tcW w:w="4193" w:type="dxa"/>
            <w:gridSpan w:val="2"/>
            <w:shd w:val="clear" w:color="auto" w:fill="D9D9D9"/>
            <w:noWrap/>
            <w:vAlign w:val="center"/>
          </w:tcPr>
          <w:p w14:paraId="0D4D201A" w14:textId="77777777" w:rsidR="00ED1483" w:rsidRPr="002508FB" w:rsidRDefault="00ED1483" w:rsidP="00ED14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Bitne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karakteristike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predmeta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nabavke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pogledu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kvaliteta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performansi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i/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ili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dimenzija</w:t>
            </w:r>
            <w:proofErr w:type="spellEnd"/>
          </w:p>
        </w:tc>
        <w:tc>
          <w:tcPr>
            <w:tcW w:w="1369" w:type="dxa"/>
            <w:shd w:val="clear" w:color="auto" w:fill="D9D9D9"/>
            <w:noWrap/>
            <w:vAlign w:val="center"/>
          </w:tcPr>
          <w:p w14:paraId="62D5461B" w14:textId="77777777" w:rsidR="00ED1483" w:rsidRPr="002508FB" w:rsidRDefault="00ED1483" w:rsidP="00ED14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Jedinica</w:t>
            </w:r>
            <w:proofErr w:type="spellEnd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336" w:type="dxa"/>
            <w:gridSpan w:val="3"/>
            <w:shd w:val="clear" w:color="auto" w:fill="D9D9D9"/>
            <w:noWrap/>
            <w:vAlign w:val="center"/>
          </w:tcPr>
          <w:p w14:paraId="2AEF70A5" w14:textId="77777777" w:rsidR="00ED1483" w:rsidRPr="002508FB" w:rsidRDefault="00ED1483" w:rsidP="00ED14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 w:cs="Arial"/>
                <w:b/>
                <w:bCs/>
                <w:sz w:val="24"/>
                <w:szCs w:val="24"/>
              </w:rPr>
              <w:t>Količina</w:t>
            </w:r>
            <w:proofErr w:type="spellEnd"/>
          </w:p>
        </w:tc>
      </w:tr>
      <w:tr w:rsidR="00A020DE" w:rsidRPr="0058664E" w14:paraId="1C14AD44" w14:textId="77777777" w:rsidTr="00BE71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"/>
        </w:trPr>
        <w:tc>
          <w:tcPr>
            <w:tcW w:w="720" w:type="dxa"/>
            <w:gridSpan w:val="2"/>
            <w:shd w:val="clear" w:color="auto" w:fill="auto"/>
          </w:tcPr>
          <w:p w14:paraId="17CADBE6" w14:textId="77777777" w:rsidR="00A020DE" w:rsidRPr="002508FB" w:rsidRDefault="00A020DE" w:rsidP="00A020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08FB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C62CC50" w14:textId="77777777" w:rsidR="00A020DE" w:rsidRPr="002508FB" w:rsidRDefault="00A020DE" w:rsidP="00A020D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Sredstvo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pranje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posuđa</w:t>
            </w:r>
            <w:proofErr w:type="spellEnd"/>
          </w:p>
        </w:tc>
        <w:tc>
          <w:tcPr>
            <w:tcW w:w="4230" w:type="dxa"/>
            <w:gridSpan w:val="2"/>
            <w:shd w:val="clear" w:color="auto" w:fill="auto"/>
          </w:tcPr>
          <w:p w14:paraId="5544F706" w14:textId="77777777" w:rsidR="00A020DE" w:rsidRPr="002508FB" w:rsidRDefault="00A020DE" w:rsidP="00A020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</w:pP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Sredstvo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F8400 / Bidon od 25kg /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Winterhalter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51C5727A" w14:textId="77777777" w:rsidR="00A020DE" w:rsidRPr="002508FB" w:rsidRDefault="00A020DE" w:rsidP="00A0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FB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EC58F3C" w14:textId="77777777" w:rsidR="00A020DE" w:rsidRPr="002508FB" w:rsidRDefault="00A65F75" w:rsidP="00A020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235</w:t>
            </w:r>
          </w:p>
        </w:tc>
      </w:tr>
      <w:tr w:rsidR="00A020DE" w:rsidRPr="0058664E" w14:paraId="0168059F" w14:textId="77777777" w:rsidTr="00BE71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6047D395" w14:textId="77777777" w:rsidR="00A020DE" w:rsidRPr="002508FB" w:rsidRDefault="00A020DE" w:rsidP="00A020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08FB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E8CD8B7" w14:textId="77777777" w:rsidR="00A020DE" w:rsidRPr="002508FB" w:rsidRDefault="00A020DE" w:rsidP="00A020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Sredstvo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ispiranje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posuđa</w:t>
            </w:r>
            <w:proofErr w:type="spellEnd"/>
          </w:p>
        </w:tc>
        <w:tc>
          <w:tcPr>
            <w:tcW w:w="4230" w:type="dxa"/>
            <w:gridSpan w:val="2"/>
            <w:shd w:val="clear" w:color="auto" w:fill="auto"/>
          </w:tcPr>
          <w:p w14:paraId="3C62B94D" w14:textId="77777777" w:rsidR="00A020DE" w:rsidRPr="002508FB" w:rsidRDefault="00A020DE" w:rsidP="00A020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Sredstvo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B2S /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Bidom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od 10 kg/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Winterhalter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326B8A20" w14:textId="77777777" w:rsidR="00A020DE" w:rsidRPr="002508FB" w:rsidRDefault="00A020DE" w:rsidP="00A0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FB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629ECE95" w14:textId="77777777" w:rsidR="00A020DE" w:rsidRPr="002508FB" w:rsidRDefault="00A65F75" w:rsidP="00A020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50</w:t>
            </w:r>
          </w:p>
        </w:tc>
      </w:tr>
      <w:tr w:rsidR="00A020DE" w:rsidRPr="0058664E" w14:paraId="5018F612" w14:textId="77777777" w:rsidTr="00BE71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52"/>
        </w:trPr>
        <w:tc>
          <w:tcPr>
            <w:tcW w:w="720" w:type="dxa"/>
            <w:gridSpan w:val="2"/>
            <w:shd w:val="clear" w:color="auto" w:fill="auto"/>
          </w:tcPr>
          <w:p w14:paraId="0EAC4FEC" w14:textId="77777777" w:rsidR="00A020DE" w:rsidRPr="002508FB" w:rsidRDefault="00A020DE" w:rsidP="00A020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08FB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382DC31" w14:textId="77777777" w:rsidR="00A020DE" w:rsidRPr="002508FB" w:rsidRDefault="00A020DE" w:rsidP="00A020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Sredstvo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pranje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čaša</w:t>
            </w:r>
            <w:proofErr w:type="spellEnd"/>
          </w:p>
        </w:tc>
        <w:tc>
          <w:tcPr>
            <w:tcW w:w="4230" w:type="dxa"/>
            <w:gridSpan w:val="2"/>
            <w:shd w:val="clear" w:color="auto" w:fill="auto"/>
          </w:tcPr>
          <w:p w14:paraId="4E45FF68" w14:textId="77777777" w:rsidR="00A020DE" w:rsidRPr="002508FB" w:rsidRDefault="00A020DE" w:rsidP="00A020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Sredstvo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F420 / Bidon od 12 kg /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Winterhalter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6E64126E" w14:textId="77777777" w:rsidR="00A020DE" w:rsidRPr="002508FB" w:rsidRDefault="00A020DE" w:rsidP="00A0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FB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023FFCC" w14:textId="77777777" w:rsidR="00A020DE" w:rsidRPr="002508FB" w:rsidRDefault="00A65F75" w:rsidP="00A020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50</w:t>
            </w:r>
          </w:p>
        </w:tc>
      </w:tr>
      <w:tr w:rsidR="00A020DE" w:rsidRPr="0058664E" w14:paraId="23C0BAB3" w14:textId="77777777" w:rsidTr="00BE71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68A4FCE2" w14:textId="77777777" w:rsidR="00A020DE" w:rsidRPr="002508FB" w:rsidRDefault="00A020DE" w:rsidP="00A020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08FB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C865CF8" w14:textId="77777777" w:rsidR="00A020DE" w:rsidRPr="002508FB" w:rsidRDefault="00A020DE" w:rsidP="00A020D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Sredstvo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za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kamenac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69A95B07" w14:textId="77777777" w:rsidR="00A020DE" w:rsidRPr="002508FB" w:rsidRDefault="00A020DE" w:rsidP="00A020D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Sredstvo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A70LS /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Pakovanje</w:t>
            </w:r>
            <w:proofErr w:type="spellEnd"/>
            <w:r w:rsidRPr="002508FB">
              <w:rPr>
                <w:rFonts w:ascii="Arial Narrow" w:hAnsi="Arial Narrow"/>
                <w:sz w:val="24"/>
                <w:szCs w:val="24"/>
              </w:rPr>
              <w:t xml:space="preserve"> 12 kg / </w:t>
            </w:r>
            <w:proofErr w:type="spellStart"/>
            <w:r w:rsidRPr="002508FB">
              <w:rPr>
                <w:rFonts w:ascii="Arial Narrow" w:hAnsi="Arial Narrow"/>
                <w:sz w:val="24"/>
                <w:szCs w:val="24"/>
              </w:rPr>
              <w:t>Winterhalter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2115F995" w14:textId="77777777" w:rsidR="00A020DE" w:rsidRPr="002508FB" w:rsidRDefault="00A020DE" w:rsidP="00A0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8FB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63147B08" w14:textId="77777777" w:rsidR="00A020DE" w:rsidRPr="002508FB" w:rsidRDefault="00E44E65" w:rsidP="00A020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08FB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</w:tr>
      <w:tr w:rsidR="00E44E65" w:rsidRPr="0058664E" w14:paraId="21D5DF85" w14:textId="77777777" w:rsidTr="00BE71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33C721DF" w14:textId="77777777" w:rsidR="00E44E65" w:rsidRPr="002508FB" w:rsidRDefault="002508FB" w:rsidP="00E44E6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08FB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E44E65" w:rsidRPr="002508FB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96B2E5E" w14:textId="77777777" w:rsidR="00E44E65" w:rsidRPr="00452395" w:rsidRDefault="00E44E65" w:rsidP="00E44E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452395">
              <w:rPr>
                <w:rFonts w:ascii="Arial Narrow" w:hAnsi="Arial Narrow"/>
                <w:sz w:val="24"/>
                <w:szCs w:val="24"/>
              </w:rPr>
              <w:t>Tabletirana</w:t>
            </w:r>
            <w:proofErr w:type="spellEnd"/>
            <w:r w:rsidRPr="00452395">
              <w:rPr>
                <w:rFonts w:ascii="Arial Narrow" w:hAnsi="Arial Narrow"/>
                <w:sz w:val="24"/>
                <w:szCs w:val="24"/>
              </w:rPr>
              <w:t xml:space="preserve"> so 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FDEBB7F" w14:textId="77777777" w:rsidR="00E44E65" w:rsidRPr="00452395" w:rsidRDefault="00E44E65" w:rsidP="00E44E6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452395">
              <w:rPr>
                <w:rFonts w:ascii="Arial Narrow" w:hAnsi="Arial Narrow"/>
                <w:sz w:val="24"/>
                <w:szCs w:val="24"/>
              </w:rPr>
              <w:t>Pakovanje</w:t>
            </w:r>
            <w:proofErr w:type="spellEnd"/>
            <w:r w:rsidRPr="00452395">
              <w:rPr>
                <w:rFonts w:ascii="Arial Narrow" w:hAnsi="Arial Narrow"/>
                <w:sz w:val="24"/>
                <w:szCs w:val="24"/>
              </w:rPr>
              <w:t xml:space="preserve"> od 25 kg / </w:t>
            </w:r>
            <w:proofErr w:type="spellStart"/>
            <w:r w:rsidRPr="00452395">
              <w:rPr>
                <w:rFonts w:ascii="Arial Narrow" w:hAnsi="Arial Narrow"/>
                <w:sz w:val="24"/>
                <w:szCs w:val="24"/>
              </w:rPr>
              <w:t>Winterhalter</w:t>
            </w:r>
            <w:proofErr w:type="spellEnd"/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3ECBA79E" w14:textId="77777777" w:rsidR="00E44E65" w:rsidRPr="002508FB" w:rsidRDefault="00E44E65" w:rsidP="00E44E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proofErr w:type="spellStart"/>
            <w:r w:rsidRPr="002508FB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25EA1FE2" w14:textId="77777777" w:rsidR="00E44E65" w:rsidRPr="002508FB" w:rsidRDefault="00A65F75" w:rsidP="00E44E6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50</w:t>
            </w:r>
          </w:p>
        </w:tc>
      </w:tr>
      <w:tr w:rsidR="00E44E65" w:rsidRPr="0058664E" w14:paraId="4926A140" w14:textId="77777777" w:rsidTr="00BE71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24ECB08F" w14:textId="77777777" w:rsidR="00E44E65" w:rsidRPr="002508FB" w:rsidRDefault="002508FB" w:rsidP="00E44E6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08FB"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  <w:r w:rsidR="00E44E65" w:rsidRPr="002508FB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73E1D1E" w14:textId="77777777" w:rsidR="00E44E65" w:rsidRPr="00452395" w:rsidRDefault="00E44E65" w:rsidP="00E44E6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52395">
              <w:rPr>
                <w:rFonts w:ascii="Arial Narrow" w:hAnsi="Arial Narrow"/>
                <w:sz w:val="24"/>
                <w:szCs w:val="24"/>
              </w:rPr>
              <w:t>Jonska</w:t>
            </w:r>
            <w:proofErr w:type="spellEnd"/>
            <w:r w:rsidRPr="00452395">
              <w:rPr>
                <w:rFonts w:ascii="Arial Narrow" w:hAnsi="Arial Narrow"/>
                <w:sz w:val="24"/>
                <w:szCs w:val="24"/>
              </w:rPr>
              <w:t xml:space="preserve"> masa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14EFC019" w14:textId="77777777" w:rsidR="00E44E65" w:rsidRPr="00452395" w:rsidRDefault="00E44E65" w:rsidP="00E44E6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</w:pPr>
            <w:r w:rsidRPr="00452395">
              <w:rPr>
                <w:rFonts w:ascii="Arial Narrow" w:eastAsia="Times New Roman" w:hAnsi="Arial Narrow"/>
                <w:bCs/>
                <w:sz w:val="24"/>
                <w:szCs w:val="24"/>
                <w:lang w:val="sr-Latn-CS"/>
              </w:rPr>
              <w:t>Jonska masa mb 57, pakovanje 19 l</w:t>
            </w:r>
            <w:r w:rsidR="00BE7153">
              <w:rPr>
                <w:rFonts w:ascii="Arial Narrow" w:eastAsia="Times New Roman" w:hAnsi="Arial Narrow"/>
                <w:bCs/>
                <w:sz w:val="24"/>
                <w:szCs w:val="24"/>
                <w:lang w:val="sr-Latn-CS"/>
              </w:rPr>
              <w:t>,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4CA93B66" w14:textId="77777777" w:rsidR="00E44E65" w:rsidRPr="002508FB" w:rsidRDefault="00E44E65" w:rsidP="00E44E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2508FB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lit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589A5D" w14:textId="77777777" w:rsidR="00E44E65" w:rsidRPr="004B5F1F" w:rsidRDefault="00A65F75" w:rsidP="00E44E6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456</w:t>
            </w:r>
          </w:p>
        </w:tc>
      </w:tr>
    </w:tbl>
    <w:p w14:paraId="6A04E851" w14:textId="77777777" w:rsidR="00ED1483" w:rsidRPr="0058664E" w:rsidRDefault="00ED1483" w:rsidP="000C4DFE">
      <w:pPr>
        <w:spacing w:after="0" w:line="240" w:lineRule="auto"/>
        <w:jc w:val="both"/>
        <w:rPr>
          <w:rFonts w:ascii="Arial Narrow" w:eastAsia="Times New Roman" w:hAnsi="Arial Narrow" w:cs="Arial"/>
          <w:iCs/>
          <w:color w:val="FF0000"/>
          <w:sz w:val="24"/>
          <w:szCs w:val="24"/>
          <w:lang w:val="sr-Latn-CS"/>
        </w:rPr>
      </w:pPr>
    </w:p>
    <w:p w14:paraId="595163FC" w14:textId="77777777" w:rsidR="00ED1483" w:rsidRPr="00685960" w:rsidRDefault="00ED1483" w:rsidP="000C4DFE">
      <w:pPr>
        <w:spacing w:after="0" w:line="360" w:lineRule="auto"/>
        <w:jc w:val="both"/>
        <w:rPr>
          <w:rFonts w:ascii="Arial Narrow" w:eastAsia="Times New Roman" w:hAnsi="Arial Narrow" w:cs="Arial"/>
          <w:iCs/>
          <w:sz w:val="24"/>
          <w:szCs w:val="24"/>
        </w:rPr>
      </w:pPr>
      <w:proofErr w:type="spellStart"/>
      <w:r w:rsidRPr="00685960">
        <w:rPr>
          <w:rFonts w:ascii="Arial Narrow" w:eastAsia="Times New Roman" w:hAnsi="Arial Narrow" w:cs="Arial"/>
          <w:b/>
          <w:i/>
          <w:iCs/>
          <w:sz w:val="24"/>
          <w:szCs w:val="24"/>
          <w:u w:val="single"/>
        </w:rPr>
        <w:t>Napomene</w:t>
      </w:r>
      <w:proofErr w:type="spellEnd"/>
      <w:r w:rsidRPr="00685960">
        <w:rPr>
          <w:rFonts w:ascii="Arial Narrow" w:eastAsia="Times New Roman" w:hAnsi="Arial Narrow" w:cs="Arial"/>
          <w:iCs/>
          <w:sz w:val="24"/>
          <w:szCs w:val="24"/>
        </w:rPr>
        <w:t>:</w:t>
      </w:r>
    </w:p>
    <w:p w14:paraId="22759E5A" w14:textId="77777777" w:rsidR="00ED1483" w:rsidRPr="00685960" w:rsidRDefault="0002020E" w:rsidP="000C4DF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 xml:space="preserve">-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Roba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se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isporučuje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sukcesivno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,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prema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ispostavljenom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trebovanju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, a prima se od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strane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magacionera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i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ovlašćenog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stručnog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lica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ispred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Naručioca.</w:t>
      </w:r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Vrijeme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isporuke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je u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roku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od 24h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od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trenutka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narudžbe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, a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najkasnije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do 1</w:t>
      </w:r>
      <w:r w:rsidR="004E3ECC">
        <w:rPr>
          <w:rFonts w:ascii="Arial Narrow" w:eastAsia="Times New Roman" w:hAnsi="Arial Narrow" w:cs="Arial"/>
          <w:bCs/>
          <w:sz w:val="24"/>
          <w:szCs w:val="24"/>
        </w:rPr>
        <w:t>0</w:t>
      </w:r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h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navedenog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dana</w:t>
      </w:r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.</w:t>
      </w:r>
    </w:p>
    <w:p w14:paraId="1548BA70" w14:textId="77777777" w:rsidR="00ED1483" w:rsidRPr="00685960" w:rsidRDefault="0002020E" w:rsidP="0002020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 xml:space="preserve">-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</w:rPr>
        <w:t>S</w:t>
      </w:r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vakodnevna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isporuka</w:t>
      </w:r>
      <w:proofErr w:type="spellEnd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>osim</w:t>
      </w:r>
      <w:proofErr w:type="spellEnd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>nedjeljom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na</w:t>
      </w:r>
      <w:proofErr w:type="spellEnd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>lokacijama</w:t>
      </w:r>
      <w:proofErr w:type="spellEnd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u </w:t>
      </w:r>
      <w:proofErr w:type="spellStart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>Budvi</w:t>
      </w:r>
      <w:proofErr w:type="spellEnd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i </w:t>
      </w:r>
      <w:proofErr w:type="spellStart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>Petrovcu</w:t>
      </w:r>
      <w:proofErr w:type="spellEnd"/>
      <w:r w:rsidR="00E66D4C" w:rsidRPr="00685960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22252911" w14:textId="77777777" w:rsidR="00ED1483" w:rsidRPr="00685960" w:rsidRDefault="0002020E" w:rsidP="000C4DF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 xml:space="preserve">-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Naručilac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zadržava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pravo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da ne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iskoristi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sve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količine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navedene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specifikacijom</w:t>
      </w:r>
      <w:proofErr w:type="spellEnd"/>
      <w:r w:rsidR="00ED1483" w:rsidRPr="00685960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14:paraId="06A52481" w14:textId="77777777" w:rsidR="00ED1483" w:rsidRPr="00685960" w:rsidRDefault="0002020E" w:rsidP="000C4DFE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 xml:space="preserve">-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Troškovi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prevoza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moraju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biti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uračunati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u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ponuđenu</w:t>
      </w:r>
      <w:proofErr w:type="spellEnd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 xml:space="preserve"> </w:t>
      </w:r>
      <w:proofErr w:type="spellStart"/>
      <w:r w:rsidR="00ED1483" w:rsidRPr="00685960">
        <w:rPr>
          <w:rFonts w:ascii="Arial Narrow" w:eastAsia="Times New Roman" w:hAnsi="Arial Narrow" w:cs="Arial"/>
          <w:iCs/>
          <w:sz w:val="24"/>
          <w:szCs w:val="24"/>
        </w:rPr>
        <w:t>cijenu</w:t>
      </w:r>
      <w:proofErr w:type="spellEnd"/>
      <w:r w:rsidR="00E66D4C" w:rsidRPr="00685960">
        <w:rPr>
          <w:rFonts w:ascii="Arial Narrow" w:eastAsia="Times New Roman" w:hAnsi="Arial Narrow" w:cs="Arial"/>
          <w:iCs/>
          <w:sz w:val="24"/>
          <w:szCs w:val="24"/>
        </w:rPr>
        <w:t>.</w:t>
      </w:r>
    </w:p>
    <w:p w14:paraId="08762C9A" w14:textId="77777777" w:rsidR="00ED1483" w:rsidRPr="0058664E" w:rsidRDefault="00ED1483" w:rsidP="00ED1483">
      <w:pPr>
        <w:spacing w:after="0" w:line="240" w:lineRule="auto"/>
        <w:rPr>
          <w:rFonts w:ascii="Arial Narrow" w:eastAsia="Times New Roman" w:hAnsi="Arial Narrow" w:cs="Arial"/>
          <w:iCs/>
          <w:color w:val="FF0000"/>
          <w:sz w:val="24"/>
          <w:szCs w:val="24"/>
        </w:rPr>
      </w:pPr>
    </w:p>
    <w:p w14:paraId="3899CB37" w14:textId="77777777" w:rsidR="00FB7509" w:rsidRPr="0058664E" w:rsidRDefault="00FB7509" w:rsidP="00755037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color w:val="FF0000"/>
          <w:kern w:val="1"/>
          <w:sz w:val="24"/>
          <w:szCs w:val="24"/>
          <w:lang w:val="sr-Latn-ME" w:eastAsia="hi-IN" w:bidi="hi-IN"/>
        </w:rPr>
      </w:pPr>
    </w:p>
    <w:p w14:paraId="7F15CA74" w14:textId="77777777" w:rsidR="00FB7509" w:rsidRPr="0058664E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color w:val="FF0000"/>
          <w:kern w:val="1"/>
          <w:sz w:val="24"/>
          <w:szCs w:val="24"/>
          <w:lang w:val="sr-Latn-ME" w:eastAsia="hi-IN" w:bidi="hi-IN"/>
        </w:rPr>
      </w:pPr>
    </w:p>
    <w:p w14:paraId="0204BD4E" w14:textId="77777777" w:rsidR="00FB7509" w:rsidRPr="0058664E" w:rsidRDefault="00FB7509" w:rsidP="00FB750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Lucida Sans Unicode" w:hAnsi="Arial Narrow" w:cs="Arial Narrow"/>
          <w:b/>
          <w:bCs/>
          <w:color w:val="FF0000"/>
          <w:kern w:val="1"/>
          <w:sz w:val="24"/>
          <w:szCs w:val="24"/>
          <w:lang w:val="sr-Latn-ME" w:eastAsia="hi-IN" w:bidi="hi-IN"/>
        </w:rPr>
      </w:pPr>
    </w:p>
    <w:p w14:paraId="0ADF01E0" w14:textId="77777777" w:rsidR="00657D9E" w:rsidRPr="0058664E" w:rsidRDefault="00657D9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857AC1F" w14:textId="77777777" w:rsidR="00AB29C8" w:rsidRPr="0058664E" w:rsidRDefault="00AB29C8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672DF25" w14:textId="77777777" w:rsidR="00AB29C8" w:rsidRPr="0058664E" w:rsidRDefault="00AB29C8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3FE75A62" w14:textId="77777777" w:rsidR="00C81CB4" w:rsidRPr="0058664E" w:rsidRDefault="00C81CB4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9832BC8" w14:textId="77777777" w:rsidR="000C4DFE" w:rsidRPr="0058664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8336AC1" w14:textId="77777777" w:rsidR="000C4DFE" w:rsidRPr="0058664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57933272" w14:textId="77777777" w:rsidR="000C4DFE" w:rsidRPr="0058664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503326E" w14:textId="77777777" w:rsidR="000C4DFE" w:rsidRPr="0058664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6B278D5" w14:textId="77777777" w:rsidR="000C4DFE" w:rsidRPr="0058664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27D2592C" w14:textId="77777777" w:rsidR="000C4DFE" w:rsidRPr="0058664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BB3C600" w14:textId="77777777" w:rsidR="000C4DFE" w:rsidRPr="0058664E" w:rsidRDefault="000C4DFE" w:rsidP="005B5D56">
      <w:pPr>
        <w:rPr>
          <w:rFonts w:ascii="Arial Narrow" w:hAnsi="Arial Narrow"/>
          <w:color w:val="FF0000"/>
          <w:sz w:val="24"/>
          <w:szCs w:val="24"/>
        </w:rPr>
      </w:pPr>
    </w:p>
    <w:p w14:paraId="4ABFBFBF" w14:textId="77777777" w:rsidR="005E35DB" w:rsidRPr="00685960" w:rsidRDefault="005E35DB" w:rsidP="005E35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eastAsia="ar-SA"/>
        </w:rPr>
      </w:pPr>
      <w:bookmarkStart w:id="7" w:name="_Toc416180138"/>
      <w:bookmarkStart w:id="8" w:name="_Toc473188631"/>
      <w:bookmarkStart w:id="9" w:name="_Toc524084546"/>
      <w:r w:rsidRPr="0068596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DA ĆE UREDNO IZMIRIVATI OBAVEZE PREMA IZABRANOM PONUĐAČU</w:t>
      </w:r>
      <w:r w:rsidRPr="00685960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1"/>
      </w:r>
      <w:bookmarkEnd w:id="8"/>
      <w:bookmarkEnd w:id="9"/>
    </w:p>
    <w:p w14:paraId="392BE2BF" w14:textId="77777777" w:rsidR="005E35DB" w:rsidRPr="00685960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63A6837D" w14:textId="77777777" w:rsidR="005E35DB" w:rsidRPr="00685960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060F44E8" w14:textId="77777777" w:rsidR="005E35DB" w:rsidRPr="00936425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36425">
        <w:rPr>
          <w:rFonts w:ascii="Arial Narrow" w:hAnsi="Arial Narrow" w:cs="Times New Roman"/>
          <w:sz w:val="24"/>
          <w:szCs w:val="24"/>
          <w:lang w:val="pl-PL" w:eastAsia="ar-SA"/>
        </w:rPr>
        <w:t>Broj: 04/1-</w:t>
      </w:r>
      <w:r w:rsidR="00936425" w:rsidRPr="00936425">
        <w:rPr>
          <w:rFonts w:ascii="Arial Narrow" w:hAnsi="Arial Narrow" w:cs="Times New Roman"/>
          <w:sz w:val="24"/>
          <w:szCs w:val="24"/>
          <w:lang w:val="pl-PL" w:eastAsia="ar-SA"/>
        </w:rPr>
        <w:t>953</w:t>
      </w:r>
      <w:r w:rsidR="00536AE2" w:rsidRPr="00936425">
        <w:rPr>
          <w:rFonts w:ascii="Arial Narrow" w:hAnsi="Arial Narrow" w:cs="Times New Roman"/>
          <w:sz w:val="24"/>
          <w:szCs w:val="24"/>
          <w:lang w:val="pl-PL" w:eastAsia="ar-SA"/>
        </w:rPr>
        <w:t>/1</w:t>
      </w:r>
    </w:p>
    <w:p w14:paraId="12D31A60" w14:textId="77777777" w:rsidR="005E35DB" w:rsidRPr="00685960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536C4F" w:rsidRPr="00685960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452395">
        <w:rPr>
          <w:rFonts w:ascii="Arial Narrow" w:hAnsi="Arial Narrow" w:cs="Times New Roman"/>
          <w:sz w:val="24"/>
          <w:szCs w:val="24"/>
          <w:lang w:val="pl-PL" w:eastAsia="ar-SA"/>
        </w:rPr>
        <w:t>17</w:t>
      </w:r>
      <w:r w:rsidR="00894F81" w:rsidRPr="00685960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03</w:t>
      </w:r>
      <w:r w:rsidR="00A42BC4" w:rsidRPr="00685960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37655D" w:rsidRPr="00685960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godine, </w:t>
      </w:r>
    </w:p>
    <w:p w14:paraId="47A7A127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04DE2B90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A39F759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CD2E878" w14:textId="77777777" w:rsidR="000A4CF9" w:rsidRPr="00685960" w:rsidRDefault="000A4CF9" w:rsidP="000A4CF9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>U skladu sa članom 27 stav 1 tačka 3 Pravilnika o uređivanju postupaka nabavki roba, usluga i radova u hotelskoj grupi „Budvanska rivijera” AD Budva  (broj 02-4960/6 od 15.09.2021. godine)   Jovan Gregović, Izvršni direktor kao ovlašćeno lice Hotelske grupe „Budvanska rivijera” AD Budva , daje</w:t>
      </w:r>
    </w:p>
    <w:p w14:paraId="422D4D50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5EFBCA81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pl-PL" w:eastAsia="ar-SA"/>
        </w:rPr>
      </w:pPr>
    </w:p>
    <w:p w14:paraId="7C94ABE6" w14:textId="77777777" w:rsidR="005E35DB" w:rsidRPr="00685960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85960">
        <w:rPr>
          <w:rFonts w:ascii="Arial Narrow" w:hAnsi="Arial Narrow" w:cs="Times New Roman"/>
          <w:b/>
          <w:bCs/>
          <w:sz w:val="32"/>
          <w:szCs w:val="32"/>
          <w:lang w:val="pl-PL" w:eastAsia="ar-SA"/>
        </w:rPr>
        <w:t>I z j a v u</w:t>
      </w:r>
    </w:p>
    <w:p w14:paraId="6E938C1D" w14:textId="77777777" w:rsidR="005E35DB" w:rsidRPr="00685960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D733497" w14:textId="77777777" w:rsidR="005E35DB" w:rsidRPr="00685960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37B548AB" w14:textId="77777777" w:rsidR="006E32F7" w:rsidRPr="00685960" w:rsidRDefault="006E32F7" w:rsidP="006E32F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da će Hotelska grupa „Budvanska rivijera” AD Budva, shodno Planu nabavki broj: </w:t>
      </w:r>
      <w:r w:rsidR="00A42BC4" w:rsidRPr="00685960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8</w:t>
      </w: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>12</w:t>
      </w:r>
      <w:r w:rsidR="00A42BC4" w:rsidRPr="00685960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37655D" w:rsidRPr="00685960">
        <w:rPr>
          <w:rFonts w:ascii="Arial Narrow" w:hAnsi="Arial Narrow" w:cs="Times New Roman"/>
          <w:sz w:val="24"/>
          <w:szCs w:val="24"/>
          <w:lang w:val="pl-PL" w:eastAsia="ar-SA"/>
        </w:rPr>
        <w:t>202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>. godine, uredno vršiti plaćanja preuzetih obaveza, po utvrđenoj dinamici.</w:t>
      </w:r>
    </w:p>
    <w:p w14:paraId="40B18A5C" w14:textId="77777777" w:rsidR="006E32F7" w:rsidRPr="00685960" w:rsidRDefault="006E32F7" w:rsidP="006E32F7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7615B4C6" w14:textId="77777777" w:rsidR="005E35DB" w:rsidRPr="00685960" w:rsidRDefault="005E35DB" w:rsidP="005E35DB">
      <w:pPr>
        <w:suppressAutoHyphens/>
        <w:spacing w:after="0" w:line="240" w:lineRule="auto"/>
        <w:ind w:left="360"/>
        <w:jc w:val="both"/>
        <w:rPr>
          <w:rFonts w:ascii="Arial Narrow" w:eastAsia="PMingLiU" w:hAnsi="Arial Narrow" w:cs="Times New Roman"/>
          <w:i/>
          <w:iCs/>
          <w:sz w:val="24"/>
          <w:szCs w:val="24"/>
          <w:lang w:val="sr-Latn-CS" w:eastAsia="ar-SA"/>
        </w:rPr>
      </w:pPr>
    </w:p>
    <w:p w14:paraId="39C50977" w14:textId="77777777" w:rsidR="005E35DB" w:rsidRPr="00685960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lang w:eastAsia="ar-SA"/>
        </w:rPr>
      </w:pPr>
    </w:p>
    <w:p w14:paraId="5708E5AF" w14:textId="77777777" w:rsidR="005E35DB" w:rsidRPr="00685960" w:rsidRDefault="005E35DB" w:rsidP="005E35DB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  Ovlašćeno lice naručioca </w:t>
      </w:r>
    </w:p>
    <w:p w14:paraId="0B60410C" w14:textId="77777777" w:rsidR="005E35DB" w:rsidRPr="00685960" w:rsidRDefault="005E35DB" w:rsidP="005E35DB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5F5302" w:rsidRPr="00685960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direktor </w:t>
      </w:r>
    </w:p>
    <w:p w14:paraId="06AC0E01" w14:textId="77777777" w:rsidR="005E35DB" w:rsidRPr="00685960" w:rsidRDefault="005F5302" w:rsidP="005E35DB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  <w:r w:rsidR="005E35DB" w:rsidRPr="0068596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11A1E906" w14:textId="77777777" w:rsidR="005E35DB" w:rsidRPr="00685960" w:rsidRDefault="005E35DB" w:rsidP="005E35DB">
      <w:pPr>
        <w:suppressAutoHyphens/>
        <w:spacing w:after="0" w:line="240" w:lineRule="auto"/>
        <w:ind w:left="2124" w:firstLine="708"/>
        <w:jc w:val="right"/>
        <w:rPr>
          <w:rFonts w:ascii="Arial Narrow" w:hAnsi="Arial Narrow" w:cs="Times New Roman"/>
          <w:lang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0B75488D" w14:textId="77777777" w:rsidR="005E35DB" w:rsidRPr="00685960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685960">
        <w:rPr>
          <w:rFonts w:ascii="Arial Narrow" w:hAnsi="Arial Narrow" w:cs="Times New Roman"/>
          <w:lang w:eastAsia="ar-SA"/>
        </w:rPr>
        <w:t xml:space="preserve">                                         </w:t>
      </w:r>
    </w:p>
    <w:p w14:paraId="2D6CF3A2" w14:textId="77777777" w:rsidR="005E35DB" w:rsidRPr="0058664E" w:rsidRDefault="005E35DB" w:rsidP="005E35DB">
      <w:pPr>
        <w:tabs>
          <w:tab w:val="left" w:pos="1950"/>
        </w:tabs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47CB6059" w14:textId="77777777" w:rsidR="005E35DB" w:rsidRPr="0058664E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603C0FA5" w14:textId="77777777" w:rsidR="005E35DB" w:rsidRPr="0058664E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B311A8F" w14:textId="77777777" w:rsidR="005E35DB" w:rsidRPr="0058664E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25D4D630" w14:textId="77777777" w:rsidR="005E35DB" w:rsidRPr="0058664E" w:rsidRDefault="005E35DB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129BB30" w14:textId="77777777" w:rsidR="005018B7" w:rsidRPr="0058664E" w:rsidRDefault="005018B7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68FF12C7" w14:textId="77777777" w:rsidR="005F5302" w:rsidRPr="0058664E" w:rsidRDefault="005F5302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1C803D54" w14:textId="77777777" w:rsidR="005F5302" w:rsidRPr="0058664E" w:rsidRDefault="005F5302" w:rsidP="005E35DB">
      <w:pPr>
        <w:suppressAutoHyphens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7EBD7B9B" w14:textId="77777777" w:rsidR="005E35DB" w:rsidRPr="00685960" w:rsidRDefault="005E35DB" w:rsidP="0090399A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0" w:name="_Toc473188632"/>
      <w:bookmarkStart w:id="11" w:name="_Toc524084547"/>
      <w:r w:rsidRPr="0068596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IZJAVA NARUČIOCA (</w:t>
      </w:r>
      <w:r w:rsidRPr="0068596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>OV</w:t>
      </w:r>
      <w:r w:rsidR="00236015" w:rsidRPr="0068596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LAŠĆENO LICE, SLUŽBENIK </w:t>
      </w:r>
      <w:proofErr w:type="gramStart"/>
      <w:r w:rsidR="00236015" w:rsidRPr="0068596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ZA </w:t>
      </w:r>
      <w:r w:rsidRPr="0068596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</w:t>
      </w:r>
      <w:proofErr w:type="gramEnd"/>
      <w:r w:rsidRPr="0068596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I LICA KOJA S</w:t>
      </w:r>
      <w:r w:rsidR="00236015" w:rsidRPr="0068596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U UČESTVOVALA U PLANIRANJU </w:t>
      </w:r>
      <w:r w:rsidRPr="0068596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 NABAVKE) </w:t>
      </w:r>
      <w:r w:rsidRPr="0068596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O NEPOSTOJANJU SUKOBA INTERESA </w:t>
      </w:r>
      <w:r w:rsidRPr="00685960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2"/>
      </w:r>
      <w:bookmarkEnd w:id="10"/>
      <w:bookmarkEnd w:id="11"/>
    </w:p>
    <w:p w14:paraId="463BDD13" w14:textId="77777777" w:rsidR="005E35DB" w:rsidRPr="00685960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019CEDCF" w14:textId="77777777" w:rsidR="005E35DB" w:rsidRPr="00685960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7C5BD1BF" w14:textId="77777777" w:rsidR="005E35DB" w:rsidRPr="00936425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36425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E72A3" w:rsidRPr="00936425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936425" w:rsidRPr="00936425">
        <w:rPr>
          <w:rFonts w:ascii="Arial Narrow" w:hAnsi="Arial Narrow" w:cs="Times New Roman"/>
          <w:sz w:val="24"/>
          <w:szCs w:val="24"/>
          <w:lang w:val="pl-PL" w:eastAsia="ar-SA"/>
        </w:rPr>
        <w:t>953</w:t>
      </w:r>
      <w:r w:rsidR="00536AE2" w:rsidRPr="00936425">
        <w:rPr>
          <w:rFonts w:ascii="Arial Narrow" w:hAnsi="Arial Narrow" w:cs="Times New Roman"/>
          <w:sz w:val="24"/>
          <w:szCs w:val="24"/>
          <w:lang w:val="pl-PL" w:eastAsia="ar-SA"/>
        </w:rPr>
        <w:t>/2</w:t>
      </w:r>
    </w:p>
    <w:p w14:paraId="698A8B64" w14:textId="77777777" w:rsidR="005E35DB" w:rsidRPr="00685960" w:rsidRDefault="005E35DB" w:rsidP="005E35DB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685960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452395">
        <w:rPr>
          <w:rFonts w:ascii="Arial Narrow" w:hAnsi="Arial Narrow" w:cs="Times New Roman"/>
          <w:sz w:val="24"/>
          <w:szCs w:val="24"/>
          <w:lang w:val="pl-PL" w:eastAsia="ar-SA"/>
        </w:rPr>
        <w:t>17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.03.2023. godine,</w:t>
      </w:r>
    </w:p>
    <w:p w14:paraId="03125C37" w14:textId="77777777" w:rsidR="005E35DB" w:rsidRPr="0058664E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72685822" w14:textId="77777777" w:rsidR="005E35DB" w:rsidRPr="0058664E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 w:eastAsia="ar-SA"/>
        </w:rPr>
      </w:pPr>
    </w:p>
    <w:p w14:paraId="280A0C5D" w14:textId="77777777" w:rsidR="005F5302" w:rsidRPr="00685960" w:rsidRDefault="003F25E3" w:rsidP="005F5302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       U skladu sa članom 8.  Pravilnika o uređivanju postupaka nabavki roba, usluga i radova u hotelskoj grupi „Budvanska rivijera” AD Budva  (broj 02-4960/6 od 15.09.2021. godine).</w:t>
      </w:r>
    </w:p>
    <w:p w14:paraId="24890781" w14:textId="77777777" w:rsidR="005F5302" w:rsidRPr="0058664E" w:rsidRDefault="005F5302" w:rsidP="005F5302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37F1B0C9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4E17EF74" w14:textId="77777777" w:rsidR="005E35DB" w:rsidRPr="00685960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074A0638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3DDD33FD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6A2039BD" w14:textId="77777777" w:rsidR="005E35DB" w:rsidRPr="00685960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>/1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 od 2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8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>.12.202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2</w:t>
      </w:r>
      <w:r w:rsidR="005F5302"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. godine </w:t>
      </w:r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CF05FF" w:rsidRPr="00685960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CF05FF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2B218F" w:rsidRPr="00685960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685960" w:rsidRPr="00685960">
        <w:rPr>
          <w:rFonts w:ascii="Arial Narrow" w:hAnsi="Arial Narrow" w:cs="Times New Roman"/>
          <w:sz w:val="24"/>
          <w:szCs w:val="24"/>
        </w:rPr>
        <w:t>Potrošna</w:t>
      </w:r>
      <w:proofErr w:type="spellEnd"/>
      <w:r w:rsidR="00685960" w:rsidRPr="0068596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85960" w:rsidRPr="00685960">
        <w:rPr>
          <w:rFonts w:ascii="Arial Narrow" w:hAnsi="Arial Narrow" w:cs="Times New Roman"/>
          <w:sz w:val="24"/>
          <w:szCs w:val="24"/>
        </w:rPr>
        <w:t>sredstva</w:t>
      </w:r>
      <w:proofErr w:type="spellEnd"/>
      <w:r w:rsidR="00685960" w:rsidRPr="00685960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685960" w:rsidRPr="00685960">
        <w:rPr>
          <w:rFonts w:ascii="Arial Narrow" w:hAnsi="Arial Narrow" w:cs="Times New Roman"/>
          <w:sz w:val="24"/>
          <w:szCs w:val="24"/>
        </w:rPr>
        <w:t>Winterhalter</w:t>
      </w:r>
      <w:proofErr w:type="spellEnd"/>
      <w:r w:rsidR="00685960" w:rsidRPr="0068596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85960" w:rsidRPr="00685960">
        <w:rPr>
          <w:rFonts w:ascii="Arial Narrow" w:hAnsi="Arial Narrow" w:cs="Times New Roman"/>
          <w:sz w:val="24"/>
          <w:szCs w:val="24"/>
        </w:rPr>
        <w:t>mašine</w:t>
      </w:r>
      <w:proofErr w:type="spellEnd"/>
      <w:r w:rsidR="00A42BC4" w:rsidRPr="00685960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685960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1917BE" w:rsidRPr="0068596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685960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1917BE" w:rsidRPr="0068596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685960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1917BE" w:rsidRPr="00685960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1917BE" w:rsidRPr="00685960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1917BE" w:rsidRPr="0068596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917BE" w:rsidRPr="00685960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1917BE" w:rsidRPr="00685960">
        <w:rPr>
          <w:rFonts w:ascii="Arial Narrow" w:hAnsi="Arial Narrow" w:cs="Times New Roman"/>
          <w:sz w:val="24"/>
          <w:szCs w:val="24"/>
        </w:rPr>
        <w:t>” AD Budva</w:t>
      </w:r>
      <w:r w:rsidR="001917BE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7655D" w:rsidRPr="00685960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4A1676" w:rsidRPr="00685960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A1676" w:rsidRPr="00685960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</w:t>
      </w:r>
      <w:r w:rsidR="00A42BC4" w:rsidRPr="00685960">
        <w:rPr>
          <w:rFonts w:ascii="Arial Narrow" w:hAnsi="Arial Narrow" w:cs="Times New Roman"/>
          <w:sz w:val="24"/>
          <w:szCs w:val="24"/>
          <w:lang w:val="pl-PL" w:eastAsia="ar-SA"/>
        </w:rPr>
        <w:t>abavki roba, usluga i radova u H</w:t>
      </w:r>
      <w:r w:rsidR="004A1676"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otelskoj grupi „Budvanska rivijera” AD Budva </w:t>
      </w:r>
      <w:r w:rsidR="005E35DB" w:rsidRPr="00685960">
        <w:rPr>
          <w:rFonts w:ascii="Arial Narrow" w:hAnsi="Arial Narrow" w:cs="Times New Roman"/>
          <w:sz w:val="24"/>
          <w:szCs w:val="24"/>
          <w:lang w:val="pl-PL" w:eastAsia="ar-SA"/>
        </w:rPr>
        <w:t>i da ne postoji ekonomski i drugi lični interes koji može kompromitovati moju objektivnost i nepristrasnost u ovom postupku nabavke</w:t>
      </w:r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153F6C7" w14:textId="77777777" w:rsidR="005E35DB" w:rsidRPr="00685960" w:rsidRDefault="005E35DB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3D2F1872" w14:textId="77777777" w:rsidR="005E35DB" w:rsidRPr="00685960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52C99379" w14:textId="77777777" w:rsidR="005E35DB" w:rsidRPr="00685960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>Ovlašćeno lice naručioca</w:t>
      </w:r>
    </w:p>
    <w:p w14:paraId="1A2B5C6E" w14:textId="77777777" w:rsidR="005E35DB" w:rsidRPr="00685960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Izvršn</w:t>
      </w:r>
      <w:r w:rsidR="005F5302" w:rsidRPr="00685960">
        <w:rPr>
          <w:rFonts w:ascii="Arial Narrow" w:hAnsi="Arial Narrow" w:cs="Times New Roman"/>
          <w:sz w:val="24"/>
          <w:szCs w:val="24"/>
          <w:lang w:val="sr-Latn-CS" w:eastAsia="ar-SA"/>
        </w:rPr>
        <w:t>i</w:t>
      </w: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direkto</w:t>
      </w:r>
      <w:r w:rsidR="005F5302" w:rsidRPr="00685960">
        <w:rPr>
          <w:rFonts w:ascii="Arial Narrow" w:hAnsi="Arial Narrow" w:cs="Times New Roman"/>
          <w:sz w:val="24"/>
          <w:szCs w:val="24"/>
          <w:lang w:val="sr-Latn-CS" w:eastAsia="ar-SA"/>
        </w:rPr>
        <w:t>r</w:t>
      </w:r>
    </w:p>
    <w:p w14:paraId="0C85A8C7" w14:textId="77777777" w:rsidR="005E35DB" w:rsidRPr="00685960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  <w:r w:rsidR="005F5302" w:rsidRPr="00685960">
        <w:rPr>
          <w:rFonts w:ascii="Arial Narrow" w:hAnsi="Arial Narrow" w:cs="Times New Roman"/>
          <w:sz w:val="24"/>
          <w:szCs w:val="24"/>
          <w:lang w:val="sr-Latn-CS" w:eastAsia="ar-SA"/>
        </w:rPr>
        <w:t>Jovan Gregović</w:t>
      </w:r>
    </w:p>
    <w:p w14:paraId="7EA89256" w14:textId="77777777" w:rsidR="005E35DB" w:rsidRPr="00685960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2402E85A" w14:textId="77777777" w:rsidR="005E35DB" w:rsidRPr="00685960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685960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1E9888F5" w14:textId="77777777" w:rsidR="005E35DB" w:rsidRPr="00685960" w:rsidRDefault="006F4AB9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gramStart"/>
      <w:r w:rsidRPr="00685960">
        <w:rPr>
          <w:rFonts w:ascii="Arial Narrow" w:hAnsi="Arial Narrow" w:cs="Times New Roman"/>
          <w:sz w:val="24"/>
          <w:szCs w:val="24"/>
          <w:lang w:eastAsia="ar-SA"/>
        </w:rPr>
        <w:t>Sektor</w:t>
      </w:r>
      <w:r w:rsidR="00236015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5E35DB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nabavke</w:t>
      </w:r>
      <w:proofErr w:type="gramEnd"/>
    </w:p>
    <w:p w14:paraId="5CCAE4B0" w14:textId="77777777" w:rsidR="005E35DB" w:rsidRPr="00685960" w:rsidRDefault="00894F81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>Vladimir Janjušević</w:t>
      </w:r>
    </w:p>
    <w:p w14:paraId="6EB40AED" w14:textId="77777777" w:rsidR="005E35DB" w:rsidRPr="00685960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______________________</w:t>
      </w:r>
    </w:p>
    <w:p w14:paraId="0C1421E2" w14:textId="77777777" w:rsidR="005E35DB" w:rsidRPr="00685960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685960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7B649145" w14:textId="77777777" w:rsidR="005E35DB" w:rsidRPr="0058664E" w:rsidRDefault="005E35DB" w:rsidP="005E35DB">
      <w:pPr>
        <w:suppressAutoHyphens/>
        <w:spacing w:after="0" w:line="240" w:lineRule="auto"/>
        <w:jc w:val="right"/>
        <w:rPr>
          <w:rFonts w:ascii="Arial Narrow" w:hAnsi="Arial Narrow" w:cs="Times New Roman"/>
          <w:color w:val="FF0000"/>
          <w:sz w:val="24"/>
          <w:szCs w:val="24"/>
          <w:lang w:eastAsia="ar-SA"/>
        </w:rPr>
      </w:pPr>
    </w:p>
    <w:p w14:paraId="5C2610C8" w14:textId="77777777" w:rsidR="005E35DB" w:rsidRPr="00685960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eastAsia="ar-SA"/>
        </w:rPr>
      </w:pPr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Lice </w:t>
      </w: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="00236015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236015" w:rsidRPr="00685960">
        <w:rPr>
          <w:rFonts w:ascii="Arial Narrow" w:hAnsi="Arial Narrow" w:cs="Times New Roman"/>
          <w:sz w:val="24"/>
          <w:szCs w:val="24"/>
          <w:lang w:eastAsia="ar-SA"/>
        </w:rPr>
        <w:t>učestvovalo</w:t>
      </w:r>
      <w:proofErr w:type="spellEnd"/>
      <w:r w:rsidR="00236015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proofErr w:type="gramStart"/>
      <w:r w:rsidR="00236015" w:rsidRPr="00685960">
        <w:rPr>
          <w:rFonts w:ascii="Arial Narrow" w:hAnsi="Arial Narrow" w:cs="Times New Roman"/>
          <w:sz w:val="24"/>
          <w:szCs w:val="24"/>
          <w:lang w:eastAsia="ar-SA"/>
        </w:rPr>
        <w:t>planiranju</w:t>
      </w:r>
      <w:proofErr w:type="spellEnd"/>
      <w:r w:rsidR="00236015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nabavke</w:t>
      </w:r>
      <w:proofErr w:type="gramEnd"/>
      <w:r w:rsidR="00AB29C8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="00AB29C8" w:rsidRPr="00685960">
        <w:rPr>
          <w:rFonts w:ascii="Arial Narrow" w:hAnsi="Arial Narrow" w:cs="Times New Roman"/>
          <w:sz w:val="24"/>
          <w:szCs w:val="24"/>
          <w:lang w:eastAsia="ar-SA"/>
        </w:rPr>
        <w:t>izradi</w:t>
      </w:r>
      <w:proofErr w:type="spellEnd"/>
      <w:r w:rsidR="00AB29C8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B29C8" w:rsidRPr="00685960">
        <w:rPr>
          <w:rFonts w:ascii="Arial Narrow" w:hAnsi="Arial Narrow" w:cs="Times New Roman"/>
          <w:sz w:val="24"/>
          <w:szCs w:val="24"/>
          <w:lang w:eastAsia="ar-SA"/>
        </w:rPr>
        <w:t>tehničke</w:t>
      </w:r>
      <w:proofErr w:type="spellEnd"/>
      <w:r w:rsidR="00AB29C8"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B29C8" w:rsidRPr="00685960">
        <w:rPr>
          <w:rFonts w:ascii="Arial Narrow" w:hAnsi="Arial Narrow" w:cs="Times New Roman"/>
          <w:sz w:val="24"/>
          <w:szCs w:val="24"/>
          <w:lang w:eastAsia="ar-SA"/>
        </w:rPr>
        <w:t>specifikacije</w:t>
      </w:r>
      <w:proofErr w:type="spellEnd"/>
    </w:p>
    <w:p w14:paraId="3B5EA74B" w14:textId="77777777" w:rsidR="005E35DB" w:rsidRPr="00685960" w:rsidRDefault="00685960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Maša</w:t>
      </w:r>
      <w:proofErr w:type="spellEnd"/>
      <w:r w:rsidRPr="00685960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85960">
        <w:rPr>
          <w:rFonts w:ascii="Arial Narrow" w:hAnsi="Arial Narrow" w:cs="Times New Roman"/>
          <w:sz w:val="24"/>
          <w:szCs w:val="24"/>
          <w:lang w:eastAsia="ar-SA"/>
        </w:rPr>
        <w:t>Vulović</w:t>
      </w:r>
      <w:proofErr w:type="spellEnd"/>
    </w:p>
    <w:p w14:paraId="3944AB88" w14:textId="77777777" w:rsidR="005E35DB" w:rsidRPr="00685960" w:rsidRDefault="005E35DB" w:rsidP="005E35DB">
      <w:pPr>
        <w:suppressAutoHyphens/>
        <w:spacing w:after="0" w:line="240" w:lineRule="auto"/>
        <w:ind w:firstLine="1134"/>
        <w:jc w:val="right"/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</w:t>
      </w:r>
    </w:p>
    <w:p w14:paraId="1A755E98" w14:textId="77777777" w:rsidR="005E35DB" w:rsidRPr="00685960" w:rsidRDefault="005E35DB" w:rsidP="005E35DB">
      <w:pPr>
        <w:suppressAutoHyphens/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685960">
        <w:rPr>
          <w:rFonts w:ascii="Arial Narrow" w:hAnsi="Arial Narrow" w:cs="Times New Roman"/>
          <w:i/>
          <w:iCs/>
          <w:sz w:val="20"/>
          <w:szCs w:val="20"/>
          <w:lang w:val="sr-Latn-CS" w:eastAsia="ar-SA"/>
        </w:rPr>
        <w:t>s.r.</w:t>
      </w:r>
    </w:p>
    <w:p w14:paraId="23BAAD0F" w14:textId="77777777" w:rsidR="005E35DB" w:rsidRPr="00685960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B8DE8FF" w14:textId="77777777" w:rsidR="005E35DB" w:rsidRPr="0058664E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1E306298" w14:textId="77777777" w:rsidR="005E35DB" w:rsidRPr="0058664E" w:rsidRDefault="005E35DB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41432089" w14:textId="77777777" w:rsidR="00F34F91" w:rsidRPr="0058664E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4743EDE7" w14:textId="77777777" w:rsidR="00F34F91" w:rsidRPr="0058664E" w:rsidRDefault="00F34F91" w:rsidP="005E35DB">
      <w:pPr>
        <w:suppressAutoHyphens/>
        <w:rPr>
          <w:rFonts w:ascii="Arial Narrow" w:hAnsi="Arial Narrow" w:cs="Times New Roman"/>
          <w:i/>
          <w:iCs/>
          <w:color w:val="FF0000"/>
          <w:lang w:eastAsia="ar-SA"/>
        </w:rPr>
      </w:pPr>
    </w:p>
    <w:p w14:paraId="140A915C" w14:textId="77777777" w:rsidR="005E35DB" w:rsidRPr="00685960" w:rsidRDefault="005E35DB" w:rsidP="005E35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8"/>
          <w:szCs w:val="28"/>
          <w:u w:val="single"/>
          <w:lang w:val="sr-Latn-CS" w:eastAsia="ar-SA"/>
        </w:rPr>
      </w:pPr>
      <w:bookmarkStart w:id="12" w:name="_Toc473188633"/>
      <w:bookmarkStart w:id="13" w:name="_Toc524084548"/>
      <w:r w:rsidRPr="0068596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 xml:space="preserve">IZJAVA NARUČIOCA </w:t>
      </w:r>
      <w:r w:rsidRPr="00685960">
        <w:rPr>
          <w:rFonts w:ascii="Arial Narrow" w:eastAsia="PMingLiU" w:hAnsi="Arial Narrow" w:cs="Times New Roman"/>
          <w:b/>
          <w:bCs/>
          <w:sz w:val="20"/>
          <w:szCs w:val="20"/>
          <w:lang w:eastAsia="ar-SA"/>
        </w:rPr>
        <w:t xml:space="preserve">(ČLANOVA KOMISIJE ZA OTVARANJE I VREDNOVANJE PONUDE I LICA KOJA SU UČESTVOVALA U PRIPREMANJU TENDERSKE DOKUMENTACIJE) </w:t>
      </w:r>
      <w:r w:rsidRPr="00685960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O NEPOSTOJANJU SUKOBA INTERESA</w:t>
      </w:r>
      <w:r w:rsidRPr="00685960">
        <w:rPr>
          <w:rFonts w:ascii="Arial Narrow" w:eastAsia="PMingLiU" w:hAnsi="Arial Narrow" w:cs="Times New Roman"/>
          <w:b/>
          <w:bCs/>
          <w:i/>
          <w:iCs/>
          <w:sz w:val="28"/>
          <w:szCs w:val="28"/>
          <w:vertAlign w:val="superscript"/>
          <w:lang w:eastAsia="ar-SA"/>
        </w:rPr>
        <w:footnoteReference w:id="3"/>
      </w:r>
      <w:bookmarkEnd w:id="12"/>
      <w:bookmarkEnd w:id="13"/>
    </w:p>
    <w:p w14:paraId="7477331C" w14:textId="77777777" w:rsidR="005E35DB" w:rsidRPr="00685960" w:rsidRDefault="005E35DB" w:rsidP="005E35DB">
      <w:pPr>
        <w:suppressAutoHyphens/>
        <w:spacing w:after="0" w:line="240" w:lineRule="auto"/>
        <w:rPr>
          <w:rFonts w:ascii="Arial Narrow" w:hAnsi="Arial Narrow" w:cs="Times New Roman"/>
          <w:bCs/>
          <w:sz w:val="28"/>
          <w:szCs w:val="28"/>
          <w:lang w:val="sr-Latn-CS" w:eastAsia="ar-SA"/>
        </w:rPr>
      </w:pPr>
    </w:p>
    <w:p w14:paraId="1BF0BE52" w14:textId="77777777" w:rsidR="005E35DB" w:rsidRPr="00685960" w:rsidRDefault="005E35DB" w:rsidP="005E35DB">
      <w:pPr>
        <w:tabs>
          <w:tab w:val="left" w:pos="851"/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Hotelska grupa „Budvanska rivijera” a.d. Budva </w:t>
      </w:r>
    </w:p>
    <w:p w14:paraId="7DC22115" w14:textId="77777777" w:rsidR="005E35DB" w:rsidRPr="00936425" w:rsidRDefault="005E35DB" w:rsidP="005E35DB">
      <w:pPr>
        <w:tabs>
          <w:tab w:val="right" w:pos="3402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936425">
        <w:rPr>
          <w:rFonts w:ascii="Arial Narrow" w:hAnsi="Arial Narrow" w:cs="Times New Roman"/>
          <w:sz w:val="24"/>
          <w:szCs w:val="24"/>
          <w:lang w:val="pl-PL" w:eastAsia="ar-SA"/>
        </w:rPr>
        <w:t>Broj: 04/</w:t>
      </w:r>
      <w:r w:rsidR="00A55A20" w:rsidRPr="00936425">
        <w:rPr>
          <w:rFonts w:ascii="Arial Narrow" w:hAnsi="Arial Narrow" w:cs="Times New Roman"/>
          <w:sz w:val="24"/>
          <w:szCs w:val="24"/>
          <w:lang w:val="pl-PL" w:eastAsia="ar-SA"/>
        </w:rPr>
        <w:t>1-</w:t>
      </w:r>
      <w:r w:rsidR="00936425" w:rsidRPr="00936425">
        <w:rPr>
          <w:rFonts w:ascii="Arial Narrow" w:hAnsi="Arial Narrow" w:cs="Times New Roman"/>
          <w:sz w:val="24"/>
          <w:szCs w:val="24"/>
          <w:lang w:val="pl-PL" w:eastAsia="ar-SA"/>
        </w:rPr>
        <w:t>953</w:t>
      </w:r>
      <w:r w:rsidR="00536AE2" w:rsidRPr="00936425">
        <w:rPr>
          <w:rFonts w:ascii="Arial Narrow" w:hAnsi="Arial Narrow" w:cs="Times New Roman"/>
          <w:sz w:val="24"/>
          <w:szCs w:val="24"/>
          <w:lang w:val="pl-PL" w:eastAsia="ar-SA"/>
        </w:rPr>
        <w:t>/3</w:t>
      </w:r>
    </w:p>
    <w:p w14:paraId="1B7C25E8" w14:textId="77777777" w:rsidR="005E35DB" w:rsidRPr="00685960" w:rsidRDefault="005E35DB" w:rsidP="00E43C32">
      <w:pPr>
        <w:tabs>
          <w:tab w:val="right" w:pos="3402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>Mjesto i datum:  Budva</w:t>
      </w:r>
      <w:r w:rsidR="004A1D60" w:rsidRPr="00685960">
        <w:rPr>
          <w:rFonts w:ascii="Arial Narrow" w:hAnsi="Arial Narrow" w:cs="Times New Roman"/>
          <w:sz w:val="24"/>
          <w:szCs w:val="24"/>
          <w:lang w:val="pl-PL" w:eastAsia="ar-SA"/>
        </w:rPr>
        <w:t>,</w:t>
      </w: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452395">
        <w:rPr>
          <w:rFonts w:ascii="Arial Narrow" w:hAnsi="Arial Narrow" w:cs="Times New Roman"/>
          <w:sz w:val="24"/>
          <w:szCs w:val="24"/>
          <w:lang w:val="pl-PL" w:eastAsia="ar-SA"/>
        </w:rPr>
        <w:t>17</w:t>
      </w:r>
      <w:r w:rsidR="00E43C32" w:rsidRPr="00685960">
        <w:rPr>
          <w:rFonts w:ascii="Arial Narrow" w:hAnsi="Arial Narrow" w:cs="Times New Roman"/>
          <w:sz w:val="24"/>
          <w:szCs w:val="24"/>
          <w:lang w:val="pl-PL" w:eastAsia="ar-SA"/>
        </w:rPr>
        <w:t>.03.2023. godine,</w:t>
      </w:r>
    </w:p>
    <w:p w14:paraId="04C6F1C1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u w:val="single"/>
          <w:lang w:val="pl-PL" w:eastAsia="ar-SA"/>
        </w:rPr>
      </w:pPr>
    </w:p>
    <w:p w14:paraId="5F351CA1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color w:val="FF0000"/>
          <w:sz w:val="24"/>
          <w:szCs w:val="24"/>
          <w:lang w:val="sr-Latn-CS" w:eastAsia="ar-SA"/>
        </w:rPr>
      </w:pPr>
    </w:p>
    <w:p w14:paraId="13982A14" w14:textId="77777777" w:rsidR="005E35DB" w:rsidRPr="00685960" w:rsidRDefault="005F5302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sz w:val="24"/>
          <w:szCs w:val="24"/>
          <w:lang w:val="pl-PL" w:eastAsia="ar-SA"/>
        </w:rPr>
        <w:t>U skladu sa članom 8.  Pravilnika o uređivanju postupaka nabavki roba, usluga i radova u hotelskoj grupi „Budvanska rivijera” AD Budva  (broj 02-4960/6 od 15.09.2021. godine).</w:t>
      </w:r>
    </w:p>
    <w:p w14:paraId="4F92EFB8" w14:textId="77777777" w:rsidR="005E35DB" w:rsidRPr="0058664E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  <w:lang w:val="sr-Latn-CS" w:eastAsia="ar-SA"/>
        </w:rPr>
      </w:pPr>
    </w:p>
    <w:p w14:paraId="5303575C" w14:textId="77777777" w:rsidR="005E35DB" w:rsidRPr="00685960" w:rsidRDefault="005E35DB" w:rsidP="005E35DB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685960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Izjavljujem</w:t>
      </w:r>
    </w:p>
    <w:p w14:paraId="423B4561" w14:textId="77777777" w:rsidR="005E35DB" w:rsidRPr="00A636C7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6E175B9" w14:textId="77777777" w:rsidR="005E35DB" w:rsidRPr="00A636C7" w:rsidRDefault="005E35DB" w:rsidP="005E35DB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26E3218" w14:textId="77777777" w:rsidR="005E35DB" w:rsidRPr="00A636C7" w:rsidRDefault="0090399A" w:rsidP="005E35DB">
      <w:pPr>
        <w:suppressAutoHyphens/>
        <w:spacing w:after="160" w:line="252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da u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postupku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Plana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nabavke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42BC4" w:rsidRPr="00A636C7">
        <w:rPr>
          <w:rFonts w:ascii="Arial Narrow" w:hAnsi="Arial Narrow" w:cs="Times New Roman"/>
          <w:sz w:val="24"/>
          <w:szCs w:val="24"/>
          <w:lang w:val="pl-PL" w:eastAsia="ar-SA"/>
        </w:rPr>
        <w:t>02-</w:t>
      </w:r>
      <w:r w:rsidR="00BF568F" w:rsidRPr="00A636C7">
        <w:rPr>
          <w:rFonts w:ascii="Arial Narrow" w:hAnsi="Arial Narrow" w:cs="Times New Roman"/>
          <w:sz w:val="24"/>
          <w:szCs w:val="24"/>
          <w:lang w:val="pl-PL" w:eastAsia="ar-SA"/>
        </w:rPr>
        <w:t>5780</w:t>
      </w:r>
      <w:r w:rsidR="005F5302" w:rsidRPr="00A636C7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A42BC4" w:rsidRPr="00A636C7">
        <w:rPr>
          <w:rFonts w:ascii="Arial Narrow" w:hAnsi="Arial Narrow" w:cs="Times New Roman"/>
          <w:sz w:val="24"/>
          <w:szCs w:val="24"/>
          <w:lang w:val="pl-PL" w:eastAsia="ar-SA"/>
        </w:rPr>
        <w:t>1</w:t>
      </w:r>
      <w:r w:rsidR="00BF568F" w:rsidRPr="00A636C7">
        <w:rPr>
          <w:rFonts w:ascii="Arial Narrow" w:hAnsi="Arial Narrow" w:cs="Times New Roman"/>
          <w:sz w:val="24"/>
          <w:szCs w:val="24"/>
          <w:lang w:val="pl-PL" w:eastAsia="ar-SA"/>
        </w:rPr>
        <w:t>3</w:t>
      </w:r>
      <w:r w:rsidR="00A42BC4" w:rsidRPr="00A636C7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od </w:t>
      </w:r>
      <w:r w:rsidR="00BF568F" w:rsidRPr="00A636C7">
        <w:rPr>
          <w:rFonts w:ascii="Arial Narrow" w:hAnsi="Arial Narrow" w:cs="Times New Roman"/>
          <w:sz w:val="24"/>
          <w:szCs w:val="24"/>
          <w:lang w:eastAsia="ar-SA"/>
        </w:rPr>
        <w:t>28</w:t>
      </w:r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BF568F" w:rsidRPr="00A636C7">
        <w:rPr>
          <w:rFonts w:ascii="Arial Narrow" w:hAnsi="Arial Narrow" w:cs="Times New Roman"/>
          <w:sz w:val="24"/>
          <w:szCs w:val="24"/>
          <w:lang w:eastAsia="ar-SA"/>
        </w:rPr>
        <w:t>12</w:t>
      </w:r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37655D" w:rsidRPr="00A636C7">
        <w:rPr>
          <w:rFonts w:ascii="Arial Narrow" w:hAnsi="Arial Narrow" w:cs="Times New Roman"/>
          <w:sz w:val="24"/>
          <w:szCs w:val="24"/>
          <w:lang w:eastAsia="ar-SA"/>
        </w:rPr>
        <w:t>202</w:t>
      </w:r>
      <w:r w:rsidR="00BF568F" w:rsidRPr="00A636C7">
        <w:rPr>
          <w:rFonts w:ascii="Arial Narrow" w:hAnsi="Arial Narrow" w:cs="Times New Roman"/>
          <w:sz w:val="24"/>
          <w:szCs w:val="24"/>
          <w:lang w:eastAsia="ar-SA"/>
        </w:rPr>
        <w:t>2</w:t>
      </w:r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CF05FF" w:rsidRPr="00A636C7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CF05FF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CF05FF" w:rsidRPr="00A636C7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A636C7" w:rsidRPr="00A636C7">
        <w:rPr>
          <w:rFonts w:ascii="Arial Narrow" w:hAnsi="Arial Narrow" w:cs="Times New Roman"/>
          <w:sz w:val="24"/>
          <w:szCs w:val="24"/>
        </w:rPr>
        <w:t>Potrošna</w:t>
      </w:r>
      <w:proofErr w:type="spellEnd"/>
      <w:r w:rsidR="00A636C7" w:rsidRPr="00A636C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636C7" w:rsidRPr="00A636C7">
        <w:rPr>
          <w:rFonts w:ascii="Arial Narrow" w:hAnsi="Arial Narrow" w:cs="Times New Roman"/>
          <w:sz w:val="24"/>
          <w:szCs w:val="24"/>
        </w:rPr>
        <w:t>sredstva</w:t>
      </w:r>
      <w:proofErr w:type="spellEnd"/>
      <w:r w:rsidR="00A636C7" w:rsidRPr="00A636C7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636C7" w:rsidRPr="00A636C7">
        <w:rPr>
          <w:rFonts w:ascii="Arial Narrow" w:hAnsi="Arial Narrow" w:cs="Times New Roman"/>
          <w:sz w:val="24"/>
          <w:szCs w:val="24"/>
        </w:rPr>
        <w:t>Winterhalter</w:t>
      </w:r>
      <w:proofErr w:type="spellEnd"/>
      <w:r w:rsidR="00A636C7" w:rsidRPr="00A636C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636C7" w:rsidRPr="00A636C7">
        <w:rPr>
          <w:rFonts w:ascii="Arial Narrow" w:hAnsi="Arial Narrow" w:cs="Times New Roman"/>
          <w:sz w:val="24"/>
          <w:szCs w:val="24"/>
        </w:rPr>
        <w:t>mašine</w:t>
      </w:r>
      <w:proofErr w:type="spellEnd"/>
      <w:r w:rsidR="00A42BC4" w:rsidRPr="00A636C7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A42BC4" w:rsidRPr="00A636C7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A42BC4" w:rsidRPr="00A636C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A636C7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A42BC4" w:rsidRPr="00A636C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A636C7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A42BC4" w:rsidRPr="00A636C7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A42BC4" w:rsidRPr="00A636C7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A42BC4" w:rsidRPr="00A636C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2BC4" w:rsidRPr="00A636C7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A42BC4" w:rsidRPr="00A636C7">
        <w:rPr>
          <w:rFonts w:ascii="Arial Narrow" w:hAnsi="Arial Narrow" w:cs="Times New Roman"/>
          <w:sz w:val="24"/>
          <w:szCs w:val="24"/>
        </w:rPr>
        <w:t>” AD Budva</w:t>
      </w:r>
      <w:r w:rsidR="00A42BC4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>nijesam</w:t>
      </w:r>
      <w:proofErr w:type="spellEnd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7655D" w:rsidRPr="00A636C7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324E6B" w:rsidRPr="00A636C7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324E6B" w:rsidRPr="00A636C7">
        <w:rPr>
          <w:rFonts w:ascii="Arial Narrow" w:hAnsi="Arial Narrow" w:cs="Times New Roman"/>
          <w:sz w:val="24"/>
          <w:szCs w:val="24"/>
          <w:lang w:val="pl-PL" w:eastAsia="ar-SA"/>
        </w:rPr>
        <w:t xml:space="preserve">Pravilnika o uređivanju postupaka nabavki roba, usluga i </w:t>
      </w:r>
      <w:r w:rsidR="00A42BC4" w:rsidRPr="00A636C7">
        <w:rPr>
          <w:rFonts w:ascii="Arial Narrow" w:hAnsi="Arial Narrow" w:cs="Times New Roman"/>
          <w:sz w:val="24"/>
          <w:szCs w:val="24"/>
          <w:lang w:val="pl-PL" w:eastAsia="ar-SA"/>
        </w:rPr>
        <w:t>radova u H</w:t>
      </w:r>
      <w:r w:rsidR="00324E6B" w:rsidRPr="00A636C7">
        <w:rPr>
          <w:rFonts w:ascii="Arial Narrow" w:hAnsi="Arial Narrow" w:cs="Times New Roman"/>
          <w:sz w:val="24"/>
          <w:szCs w:val="24"/>
          <w:lang w:val="pl-PL" w:eastAsia="ar-SA"/>
        </w:rPr>
        <w:t>otelskoj grupi „Budvanska rivijera” AD Budva</w:t>
      </w:r>
      <w:r w:rsidR="005E35DB" w:rsidRPr="00A636C7">
        <w:rPr>
          <w:rFonts w:ascii="Arial Narrow" w:hAnsi="Arial Narrow" w:cs="Times New Roman"/>
          <w:sz w:val="24"/>
          <w:szCs w:val="24"/>
          <w:lang w:val="pl-PL" w:eastAsia="ar-SA"/>
        </w:rPr>
        <w:t>, i da ne postoji ekonomski i drugi lični interes koji može kompromitovati moju objektivnost i nepristrasnost u ovom postupku nabavke</w:t>
      </w:r>
      <w:r w:rsidR="005E35DB" w:rsidRPr="00A636C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18848E2D" w14:textId="77777777" w:rsidR="005E35DB" w:rsidRPr="00A636C7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304F0474" w14:textId="77777777" w:rsidR="005E35DB" w:rsidRPr="00A636C7" w:rsidRDefault="005E35DB" w:rsidP="005E35DB">
      <w:pPr>
        <w:tabs>
          <w:tab w:val="left" w:pos="1950"/>
        </w:tabs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626AA124" w14:textId="77777777" w:rsidR="005E35DB" w:rsidRPr="00A636C7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452395">
        <w:rPr>
          <w:rFonts w:ascii="Arial Narrow" w:hAnsi="Arial Narrow" w:cs="Times New Roman"/>
          <w:sz w:val="24"/>
          <w:szCs w:val="24"/>
          <w:lang w:eastAsia="ar-SA"/>
        </w:rPr>
        <w:t xml:space="preserve">Dejan </w:t>
      </w:r>
      <w:proofErr w:type="spellStart"/>
      <w:r w:rsidR="00452395">
        <w:rPr>
          <w:rFonts w:ascii="Arial Narrow" w:hAnsi="Arial Narrow" w:cs="Times New Roman"/>
          <w:sz w:val="24"/>
          <w:szCs w:val="24"/>
          <w:lang w:eastAsia="ar-SA"/>
        </w:rPr>
        <w:t>Andrić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predsjednik</w:t>
      </w:r>
      <w:proofErr w:type="spellEnd"/>
    </w:p>
    <w:p w14:paraId="2FB4DB77" w14:textId="77777777" w:rsidR="005E35DB" w:rsidRPr="00A636C7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/>
          <w:lang w:eastAsia="ar-SA"/>
        </w:rPr>
      </w:pPr>
    </w:p>
    <w:p w14:paraId="48542199" w14:textId="77777777" w:rsidR="005E35DB" w:rsidRPr="00A636C7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  </w:t>
      </w:r>
      <w:r w:rsidRPr="00A636C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5E99BB5A" w14:textId="77777777" w:rsidR="005E35DB" w:rsidRPr="00A636C7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A636C7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4AB5648E" w14:textId="77777777" w:rsidR="005E35DB" w:rsidRPr="00A636C7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2BDF74E7" w14:textId="77777777" w:rsidR="005E35DB" w:rsidRPr="00A636C7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r w:rsidR="00452395" w:rsidRPr="00452395">
        <w:rPr>
          <w:rFonts w:ascii="Arial Narrow" w:hAnsi="Arial Narrow" w:cs="Times New Roman"/>
          <w:sz w:val="24"/>
          <w:szCs w:val="24"/>
          <w:lang w:eastAsia="ar-SA"/>
        </w:rPr>
        <w:t>Vladimir Janjušević</w:t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3694892D" w14:textId="77777777" w:rsidR="005E35DB" w:rsidRPr="00A636C7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             </w:t>
      </w:r>
      <w:r w:rsidRPr="00A636C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7B5F5338" w14:textId="77777777" w:rsidR="005E35DB" w:rsidRPr="00A636C7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A636C7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13087D50" w14:textId="77777777" w:rsidR="005E35DB" w:rsidRPr="00A636C7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i/>
          <w:iCs/>
          <w:lang w:val="sr-Latn-CS" w:eastAsia="ar-SA"/>
        </w:rPr>
      </w:pPr>
    </w:p>
    <w:p w14:paraId="47BC242E" w14:textId="77777777" w:rsidR="005E35DB" w:rsidRPr="00A636C7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komisije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otvaranje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vrednovanje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="00A636C7" w:rsidRPr="00A636C7">
        <w:rPr>
          <w:rFonts w:ascii="Arial Narrow" w:hAnsi="Arial Narrow" w:cs="Times New Roman"/>
          <w:sz w:val="24"/>
          <w:szCs w:val="24"/>
          <w:lang w:eastAsia="ar-SA"/>
        </w:rPr>
        <w:t>Maša</w:t>
      </w:r>
      <w:proofErr w:type="spellEnd"/>
      <w:r w:rsidR="00A636C7"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636C7" w:rsidRPr="00A636C7">
        <w:rPr>
          <w:rFonts w:ascii="Arial Narrow" w:hAnsi="Arial Narrow" w:cs="Times New Roman"/>
          <w:sz w:val="24"/>
          <w:szCs w:val="24"/>
          <w:lang w:eastAsia="ar-SA"/>
        </w:rPr>
        <w:t>Vulović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636C7">
        <w:rPr>
          <w:rFonts w:ascii="Arial Narrow" w:hAnsi="Arial Narrow" w:cs="Times New Roman"/>
          <w:sz w:val="24"/>
          <w:szCs w:val="24"/>
          <w:lang w:eastAsia="ar-SA"/>
        </w:rPr>
        <w:t>član</w:t>
      </w:r>
      <w:proofErr w:type="spellEnd"/>
      <w:r w:rsidRPr="00A636C7">
        <w:rPr>
          <w:rFonts w:ascii="Arial Narrow" w:hAnsi="Arial Narrow" w:cs="Times New Roman"/>
          <w:sz w:val="24"/>
          <w:szCs w:val="24"/>
          <w:lang w:eastAsia="ar-SA"/>
        </w:rPr>
        <w:t xml:space="preserve">    </w:t>
      </w:r>
    </w:p>
    <w:p w14:paraId="17C4C271" w14:textId="77777777" w:rsidR="005E35DB" w:rsidRPr="00A636C7" w:rsidRDefault="005E35DB" w:rsidP="005E35DB">
      <w:pPr>
        <w:suppressAutoHyphens/>
        <w:spacing w:after="0" w:line="240" w:lineRule="auto"/>
        <w:ind w:firstLine="1134"/>
        <w:jc w:val="both"/>
        <w:rPr>
          <w:rFonts w:ascii="Arial Narrow" w:hAnsi="Arial Narrow" w:cs="Times New Roman"/>
          <w:i/>
          <w:iCs/>
          <w:lang w:val="sr-Latn-CS" w:eastAsia="ar-SA"/>
        </w:rPr>
      </w:pP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</w:r>
      <w:r w:rsidRPr="00A636C7">
        <w:rPr>
          <w:rFonts w:ascii="Arial Narrow" w:hAnsi="Arial Narrow" w:cs="Times New Roman"/>
          <w:sz w:val="24"/>
          <w:szCs w:val="24"/>
          <w:lang w:eastAsia="ar-SA"/>
        </w:rPr>
        <w:tab/>
        <w:t xml:space="preserve">     _______________________            </w:t>
      </w:r>
      <w:r w:rsidRPr="00A636C7">
        <w:rPr>
          <w:rFonts w:ascii="Arial Narrow" w:hAnsi="Arial Narrow" w:cs="Times New Roman"/>
          <w:sz w:val="24"/>
          <w:szCs w:val="24"/>
          <w:lang w:val="sr-Latn-CS" w:eastAsia="ar-SA"/>
        </w:rPr>
        <w:t xml:space="preserve"> </w:t>
      </w:r>
    </w:p>
    <w:p w14:paraId="726438B2" w14:textId="77777777" w:rsidR="005E35DB" w:rsidRPr="00A636C7" w:rsidRDefault="005E35DB" w:rsidP="005E35DB">
      <w:pPr>
        <w:suppressAutoHyphens/>
        <w:spacing w:after="0" w:line="240" w:lineRule="auto"/>
        <w:ind w:left="4956" w:firstLine="708"/>
        <w:jc w:val="both"/>
        <w:rPr>
          <w:rFonts w:ascii="Arial Narrow" w:hAnsi="Arial Narrow" w:cs="Times New Roman"/>
          <w:sz w:val="28"/>
          <w:szCs w:val="28"/>
          <w:lang w:eastAsia="ar-SA"/>
        </w:rPr>
      </w:pPr>
      <w:r w:rsidRPr="00A636C7">
        <w:rPr>
          <w:rFonts w:ascii="Arial Narrow" w:hAnsi="Arial Narrow" w:cs="Times New Roman"/>
          <w:i/>
          <w:iCs/>
          <w:lang w:val="sr-Latn-CS" w:eastAsia="ar-SA"/>
        </w:rPr>
        <w:t xml:space="preserve">                                 s.r. </w:t>
      </w:r>
    </w:p>
    <w:p w14:paraId="09E00818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72A324E8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77CBCE37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0B31096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50902707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45361DE5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4825B8AD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6A2AA08F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005E7461" w14:textId="77777777" w:rsidR="005E35DB" w:rsidRPr="0058664E" w:rsidRDefault="005E35DB" w:rsidP="005E35DB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14:paraId="42A36C54" w14:textId="77777777" w:rsidR="00B460F9" w:rsidRPr="00D70E98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Arial Narrow" w:hAnsi="Arial Narrow"/>
          <w:i w:val="0"/>
          <w:iCs w:val="0"/>
          <w:u w:val="none"/>
        </w:rPr>
      </w:pPr>
      <w:bookmarkStart w:id="14" w:name="_Toc524084549"/>
      <w:r w:rsidRPr="00D70E98">
        <w:rPr>
          <w:rFonts w:ascii="Arial Narrow" w:hAnsi="Arial Narrow"/>
          <w:i w:val="0"/>
          <w:iCs w:val="0"/>
          <w:u w:val="none"/>
        </w:rPr>
        <w:lastRenderedPageBreak/>
        <w:t>METODOLOGIJA NAČINA VREDNOVANJA PONUDA PO KRITERIJUMU I PODKRITERIJUMIMA</w:t>
      </w:r>
      <w:bookmarkEnd w:id="7"/>
      <w:bookmarkEnd w:id="14"/>
    </w:p>
    <w:p w14:paraId="127FAA1D" w14:textId="77777777" w:rsidR="00B460F9" w:rsidRPr="00D70E98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46ADC2FF" w14:textId="77777777" w:rsidR="00B460F9" w:rsidRPr="00D70E98" w:rsidRDefault="00B460F9" w:rsidP="00B460F9">
      <w:pPr>
        <w:pStyle w:val="BodyText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131E8DC7" w14:textId="77777777" w:rsidR="00B460F9" w:rsidRPr="00D70E98" w:rsidRDefault="00B460F9" w:rsidP="00B460F9">
      <w:pPr>
        <w:pStyle w:val="BodyText"/>
        <w:ind w:left="454" w:hanging="454"/>
        <w:rPr>
          <w:rFonts w:ascii="Arial Narrow" w:hAnsi="Arial Narrow"/>
          <w:b/>
          <w:bCs/>
          <w:sz w:val="24"/>
          <w:szCs w:val="24"/>
          <w:lang w:val="sr-Latn-CS"/>
        </w:rPr>
      </w:pPr>
    </w:p>
    <w:p w14:paraId="1631B64E" w14:textId="77777777" w:rsidR="00F46E56" w:rsidRPr="00D70E98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bookmarkStart w:id="15" w:name="_Toc416180139"/>
      <w:bookmarkStart w:id="16" w:name="_Toc418775200"/>
      <w:r w:rsidRPr="00D70E98">
        <w:rPr>
          <w:rFonts w:ascii="Arial Narrow" w:hAnsi="Arial Narrow" w:cs="Wingdings"/>
          <w:sz w:val="24"/>
          <w:szCs w:val="24"/>
          <w:shd w:val="clear" w:color="auto" w:fill="FFFFFF"/>
          <w:lang w:eastAsia="ar-SA"/>
        </w:rPr>
        <w:t></w:t>
      </w:r>
      <w:r w:rsidRPr="00D70E98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sr-Latn-CS" w:eastAsia="ar-SA"/>
        </w:rPr>
        <w:t xml:space="preserve"> </w:t>
      </w:r>
      <w:r w:rsidRPr="00D70E98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 xml:space="preserve">Vrednovanje ponuda po kriterijumu </w:t>
      </w:r>
      <w:r w:rsidRPr="00D70E98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najni</w:t>
      </w:r>
      <w:r w:rsidRPr="00D70E98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že</w:t>
      </w:r>
      <w:r w:rsidRPr="00D70E98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 xml:space="preserve"> ponu</w:t>
      </w:r>
      <w:r w:rsidRPr="00D70E98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hr-HR" w:eastAsia="ar-SA"/>
        </w:rPr>
        <w:t>đ</w:t>
      </w:r>
      <w:r w:rsidRPr="00D70E98">
        <w:rPr>
          <w:rFonts w:ascii="Arial Narrow" w:hAnsi="Arial Narrow" w:cs="Times New Roman"/>
          <w:b/>
          <w:bCs/>
          <w:sz w:val="24"/>
          <w:szCs w:val="24"/>
          <w:shd w:val="clear" w:color="auto" w:fill="FFFFFF"/>
          <w:lang w:val="pl-PL" w:eastAsia="ar-SA"/>
        </w:rPr>
        <w:t>ena cijena</w:t>
      </w: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vršiće se na sljedeći način:</w:t>
      </w:r>
    </w:p>
    <w:p w14:paraId="0C2B8BDB" w14:textId="77777777" w:rsidR="00F46E56" w:rsidRPr="00D70E98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70E98">
        <w:rPr>
          <w:rFonts w:ascii="Arial Narrow" w:hAnsi="Arial Narrow" w:cs="Times New Roman"/>
          <w:sz w:val="24"/>
          <w:szCs w:val="24"/>
          <w:lang w:val="pl-PL" w:eastAsia="ar-SA"/>
        </w:rPr>
        <w:tab/>
      </w:r>
      <w:r w:rsidRPr="00D70E98">
        <w:rPr>
          <w:rFonts w:ascii="Arial Narrow" w:hAnsi="Arial Narrow" w:cs="Times New Roman"/>
          <w:sz w:val="24"/>
          <w:szCs w:val="24"/>
          <w:lang w:val="pl-PL" w:eastAsia="ar-SA"/>
        </w:rPr>
        <w:t xml:space="preserve"> </w:t>
      </w:r>
      <w:r w:rsidRPr="00D70E98">
        <w:rPr>
          <w:rFonts w:ascii="Arial Narrow" w:hAnsi="Arial Narrow" w:cs="Times New Roman"/>
          <w:sz w:val="24"/>
          <w:szCs w:val="24"/>
          <w:lang w:val="hr-HR" w:eastAsia="ar-SA"/>
        </w:rPr>
        <w:t>kriterijum najniža ponuđena cijena vrednovaće se na sljedeći način:</w:t>
      </w:r>
    </w:p>
    <w:p w14:paraId="7DA108E7" w14:textId="77777777" w:rsidR="00F46E56" w:rsidRPr="00D70E98" w:rsidRDefault="00F46E56" w:rsidP="00AB29C8">
      <w:pPr>
        <w:suppressAutoHyphens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</w:p>
    <w:p w14:paraId="25DF768A" w14:textId="77777777" w:rsidR="00F46E56" w:rsidRPr="00D70E98" w:rsidRDefault="00F46E56" w:rsidP="00AB29C8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70E98">
        <w:rPr>
          <w:rFonts w:ascii="Arial Narrow" w:hAnsi="Arial Narrow" w:cs="Times New Roman"/>
          <w:sz w:val="24"/>
          <w:szCs w:val="24"/>
          <w:lang w:val="hr-HR" w:eastAsia="ar-SA"/>
        </w:rPr>
        <w:t>Minimalna ukupna ponuđena cijena će se obračunati sa max.brojem poena......................(100);</w:t>
      </w:r>
    </w:p>
    <w:p w14:paraId="08D33FE9" w14:textId="77777777" w:rsidR="00F46E56" w:rsidRPr="00D70E98" w:rsidRDefault="00F46E56" w:rsidP="00AB29C8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lang w:eastAsia="ar-SA"/>
        </w:rPr>
      </w:pPr>
      <w:r w:rsidRPr="00D70E98">
        <w:rPr>
          <w:rFonts w:ascii="Arial Narrow" w:hAnsi="Arial Narrow" w:cs="Times New Roman"/>
          <w:sz w:val="24"/>
          <w:szCs w:val="24"/>
          <w:lang w:val="hr-HR" w:eastAsia="ar-SA"/>
        </w:rPr>
        <w:t>bodovi za ostale ponuđače obračunavaju se procentualno u odnosu na najnižu cijenu po formuli:</w:t>
      </w:r>
    </w:p>
    <w:p w14:paraId="2B4794D4" w14:textId="77777777" w:rsidR="00F46E56" w:rsidRPr="00D70E98" w:rsidRDefault="00F46E56" w:rsidP="00AB29C8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lang w:eastAsia="ar-SA"/>
        </w:rPr>
      </w:pPr>
    </w:p>
    <w:p w14:paraId="742551EB" w14:textId="77777777" w:rsidR="00F46E56" w:rsidRPr="00D70E98" w:rsidRDefault="00F46E56" w:rsidP="00AB29C8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70E98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najniža ponuđena cijena</w:t>
      </w:r>
    </w:p>
    <w:p w14:paraId="56C49A75" w14:textId="77777777" w:rsidR="00F46E56" w:rsidRPr="00D70E98" w:rsidRDefault="00F46E56" w:rsidP="00AB29C8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sz w:val="24"/>
          <w:szCs w:val="24"/>
          <w:lang w:val="hr-HR" w:eastAsia="ar-SA"/>
        </w:rPr>
      </w:pPr>
      <w:r w:rsidRPr="00D70E98">
        <w:rPr>
          <w:rFonts w:ascii="Arial Narrow" w:hAnsi="Arial Narrow" w:cs="Times New Roman"/>
          <w:sz w:val="24"/>
          <w:szCs w:val="24"/>
          <w:lang w:val="hr-HR" w:eastAsia="ar-SA"/>
        </w:rPr>
        <w:t>broj poena = ---------------------------------------------x max.broj poena (100);</w:t>
      </w:r>
    </w:p>
    <w:p w14:paraId="4F665E88" w14:textId="77777777" w:rsidR="00F46E56" w:rsidRPr="00D70E98" w:rsidRDefault="00F46E56" w:rsidP="00AB29C8">
      <w:pPr>
        <w:suppressAutoHyphens/>
        <w:spacing w:after="0" w:line="240" w:lineRule="auto"/>
        <w:ind w:left="644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r w:rsidRPr="00D70E98">
        <w:rPr>
          <w:rFonts w:ascii="Arial Narrow" w:hAnsi="Arial Narrow" w:cs="Times New Roman"/>
          <w:sz w:val="24"/>
          <w:szCs w:val="24"/>
          <w:lang w:val="hr-HR" w:eastAsia="ar-SA"/>
        </w:rPr>
        <w:t xml:space="preserve">                                     ponuđena cijena</w:t>
      </w:r>
    </w:p>
    <w:p w14:paraId="2545740E" w14:textId="77777777" w:rsidR="00F46E56" w:rsidRPr="00D70E98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7481FF18" w14:textId="77777777" w:rsidR="00F46E56" w:rsidRPr="00D70E98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3A243CE5" w14:textId="77777777" w:rsidR="00F46E56" w:rsidRPr="00D70E98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1B40FCBA" w14:textId="77777777" w:rsidR="00F46E56" w:rsidRPr="00D70E98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</w:p>
    <w:p w14:paraId="272C35C0" w14:textId="77777777" w:rsidR="00F46E56" w:rsidRPr="00D70E98" w:rsidRDefault="00F46E56" w:rsidP="00AB29C8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lang w:val="hr-HR" w:eastAsia="ar-SA"/>
        </w:rPr>
      </w:pP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0,00 EUR-a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prilikom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vrednovanja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te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cijene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kriterijumu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podkriterijumu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najniža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uzima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se da je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ponuđena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ar-SA"/>
        </w:rPr>
        <w:t xml:space="preserve"> 0,01 EUR.</w:t>
      </w:r>
    </w:p>
    <w:p w14:paraId="6616D9D8" w14:textId="77777777" w:rsidR="00F46E56" w:rsidRPr="0058664E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FF0000"/>
          <w:sz w:val="24"/>
          <w:szCs w:val="24"/>
          <w:lang w:val="hr-HR" w:eastAsia="ar-SA"/>
        </w:rPr>
      </w:pPr>
    </w:p>
    <w:p w14:paraId="15B01E2B" w14:textId="77777777" w:rsidR="00F46E56" w:rsidRPr="0058664E" w:rsidRDefault="00F46E56" w:rsidP="00AB29C8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20822446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BB6644D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5F32B3C4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7273F38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77B11916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601C67B6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CC3A1BC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820835D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525C46FF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391C9807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p w14:paraId="190113E5" w14:textId="77777777" w:rsidR="00F46E56" w:rsidRPr="0058664E" w:rsidRDefault="00F46E56" w:rsidP="00F46E5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lang w:val="hr-HR" w:eastAsia="ar-SA"/>
        </w:rPr>
      </w:pPr>
    </w:p>
    <w:bookmarkEnd w:id="15"/>
    <w:bookmarkEnd w:id="16"/>
    <w:p w14:paraId="5964F961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1BFD921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7F98721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AC1C30D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66476D4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72F8A32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5D55837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34A5E45D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B3687F8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560B1A2C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2F7E51A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B1CC51F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9C33CB0" w14:textId="77777777" w:rsidR="00B460F9" w:rsidRPr="0058664E" w:rsidRDefault="00B460F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71FBF13E" w14:textId="77777777" w:rsidR="00CD2609" w:rsidRPr="0058664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962D866" w14:textId="77777777" w:rsidR="00CD2609" w:rsidRPr="0058664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1014AB15" w14:textId="77777777" w:rsidR="00CD2609" w:rsidRPr="0058664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03F3F8EF" w14:textId="77777777" w:rsidR="00CD2609" w:rsidRPr="0058664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41A1940F" w14:textId="77777777" w:rsidR="00CD2609" w:rsidRPr="0058664E" w:rsidRDefault="00CD2609" w:rsidP="00B460F9">
      <w:pPr>
        <w:tabs>
          <w:tab w:val="left" w:pos="1950"/>
        </w:tabs>
        <w:rPr>
          <w:rFonts w:ascii="Arial Narrow" w:hAnsi="Arial Narrow" w:cs="Times New Roman"/>
          <w:color w:val="FF0000"/>
        </w:rPr>
      </w:pPr>
    </w:p>
    <w:p w14:paraId="6EB9D5DE" w14:textId="77777777" w:rsidR="00B460F9" w:rsidRPr="0058664E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bookmarkStart w:id="17" w:name="_Toc416180141"/>
    </w:p>
    <w:p w14:paraId="6A4E9E5B" w14:textId="77777777" w:rsidR="00B460F9" w:rsidRPr="00D70E98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u w:val="none"/>
        </w:rPr>
      </w:pPr>
      <w:bookmarkStart w:id="18" w:name="_Toc524084550"/>
      <w:r w:rsidRPr="00D70E98">
        <w:rPr>
          <w:rFonts w:ascii="Arial Narrow" w:hAnsi="Arial Narrow"/>
          <w:i w:val="0"/>
          <w:iCs w:val="0"/>
          <w:u w:val="none"/>
        </w:rPr>
        <w:t>OBRAZAC PONUDE SA OBRASCIMA KOJE PRIPREMA PONUĐAČ</w:t>
      </w:r>
      <w:bookmarkEnd w:id="17"/>
      <w:bookmarkEnd w:id="18"/>
    </w:p>
    <w:p w14:paraId="651DFADF" w14:textId="77777777" w:rsidR="00B460F9" w:rsidRPr="0058664E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Arial Narrow" w:hAnsi="Arial Narrow"/>
          <w:i w:val="0"/>
          <w:iCs w:val="0"/>
          <w:color w:val="FF0000"/>
          <w:u w:val="none"/>
        </w:rPr>
      </w:pPr>
      <w:r w:rsidRPr="0058664E">
        <w:rPr>
          <w:rFonts w:ascii="Arial Narrow" w:hAnsi="Arial Narrow"/>
          <w:i w:val="0"/>
          <w:iCs w:val="0"/>
          <w:color w:val="FF0000"/>
          <w:u w:val="none"/>
        </w:rPr>
        <w:t xml:space="preserve"> </w:t>
      </w:r>
    </w:p>
    <w:p w14:paraId="4A2E39D8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6A6DDE78" w14:textId="77777777" w:rsidR="00B460F9" w:rsidRPr="0058664E" w:rsidRDefault="00B460F9" w:rsidP="00B460F9">
      <w:pPr>
        <w:pStyle w:val="Subtitle"/>
        <w:rPr>
          <w:rFonts w:ascii="Arial Narrow" w:hAnsi="Arial Narrow"/>
          <w:color w:val="FF0000"/>
        </w:rPr>
      </w:pPr>
    </w:p>
    <w:p w14:paraId="13FC9AFB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5CD24C8C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0ACF8E00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57874222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7B00EBAA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6D5DC660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41904730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5707CF15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61A03FE1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5BBF801D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5CA2CF85" w14:textId="77777777" w:rsidR="00B460F9" w:rsidRPr="0058664E" w:rsidRDefault="00B460F9" w:rsidP="00B460F9">
      <w:pPr>
        <w:rPr>
          <w:rFonts w:ascii="Arial Narrow" w:hAnsi="Arial Narrow" w:cs="Times New Roman"/>
          <w:color w:val="FF0000"/>
        </w:rPr>
      </w:pPr>
    </w:p>
    <w:p w14:paraId="6D000C3D" w14:textId="77777777" w:rsidR="00B460F9" w:rsidRPr="0058664E" w:rsidRDefault="00B460F9" w:rsidP="00B460F9">
      <w:pPr>
        <w:rPr>
          <w:rFonts w:ascii="Arial Narrow" w:hAnsi="Arial Narrow" w:cs="Times New Roman"/>
          <w:b/>
          <w:bCs/>
          <w:color w:val="FF0000"/>
          <w:sz w:val="24"/>
          <w:szCs w:val="24"/>
          <w:lang w:eastAsia="zh-TW"/>
        </w:rPr>
      </w:pPr>
      <w:bookmarkStart w:id="19" w:name="_Toc416180142"/>
      <w:r w:rsidRPr="0058664E">
        <w:rPr>
          <w:rFonts w:ascii="Arial Narrow" w:hAnsi="Arial Narrow" w:cs="Times New Roman"/>
          <w:color w:val="FF0000"/>
          <w:sz w:val="24"/>
          <w:szCs w:val="24"/>
        </w:rPr>
        <w:br w:type="page"/>
      </w:r>
    </w:p>
    <w:p w14:paraId="35E261B8" w14:textId="77777777" w:rsidR="00B460F9" w:rsidRPr="00D70E98" w:rsidRDefault="00B460F9" w:rsidP="00163612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Arial Narrow" w:hAnsi="Arial Narrow" w:cs="Times New Roman"/>
          <w:b/>
          <w:bCs/>
          <w:sz w:val="24"/>
          <w:szCs w:val="24"/>
          <w:lang w:eastAsia="zh-TW"/>
        </w:rPr>
      </w:pPr>
      <w:bookmarkStart w:id="20" w:name="_Toc524084551"/>
      <w:bookmarkEnd w:id="19"/>
      <w:r w:rsidRPr="00D70E98">
        <w:rPr>
          <w:rFonts w:ascii="Arial Narrow" w:hAnsi="Arial Narrow" w:cs="Times New Roman"/>
          <w:b/>
          <w:bCs/>
          <w:sz w:val="24"/>
          <w:szCs w:val="24"/>
          <w:lang w:eastAsia="zh-TW"/>
        </w:rPr>
        <w:t>NASLOVNA STRANA PONUDE</w:t>
      </w:r>
      <w:bookmarkEnd w:id="20"/>
    </w:p>
    <w:p w14:paraId="48CB9680" w14:textId="77777777" w:rsidR="00B460F9" w:rsidRPr="00D70E98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4559915A" w14:textId="77777777" w:rsidR="00B460F9" w:rsidRPr="00D70E98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</w:rPr>
      </w:pPr>
    </w:p>
    <w:p w14:paraId="182A1645" w14:textId="77777777" w:rsidR="00B460F9" w:rsidRPr="00D70E98" w:rsidRDefault="00B460F9" w:rsidP="00B460F9">
      <w:pPr>
        <w:jc w:val="both"/>
        <w:rPr>
          <w:rFonts w:ascii="Arial Narrow" w:hAnsi="Arial Narrow" w:cs="Times New Roman"/>
          <w:u w:val="single"/>
        </w:rPr>
      </w:pPr>
      <w:r w:rsidRPr="00D70E98">
        <w:rPr>
          <w:rFonts w:ascii="Arial Narrow" w:hAnsi="Arial Narrow" w:cs="Times New Roman"/>
          <w:sz w:val="24"/>
          <w:szCs w:val="24"/>
          <w:u w:val="single"/>
        </w:rPr>
        <w:t xml:space="preserve">             (</w:t>
      </w:r>
      <w:proofErr w:type="spellStart"/>
      <w:proofErr w:type="gramStart"/>
      <w:r w:rsidRPr="00D70E98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 w:rsidRPr="00D70E98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ponuđača</w:t>
      </w:r>
      <w:r w:rsidRPr="00D70E98">
        <w:rPr>
          <w:rFonts w:ascii="Arial Narrow" w:hAnsi="Arial Narrow" w:cs="Times New Roman"/>
          <w:sz w:val="24"/>
          <w:szCs w:val="24"/>
          <w:u w:val="single"/>
        </w:rPr>
        <w:t>)</w:t>
      </w:r>
      <w:r w:rsidRPr="00D70E98">
        <w:rPr>
          <w:rFonts w:ascii="Arial Narrow" w:hAnsi="Arial Narrow" w:cs="Times New Roman"/>
          <w:sz w:val="24"/>
          <w:szCs w:val="24"/>
          <w:u w:val="single"/>
        </w:rPr>
        <w:tab/>
      </w:r>
      <w:r w:rsidRPr="00D70E98">
        <w:rPr>
          <w:rFonts w:ascii="Arial Narrow" w:hAnsi="Arial Narrow" w:cs="Times New Roman"/>
          <w:u w:val="single"/>
        </w:rPr>
        <w:t xml:space="preserve">      </w:t>
      </w:r>
      <w:r w:rsidRPr="00D70E98">
        <w:rPr>
          <w:rFonts w:ascii="Arial Narrow" w:hAnsi="Arial Narrow" w:cs="Times New Roman"/>
          <w:u w:val="single"/>
        </w:rPr>
        <w:tab/>
        <w:t xml:space="preserve">  </w:t>
      </w:r>
    </w:p>
    <w:p w14:paraId="21A5101D" w14:textId="77777777" w:rsidR="00B460F9" w:rsidRPr="00D70E98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8"/>
          <w:szCs w:val="28"/>
        </w:rPr>
      </w:pPr>
      <w:proofErr w:type="spellStart"/>
      <w:r w:rsidRPr="00D70E98">
        <w:rPr>
          <w:rFonts w:ascii="Arial Narrow" w:hAnsi="Arial Narrow" w:cs="Times New Roman"/>
          <w:sz w:val="28"/>
          <w:szCs w:val="28"/>
        </w:rPr>
        <w:t>podnosi</w:t>
      </w:r>
      <w:proofErr w:type="spellEnd"/>
    </w:p>
    <w:p w14:paraId="5467E11B" w14:textId="77777777" w:rsidR="00B460F9" w:rsidRPr="00D70E98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  <w:r w:rsidRPr="00D70E98">
        <w:rPr>
          <w:rFonts w:ascii="Arial Narrow" w:hAnsi="Arial Narrow" w:cs="Times New Roman"/>
          <w:sz w:val="24"/>
          <w:szCs w:val="24"/>
          <w:u w:val="single"/>
        </w:rPr>
        <w:t xml:space="preserve">               (</w:t>
      </w:r>
      <w:proofErr w:type="spellStart"/>
      <w:proofErr w:type="gramStart"/>
      <w:r w:rsidRPr="00D70E98">
        <w:rPr>
          <w:rFonts w:ascii="Arial Narrow" w:hAnsi="Arial Narrow" w:cs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 w:rsidRPr="00D70E98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70E98">
        <w:rPr>
          <w:rFonts w:ascii="Arial Narrow" w:hAnsi="Arial Narrow" w:cs="Times New Roman"/>
          <w:i/>
          <w:iCs/>
          <w:sz w:val="24"/>
          <w:szCs w:val="24"/>
          <w:u w:val="single"/>
        </w:rPr>
        <w:t>naručioca</w:t>
      </w:r>
      <w:proofErr w:type="spellEnd"/>
      <w:r w:rsidRPr="00D70E98">
        <w:rPr>
          <w:rFonts w:ascii="Arial Narrow" w:hAnsi="Arial Narrow" w:cs="Times New Roman"/>
          <w:sz w:val="24"/>
          <w:szCs w:val="24"/>
          <w:u w:val="single"/>
        </w:rPr>
        <w:t xml:space="preserve">) </w:t>
      </w:r>
      <w:r w:rsidRPr="00D70E98">
        <w:rPr>
          <w:rFonts w:ascii="Arial Narrow" w:hAnsi="Arial Narrow" w:cs="Times New Roman"/>
          <w:sz w:val="24"/>
          <w:szCs w:val="24"/>
          <w:u w:val="single"/>
        </w:rPr>
        <w:tab/>
      </w:r>
      <w:r w:rsidRPr="00D70E98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3033A7F8" w14:textId="77777777" w:rsidR="00B460F9" w:rsidRPr="00D70E98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48BFA2CB" w14:textId="77777777" w:rsidR="00B460F9" w:rsidRPr="00D70E98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7AD52D72" w14:textId="77777777" w:rsidR="00B460F9" w:rsidRPr="00D70E98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  <w:sz w:val="24"/>
          <w:szCs w:val="24"/>
          <w:u w:val="single"/>
        </w:rPr>
      </w:pPr>
    </w:p>
    <w:p w14:paraId="5F3D573D" w14:textId="77777777" w:rsidR="00B460F9" w:rsidRPr="00D70E98" w:rsidRDefault="00B460F9" w:rsidP="00B460F9">
      <w:pPr>
        <w:tabs>
          <w:tab w:val="left" w:pos="1950"/>
        </w:tabs>
        <w:jc w:val="right"/>
        <w:rPr>
          <w:rFonts w:ascii="Arial Narrow" w:hAnsi="Arial Narrow" w:cs="Times New Roman"/>
        </w:rPr>
      </w:pPr>
    </w:p>
    <w:p w14:paraId="4F489D7F" w14:textId="77777777" w:rsidR="00B460F9" w:rsidRPr="00D70E98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D70E98">
        <w:rPr>
          <w:rFonts w:ascii="Arial Narrow" w:hAnsi="Arial Narrow" w:cs="Times New Roman"/>
          <w:b/>
          <w:bCs/>
          <w:sz w:val="32"/>
          <w:szCs w:val="32"/>
        </w:rPr>
        <w:t>P O N U D U</w:t>
      </w:r>
    </w:p>
    <w:p w14:paraId="2FCEDEEA" w14:textId="77777777" w:rsidR="00B460F9" w:rsidRPr="00D70E98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D70E98">
        <w:rPr>
          <w:rFonts w:ascii="Arial Narrow" w:hAnsi="Arial Narrow" w:cs="Times New Roman"/>
          <w:b/>
          <w:bCs/>
          <w:sz w:val="28"/>
          <w:szCs w:val="28"/>
        </w:rPr>
        <w:t xml:space="preserve">po </w:t>
      </w:r>
      <w:proofErr w:type="spellStart"/>
      <w:r w:rsidRPr="00D70E98">
        <w:rPr>
          <w:rFonts w:ascii="Arial Narrow" w:hAnsi="Arial Narrow" w:cs="Times New Roman"/>
          <w:b/>
          <w:bCs/>
          <w:sz w:val="28"/>
          <w:szCs w:val="28"/>
        </w:rPr>
        <w:t>Tenderskoj</w:t>
      </w:r>
      <w:proofErr w:type="spellEnd"/>
      <w:r w:rsidRPr="00D70E98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D70E98">
        <w:rPr>
          <w:rFonts w:ascii="Arial Narrow" w:hAnsi="Arial Narrow" w:cs="Times New Roman"/>
          <w:b/>
          <w:bCs/>
          <w:sz w:val="28"/>
          <w:szCs w:val="28"/>
        </w:rPr>
        <w:t>dokumentaciji</w:t>
      </w:r>
      <w:proofErr w:type="spellEnd"/>
      <w:r w:rsidRPr="00D70E98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proofErr w:type="spellStart"/>
      <w:r w:rsidRPr="00D70E98">
        <w:rPr>
          <w:rFonts w:ascii="Arial Narrow" w:hAnsi="Arial Narrow" w:cs="Times New Roman"/>
          <w:b/>
          <w:bCs/>
          <w:sz w:val="28"/>
          <w:szCs w:val="28"/>
        </w:rPr>
        <w:t>broj</w:t>
      </w:r>
      <w:proofErr w:type="spellEnd"/>
      <w:r w:rsidRPr="00D70E98">
        <w:rPr>
          <w:rFonts w:ascii="Arial Narrow" w:hAnsi="Arial Narrow" w:cs="Times New Roman"/>
          <w:b/>
          <w:bCs/>
          <w:sz w:val="28"/>
          <w:szCs w:val="28"/>
        </w:rPr>
        <w:t xml:space="preserve"> ____ od _______ </w:t>
      </w:r>
      <w:proofErr w:type="spellStart"/>
      <w:proofErr w:type="gramStart"/>
      <w:r w:rsidRPr="00D70E98">
        <w:rPr>
          <w:rFonts w:ascii="Arial Narrow" w:hAnsi="Arial Narrow" w:cs="Times New Roman"/>
          <w:b/>
          <w:bCs/>
          <w:sz w:val="28"/>
          <w:szCs w:val="28"/>
        </w:rPr>
        <w:t>godine</w:t>
      </w:r>
      <w:proofErr w:type="spellEnd"/>
      <w:proofErr w:type="gramEnd"/>
      <w:r w:rsidRPr="00D70E98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2E4A7F51" w14:textId="77777777" w:rsidR="00B460F9" w:rsidRPr="00D70E98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D70E98">
        <w:rPr>
          <w:rFonts w:ascii="Arial Narrow" w:hAnsi="Arial Narrow" w:cs="Times New Roman"/>
          <w:b/>
          <w:bCs/>
          <w:sz w:val="28"/>
          <w:szCs w:val="28"/>
        </w:rPr>
        <w:t xml:space="preserve">za nabavku __________________________________________________________ </w:t>
      </w:r>
    </w:p>
    <w:p w14:paraId="7B0304C3" w14:textId="77777777" w:rsidR="00B460F9" w:rsidRPr="00D70E98" w:rsidRDefault="00B460F9" w:rsidP="00B460F9">
      <w:pPr>
        <w:tabs>
          <w:tab w:val="left" w:pos="1950"/>
        </w:tabs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D70E98">
        <w:rPr>
          <w:rFonts w:ascii="Arial Narrow" w:hAnsi="Arial Narrow" w:cs="Times New Roman"/>
        </w:rPr>
        <w:t>(</w:t>
      </w:r>
      <w:proofErr w:type="spellStart"/>
      <w:proofErr w:type="gramStart"/>
      <w:r w:rsidRPr="00D70E98">
        <w:rPr>
          <w:rFonts w:ascii="Arial Narrow" w:hAnsi="Arial Narrow" w:cs="Times New Roman"/>
          <w:i/>
          <w:iCs/>
        </w:rPr>
        <w:t>opis</w:t>
      </w:r>
      <w:proofErr w:type="spellEnd"/>
      <w:proofErr w:type="gramEnd"/>
      <w:r w:rsidRPr="00D70E98">
        <w:rPr>
          <w:rFonts w:ascii="Arial Narrow" w:hAnsi="Arial Narrow" w:cs="Times New Roman"/>
          <w:i/>
          <w:iCs/>
        </w:rPr>
        <w:t xml:space="preserve"> </w:t>
      </w:r>
      <w:proofErr w:type="spellStart"/>
      <w:r w:rsidRPr="00D70E98">
        <w:rPr>
          <w:rFonts w:ascii="Arial Narrow" w:hAnsi="Arial Narrow" w:cs="Times New Roman"/>
          <w:i/>
          <w:iCs/>
        </w:rPr>
        <w:t>predmeta</w:t>
      </w:r>
      <w:proofErr w:type="spellEnd"/>
      <w:r w:rsidRPr="00D70E98">
        <w:rPr>
          <w:rFonts w:ascii="Arial Narrow" w:hAnsi="Arial Narrow" w:cs="Times New Roman"/>
          <w:i/>
          <w:iCs/>
        </w:rPr>
        <w:t xml:space="preserve"> nabavke</w:t>
      </w:r>
      <w:r w:rsidRPr="00D70E98">
        <w:rPr>
          <w:rFonts w:ascii="Arial Narrow" w:hAnsi="Arial Narrow" w:cs="Times New Roman"/>
        </w:rPr>
        <w:t>)</w:t>
      </w:r>
      <w:r w:rsidRPr="00D70E98">
        <w:rPr>
          <w:rFonts w:ascii="Arial Narrow" w:hAnsi="Arial Narrow" w:cs="Times New Roman"/>
          <w:b/>
          <w:bCs/>
        </w:rPr>
        <w:t xml:space="preserve"> </w:t>
      </w:r>
    </w:p>
    <w:p w14:paraId="3DDAB1D7" w14:textId="77777777" w:rsidR="00B460F9" w:rsidRPr="00D70E98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sz w:val="24"/>
          <w:szCs w:val="24"/>
        </w:rPr>
      </w:pPr>
    </w:p>
    <w:p w14:paraId="09E54878" w14:textId="77777777" w:rsidR="00B460F9" w:rsidRPr="00D70E98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D70E98">
        <w:rPr>
          <w:rFonts w:ascii="Arial Narrow" w:hAnsi="Arial Narrow" w:cs="Times New Roman"/>
          <w:b/>
          <w:bCs/>
          <w:sz w:val="24"/>
          <w:szCs w:val="24"/>
        </w:rPr>
        <w:t>ZA</w:t>
      </w:r>
    </w:p>
    <w:p w14:paraId="3C19E262" w14:textId="77777777" w:rsidR="00B460F9" w:rsidRPr="00D70E98" w:rsidRDefault="00B460F9" w:rsidP="00B460F9">
      <w:pPr>
        <w:tabs>
          <w:tab w:val="left" w:pos="1950"/>
        </w:tabs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80EABAF" w14:textId="77777777" w:rsidR="00B460F9" w:rsidRPr="00D70E98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  <w:r w:rsidRPr="00D70E98">
        <w:rPr>
          <w:rFonts w:ascii="Arial Narrow" w:hAnsi="Arial Narrow" w:cs="Times New Roman"/>
          <w:sz w:val="24"/>
          <w:szCs w:val="24"/>
        </w:rPr>
        <w:sym w:font="Wingdings" w:char="F0A8"/>
      </w:r>
      <w:r w:rsidRPr="00D70E98">
        <w:rPr>
          <w:rFonts w:ascii="Arial Narrow" w:hAnsi="Arial Narrow" w:cs="Times New Roman"/>
          <w:sz w:val="24"/>
          <w:szCs w:val="24"/>
        </w:rPr>
        <w:t xml:space="preserve"> </w:t>
      </w:r>
      <w:r w:rsidRPr="00D70E98">
        <w:rPr>
          <w:rFonts w:ascii="Arial Narrow" w:hAnsi="Arial Narrow" w:cs="Times New Roman"/>
          <w:sz w:val="28"/>
          <w:szCs w:val="28"/>
        </w:rPr>
        <w:t xml:space="preserve">Predmet nabavke u </w:t>
      </w:r>
      <w:proofErr w:type="spellStart"/>
      <w:r w:rsidRPr="00D70E98">
        <w:rPr>
          <w:rFonts w:ascii="Arial Narrow" w:hAnsi="Arial Narrow" w:cs="Times New Roman"/>
          <w:sz w:val="28"/>
          <w:szCs w:val="28"/>
        </w:rPr>
        <w:t>cjelosti</w:t>
      </w:r>
      <w:proofErr w:type="spellEnd"/>
    </w:p>
    <w:p w14:paraId="75DD297E" w14:textId="77777777" w:rsidR="00B460F9" w:rsidRPr="00D70E98" w:rsidRDefault="00B460F9" w:rsidP="00B460F9">
      <w:pPr>
        <w:tabs>
          <w:tab w:val="left" w:pos="1950"/>
        </w:tabs>
        <w:rPr>
          <w:rFonts w:ascii="Arial Narrow" w:hAnsi="Arial Narrow" w:cs="Times New Roman"/>
          <w:sz w:val="28"/>
          <w:szCs w:val="28"/>
        </w:rPr>
      </w:pPr>
    </w:p>
    <w:p w14:paraId="408DCD92" w14:textId="77777777" w:rsidR="00B460F9" w:rsidRPr="00D70E98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1B142B30" w14:textId="77777777" w:rsidR="00F46E56" w:rsidRPr="00D70E98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6FC99F69" w14:textId="77777777" w:rsidR="00F46E56" w:rsidRPr="00D70E98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24F56A38" w14:textId="77777777" w:rsidR="00F46E56" w:rsidRPr="00D70E98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75F8AF8C" w14:textId="77777777" w:rsidR="00F46E56" w:rsidRPr="00D70E98" w:rsidRDefault="00F46E56" w:rsidP="00B460F9">
      <w:pPr>
        <w:rPr>
          <w:rFonts w:ascii="Arial Narrow" w:hAnsi="Arial Narrow" w:cs="Times New Roman"/>
          <w:sz w:val="24"/>
          <w:szCs w:val="24"/>
        </w:rPr>
      </w:pPr>
    </w:p>
    <w:p w14:paraId="60737974" w14:textId="77777777" w:rsidR="00F46E56" w:rsidRPr="00D70E98" w:rsidRDefault="00F46E56" w:rsidP="00B460F9">
      <w:pPr>
        <w:rPr>
          <w:rFonts w:ascii="Arial Narrow" w:hAnsi="Arial Narrow" w:cs="Times New Roman"/>
        </w:rPr>
      </w:pPr>
    </w:p>
    <w:p w14:paraId="4907510C" w14:textId="77777777" w:rsidR="003F28AD" w:rsidRPr="00D70E98" w:rsidRDefault="003F28AD" w:rsidP="00B460F9">
      <w:pPr>
        <w:rPr>
          <w:rFonts w:ascii="Arial Narrow" w:hAnsi="Arial Narrow" w:cs="Times New Roman"/>
        </w:rPr>
      </w:pPr>
    </w:p>
    <w:p w14:paraId="38BD2781" w14:textId="77777777" w:rsidR="00B460F9" w:rsidRPr="00D70E98" w:rsidRDefault="00B460F9" w:rsidP="00B460F9">
      <w:pPr>
        <w:rPr>
          <w:rFonts w:ascii="Arial Narrow" w:hAnsi="Arial Narrow" w:cs="Times New Roman"/>
        </w:rPr>
      </w:pPr>
    </w:p>
    <w:p w14:paraId="4BA15A27" w14:textId="77777777" w:rsidR="00B460F9" w:rsidRPr="00D70E98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4"/>
          <w:szCs w:val="24"/>
        </w:rPr>
      </w:pPr>
      <w:bookmarkStart w:id="21" w:name="_Toc416180143"/>
      <w:bookmarkStart w:id="22" w:name="_Toc524084552"/>
      <w:r w:rsidRPr="00D70E98">
        <w:rPr>
          <w:rFonts w:ascii="Arial Narrow" w:hAnsi="Arial Narrow"/>
          <w:color w:val="auto"/>
          <w:sz w:val="24"/>
          <w:szCs w:val="24"/>
        </w:rPr>
        <w:lastRenderedPageBreak/>
        <w:t>PODACI O PONUDI I PONUĐAČU</w:t>
      </w:r>
      <w:bookmarkEnd w:id="21"/>
      <w:bookmarkEnd w:id="22"/>
    </w:p>
    <w:p w14:paraId="080C5F4A" w14:textId="77777777" w:rsidR="00B460F9" w:rsidRPr="00D70E98" w:rsidRDefault="00B460F9" w:rsidP="00B460F9">
      <w:pPr>
        <w:pStyle w:val="Subtitle"/>
        <w:rPr>
          <w:rFonts w:ascii="Arial Narrow" w:hAnsi="Arial Narrow"/>
          <w:color w:val="auto"/>
        </w:rPr>
      </w:pPr>
    </w:p>
    <w:p w14:paraId="5DB05A8B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D70E9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kao:</w:t>
      </w:r>
    </w:p>
    <w:p w14:paraId="518E7D55" w14:textId="77777777" w:rsidR="00B460F9" w:rsidRPr="00D70E98" w:rsidRDefault="00B460F9" w:rsidP="00B460F9">
      <w:pPr>
        <w:spacing w:after="0" w:line="240" w:lineRule="auto"/>
        <w:jc w:val="center"/>
        <w:rPr>
          <w:rFonts w:ascii="Arial Narrow" w:hAnsi="Arial Narrow" w:cs="Times New Roman"/>
          <w:lang w:val="sr-Latn-CS" w:eastAsia="sr-Latn-CS"/>
        </w:rPr>
      </w:pPr>
    </w:p>
    <w:p w14:paraId="626B02DD" w14:textId="77777777" w:rsidR="00B460F9" w:rsidRPr="00D70E98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D70E98">
        <w:rPr>
          <w:rFonts w:ascii="Arial Narrow" w:hAnsi="Arial Narrow" w:cs="Times New Roman"/>
          <w:sz w:val="24"/>
          <w:szCs w:val="24"/>
        </w:rPr>
        <w:sym w:font="Wingdings" w:char="F0A8"/>
      </w:r>
      <w:r w:rsidRPr="00D70E9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sr-Latn-CS"/>
        </w:rPr>
        <w:t>Samostalna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3E59C216" w14:textId="77777777" w:rsidR="00B460F9" w:rsidRPr="00D70E98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D70E98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14778BC1" w14:textId="77777777" w:rsidR="00B460F9" w:rsidRPr="00D70E98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D70E98">
        <w:rPr>
          <w:rFonts w:ascii="Arial Narrow" w:hAnsi="Arial Narrow" w:cs="Times New Roman"/>
          <w:sz w:val="24"/>
          <w:szCs w:val="24"/>
        </w:rPr>
        <w:sym w:font="Wingdings" w:char="F0A8"/>
      </w:r>
      <w:r w:rsidRPr="00D70E98">
        <w:rPr>
          <w:rFonts w:ascii="Arial Narrow" w:hAnsi="Arial Narrow" w:cs="Times New Roman"/>
          <w:sz w:val="24"/>
          <w:szCs w:val="24"/>
        </w:rPr>
        <w:t xml:space="preserve"> </w:t>
      </w:r>
      <w:r w:rsidRPr="00D70E98">
        <w:rPr>
          <w:rFonts w:ascii="Arial Narrow" w:hAnsi="Arial Narrow" w:cs="Times New Roman"/>
          <w:sz w:val="24"/>
          <w:szCs w:val="24"/>
          <w:lang w:eastAsia="sr-Latn-CS"/>
        </w:rPr>
        <w:t xml:space="preserve">Samostalna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sr-Latn-CS"/>
        </w:rPr>
        <w:t xml:space="preserve"> podizvođačem</w:t>
      </w:r>
      <w:r w:rsidRPr="00D70E98">
        <w:rPr>
          <w:rFonts w:ascii="Arial Narrow" w:hAnsi="Arial Narrow" w:cs="Times New Roman"/>
          <w:sz w:val="24"/>
          <w:szCs w:val="24"/>
          <w:lang w:val="en-GB" w:eastAsia="sr-Latn-CS"/>
        </w:rPr>
        <w:t>/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val="en-GB" w:eastAsia="sr-Latn-CS"/>
        </w:rPr>
        <w:t>podugovaračem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</w:p>
    <w:p w14:paraId="493922B6" w14:textId="77777777" w:rsidR="00B460F9" w:rsidRPr="00D70E98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D70E98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2FF5716A" w14:textId="77777777" w:rsidR="00B460F9" w:rsidRPr="00D70E98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val="en-GB" w:eastAsia="sr-Latn-CS"/>
        </w:rPr>
      </w:pPr>
      <w:r w:rsidRPr="00D70E98">
        <w:rPr>
          <w:rFonts w:ascii="Arial Narrow" w:hAnsi="Arial Narrow" w:cs="Times New Roman"/>
          <w:sz w:val="24"/>
          <w:szCs w:val="24"/>
        </w:rPr>
        <w:sym w:font="Wingdings" w:char="F0A8"/>
      </w:r>
      <w:r w:rsidRPr="00D70E9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sr-Latn-CS"/>
        </w:rPr>
        <w:t>Zajednička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sr-Latn-CS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sr-Latn-CS"/>
        </w:rPr>
        <w:t>ponuda</w:t>
      </w:r>
      <w:proofErr w:type="spellEnd"/>
    </w:p>
    <w:p w14:paraId="760CCC6A" w14:textId="77777777" w:rsidR="00B460F9" w:rsidRPr="00D70E98" w:rsidRDefault="00B460F9" w:rsidP="00B460F9">
      <w:pPr>
        <w:spacing w:after="0" w:line="240" w:lineRule="auto"/>
        <w:ind w:left="142"/>
        <w:jc w:val="center"/>
        <w:rPr>
          <w:rFonts w:ascii="Arial Narrow" w:hAnsi="Arial Narrow" w:cs="Times New Roman"/>
          <w:sz w:val="24"/>
          <w:szCs w:val="24"/>
          <w:lang w:val="sr-Latn-CS" w:eastAsia="sr-Latn-CS"/>
        </w:rPr>
      </w:pPr>
      <w:r w:rsidRPr="00D70E98">
        <w:rPr>
          <w:rFonts w:ascii="Arial Narrow" w:hAnsi="Arial Narrow" w:cs="Times New Roman"/>
          <w:sz w:val="24"/>
          <w:szCs w:val="24"/>
          <w:lang w:val="sr-Latn-CS" w:eastAsia="sr-Latn-CS"/>
        </w:rPr>
        <w:t> </w:t>
      </w:r>
    </w:p>
    <w:p w14:paraId="640B07B3" w14:textId="77777777" w:rsidR="00B460F9" w:rsidRPr="00D70E98" w:rsidRDefault="00B460F9" w:rsidP="00B460F9">
      <w:pPr>
        <w:spacing w:after="0" w:line="240" w:lineRule="auto"/>
        <w:ind w:left="142"/>
        <w:rPr>
          <w:rFonts w:ascii="Arial Narrow" w:hAnsi="Arial Narrow" w:cs="Times New Roman"/>
          <w:sz w:val="24"/>
          <w:szCs w:val="24"/>
          <w:lang w:eastAsia="sr-Latn-CS"/>
        </w:rPr>
      </w:pPr>
      <w:r w:rsidRPr="00D70E98">
        <w:rPr>
          <w:rFonts w:ascii="Arial Narrow" w:hAnsi="Arial Narrow" w:cs="Times New Roman"/>
          <w:sz w:val="24"/>
          <w:szCs w:val="24"/>
        </w:rPr>
        <w:sym w:font="Wingdings" w:char="F0A8"/>
      </w:r>
      <w:r w:rsidRPr="00D70E9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</w:rPr>
        <w:t>Zajednička</w:t>
      </w:r>
      <w:proofErr w:type="spellEnd"/>
      <w:r w:rsidRPr="00D70E9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70E98">
        <w:rPr>
          <w:rFonts w:ascii="Arial Narrow" w:hAnsi="Arial Narrow" w:cs="Times New Roman"/>
          <w:sz w:val="24"/>
          <w:szCs w:val="24"/>
        </w:rPr>
        <w:t>ponuda</w:t>
      </w:r>
      <w:proofErr w:type="spellEnd"/>
      <w:r w:rsidRPr="00D70E98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D70E98">
        <w:rPr>
          <w:rFonts w:ascii="Arial Narrow" w:hAnsi="Arial Narrow" w:cs="Times New Roman"/>
          <w:sz w:val="24"/>
          <w:szCs w:val="24"/>
          <w:lang w:eastAsia="sr-Latn-CS"/>
        </w:rPr>
        <w:t>sa</w:t>
      </w:r>
      <w:proofErr w:type="spellEnd"/>
      <w:r w:rsidRPr="00D70E98">
        <w:rPr>
          <w:rFonts w:ascii="Arial Narrow" w:hAnsi="Arial Narrow" w:cs="Times New Roman"/>
          <w:sz w:val="24"/>
          <w:szCs w:val="24"/>
          <w:lang w:eastAsia="sr-Latn-CS"/>
        </w:rPr>
        <w:t xml:space="preserve">  </w:t>
      </w:r>
      <w:proofErr w:type="spellStart"/>
      <w:r w:rsidRPr="00D70E98">
        <w:rPr>
          <w:rFonts w:ascii="Arial Narrow" w:hAnsi="Arial Narrow" w:cs="Times New Roman"/>
          <w:sz w:val="24"/>
          <w:szCs w:val="24"/>
          <w:lang w:eastAsia="sr-Latn-CS"/>
        </w:rPr>
        <w:t>podizvođačem</w:t>
      </w:r>
      <w:proofErr w:type="spellEnd"/>
      <w:proofErr w:type="gramEnd"/>
      <w:r w:rsidRPr="00D70E98">
        <w:rPr>
          <w:rFonts w:ascii="Arial Narrow" w:hAnsi="Arial Narrow" w:cs="Times New Roman"/>
          <w:sz w:val="24"/>
          <w:szCs w:val="24"/>
          <w:lang w:val="en-GB" w:eastAsia="sr-Latn-CS"/>
        </w:rPr>
        <w:t>/podugovaračem</w:t>
      </w:r>
    </w:p>
    <w:p w14:paraId="16334E59" w14:textId="77777777" w:rsidR="00B460F9" w:rsidRPr="00D70E98" w:rsidRDefault="00B460F9" w:rsidP="00B460F9">
      <w:pPr>
        <w:rPr>
          <w:rFonts w:ascii="Arial Narrow" w:hAnsi="Arial Narrow" w:cs="Times New Roman"/>
        </w:rPr>
      </w:pPr>
    </w:p>
    <w:p w14:paraId="49516A86" w14:textId="77777777" w:rsidR="00B460F9" w:rsidRPr="00D70E98" w:rsidRDefault="00B460F9" w:rsidP="00B460F9">
      <w:pPr>
        <w:pStyle w:val="Heading2"/>
        <w:jc w:val="both"/>
        <w:rPr>
          <w:rFonts w:ascii="Arial Narrow" w:hAnsi="Arial Narrow"/>
          <w:color w:val="auto"/>
        </w:rPr>
      </w:pPr>
    </w:p>
    <w:p w14:paraId="53706760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en-GB"/>
        </w:rPr>
      </w:pPr>
      <w:r w:rsidRPr="00D70E98">
        <w:rPr>
          <w:rFonts w:ascii="Arial Narrow" w:hAnsi="Arial Narrow" w:cs="Times New Roman"/>
          <w:b/>
          <w:bCs/>
          <w:sz w:val="24"/>
          <w:szCs w:val="24"/>
        </w:rPr>
        <w:t>Podaci o podnosiocu samostalne ponude:</w:t>
      </w:r>
    </w:p>
    <w:p w14:paraId="1A3ABFC5" w14:textId="77777777" w:rsidR="00B460F9" w:rsidRPr="00D70E98" w:rsidRDefault="00B460F9" w:rsidP="00B460F9">
      <w:pPr>
        <w:spacing w:after="0" w:line="240" w:lineRule="auto"/>
        <w:rPr>
          <w:rFonts w:ascii="Arial Narrow" w:hAnsi="Arial Narrow" w:cs="Times New Roman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B460F9" w:rsidRPr="00D70E98" w14:paraId="1EDF0B44" w14:textId="77777777" w:rsidTr="00C0566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FA3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1D76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2EEA0AC6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FE98C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PIB</w:t>
            </w:r>
            <w:r w:rsidRPr="00D70E98">
              <w:rPr>
                <w:rStyle w:val="FootnoteReference"/>
                <w:rFonts w:ascii="Arial Narrow" w:hAnsi="Arial Narrow" w:cs="Times New Roman"/>
                <w:lang w:val="sr-Latn-CS" w:eastAsia="sr-Latn-CS"/>
              </w:rPr>
              <w:footnoteReference w:id="4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F8263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75A1FFBA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C1CAD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51561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42B8C43B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C8C70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86EB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77A6253D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CE3A0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542F3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0BB9E9B" w14:textId="77777777" w:rsidTr="00C0566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F8182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824E0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602C86A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9C9E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519FD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4D52B25" w14:textId="77777777" w:rsidTr="00C0566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CF6B9E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04F76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D70E98" w14:paraId="3E4A9153" w14:textId="77777777" w:rsidTr="00C0566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1D01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6A526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iCs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D70E98" w14:paraId="45480AC9" w14:textId="77777777" w:rsidTr="00C0566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5F3EB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B653F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77D2A63F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740A7EF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D70E98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5"/>
      </w:r>
    </w:p>
    <w:p w14:paraId="36776F24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B460F9" w:rsidRPr="00D70E98" w14:paraId="15E73CDD" w14:textId="77777777" w:rsidTr="00C0566E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8076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D70E98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FF42D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4FB5447" w14:textId="77777777" w:rsidTr="00C0566E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ADF2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D70E98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14:paraId="781BF793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5BA5C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DD50A4F" w14:textId="77777777" w:rsidTr="00C0566E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D2779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77401436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451DA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B52D4B1" w14:textId="77777777" w:rsidTr="00C0566E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96B1E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1B8F1F77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6C93B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0506D7AA" w14:textId="77777777" w:rsidTr="00C0566E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7898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6A3D4771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AD4A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11D4FA02" w14:textId="77777777" w:rsidTr="00C0566E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C37D2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673CB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56DFF83E" w14:textId="77777777" w:rsidTr="00C0566E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C83D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997C4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59AEFC96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BA5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D70E98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B9F313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21499CD7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AC8" w14:textId="77777777" w:rsidR="00B460F9" w:rsidRPr="00D70E98" w:rsidRDefault="0057772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D70E98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CDA0E6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27405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25AFF712" w14:textId="77777777" w:rsidTr="00C0566E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2A05A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Ime i prezime osobe za davanje informacij</w:t>
            </w: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E51AC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6AA6413B" w14:textId="77777777" w:rsidR="00B460F9" w:rsidRPr="00D70E98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07217085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8E64A00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5B1B7DF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DE79FA2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9E3D77B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D70E98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D70E98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7"/>
      </w:r>
    </w:p>
    <w:p w14:paraId="24CE440E" w14:textId="77777777" w:rsidR="00B460F9" w:rsidRPr="00D70E98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B460F9" w:rsidRPr="00D70E98" w14:paraId="64D2BB5A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3AC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0ECEE502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14:paraId="3234480E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221F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F144837" w14:textId="77777777" w:rsidTr="00C0566E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5F77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  <w:p w14:paraId="22DCFDB2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12FD689D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3056F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15CCE01E" w14:textId="77777777" w:rsidTr="00C0566E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235E76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finansijskog dijela</w:t>
            </w:r>
            <w:r w:rsidR="006309A7"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ponude, nacrta ugovora o </w:t>
            </w: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BD810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 i prezime)</w:t>
            </w:r>
          </w:p>
        </w:tc>
      </w:tr>
      <w:tr w:rsidR="00B460F9" w:rsidRPr="00D70E98" w14:paraId="488BE165" w14:textId="77777777" w:rsidTr="00C0566E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E8D94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A46D2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D70E98" w14:paraId="7CD64829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14:paraId="3952CA51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proofErr w:type="spellStart"/>
            <w:r w:rsidRPr="00D70E98">
              <w:rPr>
                <w:rFonts w:ascii="Arial Narrow" w:hAnsi="Arial Narrow" w:cs="Times New Roman"/>
                <w:sz w:val="24"/>
                <w:szCs w:val="24"/>
              </w:rPr>
              <w:t>Imena</w:t>
            </w:r>
            <w:proofErr w:type="spellEnd"/>
            <w:r w:rsidRPr="00D70E98">
              <w:rPr>
                <w:rFonts w:ascii="Arial Narrow" w:hAnsi="Arial Narrow" w:cs="Times New Roman"/>
                <w:sz w:val="24"/>
                <w:szCs w:val="24"/>
              </w:rPr>
              <w:t xml:space="preserve"> i </w:t>
            </w:r>
            <w:proofErr w:type="spellStart"/>
            <w:r w:rsidRPr="00D70E98">
              <w:rPr>
                <w:rFonts w:ascii="Arial Narrow" w:hAnsi="Arial Narrow" w:cs="Times New Roman"/>
                <w:sz w:val="24"/>
                <w:szCs w:val="24"/>
              </w:rPr>
              <w:t>stručne</w:t>
            </w:r>
            <w:proofErr w:type="spellEnd"/>
            <w:r w:rsidRPr="00D70E9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70E98">
              <w:rPr>
                <w:rFonts w:ascii="Arial Narrow" w:hAnsi="Arial Narrow" w:cs="Times New Roman"/>
                <w:sz w:val="24"/>
                <w:szCs w:val="24"/>
              </w:rPr>
              <w:t>kvalifikacije</w:t>
            </w:r>
            <w:proofErr w:type="spellEnd"/>
            <w:r w:rsidRPr="00D70E9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70E98">
              <w:rPr>
                <w:rFonts w:ascii="Arial Narrow" w:hAnsi="Arial Narrow" w:cs="Times New Roman"/>
                <w:sz w:val="24"/>
                <w:szCs w:val="24"/>
              </w:rPr>
              <w:t>lica</w:t>
            </w:r>
            <w:proofErr w:type="spellEnd"/>
            <w:r w:rsidRPr="00D70E9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70E98">
              <w:rPr>
                <w:rFonts w:ascii="Arial Narrow" w:hAnsi="Arial Narrow" w:cs="Times New Roman"/>
                <w:sz w:val="24"/>
                <w:szCs w:val="24"/>
              </w:rPr>
              <w:t>koja</w:t>
            </w:r>
            <w:proofErr w:type="spellEnd"/>
            <w:r w:rsidRPr="00D70E98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70E98">
              <w:rPr>
                <w:rFonts w:ascii="Arial Narrow" w:hAnsi="Arial Narrow" w:cs="Times New Roman"/>
                <w:sz w:val="24"/>
                <w:szCs w:val="24"/>
              </w:rPr>
              <w:t>će</w:t>
            </w:r>
            <w:proofErr w:type="spellEnd"/>
            <w:r w:rsidRPr="00D70E98">
              <w:rPr>
                <w:rFonts w:ascii="Arial Narrow" w:hAnsi="Arial Narrow" w:cs="Times New Roman"/>
                <w:sz w:val="24"/>
                <w:szCs w:val="24"/>
              </w:rPr>
              <w:t xml:space="preserve"> biti odgovorna za izvršenje ugovora</w:t>
            </w:r>
          </w:p>
        </w:tc>
        <w:tc>
          <w:tcPr>
            <w:tcW w:w="4900" w:type="dxa"/>
            <w:vAlign w:val="center"/>
          </w:tcPr>
          <w:p w14:paraId="38284B1C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2B1C22F5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439B48AD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373FF163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D70E98" w14:paraId="112D45AC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7175C91F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4EB1AC56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D70E98" w14:paraId="330B6313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14:paraId="10D69694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14:paraId="135B5CFF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....</w:t>
            </w:r>
          </w:p>
        </w:tc>
      </w:tr>
    </w:tbl>
    <w:p w14:paraId="56E4B1D5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E8721BB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125C53F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10CD235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3E930AB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3FCDBCC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6890C7B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2B0AFB1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F50C715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8F249CB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205E76F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78C5C60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EC09A8D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DF5FE98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14:paraId="7134F238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B460F9" w:rsidRPr="00D70E98" w14:paraId="718404F9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48DB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0AC70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5E3C570A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BED0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D70E98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8233C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21F3E655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3F4D9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4F6FC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579DEBDA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81AFB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FE056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10715FCC" w14:textId="77777777" w:rsidTr="00C0566E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6DF544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2132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D70E98" w14:paraId="17D333B6" w14:textId="77777777" w:rsidTr="00C0566E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4C67C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F77C9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D70E98" w14:paraId="558C7E7E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390DB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8DCD4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4B8586B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D7A93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401DE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0AC5AE27" w14:textId="77777777" w:rsidTr="00C0566E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4F89C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3631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1605C1A6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14:paraId="5CB6B20F" w14:textId="77777777" w:rsidR="00B460F9" w:rsidRPr="00D70E98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67D9C383" w14:textId="77777777" w:rsidR="00B460F9" w:rsidRPr="00D70E98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14:paraId="282E5F2B" w14:textId="77777777" w:rsidR="00B460F9" w:rsidRPr="00D70E98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75E2CCA7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8D20A39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CDEE162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D793AAE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ECCE307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52E57C4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DE9B3F8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09AA3306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1741F74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EE7A0C6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D70E98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9"/>
      </w: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t>:</w:t>
      </w:r>
    </w:p>
    <w:p w14:paraId="570F9A87" w14:textId="77777777" w:rsidR="00B460F9" w:rsidRPr="00D70E98" w:rsidRDefault="00B460F9" w:rsidP="00B460F9">
      <w:pPr>
        <w:rPr>
          <w:rFonts w:ascii="Arial Narrow" w:hAnsi="Arial Narrow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B460F9" w:rsidRPr="00D70E98" w14:paraId="31A56209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1BA4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919F4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03AB150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EB62F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D70E98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0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46B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489C6E8E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13F1A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E97A6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1CBAB4E7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A20B8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5F23C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59C61950" w14:textId="77777777" w:rsidTr="00C0566E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BAB1DF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69B71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(Ime, prezime i funkcija)</w:t>
            </w:r>
          </w:p>
        </w:tc>
      </w:tr>
      <w:tr w:rsidR="00B460F9" w:rsidRPr="00D70E98" w14:paraId="794BC6E7" w14:textId="77777777" w:rsidTr="00C0566E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F50C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67ED1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i/>
                <w:iCs/>
                <w:lang w:val="sr-Latn-CS" w:eastAsia="sr-Latn-CS"/>
              </w:rPr>
              <w:t>(Potpis)</w:t>
            </w:r>
          </w:p>
        </w:tc>
      </w:tr>
      <w:tr w:rsidR="00B460F9" w:rsidRPr="00D70E98" w14:paraId="1F98A044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87D9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A7A74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7FF7F4DD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90860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2324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14A93E5B" w14:textId="77777777" w:rsidTr="00C0566E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9CBDA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56EA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5BCF69C2" w14:textId="77777777" w:rsidTr="00C0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14:paraId="3BC9D963" w14:textId="77777777" w:rsidR="00B460F9" w:rsidRPr="00D70E98" w:rsidRDefault="00B460F9" w:rsidP="00C0566E">
            <w:pPr>
              <w:jc w:val="both"/>
              <w:rPr>
                <w:rFonts w:ascii="Arial Narrow" w:hAnsi="Arial Narrow" w:cs="Times New Roman"/>
                <w:lang w:val="sr-Latn-CS" w:eastAsia="sr-Latn-CS"/>
              </w:rPr>
            </w:pPr>
          </w:p>
          <w:p w14:paraId="49A58ADF" w14:textId="77777777" w:rsidR="00B460F9" w:rsidRPr="00D70E98" w:rsidRDefault="00B460F9" w:rsidP="00C0566E">
            <w:pPr>
              <w:jc w:val="both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14:paraId="6ECD7A08" w14:textId="77777777" w:rsidR="00B460F9" w:rsidRPr="00D70E98" w:rsidRDefault="00B460F9" w:rsidP="00C0566E">
            <w:pPr>
              <w:ind w:left="15"/>
              <w:jc w:val="both"/>
              <w:rPr>
                <w:rFonts w:ascii="Arial Narrow" w:hAnsi="Arial Narrow" w:cs="Times New Roman"/>
                <w:i/>
                <w:iCs/>
              </w:rPr>
            </w:pPr>
          </w:p>
        </w:tc>
      </w:tr>
    </w:tbl>
    <w:p w14:paraId="3F192433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28E8182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00B2EEA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7813CD47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2AB709D1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4B00557E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66DC8FF3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368B3A90" w14:textId="77777777" w:rsidR="00B460F9" w:rsidRPr="00D70E98" w:rsidRDefault="00B460F9" w:rsidP="00B460F9">
      <w:pPr>
        <w:jc w:val="both"/>
        <w:rPr>
          <w:rFonts w:ascii="Arial Narrow" w:hAnsi="Arial Narrow" w:cs="Times New Roman"/>
          <w:i/>
          <w:iCs/>
        </w:rPr>
      </w:pPr>
    </w:p>
    <w:p w14:paraId="165285A0" w14:textId="77777777" w:rsidR="00B460F9" w:rsidRPr="00D70E98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</w:pPr>
      <w:r w:rsidRPr="00D70E98">
        <w:rPr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D70E98">
        <w:rPr>
          <w:rStyle w:val="FootnoteReference"/>
          <w:rFonts w:ascii="Arial Narrow" w:hAnsi="Arial Narrow" w:cs="Times New Roman"/>
          <w:b/>
          <w:bCs/>
          <w:sz w:val="24"/>
          <w:szCs w:val="24"/>
          <w:lang w:val="sr-Latn-CS" w:eastAsia="sr-Latn-CS"/>
        </w:rPr>
        <w:footnoteReference w:id="11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B460F9" w:rsidRPr="00D70E98" w14:paraId="2F81C938" w14:textId="77777777" w:rsidTr="00C0566E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DD0065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52884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01351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lang w:val="sr-Latn-CS" w:eastAsia="sr-Latn-CS"/>
              </w:rPr>
            </w:pPr>
          </w:p>
        </w:tc>
      </w:tr>
      <w:tr w:rsidR="00B460F9" w:rsidRPr="00D70E98" w14:paraId="6B7AB7BA" w14:textId="77777777" w:rsidTr="00C0566E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2510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Naziv </w:t>
            </w:r>
            <w:r w:rsidRPr="00D70E98">
              <w:rPr>
                <w:rFonts w:ascii="Arial Narrow" w:hAnsi="Arial Narrow" w:cs="Times New Roman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7A7BD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5E7ADD86" w14:textId="77777777" w:rsidTr="00C0566E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5201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PIB</w:t>
            </w:r>
            <w:r w:rsidRPr="00D70E98">
              <w:rPr>
                <w:rStyle w:val="FootnoteReference"/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footnoteReference w:id="12"/>
            </w:r>
          </w:p>
          <w:p w14:paraId="0E41DEE3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05ADF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33ED31F4" w14:textId="77777777" w:rsidTr="00C0566E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4695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Ovlašćeno lice</w:t>
            </w:r>
          </w:p>
          <w:p w14:paraId="224D80FF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A7953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26CA8BDD" w14:textId="77777777" w:rsidTr="00C0566E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3E73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Adresa</w:t>
            </w:r>
          </w:p>
          <w:p w14:paraId="44428F54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16348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5C8F817E" w14:textId="77777777" w:rsidTr="00C0566E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4546F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Telefon</w:t>
            </w:r>
          </w:p>
          <w:p w14:paraId="7B07F42C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F319E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1F642D28" w14:textId="77777777" w:rsidTr="00C0566E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7ABCC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66F9A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37507267" w14:textId="77777777" w:rsidTr="00C0566E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51293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67056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0E710369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71F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P</w:t>
            </w:r>
            <w:r w:rsidR="00577722"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rocenat ukupne vrijednosti </w:t>
            </w: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nabavke koji će izvršiti </w:t>
            </w:r>
            <w:r w:rsidRPr="00D70E98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B5119A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6E0B90AB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0B" w14:textId="77777777" w:rsidR="00B460F9" w:rsidRPr="00D70E98" w:rsidRDefault="00457B52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B460F9"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 xml:space="preserve"> nabavake koji će izvršiti </w:t>
            </w:r>
            <w:r w:rsidR="00B460F9" w:rsidRPr="00D70E98">
              <w:rPr>
                <w:rFonts w:ascii="Arial Narrow" w:hAnsi="Arial Narrow" w:cs="Times New Roman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8EEBCE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90A43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  <w:tr w:rsidR="00B460F9" w:rsidRPr="00D70E98" w14:paraId="7929F0A5" w14:textId="77777777" w:rsidTr="00C0566E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9D25A" w14:textId="77777777" w:rsidR="00B460F9" w:rsidRPr="00D70E98" w:rsidRDefault="00B460F9" w:rsidP="00C0566E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7A5A2" w14:textId="77777777" w:rsidR="00B460F9" w:rsidRPr="00D70E98" w:rsidRDefault="00B460F9" w:rsidP="00C0566E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sr-Latn-CS" w:eastAsia="sr-Latn-CS"/>
              </w:rPr>
            </w:pPr>
            <w:r w:rsidRPr="00D70E98">
              <w:rPr>
                <w:rFonts w:ascii="Arial Narrow" w:hAnsi="Arial Narrow" w:cs="Times New Roman"/>
                <w:lang w:val="sr-Latn-CS" w:eastAsia="sr-Latn-CS"/>
              </w:rPr>
              <w:t> </w:t>
            </w:r>
          </w:p>
        </w:tc>
      </w:tr>
    </w:tbl>
    <w:p w14:paraId="5901DE01" w14:textId="77777777" w:rsidR="00B460F9" w:rsidRPr="00D70E98" w:rsidRDefault="00B460F9" w:rsidP="00B460F9">
      <w:pPr>
        <w:jc w:val="both"/>
        <w:rPr>
          <w:rFonts w:ascii="Arial Narrow" w:hAnsi="Arial Narrow" w:cs="Times New Roman"/>
          <w:b/>
          <w:bCs/>
          <w:i/>
          <w:iCs/>
        </w:rPr>
      </w:pPr>
    </w:p>
    <w:p w14:paraId="37AEB424" w14:textId="77777777" w:rsidR="00B460F9" w:rsidRPr="0058664E" w:rsidRDefault="00B460F9" w:rsidP="00B460F9">
      <w:pPr>
        <w:jc w:val="both"/>
        <w:rPr>
          <w:rFonts w:ascii="Arial Narrow" w:hAnsi="Arial Narrow" w:cs="Times New Roman"/>
          <w:i/>
          <w:iCs/>
          <w:color w:val="FF0000"/>
        </w:rPr>
        <w:sectPr w:rsidR="00B460F9" w:rsidRPr="0058664E" w:rsidSect="00C0566E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44419282" w14:textId="77777777" w:rsidR="00354769" w:rsidRPr="00830AA4" w:rsidRDefault="00354769" w:rsidP="00354769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0"/>
        </w:tabs>
        <w:suppressAutoHyphens/>
        <w:spacing w:before="200" w:after="0"/>
        <w:ind w:left="576" w:hanging="576"/>
        <w:jc w:val="center"/>
        <w:rPr>
          <w:rFonts w:ascii="Arial Narrow" w:hAnsi="Arial Narrow" w:cs="Arial Narrow"/>
          <w:kern w:val="1"/>
          <w:sz w:val="24"/>
          <w:szCs w:val="24"/>
          <w:lang w:eastAsia="ar-SA"/>
        </w:rPr>
      </w:pPr>
      <w:bookmarkStart w:id="23" w:name="_Toc416180145"/>
      <w:r w:rsidRPr="00830AA4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ar-SA"/>
        </w:rPr>
        <w:lastRenderedPageBreak/>
        <w:t xml:space="preserve">FINANSIJSKI DIO PONUDE </w:t>
      </w:r>
    </w:p>
    <w:tbl>
      <w:tblPr>
        <w:tblW w:w="10135" w:type="dxa"/>
        <w:tblInd w:w="-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1710"/>
      </w:tblGrid>
      <w:tr w:rsidR="00354769" w:rsidRPr="00830AA4" w14:paraId="29D8C93C" w14:textId="77777777" w:rsidTr="00FB3CF1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29E5F5E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proofErr w:type="spellStart"/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0BD6055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2565C8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1BE9FBE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903200E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7F17F72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 xml:space="preserve">jedinična cijena bez </w:t>
            </w:r>
          </w:p>
          <w:p w14:paraId="16B30166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495662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483CD82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6FE13F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ukupan iznos sa</w:t>
            </w:r>
          </w:p>
          <w:p w14:paraId="622112BD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pdv-om</w:t>
            </w:r>
          </w:p>
        </w:tc>
      </w:tr>
      <w:tr w:rsidR="00354769" w:rsidRPr="00830AA4" w14:paraId="2AF63DCC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CBDD6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BC00B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31EDF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3FF52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6AA01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4D190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85C0D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0374A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5E030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830AA4" w14:paraId="275F477A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D82F8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62A7C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8DD05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3D9F6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DA7B4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78F9D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D511A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D2ED6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A79CB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830AA4" w14:paraId="4174B771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5DEED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5E823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76FD7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A5EE0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69410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AF7BC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EE3E7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9F160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DF5A0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830AA4" w14:paraId="08E5DFF2" w14:textId="77777777" w:rsidTr="00FB3CF1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E4C5C" w14:textId="77777777" w:rsidR="00354769" w:rsidRPr="00830AA4" w:rsidRDefault="00354769" w:rsidP="00354769">
            <w:pPr>
              <w:suppressAutoHyphens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.....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424E2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7EC88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A161E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F485A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77B29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CC543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86E5D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EA327" w14:textId="77777777" w:rsidR="00354769" w:rsidRPr="00830AA4" w:rsidRDefault="00354769" w:rsidP="0035476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354769" w:rsidRPr="00830AA4" w14:paraId="3648701B" w14:textId="77777777" w:rsidTr="00FB3CF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CF30B" w14:textId="77777777" w:rsidR="00354769" w:rsidRPr="00830AA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Ukupno bez PDV-a</w:t>
            </w:r>
          </w:p>
        </w:tc>
        <w:tc>
          <w:tcPr>
            <w:tcW w:w="4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4ECAC" w14:textId="77777777" w:rsidR="00354769" w:rsidRPr="00830AA4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830AA4" w14:paraId="50D396C0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18BAF" w14:textId="77777777" w:rsidR="00354769" w:rsidRPr="00830AA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PDV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8842E" w14:textId="77777777" w:rsidR="00354769" w:rsidRPr="00830AA4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 </w:t>
            </w:r>
          </w:p>
        </w:tc>
      </w:tr>
      <w:tr w:rsidR="00354769" w:rsidRPr="00830AA4" w14:paraId="4C6CA521" w14:textId="77777777" w:rsidTr="00FB3CF1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B2CDF" w14:textId="77777777" w:rsidR="00354769" w:rsidRPr="00830AA4" w:rsidRDefault="00354769" w:rsidP="00354769">
            <w:pPr>
              <w:suppressAutoHyphens/>
              <w:spacing w:after="0" w:line="240" w:lineRule="auto"/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Cyrl-CS" w:eastAsia="ar-SA"/>
              </w:rPr>
              <w:t>Ukupan iznos sa PDV-om</w:t>
            </w: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56125" w14:textId="77777777" w:rsidR="00354769" w:rsidRPr="00830AA4" w:rsidRDefault="00354769" w:rsidP="00354769">
            <w:pPr>
              <w:suppressAutoHyphens/>
              <w:spacing w:after="0" w:line="240" w:lineRule="auto"/>
              <w:rPr>
                <w:kern w:val="1"/>
                <w:lang w:eastAsia="ar-SA"/>
              </w:rPr>
            </w:pPr>
            <w:r w:rsidRPr="00830AA4">
              <w:rPr>
                <w:rFonts w:ascii="Arial Narrow" w:hAnsi="Arial Narrow" w:cs="Arial Narrow"/>
                <w:kern w:val="1"/>
                <w:sz w:val="24"/>
                <w:szCs w:val="24"/>
                <w:lang w:val="sr-Latn-CS" w:eastAsia="ar-SA"/>
              </w:rPr>
              <w:t> </w:t>
            </w:r>
          </w:p>
        </w:tc>
      </w:tr>
    </w:tbl>
    <w:p w14:paraId="7F07B0E9" w14:textId="77777777" w:rsidR="00DF0A78" w:rsidRPr="00830AA4" w:rsidRDefault="00DF0A78" w:rsidP="00DF0A78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proofErr w:type="spellStart"/>
      <w:r w:rsidRPr="00830AA4">
        <w:rPr>
          <w:rFonts w:ascii="Arial Narrow" w:hAnsi="Arial Narrow" w:cs="Times New Roman"/>
          <w:bCs/>
          <w:sz w:val="24"/>
          <w:szCs w:val="24"/>
          <w:lang w:eastAsia="ar-SA"/>
        </w:rPr>
        <w:t>Uslovi</w:t>
      </w:r>
      <w:proofErr w:type="spellEnd"/>
      <w:r w:rsidRPr="00830AA4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 w:rsidRPr="00830AA4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tbl>
      <w:tblPr>
        <w:tblW w:w="9422" w:type="dxa"/>
        <w:tblInd w:w="-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313"/>
      </w:tblGrid>
      <w:tr w:rsidR="009013EB" w:rsidRPr="00830AA4" w14:paraId="63329B5F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AD740" w14:textId="77777777" w:rsidR="00DF0A78" w:rsidRPr="00830AA4" w:rsidRDefault="00DF0A78" w:rsidP="00F05872">
            <w:pPr>
              <w:suppressAutoHyphens/>
              <w:spacing w:after="0" w:line="240" w:lineRule="auto"/>
              <w:ind w:left="266" w:hanging="266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izvršenja ugovora je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8EC9" w14:textId="77777777" w:rsidR="00DF0A78" w:rsidRPr="00830AA4" w:rsidRDefault="00DF0A78" w:rsidP="00F05872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830AA4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9013EB" w:rsidRPr="00830AA4" w14:paraId="7BE237C1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F6A00" w14:textId="77777777" w:rsidR="00DF0A78" w:rsidRPr="00830AA4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Times New Roman"/>
                <w:sz w:val="24"/>
                <w:szCs w:val="24"/>
                <w:lang w:val="pl-PL" w:eastAsia="ar-SA"/>
              </w:rPr>
              <w:t>Mjesta izvršenja ugovora su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3759" w14:textId="77777777" w:rsidR="00DF0A78" w:rsidRPr="00830AA4" w:rsidRDefault="00DF0A78" w:rsidP="00F05872">
            <w:pPr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  <w:lang w:eastAsia="ar-SA"/>
              </w:rPr>
            </w:pPr>
            <w:r w:rsidRPr="00830AA4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 </w:t>
            </w:r>
          </w:p>
        </w:tc>
      </w:tr>
      <w:tr w:rsidR="009013EB" w:rsidRPr="00830AA4" w14:paraId="42B0D544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1F2EE" w14:textId="77777777" w:rsidR="00DF0A78" w:rsidRPr="00830AA4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i dinamika isporuke/izvršenja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6C35" w14:textId="77777777" w:rsidR="00DF0A78" w:rsidRPr="00830AA4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9013EB" w:rsidRPr="00830AA4" w14:paraId="58B8C83A" w14:textId="77777777" w:rsidTr="009013EB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6B65" w14:textId="77777777" w:rsidR="00DF0A78" w:rsidRPr="00830AA4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Rok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C56D" w14:textId="77777777" w:rsidR="00DF0A78" w:rsidRPr="00830AA4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9013EB" w:rsidRPr="00830AA4" w14:paraId="1B7112E1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64CE9" w14:textId="77777777" w:rsidR="00DF0A78" w:rsidRPr="00830AA4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Način plaćanja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5970" w14:textId="77777777" w:rsidR="00DF0A78" w:rsidRPr="00830AA4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  <w:tr w:rsidR="009013EB" w:rsidRPr="00830AA4" w14:paraId="2CD6E340" w14:textId="77777777" w:rsidTr="009013EB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F882" w14:textId="77777777" w:rsidR="00DF0A78" w:rsidRPr="00830AA4" w:rsidRDefault="00DF0A78" w:rsidP="00F05872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  <w:r w:rsidRPr="00830AA4"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  <w:t>Period važenja ponude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8AF6" w14:textId="77777777" w:rsidR="00DF0A78" w:rsidRPr="00830AA4" w:rsidRDefault="00DF0A78" w:rsidP="00F05872">
            <w:pPr>
              <w:suppressAutoHyphens/>
              <w:snapToGri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sr-Latn-CS" w:eastAsia="ar-SA"/>
              </w:rPr>
            </w:pPr>
          </w:p>
        </w:tc>
      </w:tr>
    </w:tbl>
    <w:p w14:paraId="4AD8C699" w14:textId="77777777" w:rsidR="00354769" w:rsidRPr="00830AA4" w:rsidRDefault="00354769" w:rsidP="00354769">
      <w:pPr>
        <w:suppressAutoHyphens/>
        <w:spacing w:after="0" w:line="240" w:lineRule="auto"/>
        <w:ind w:firstLine="426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7947A5D5" w14:textId="77777777" w:rsidR="00354769" w:rsidRPr="00830AA4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 xml:space="preserve">Ovlašćeno lice ponuđača  </w:t>
      </w:r>
    </w:p>
    <w:p w14:paraId="4CB1DCCE" w14:textId="77777777" w:rsidR="00354769" w:rsidRPr="00830AA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5E70B190" w14:textId="77777777" w:rsidR="00354769" w:rsidRPr="00830AA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2458BC47" w14:textId="77777777" w:rsidR="00354769" w:rsidRPr="00830AA4" w:rsidRDefault="00354769" w:rsidP="00354769">
      <w:pPr>
        <w:suppressAutoHyphens/>
        <w:spacing w:after="0" w:line="240" w:lineRule="auto"/>
        <w:ind w:right="574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830AA4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ime, prezime i funkcija</w:t>
      </w: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7B3BB6E6" w14:textId="77777777" w:rsidR="00354769" w:rsidRPr="00830AA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3CE47DDB" w14:textId="77777777" w:rsidR="00354769" w:rsidRPr="00830AA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24BD0E68" w14:textId="77777777" w:rsidR="00354769" w:rsidRPr="00830AA4" w:rsidRDefault="00354769" w:rsidP="00354769">
      <w:pPr>
        <w:suppressAutoHyphens/>
        <w:spacing w:after="0" w:line="240" w:lineRule="auto"/>
        <w:ind w:right="149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___________________________</w:t>
      </w:r>
    </w:p>
    <w:p w14:paraId="03DE6914" w14:textId="77777777" w:rsidR="00354769" w:rsidRPr="00830AA4" w:rsidRDefault="00354769" w:rsidP="00354769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(</w:t>
      </w:r>
      <w:r w:rsidRPr="00830AA4">
        <w:rPr>
          <w:rFonts w:ascii="Arial Narrow" w:hAnsi="Arial Narrow" w:cs="Arial Narrow"/>
          <w:i/>
          <w:iCs/>
          <w:kern w:val="1"/>
          <w:sz w:val="24"/>
          <w:szCs w:val="24"/>
          <w:lang w:val="sr-Latn-CS" w:eastAsia="ar-SA"/>
        </w:rPr>
        <w:t>svojeručni potpis</w:t>
      </w: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)</w:t>
      </w:r>
    </w:p>
    <w:p w14:paraId="0671C7B6" w14:textId="77777777" w:rsidR="00354769" w:rsidRPr="00830AA4" w:rsidRDefault="00354769" w:rsidP="0035476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iCs/>
          <w:kern w:val="1"/>
          <w:lang w:eastAsia="ar-SA"/>
        </w:rPr>
      </w:pP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</w:r>
      <w:r w:rsidRPr="00830AA4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ab/>
        <w:t>M.P.</w:t>
      </w:r>
    </w:p>
    <w:p w14:paraId="5607415F" w14:textId="77777777" w:rsidR="00354769" w:rsidRPr="00830AA4" w:rsidRDefault="00354769" w:rsidP="00354769">
      <w:pPr>
        <w:suppressAutoHyphens/>
        <w:rPr>
          <w:rFonts w:ascii="Times New Roman" w:hAnsi="Times New Roman" w:cs="Times New Roman"/>
          <w:bCs/>
          <w:i/>
          <w:iCs/>
          <w:kern w:val="1"/>
          <w:lang w:eastAsia="ar-SA"/>
        </w:rPr>
      </w:pPr>
    </w:p>
    <w:p w14:paraId="6F63B273" w14:textId="77777777" w:rsidR="0047196A" w:rsidRPr="00830AA4" w:rsidRDefault="0047196A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5EC1D6EB" w14:textId="77777777" w:rsidR="0047196A" w:rsidRPr="00830AA4" w:rsidRDefault="0047196A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4D5EDA00" w14:textId="77777777" w:rsidR="003E71EB" w:rsidRPr="00830AA4" w:rsidRDefault="003E71EB" w:rsidP="001D5780">
      <w:pPr>
        <w:suppressAutoHyphens/>
        <w:rPr>
          <w:rFonts w:ascii="Times New Roman" w:hAnsi="Times New Roman" w:cs="Times New Roman"/>
          <w:bCs/>
          <w:i/>
          <w:iCs/>
          <w:lang w:eastAsia="ar-SA"/>
        </w:rPr>
      </w:pPr>
    </w:p>
    <w:p w14:paraId="4ADE09AA" w14:textId="77777777" w:rsidR="001D5780" w:rsidRPr="00830AA4" w:rsidRDefault="001D5780" w:rsidP="001D5780">
      <w:pPr>
        <w:keepNext/>
        <w:keepLines/>
        <w:numPr>
          <w:ilvl w:val="1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bookmarkStart w:id="24" w:name="_Toc473188638"/>
      <w:bookmarkStart w:id="25" w:name="_Toc524084553"/>
      <w:bookmarkEnd w:id="23"/>
      <w:r w:rsidRPr="00830AA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lastRenderedPageBreak/>
        <w:t xml:space="preserve">IZJAVA O NEPOSTOJANJU SUKOBA INTERESA NA STRANI </w:t>
      </w:r>
      <w:proofErr w:type="gramStart"/>
      <w:r w:rsidRPr="00830AA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PONUĐAČA,PODNOSIOCA</w:t>
      </w:r>
      <w:proofErr w:type="gramEnd"/>
      <w:r w:rsidRPr="00830AA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ZAJEDNIČKE PONUDE, PODIZVOĐAČA /PODUGOVARAČA</w:t>
      </w:r>
      <w:r w:rsidRPr="00830AA4">
        <w:rPr>
          <w:rFonts w:ascii="Arial Narrow" w:eastAsia="Times New Roman" w:hAnsi="Arial Narrow" w:cs="Times New Roman"/>
          <w:b/>
          <w:bCs/>
          <w:sz w:val="26"/>
          <w:szCs w:val="26"/>
          <w:vertAlign w:val="superscript"/>
          <w:lang w:eastAsia="ar-SA"/>
        </w:rPr>
        <w:footnoteReference w:id="13"/>
      </w:r>
      <w:bookmarkEnd w:id="24"/>
      <w:bookmarkEnd w:id="25"/>
    </w:p>
    <w:p w14:paraId="4325AC87" w14:textId="77777777" w:rsidR="001D5780" w:rsidRPr="00830AA4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175894DB" w14:textId="77777777" w:rsidR="001D5780" w:rsidRPr="00830AA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lang w:val="it-IT" w:eastAsia="ar-SA"/>
        </w:rPr>
      </w:pPr>
    </w:p>
    <w:p w14:paraId="3C5358EB" w14:textId="77777777" w:rsidR="001D5780" w:rsidRPr="00830AA4" w:rsidRDefault="001D5780" w:rsidP="001D5780">
      <w:pPr>
        <w:tabs>
          <w:tab w:val="right" w:pos="3828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  <w:r w:rsidRPr="00830AA4">
        <w:rPr>
          <w:rFonts w:ascii="Arial Narrow" w:hAnsi="Arial Narrow" w:cs="Times New Roman"/>
          <w:u w:val="single"/>
          <w:lang w:val="it-IT" w:eastAsia="ar-SA"/>
        </w:rPr>
        <w:t xml:space="preserve">                       </w:t>
      </w:r>
      <w:r w:rsidRPr="00830AA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 xml:space="preserve"> (</w:t>
      </w:r>
      <w:r w:rsidRPr="00830AA4">
        <w:rPr>
          <w:rFonts w:ascii="Arial Narrow" w:hAnsi="Arial Narrow" w:cs="Times New Roman"/>
          <w:i/>
          <w:iCs/>
          <w:sz w:val="24"/>
          <w:szCs w:val="24"/>
          <w:u w:val="single"/>
          <w:lang w:val="pl-PL" w:eastAsia="ar-SA"/>
        </w:rPr>
        <w:t>ponuđač</w:t>
      </w:r>
      <w:r w:rsidRPr="00830AA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>)</w:t>
      </w:r>
      <w:r w:rsidRPr="00830AA4">
        <w:rPr>
          <w:rFonts w:ascii="Arial Narrow" w:hAnsi="Arial Narrow" w:cs="Times New Roman"/>
          <w:sz w:val="24"/>
          <w:szCs w:val="24"/>
          <w:u w:val="single"/>
          <w:lang w:val="pl-PL" w:eastAsia="ar-SA"/>
        </w:rPr>
        <w:tab/>
      </w:r>
    </w:p>
    <w:p w14:paraId="64871486" w14:textId="77777777" w:rsidR="001D5780" w:rsidRPr="00830AA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2D2B3AC3" w14:textId="77777777" w:rsidR="001D5780" w:rsidRPr="00830AA4" w:rsidRDefault="001D5780" w:rsidP="001D5780">
      <w:pPr>
        <w:suppressAutoHyphens/>
        <w:jc w:val="both"/>
        <w:rPr>
          <w:rFonts w:ascii="Arial Narrow" w:hAnsi="Arial Narrow" w:cs="Times New Roman"/>
          <w:bCs/>
          <w:sz w:val="24"/>
          <w:szCs w:val="24"/>
          <w:lang w:val="it-IT" w:eastAsia="ar-SA"/>
        </w:rPr>
      </w:pPr>
      <w:r w:rsidRPr="00830AA4">
        <w:rPr>
          <w:rFonts w:ascii="Arial Narrow" w:hAnsi="Arial Narrow" w:cs="Times New Roman"/>
          <w:bCs/>
          <w:sz w:val="24"/>
          <w:szCs w:val="24"/>
          <w:lang w:val="it-IT" w:eastAsia="ar-SA"/>
        </w:rPr>
        <w:t>Broj: ________________</w:t>
      </w:r>
    </w:p>
    <w:p w14:paraId="6E7A1BC3" w14:textId="77777777" w:rsidR="001D5780" w:rsidRPr="00830AA4" w:rsidRDefault="001D5780" w:rsidP="001D5780">
      <w:pPr>
        <w:suppressAutoHyphens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30AA4">
        <w:rPr>
          <w:rFonts w:ascii="Arial Narrow" w:hAnsi="Arial Narrow" w:cs="Times New Roman"/>
          <w:bCs/>
          <w:sz w:val="24"/>
          <w:szCs w:val="24"/>
          <w:lang w:val="it-IT" w:eastAsia="ar-SA"/>
        </w:rPr>
        <w:t>Mjesto i datum: _________________</w:t>
      </w:r>
    </w:p>
    <w:p w14:paraId="5D87E845" w14:textId="77777777" w:rsidR="001D5780" w:rsidRPr="00830AA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1E69694" w14:textId="77777777" w:rsidR="001D5780" w:rsidRPr="00830AA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462B7ABD" w14:textId="77777777" w:rsidR="001D5780" w:rsidRPr="00830AA4" w:rsidRDefault="001D5780" w:rsidP="001D5780">
      <w:pPr>
        <w:suppressAutoHyphens/>
        <w:spacing w:after="0" w:line="240" w:lineRule="auto"/>
        <w:ind w:firstLine="567"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>Ovlašćeno lice ponuđača/člana zajedničke ponude, podizvođača / podugovarača</w:t>
      </w: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br/>
      </w:r>
      <w:r w:rsidRPr="00830AA4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       (</w:t>
      </w:r>
      <w:r w:rsidRPr="00830AA4">
        <w:rPr>
          <w:rFonts w:ascii="Arial Narrow" w:hAnsi="Arial Narrow" w:cs="Times New Roman"/>
          <w:i/>
          <w:iCs/>
          <w:sz w:val="24"/>
          <w:szCs w:val="24"/>
          <w:u w:val="single"/>
          <w:lang w:val="sr-Latn-CS" w:eastAsia="ar-SA"/>
        </w:rPr>
        <w:t>ime i prezime i radno mjesto</w:t>
      </w:r>
      <w:r w:rsidRPr="00830AA4">
        <w:rPr>
          <w:rFonts w:ascii="Arial Narrow" w:hAnsi="Arial Narrow" w:cs="Times New Roman"/>
          <w:sz w:val="24"/>
          <w:szCs w:val="24"/>
          <w:u w:val="single"/>
          <w:lang w:val="sr-Latn-CS" w:eastAsia="ar-SA"/>
        </w:rPr>
        <w:t xml:space="preserve">)     </w:t>
      </w: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 xml:space="preserve">, u skladu sa članom </w:t>
      </w:r>
      <w:r w:rsidR="00483D54" w:rsidRPr="00830AA4">
        <w:rPr>
          <w:rFonts w:ascii="Arial Narrow" w:hAnsi="Arial Narrow" w:cs="Times New Roman"/>
          <w:sz w:val="24"/>
          <w:szCs w:val="24"/>
          <w:lang w:val="sr-Latn-CS" w:eastAsia="ar-SA"/>
        </w:rPr>
        <w:t>8</w:t>
      </w:r>
      <w:r w:rsidRPr="00830AA4">
        <w:rPr>
          <w:rFonts w:ascii="Arial Narrow" w:hAnsi="Arial Narrow" w:cs="Times New Roman"/>
          <w:sz w:val="24"/>
          <w:szCs w:val="24"/>
          <w:lang w:val="pl-PL" w:eastAsia="ar-SA"/>
        </w:rPr>
        <w:t>.  Pravilnika o uređivanju postupaka nabavki roba, usluga i radova u hotelskoj grupi „Budvanska rivijera” AD Budva  (broj 02-</w:t>
      </w:r>
      <w:r w:rsidR="00D772BA" w:rsidRPr="00830AA4">
        <w:rPr>
          <w:rFonts w:ascii="Arial Narrow" w:hAnsi="Arial Narrow" w:cs="Times New Roman"/>
          <w:sz w:val="24"/>
          <w:szCs w:val="24"/>
          <w:lang w:val="pl-PL" w:eastAsia="ar-SA"/>
        </w:rPr>
        <w:t>4960</w:t>
      </w:r>
      <w:r w:rsidRPr="00830AA4">
        <w:rPr>
          <w:rFonts w:ascii="Arial Narrow" w:hAnsi="Arial Narrow" w:cs="Times New Roman"/>
          <w:sz w:val="24"/>
          <w:szCs w:val="24"/>
          <w:lang w:val="pl-PL" w:eastAsia="ar-SA"/>
        </w:rPr>
        <w:t>/</w:t>
      </w:r>
      <w:r w:rsidR="00D772BA" w:rsidRPr="00830AA4">
        <w:rPr>
          <w:rFonts w:ascii="Arial Narrow" w:hAnsi="Arial Narrow" w:cs="Times New Roman"/>
          <w:sz w:val="24"/>
          <w:szCs w:val="24"/>
          <w:lang w:val="pl-PL" w:eastAsia="ar-SA"/>
        </w:rPr>
        <w:t>6</w:t>
      </w:r>
      <w:r w:rsidRPr="00830AA4">
        <w:rPr>
          <w:rFonts w:ascii="Arial Narrow" w:hAnsi="Arial Narrow" w:cs="Times New Roman"/>
          <w:sz w:val="24"/>
          <w:szCs w:val="24"/>
          <w:lang w:val="pl-PL" w:eastAsia="ar-SA"/>
        </w:rPr>
        <w:t xml:space="preserve"> od </w:t>
      </w:r>
      <w:r w:rsidR="00D772BA" w:rsidRPr="00830AA4">
        <w:rPr>
          <w:rFonts w:ascii="Arial Narrow" w:hAnsi="Arial Narrow" w:cs="Times New Roman"/>
          <w:sz w:val="24"/>
          <w:szCs w:val="24"/>
          <w:lang w:val="pl-PL" w:eastAsia="ar-SA"/>
        </w:rPr>
        <w:t>15</w:t>
      </w:r>
      <w:r w:rsidRPr="00830AA4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D772BA" w:rsidRPr="00830AA4">
        <w:rPr>
          <w:rFonts w:ascii="Arial Narrow" w:hAnsi="Arial Narrow" w:cs="Times New Roman"/>
          <w:sz w:val="24"/>
          <w:szCs w:val="24"/>
          <w:lang w:val="pl-PL" w:eastAsia="ar-SA"/>
        </w:rPr>
        <w:t>09</w:t>
      </w:r>
      <w:r w:rsidRPr="00830AA4">
        <w:rPr>
          <w:rFonts w:ascii="Arial Narrow" w:hAnsi="Arial Narrow" w:cs="Times New Roman"/>
          <w:sz w:val="24"/>
          <w:szCs w:val="24"/>
          <w:lang w:val="pl-PL" w:eastAsia="ar-SA"/>
        </w:rPr>
        <w:t>.</w:t>
      </w:r>
      <w:r w:rsidR="00483D54" w:rsidRPr="00830AA4">
        <w:rPr>
          <w:rFonts w:ascii="Arial Narrow" w:hAnsi="Arial Narrow" w:cs="Times New Roman"/>
          <w:sz w:val="24"/>
          <w:szCs w:val="24"/>
          <w:lang w:val="pl-PL" w:eastAsia="ar-SA"/>
        </w:rPr>
        <w:t>2021</w:t>
      </w:r>
      <w:r w:rsidRPr="00830AA4">
        <w:rPr>
          <w:rFonts w:ascii="Arial Narrow" w:hAnsi="Arial Narrow" w:cs="Times New Roman"/>
          <w:sz w:val="24"/>
          <w:szCs w:val="24"/>
          <w:lang w:val="pl-PL" w:eastAsia="ar-SA"/>
        </w:rPr>
        <w:t>. godine)</w:t>
      </w:r>
      <w:r w:rsidRPr="00830AA4">
        <w:rPr>
          <w:rFonts w:ascii="Arial Narrow" w:hAnsi="Arial Narrow" w:cs="Times New Roman"/>
          <w:sz w:val="24"/>
          <w:szCs w:val="24"/>
          <w:lang w:val="it-IT" w:eastAsia="ar-SA"/>
        </w:rPr>
        <w:t xml:space="preserve"> daje</w:t>
      </w:r>
    </w:p>
    <w:p w14:paraId="0D108FBC" w14:textId="77777777" w:rsidR="001D5780" w:rsidRPr="00830AA4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sz w:val="28"/>
          <w:szCs w:val="28"/>
          <w:lang w:eastAsia="ar-SA"/>
        </w:rPr>
      </w:pPr>
    </w:p>
    <w:p w14:paraId="4F66E86D" w14:textId="77777777" w:rsidR="001D5780" w:rsidRPr="00830AA4" w:rsidRDefault="001D5780" w:rsidP="001D5780">
      <w:pPr>
        <w:suppressAutoHyphens/>
        <w:spacing w:after="0" w:line="240" w:lineRule="auto"/>
        <w:jc w:val="center"/>
        <w:rPr>
          <w:rFonts w:ascii="Arial Narrow" w:hAnsi="Arial Narrow" w:cs="Times New Roman"/>
          <w:bCs/>
          <w:sz w:val="28"/>
          <w:szCs w:val="28"/>
          <w:lang w:eastAsia="ar-SA"/>
        </w:rPr>
      </w:pPr>
      <w:r w:rsidRPr="00830AA4">
        <w:rPr>
          <w:rFonts w:ascii="Arial Narrow" w:hAnsi="Arial Narrow" w:cs="Times New Roman"/>
          <w:b/>
          <w:bCs/>
          <w:sz w:val="32"/>
          <w:szCs w:val="32"/>
          <w:lang w:val="sr-Latn-CS" w:eastAsia="ar-SA"/>
        </w:rPr>
        <w:t>Izjavu</w:t>
      </w:r>
    </w:p>
    <w:p w14:paraId="39EF823A" w14:textId="77777777" w:rsidR="001D5780" w:rsidRPr="0058664E" w:rsidRDefault="001D5780" w:rsidP="001D5780">
      <w:pPr>
        <w:tabs>
          <w:tab w:val="left" w:pos="1950"/>
        </w:tabs>
        <w:suppressAutoHyphens/>
        <w:jc w:val="both"/>
        <w:rPr>
          <w:rFonts w:ascii="Arial Narrow" w:hAnsi="Arial Narrow" w:cs="Times New Roman"/>
          <w:bCs/>
          <w:color w:val="FF0000"/>
          <w:sz w:val="28"/>
          <w:szCs w:val="28"/>
          <w:lang w:eastAsia="ar-SA"/>
        </w:rPr>
      </w:pPr>
    </w:p>
    <w:p w14:paraId="3463C2BD" w14:textId="77777777" w:rsidR="001D5780" w:rsidRPr="00830AA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da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sukobu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navedenim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izjavama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nepostojanju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sukoba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interesa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strani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Ten</w:t>
      </w:r>
      <w:r w:rsidR="004120E4" w:rsidRPr="00830AA4">
        <w:rPr>
          <w:rFonts w:ascii="Arial Narrow" w:hAnsi="Arial Narrow" w:cs="Times New Roman"/>
          <w:sz w:val="24"/>
          <w:szCs w:val="24"/>
          <w:lang w:eastAsia="ar-SA"/>
        </w:rPr>
        <w:t>derske</w:t>
      </w:r>
      <w:proofErr w:type="spellEnd"/>
      <w:r w:rsidR="004120E4"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830AA4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="004120E4"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4120E4" w:rsidRPr="00936425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="004120E4" w:rsidRPr="00936425">
        <w:rPr>
          <w:rFonts w:ascii="Arial Narrow" w:hAnsi="Arial Narrow" w:cs="Times New Roman"/>
          <w:sz w:val="24"/>
          <w:szCs w:val="24"/>
          <w:lang w:eastAsia="ar-SA"/>
        </w:rPr>
        <w:t xml:space="preserve"> 04/1-</w:t>
      </w:r>
      <w:r w:rsidR="00936425" w:rsidRPr="00936425">
        <w:rPr>
          <w:rFonts w:ascii="Arial Narrow" w:hAnsi="Arial Narrow" w:cs="Times New Roman"/>
          <w:sz w:val="24"/>
          <w:szCs w:val="24"/>
          <w:lang w:eastAsia="ar-SA"/>
        </w:rPr>
        <w:t>953</w:t>
      </w:r>
      <w:r w:rsidR="00634209" w:rsidRPr="0093642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936425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93642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76544B" w:rsidRPr="00936425">
        <w:rPr>
          <w:rFonts w:ascii="Arial Narrow" w:hAnsi="Arial Narrow" w:cs="Times New Roman"/>
          <w:sz w:val="24"/>
          <w:szCs w:val="24"/>
          <w:lang w:eastAsia="ar-SA"/>
        </w:rPr>
        <w:t>17</w:t>
      </w:r>
      <w:r w:rsidR="004A6D33" w:rsidRPr="00936425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D914C2" w:rsidRPr="00936425">
        <w:rPr>
          <w:rFonts w:ascii="Arial Narrow" w:hAnsi="Arial Narrow" w:cs="Times New Roman"/>
          <w:sz w:val="24"/>
          <w:szCs w:val="24"/>
          <w:lang w:eastAsia="ar-SA"/>
        </w:rPr>
        <w:t>03</w:t>
      </w:r>
      <w:r w:rsidR="00515BBD" w:rsidRPr="00936425">
        <w:rPr>
          <w:rFonts w:ascii="Arial Narrow" w:hAnsi="Arial Narrow" w:cs="Times New Roman"/>
          <w:sz w:val="24"/>
          <w:szCs w:val="24"/>
          <w:lang w:eastAsia="ar-SA"/>
        </w:rPr>
        <w:t>.</w:t>
      </w:r>
      <w:r w:rsidR="00D914C2" w:rsidRPr="00936425">
        <w:rPr>
          <w:rFonts w:ascii="Arial Narrow" w:hAnsi="Arial Narrow" w:cs="Times New Roman"/>
          <w:sz w:val="24"/>
          <w:szCs w:val="24"/>
          <w:lang w:eastAsia="ar-SA"/>
        </w:rPr>
        <w:t>2023</w:t>
      </w:r>
      <w:r w:rsidRPr="00936425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proofErr w:type="spellStart"/>
      <w:r w:rsidRPr="00936425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936425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936425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93642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A41D5F" w:rsidRPr="00936425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="00A41D5F" w:rsidRPr="00936425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41D5F" w:rsidRPr="00936425">
        <w:rPr>
          <w:rFonts w:ascii="Arial Narrow" w:hAnsi="Arial Narrow" w:cs="Times New Roman"/>
          <w:sz w:val="24"/>
          <w:szCs w:val="24"/>
        </w:rPr>
        <w:t xml:space="preserve">– </w:t>
      </w:r>
      <w:proofErr w:type="spellStart"/>
      <w:r w:rsidR="00830AA4" w:rsidRPr="00936425">
        <w:rPr>
          <w:rFonts w:ascii="Arial Narrow" w:hAnsi="Arial Narrow" w:cs="Times New Roman"/>
          <w:sz w:val="24"/>
          <w:szCs w:val="24"/>
        </w:rPr>
        <w:t>Potrošna</w:t>
      </w:r>
      <w:proofErr w:type="spellEnd"/>
      <w:r w:rsidR="00830AA4" w:rsidRPr="0093642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30AA4" w:rsidRPr="00936425">
        <w:rPr>
          <w:rFonts w:ascii="Arial Narrow" w:hAnsi="Arial Narrow" w:cs="Times New Roman"/>
          <w:sz w:val="24"/>
          <w:szCs w:val="24"/>
        </w:rPr>
        <w:t>sredstva</w:t>
      </w:r>
      <w:proofErr w:type="spellEnd"/>
      <w:r w:rsidR="00830AA4" w:rsidRPr="00936425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="00830AA4" w:rsidRPr="00936425">
        <w:rPr>
          <w:rFonts w:ascii="Arial Narrow" w:hAnsi="Arial Narrow" w:cs="Times New Roman"/>
          <w:sz w:val="24"/>
          <w:szCs w:val="24"/>
        </w:rPr>
        <w:t>Winterhalter</w:t>
      </w:r>
      <w:proofErr w:type="spellEnd"/>
      <w:r w:rsidR="00830AA4" w:rsidRPr="0093642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830AA4" w:rsidRPr="00936425">
        <w:rPr>
          <w:rFonts w:ascii="Arial Narrow" w:hAnsi="Arial Narrow" w:cs="Times New Roman"/>
          <w:sz w:val="24"/>
          <w:szCs w:val="24"/>
        </w:rPr>
        <w:t>mašine</w:t>
      </w:r>
      <w:proofErr w:type="spellEnd"/>
      <w:r w:rsidR="007A5F3D" w:rsidRPr="00936425">
        <w:rPr>
          <w:rFonts w:ascii="Arial Narrow" w:hAnsi="Arial Narrow" w:cs="Times New Roman"/>
          <w:sz w:val="24"/>
          <w:szCs w:val="24"/>
        </w:rPr>
        <w:t xml:space="preserve"> </w:t>
      </w:r>
      <w:r w:rsidR="00B82D20" w:rsidRPr="00936425">
        <w:rPr>
          <w:rFonts w:ascii="Arial Narrow" w:hAnsi="Arial Narrow" w:cs="Times New Roman"/>
          <w:sz w:val="24"/>
          <w:szCs w:val="24"/>
        </w:rPr>
        <w:t xml:space="preserve">za </w:t>
      </w:r>
      <w:proofErr w:type="spellStart"/>
      <w:r w:rsidR="00B82D20" w:rsidRPr="00936425">
        <w:rPr>
          <w:rFonts w:ascii="Arial Narrow" w:hAnsi="Arial Narrow" w:cs="Times New Roman"/>
          <w:sz w:val="24"/>
          <w:szCs w:val="24"/>
        </w:rPr>
        <w:t>potrebe</w:t>
      </w:r>
      <w:proofErr w:type="spellEnd"/>
      <w:r w:rsidR="00B82D20" w:rsidRPr="0093642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936425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7A5F3D" w:rsidRPr="00830AA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830AA4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7A5F3D" w:rsidRPr="00830AA4"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7A5F3D" w:rsidRPr="00830AA4">
        <w:rPr>
          <w:rFonts w:ascii="Arial Narrow" w:hAnsi="Arial Narrow" w:cs="Times New Roman"/>
          <w:sz w:val="24"/>
          <w:szCs w:val="24"/>
        </w:rPr>
        <w:t>Budvanska</w:t>
      </w:r>
      <w:proofErr w:type="spellEnd"/>
      <w:r w:rsidR="007A5F3D" w:rsidRPr="00830AA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F3D" w:rsidRPr="00830AA4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7A5F3D" w:rsidRPr="00830AA4">
        <w:rPr>
          <w:rFonts w:ascii="Arial Narrow" w:hAnsi="Arial Narrow" w:cs="Times New Roman"/>
          <w:sz w:val="24"/>
          <w:szCs w:val="24"/>
        </w:rPr>
        <w:t>” AD Budva</w:t>
      </w:r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, u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483D54" w:rsidRPr="00830AA4">
        <w:rPr>
          <w:rFonts w:ascii="Arial Narrow" w:hAnsi="Arial Narrow" w:cs="Times New Roman"/>
          <w:sz w:val="24"/>
          <w:szCs w:val="24"/>
          <w:lang w:eastAsia="ar-SA"/>
        </w:rPr>
        <w:t>8</w:t>
      </w:r>
      <w:r w:rsidR="00F04BBF"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. </w:t>
      </w:r>
      <w:r w:rsidR="00F04BBF" w:rsidRPr="00830AA4">
        <w:rPr>
          <w:rFonts w:ascii="Arial Narrow" w:hAnsi="Arial Narrow" w:cs="Times New Roman"/>
          <w:sz w:val="24"/>
          <w:szCs w:val="24"/>
          <w:lang w:val="pl-PL" w:eastAsia="ar-SA"/>
        </w:rPr>
        <w:t>Pravilnika o uređivanju postupaka nabavki roba, usluga i radova u hotelskoj grupi „Budvanska rivijera” AD Budva</w:t>
      </w:r>
      <w:r w:rsidRPr="00830AA4">
        <w:rPr>
          <w:rFonts w:ascii="Arial Narrow" w:hAnsi="Arial Narrow" w:cs="Times New Roman"/>
          <w:sz w:val="24"/>
          <w:szCs w:val="24"/>
          <w:lang w:val="pl-PL" w:eastAsia="ar-SA"/>
        </w:rPr>
        <w:t xml:space="preserve"> i da ne postoje razlozi za sukob interesa na strani ovog ponuđača.</w:t>
      </w:r>
    </w:p>
    <w:p w14:paraId="72329410" w14:textId="77777777" w:rsidR="001D5780" w:rsidRPr="00830AA4" w:rsidRDefault="001D5780" w:rsidP="001D5780">
      <w:pPr>
        <w:suppressAutoHyphens/>
        <w:spacing w:after="0" w:line="240" w:lineRule="auto"/>
        <w:jc w:val="both"/>
        <w:rPr>
          <w:rFonts w:ascii="Arial Narrow" w:hAnsi="Arial Narrow" w:cs="Times New Roman"/>
          <w:sz w:val="23"/>
          <w:szCs w:val="23"/>
          <w:lang w:eastAsia="ar-SA"/>
        </w:rPr>
      </w:pPr>
    </w:p>
    <w:p w14:paraId="19672DFD" w14:textId="77777777" w:rsidR="001D5780" w:rsidRPr="00830AA4" w:rsidRDefault="001D5780" w:rsidP="001D5780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265C0646" w14:textId="77777777" w:rsidR="001D5780" w:rsidRPr="00830AA4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 xml:space="preserve">Ovlašćeno lice ponuđača  </w:t>
      </w:r>
    </w:p>
    <w:p w14:paraId="33696A38" w14:textId="77777777" w:rsidR="001D5780" w:rsidRPr="00830AA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6E1CC86C" w14:textId="77777777" w:rsidR="001D5780" w:rsidRPr="00830AA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6141CE85" w14:textId="77777777" w:rsidR="001D5780" w:rsidRPr="00830AA4" w:rsidRDefault="001D5780" w:rsidP="001D5780">
      <w:pPr>
        <w:suppressAutoHyphens/>
        <w:spacing w:after="0" w:line="240" w:lineRule="auto"/>
        <w:ind w:right="574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830AA4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ime, prezime i funkcija</w:t>
      </w: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>)</w:t>
      </w:r>
    </w:p>
    <w:p w14:paraId="349CA4C0" w14:textId="77777777" w:rsidR="001D5780" w:rsidRPr="00830AA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8692AD2" w14:textId="77777777" w:rsidR="001D5780" w:rsidRPr="00830AA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</w:p>
    <w:p w14:paraId="759CA8A8" w14:textId="77777777" w:rsidR="001D5780" w:rsidRPr="00830AA4" w:rsidRDefault="001D5780" w:rsidP="001D5780">
      <w:pPr>
        <w:suppressAutoHyphens/>
        <w:spacing w:after="0" w:line="240" w:lineRule="auto"/>
        <w:ind w:right="149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>___________________________</w:t>
      </w:r>
    </w:p>
    <w:p w14:paraId="15FF244D" w14:textId="77777777" w:rsidR="001D5780" w:rsidRPr="00830AA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 w:cs="Times New Roman"/>
          <w:sz w:val="24"/>
          <w:szCs w:val="24"/>
          <w:lang w:val="sr-Latn-CS"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>(</w:t>
      </w:r>
      <w:r w:rsidRPr="00830AA4">
        <w:rPr>
          <w:rFonts w:ascii="Arial Narrow" w:hAnsi="Arial Narrow" w:cs="Times New Roman"/>
          <w:i/>
          <w:iCs/>
          <w:sz w:val="24"/>
          <w:szCs w:val="24"/>
          <w:lang w:val="sr-Latn-CS" w:eastAsia="ar-SA"/>
        </w:rPr>
        <w:t>svojeručni potpis</w:t>
      </w:r>
    </w:p>
    <w:p w14:paraId="78206DC5" w14:textId="77777777" w:rsidR="001D5780" w:rsidRPr="00830AA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center"/>
        <w:rPr>
          <w:rFonts w:ascii="Arial Narrow" w:hAnsi="Arial Narrow"/>
          <w:lang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r-Latn-CS" w:eastAsia="ar-SA"/>
        </w:rPr>
        <w:t>M.P.</w:t>
      </w:r>
    </w:p>
    <w:p w14:paraId="0F200991" w14:textId="77777777" w:rsidR="001D5780" w:rsidRPr="00830AA4" w:rsidRDefault="001D5780" w:rsidP="001D5780">
      <w:pPr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Arial Narrow" w:hAnsi="Arial Narrow"/>
          <w:lang w:eastAsia="ar-SA"/>
        </w:rPr>
      </w:pPr>
    </w:p>
    <w:p w14:paraId="5B1BC1D6" w14:textId="77777777" w:rsidR="00B460F9" w:rsidRPr="00830AA4" w:rsidRDefault="00B460F9" w:rsidP="00B460F9">
      <w:pPr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52E8177E" w14:textId="77777777" w:rsidR="00B460F9" w:rsidRPr="00830AA4" w:rsidRDefault="00B460F9" w:rsidP="00B460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color w:val="auto"/>
          <w:sz w:val="28"/>
          <w:szCs w:val="28"/>
          <w:lang w:val="sr-Latn-CS"/>
        </w:rPr>
      </w:pPr>
      <w:bookmarkStart w:id="26" w:name="_Toc416180146"/>
      <w:bookmarkStart w:id="27" w:name="_Toc524084554"/>
      <w:r w:rsidRPr="00830AA4">
        <w:rPr>
          <w:rFonts w:ascii="Arial Narrow" w:hAnsi="Arial Narrow"/>
          <w:color w:val="auto"/>
          <w:sz w:val="28"/>
          <w:szCs w:val="28"/>
          <w:lang w:val="sr-Latn-CS"/>
        </w:rPr>
        <w:lastRenderedPageBreak/>
        <w:t>DOKAZI O ISPUNJENOSTI OBAVEZNIH USLOVA ZA UČEŠĆE U POSTUPKU JAVNOG NADMETANJA</w:t>
      </w:r>
      <w:bookmarkEnd w:id="26"/>
      <w:bookmarkEnd w:id="27"/>
    </w:p>
    <w:p w14:paraId="2CDA1411" w14:textId="77777777" w:rsidR="00B460F9" w:rsidRPr="00830AA4" w:rsidRDefault="00B460F9" w:rsidP="00B460F9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/>
        </w:rPr>
      </w:pPr>
    </w:p>
    <w:p w14:paraId="45409B1B" w14:textId="77777777" w:rsidR="00CB0BF1" w:rsidRPr="00830AA4" w:rsidRDefault="00CB0BF1" w:rsidP="00CB0BF1">
      <w:pPr>
        <w:spacing w:after="0" w:line="240" w:lineRule="auto"/>
        <w:rPr>
          <w:rFonts w:ascii="Arial Narrow" w:hAnsi="Arial Narrow" w:cs="Times New Roman"/>
          <w:sz w:val="24"/>
          <w:szCs w:val="24"/>
          <w:lang w:val="sr-Latn-CS"/>
        </w:rPr>
      </w:pPr>
      <w:r w:rsidRPr="00830AA4">
        <w:rPr>
          <w:rFonts w:ascii="Arial Narrow" w:hAnsi="Arial Narrow" w:cs="Times New Roman"/>
          <w:sz w:val="24"/>
          <w:szCs w:val="24"/>
          <w:lang w:val="sr-Latn-CS"/>
        </w:rPr>
        <w:t>Dostaviti:</w:t>
      </w:r>
    </w:p>
    <w:p w14:paraId="5A8B26DC" w14:textId="77777777" w:rsidR="00CB0BF1" w:rsidRPr="00830AA4" w:rsidRDefault="00CB0BF1" w:rsidP="00CB0BF1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Latn-CS" w:eastAsia="ar-SA"/>
        </w:rPr>
      </w:pPr>
    </w:p>
    <w:p w14:paraId="275EADC6" w14:textId="77777777" w:rsidR="00CB0BF1" w:rsidRPr="00830AA4" w:rsidRDefault="00CB0BF1" w:rsidP="00CB0BF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l-SI" w:eastAsia="ar-SA"/>
        </w:rPr>
        <w:t>Ispunjenost obaveznih uslova dokazuje se dostavljanjem:</w:t>
      </w:r>
    </w:p>
    <w:p w14:paraId="763D5553" w14:textId="77777777" w:rsidR="00CB0BF1" w:rsidRPr="00830AA4" w:rsidRDefault="00CB0BF1" w:rsidP="00CB0BF1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sl-SI" w:eastAsia="ar-SA"/>
        </w:rPr>
      </w:pPr>
    </w:p>
    <w:p w14:paraId="29FF4D89" w14:textId="77777777" w:rsidR="00CB0BF1" w:rsidRPr="00830AA4" w:rsidRDefault="00CB0BF1" w:rsidP="00CB0BF1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1)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dokaz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registraciji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kod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registraciju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privrednih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subjekata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podacima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ovlašćenim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licima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830AA4">
        <w:rPr>
          <w:rFonts w:ascii="Arial Narrow" w:hAnsi="Arial Narrow" w:cs="Times New Roman"/>
          <w:sz w:val="24"/>
          <w:szCs w:val="24"/>
          <w:lang w:eastAsia="ar-SA"/>
        </w:rPr>
        <w:t>ponuđača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424E4854" w14:textId="77777777" w:rsidR="00CB0BF1" w:rsidRPr="00830AA4" w:rsidRDefault="00CB0BF1" w:rsidP="00CB0BF1">
      <w:pPr>
        <w:suppressAutoHyphens/>
        <w:autoSpaceDE w:val="0"/>
        <w:spacing w:after="0" w:line="240" w:lineRule="auto"/>
        <w:ind w:left="756" w:hanging="306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2)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dokaz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nadležnog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organa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izdatog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na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osnovu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kaznene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evidencije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, koji ne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smije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biti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stariji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šest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mjeseci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do dana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javnog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otvaranja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830AA4">
        <w:rPr>
          <w:rFonts w:ascii="Arial Narrow" w:hAnsi="Arial Narrow" w:cs="Times New Roman"/>
          <w:sz w:val="24"/>
          <w:szCs w:val="24"/>
          <w:lang w:eastAsia="ar-SA"/>
        </w:rPr>
        <w:t>ponuda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503983E6" w14:textId="77777777" w:rsidR="007A5F3D" w:rsidRPr="0058664E" w:rsidRDefault="007A5F3D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985F009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2566F2C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8F3C606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B00A240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25D7BCA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762EF0B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97939BB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AA8B8BC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5C40386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BC815DB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5FB34CC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1253F78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D008B68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8F0B9B8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611C23C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22558005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51CFBFC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3FBC6EC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D0AED13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735EB96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A9BB2BB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52249696" w14:textId="77777777" w:rsidR="00CB0BF1" w:rsidRPr="0058664E" w:rsidRDefault="00CB0BF1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0B1CC7C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FFEA2A4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6B22F25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CC74F71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053F9A51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40FB711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19EEF65F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F6E6343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8E30FDA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9E40A9E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4C7822DE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7DE85D3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EC0CE0F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75AE108E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31BE0236" w14:textId="77777777" w:rsidR="009013EB" w:rsidRPr="0058664E" w:rsidRDefault="009013EB" w:rsidP="00B460F9">
      <w:pPr>
        <w:spacing w:after="0" w:line="240" w:lineRule="auto"/>
        <w:rPr>
          <w:rFonts w:ascii="Arial Narrow" w:hAnsi="Arial Narrow" w:cs="Times New Roman"/>
          <w:b/>
          <w:bCs/>
          <w:color w:val="FF0000"/>
          <w:sz w:val="24"/>
          <w:szCs w:val="24"/>
          <w:lang w:val="sr-Latn-CS"/>
        </w:rPr>
      </w:pPr>
    </w:p>
    <w:p w14:paraId="61679760" w14:textId="77777777" w:rsidR="0001639E" w:rsidRPr="00830AA4" w:rsidRDefault="0001639E" w:rsidP="00CB0BF1">
      <w:pPr>
        <w:keepNext/>
        <w:keepLines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before="200" w:after="0"/>
        <w:ind w:left="576" w:hanging="576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ar-SA"/>
        </w:rPr>
      </w:pPr>
      <w:bookmarkStart w:id="28" w:name="_Toc473188641"/>
      <w:bookmarkStart w:id="29" w:name="_Toc524084555"/>
      <w:r w:rsidRPr="00830AA4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lastRenderedPageBreak/>
        <w:t>DOKAZI O ISPUNJAVANJU USLOVA STRUČNO-TEHNIČKE I KADROVSKE OSPOSOBLJENOSTI</w:t>
      </w:r>
      <w:bookmarkEnd w:id="28"/>
      <w:bookmarkEnd w:id="29"/>
    </w:p>
    <w:p w14:paraId="5E271BD5" w14:textId="77777777" w:rsidR="00CB0BF1" w:rsidRPr="00830AA4" w:rsidRDefault="00CB0BF1" w:rsidP="00CB0BF1">
      <w:pPr>
        <w:spacing w:after="0"/>
        <w:rPr>
          <w:rFonts w:ascii="Arial Narrow" w:hAnsi="Arial Narrow" w:cs="Times New Roman"/>
          <w:lang w:val="sr-Latn-CS"/>
        </w:rPr>
      </w:pPr>
    </w:p>
    <w:p w14:paraId="1D63B20B" w14:textId="77777777" w:rsidR="00CB0BF1" w:rsidRPr="00830AA4" w:rsidRDefault="002167A3" w:rsidP="00CB0BF1">
      <w:pPr>
        <w:suppressAutoHyphens/>
        <w:spacing w:after="0" w:line="240" w:lineRule="auto"/>
        <w:ind w:firstLine="426"/>
        <w:jc w:val="both"/>
        <w:rPr>
          <w:rFonts w:ascii="Arial Narrow" w:hAnsi="Arial Narrow" w:cs="Times New Roman"/>
          <w:b/>
          <w:bCs/>
          <w:sz w:val="24"/>
          <w:szCs w:val="24"/>
          <w:u w:val="single"/>
          <w:lang w:eastAsia="ar-SA"/>
        </w:rPr>
      </w:pPr>
      <w:r w:rsidRPr="00830AA4">
        <w:rPr>
          <w:rFonts w:ascii="Arial Narrow" w:hAnsi="Arial Narrow" w:cs="Times New Roman"/>
          <w:sz w:val="24"/>
          <w:szCs w:val="24"/>
          <w:lang w:val="sr-Latn-CS"/>
        </w:rPr>
        <w:t>Nije predviđeno dostavljanje ovih dokaza. Ne zahtijeva se.</w:t>
      </w:r>
    </w:p>
    <w:p w14:paraId="14B2068C" w14:textId="77777777" w:rsidR="00CB0BF1" w:rsidRPr="0058664E" w:rsidRDefault="00CB0BF1" w:rsidP="00CB0BF1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  <w:lang w:eastAsia="ar-SA"/>
        </w:rPr>
      </w:pPr>
    </w:p>
    <w:p w14:paraId="0CB1E554" w14:textId="77777777" w:rsidR="0001639E" w:rsidRPr="0058664E" w:rsidRDefault="0001639E" w:rsidP="0001639E">
      <w:pPr>
        <w:suppressAutoHyphens/>
        <w:rPr>
          <w:rFonts w:ascii="Times New Roman" w:hAnsi="Times New Roman" w:cs="Times New Roman"/>
          <w:color w:val="FF0000"/>
          <w:lang w:eastAsia="ar-SA"/>
        </w:rPr>
      </w:pPr>
    </w:p>
    <w:p w14:paraId="1FB79166" w14:textId="77777777" w:rsidR="0001639E" w:rsidRPr="0058664E" w:rsidRDefault="0001639E" w:rsidP="0001639E">
      <w:pPr>
        <w:suppressAutoHyphens/>
        <w:jc w:val="right"/>
        <w:rPr>
          <w:rFonts w:cs="Times New Roman"/>
          <w:color w:val="FF0000"/>
          <w:lang w:eastAsia="ar-SA"/>
        </w:rPr>
      </w:pPr>
    </w:p>
    <w:p w14:paraId="6051AD46" w14:textId="77777777" w:rsidR="0001639E" w:rsidRPr="0058664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3871519D" w14:textId="77777777" w:rsidR="0001639E" w:rsidRPr="0058664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6E54BF30" w14:textId="77777777" w:rsidR="0001639E" w:rsidRPr="0058664E" w:rsidRDefault="0001639E" w:rsidP="0001639E">
      <w:pPr>
        <w:suppressAutoHyphens/>
        <w:jc w:val="right"/>
        <w:rPr>
          <w:color w:val="FF0000"/>
          <w:lang w:eastAsia="ar-SA"/>
        </w:rPr>
      </w:pPr>
    </w:p>
    <w:p w14:paraId="44377565" w14:textId="77777777" w:rsidR="00A41D5F" w:rsidRPr="0058664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E9F7F55" w14:textId="77777777" w:rsidR="00DB79D9" w:rsidRPr="0058664E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7E498F9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7CD7208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F9C7420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01FB396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B3951AA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0FECE3B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A3AA7CB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743E1FA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240F561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11287F8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EF70723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5D9C5F2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E8BB50B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0AD68ED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79EFE61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9917E25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DA12B8A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B104A69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B0392F6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329A1A9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F2BB660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B003C97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03216425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30B9983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F0D07AA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11EBE3C5" w14:textId="77777777" w:rsidR="009013EB" w:rsidRPr="0058664E" w:rsidRDefault="009013EB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18DBC55" w14:textId="77777777" w:rsidR="00DB79D9" w:rsidRPr="0058664E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57ED275" w14:textId="77777777" w:rsidR="00DB79D9" w:rsidRPr="0058664E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7D5CBA93" w14:textId="77777777" w:rsidR="00DB79D9" w:rsidRPr="0058664E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696EA511" w14:textId="77777777" w:rsidR="00DB79D9" w:rsidRPr="0058664E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54BF6D31" w14:textId="77777777" w:rsidR="00DB79D9" w:rsidRPr="0058664E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4ECCDFD8" w14:textId="77777777" w:rsidR="00DB79D9" w:rsidRPr="0058664E" w:rsidRDefault="00DB79D9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24B442A7" w14:textId="77777777" w:rsidR="00A41D5F" w:rsidRPr="0058664E" w:rsidRDefault="00A41D5F" w:rsidP="00874EE1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4"/>
          <w:szCs w:val="24"/>
        </w:rPr>
      </w:pPr>
    </w:p>
    <w:p w14:paraId="326DCAB3" w14:textId="77777777" w:rsidR="001F1776" w:rsidRPr="00830AA4" w:rsidRDefault="001F1776" w:rsidP="001F177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i/>
          <w:iCs/>
          <w:sz w:val="24"/>
          <w:szCs w:val="24"/>
          <w:u w:val="single"/>
          <w:lang w:eastAsia="ar-SA"/>
        </w:rPr>
      </w:pPr>
      <w:bookmarkStart w:id="30" w:name="_Toc515960017"/>
      <w:bookmarkStart w:id="31" w:name="_Toc515960064"/>
      <w:bookmarkStart w:id="32" w:name="_Toc524084556"/>
      <w:bookmarkStart w:id="33" w:name="_Toc473188642"/>
      <w:bookmarkStart w:id="34" w:name="_Toc495326277"/>
      <w:bookmarkStart w:id="35" w:name="_Toc511137889"/>
      <w:r w:rsidRPr="00830AA4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lastRenderedPageBreak/>
        <w:t>NACRT UGOVORA O NABAVCI</w:t>
      </w:r>
      <w:bookmarkEnd w:id="33"/>
      <w:bookmarkEnd w:id="34"/>
      <w:bookmarkEnd w:id="35"/>
    </w:p>
    <w:p w14:paraId="3905FA30" w14:textId="77777777" w:rsidR="001F1776" w:rsidRPr="00830AA4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55BD004" w14:textId="77777777" w:rsidR="001F1776" w:rsidRPr="00830AA4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Ovaj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zaključen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je 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između</w:t>
      </w:r>
      <w:proofErr w:type="spellEnd"/>
      <w:proofErr w:type="gramEnd"/>
      <w:r w:rsidRPr="00830AA4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1E47F55C" w14:textId="77777777" w:rsidR="001F1776" w:rsidRPr="00830AA4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99C7DF9" w14:textId="77777777" w:rsidR="001F1776" w:rsidRPr="00830AA4" w:rsidRDefault="001F1776" w:rsidP="001F1776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30AA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</w:t>
      </w:r>
      <w:r w:rsidR="00606E6E" w:rsidRPr="00830AA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a</w:t>
      </w:r>
      <w:r w:rsidRPr="00830AA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grup</w:t>
      </w:r>
      <w:r w:rsidR="00606E6E" w:rsidRPr="00830AA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a</w:t>
      </w:r>
      <w:r w:rsidRPr="00830AA4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„Budvanska rivijera“ AD  Budva</w:t>
      </w:r>
      <w:r w:rsidRPr="00830AA4">
        <w:rPr>
          <w:rFonts w:ascii="Arial Narrow" w:hAnsi="Arial Narrow" w:cs="Times New Roman"/>
          <w:sz w:val="24"/>
          <w:szCs w:val="24"/>
          <w:lang w:val="pl-PL"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Budvi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Trg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Slobode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1, PIB: 02005328,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="00A65774"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Jovan </w:t>
      </w:r>
      <w:proofErr w:type="spellStart"/>
      <w:r w:rsidR="00A65774" w:rsidRPr="00830AA4">
        <w:rPr>
          <w:rFonts w:ascii="Arial Narrow" w:hAnsi="Arial Narrow" w:cs="Times New Roman"/>
          <w:sz w:val="24"/>
          <w:szCs w:val="24"/>
          <w:lang w:eastAsia="ar-SA"/>
        </w:rPr>
        <w:t>Gregović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izvršn</w:t>
      </w:r>
      <w:r w:rsidR="00A65774" w:rsidRPr="00830AA4"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direktor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, (u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: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>)</w:t>
      </w:r>
    </w:p>
    <w:p w14:paraId="1399921A" w14:textId="77777777" w:rsidR="001F1776" w:rsidRPr="00830AA4" w:rsidRDefault="001F1776" w:rsidP="001F1776">
      <w:pPr>
        <w:tabs>
          <w:tab w:val="left" w:pos="4536"/>
        </w:tabs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05869E5B" w14:textId="77777777" w:rsidR="001F1776" w:rsidRPr="00830AA4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830AA4">
        <w:rPr>
          <w:rFonts w:ascii="Arial Narrow" w:hAnsi="Arial Narrow" w:cs="Times New Roman"/>
          <w:bCs/>
          <w:sz w:val="24"/>
          <w:szCs w:val="24"/>
          <w:lang w:eastAsia="ar-SA"/>
        </w:rPr>
        <w:t>I</w:t>
      </w:r>
    </w:p>
    <w:p w14:paraId="1875B14C" w14:textId="77777777" w:rsidR="001F1776" w:rsidRPr="00830AA4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61F78D6" w14:textId="77777777" w:rsidR="00C96E6D" w:rsidRPr="00830AA4" w:rsidRDefault="00C96E6D" w:rsidP="00C96E6D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______________________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sjedištem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u ________________,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ulica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____________,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računa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Naziv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: ________________________,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koga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zastupa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_____________,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kao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(u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daljem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tekstu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: 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>).</w:t>
      </w:r>
    </w:p>
    <w:p w14:paraId="306BADD8" w14:textId="77777777" w:rsidR="004E27AF" w:rsidRPr="00830AA4" w:rsidRDefault="004E27AF" w:rsidP="001F1776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</w:p>
    <w:p w14:paraId="2DF8F3F0" w14:textId="77777777" w:rsidR="001F1776" w:rsidRPr="00830AA4" w:rsidRDefault="001F1776" w:rsidP="001F1776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830AA4">
        <w:rPr>
          <w:rFonts w:ascii="Arial Narrow" w:hAnsi="Arial Narrow" w:cs="Times New Roman"/>
          <w:b/>
          <w:sz w:val="24"/>
          <w:szCs w:val="24"/>
          <w:lang w:eastAsia="ar-SA"/>
        </w:rPr>
        <w:t>PREDMET UGOVORA</w:t>
      </w:r>
    </w:p>
    <w:p w14:paraId="42B30811" w14:textId="77777777" w:rsidR="001F1776" w:rsidRPr="00830AA4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94951C2" w14:textId="77777777" w:rsidR="001F1776" w:rsidRPr="00830AA4" w:rsidRDefault="001F1776" w:rsidP="001F1776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830AA4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830AA4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 w:rsidR="003D3DF3" w:rsidRPr="00830AA4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3CD27AA9" w14:textId="77777777" w:rsidR="001F1776" w:rsidRPr="00830AA4" w:rsidRDefault="001F1776" w:rsidP="001F1776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nabavka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– </w:t>
      </w:r>
      <w:proofErr w:type="spellStart"/>
      <w:r w:rsidR="00830AA4" w:rsidRPr="00830AA4">
        <w:rPr>
          <w:rFonts w:ascii="Arial Narrow" w:hAnsi="Arial Narrow" w:cs="Times New Roman"/>
          <w:sz w:val="24"/>
          <w:szCs w:val="24"/>
          <w:lang w:eastAsia="ar-SA"/>
        </w:rPr>
        <w:t>Potrošna</w:t>
      </w:r>
      <w:proofErr w:type="spellEnd"/>
      <w:r w:rsidR="00830AA4"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830AA4" w:rsidRPr="00830AA4">
        <w:rPr>
          <w:rFonts w:ascii="Arial Narrow" w:hAnsi="Arial Narrow" w:cs="Times New Roman"/>
          <w:sz w:val="24"/>
          <w:szCs w:val="24"/>
          <w:lang w:eastAsia="ar-SA"/>
        </w:rPr>
        <w:t>sredstva</w:t>
      </w:r>
      <w:proofErr w:type="spellEnd"/>
      <w:r w:rsidR="00830AA4"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="00830AA4" w:rsidRPr="00830AA4">
        <w:rPr>
          <w:rFonts w:ascii="Arial Narrow" w:hAnsi="Arial Narrow" w:cs="Times New Roman"/>
          <w:sz w:val="24"/>
          <w:szCs w:val="24"/>
          <w:lang w:eastAsia="ar-SA"/>
        </w:rPr>
        <w:t>Winterhalter</w:t>
      </w:r>
      <w:proofErr w:type="spellEnd"/>
      <w:r w:rsidR="00830AA4"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830AA4" w:rsidRPr="00830AA4">
        <w:rPr>
          <w:rFonts w:ascii="Arial Narrow" w:hAnsi="Arial Narrow" w:cs="Times New Roman"/>
          <w:sz w:val="24"/>
          <w:szCs w:val="24"/>
          <w:lang w:eastAsia="ar-SA"/>
        </w:rPr>
        <w:t>mašine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Tenderskoj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dokumentaciji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, 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Pozivu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za 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nadmetanje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izbor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najpovoljnije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nabavku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001FE5">
        <w:rPr>
          <w:rFonts w:ascii="Arial Narrow" w:hAnsi="Arial Narrow" w:cs="Times New Roman"/>
          <w:sz w:val="24"/>
          <w:szCs w:val="24"/>
          <w:lang w:eastAsia="ar-SA"/>
        </w:rPr>
        <w:t xml:space="preserve">robe </w:t>
      </w:r>
      <w:r w:rsidRPr="00001FE5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broj </w:t>
      </w:r>
      <w:r w:rsidRPr="00001FE5">
        <w:rPr>
          <w:rFonts w:ascii="Arial Narrow" w:hAnsi="Arial Narrow" w:cs="Times New Roman"/>
          <w:bCs/>
          <w:sz w:val="24"/>
          <w:szCs w:val="24"/>
          <w:lang w:val="it-IT" w:eastAsia="ar-SA"/>
        </w:rPr>
        <w:t>04/1-</w:t>
      </w:r>
      <w:r w:rsidR="00001FE5" w:rsidRPr="00001FE5">
        <w:rPr>
          <w:rFonts w:ascii="Arial Narrow" w:hAnsi="Arial Narrow" w:cs="Times New Roman"/>
          <w:bCs/>
          <w:sz w:val="24"/>
          <w:szCs w:val="24"/>
          <w:lang w:val="it-IT" w:eastAsia="ar-SA"/>
        </w:rPr>
        <w:t>953</w:t>
      </w:r>
      <w:r w:rsidR="00634209" w:rsidRPr="00001FE5">
        <w:rPr>
          <w:rFonts w:ascii="Arial Narrow" w:hAnsi="Arial Narrow" w:cs="Times New Roman"/>
          <w:bCs/>
          <w:sz w:val="24"/>
          <w:szCs w:val="24"/>
          <w:lang w:val="it-IT" w:eastAsia="ar-SA"/>
        </w:rPr>
        <w:t xml:space="preserve"> </w:t>
      </w:r>
      <w:r w:rsidRPr="00001FE5">
        <w:rPr>
          <w:rFonts w:ascii="Arial Narrow" w:eastAsia="PMingLiU" w:hAnsi="Arial Narrow" w:cs="Times New Roman"/>
          <w:sz w:val="24"/>
          <w:szCs w:val="24"/>
          <w:lang w:val="sv-SE" w:eastAsia="ar-SA"/>
        </w:rPr>
        <w:t>od</w:t>
      </w:r>
      <w:r w:rsidRPr="00830AA4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 </w:t>
      </w:r>
      <w:r w:rsidR="00A55FD4">
        <w:rPr>
          <w:rFonts w:ascii="Arial Narrow" w:eastAsia="PMingLiU" w:hAnsi="Arial Narrow" w:cs="Times New Roman"/>
          <w:sz w:val="24"/>
          <w:szCs w:val="24"/>
          <w:lang w:val="sv-SE" w:eastAsia="ar-SA"/>
        </w:rPr>
        <w:t>17</w:t>
      </w:r>
      <w:r w:rsidRPr="00830AA4">
        <w:rPr>
          <w:rFonts w:ascii="Arial Narrow" w:eastAsia="PMingLiU" w:hAnsi="Arial Narrow" w:cs="Times New Roman"/>
          <w:sz w:val="24"/>
          <w:szCs w:val="24"/>
          <w:lang w:val="sv-SE" w:eastAsia="ar-SA"/>
        </w:rPr>
        <w:t>.</w:t>
      </w:r>
      <w:r w:rsidR="00361AB5" w:rsidRPr="00830AA4">
        <w:rPr>
          <w:rFonts w:ascii="Arial Narrow" w:eastAsia="PMingLiU" w:hAnsi="Arial Narrow" w:cs="Times New Roman"/>
          <w:sz w:val="24"/>
          <w:szCs w:val="24"/>
          <w:lang w:val="sv-SE" w:eastAsia="ar-SA"/>
        </w:rPr>
        <w:t>03</w:t>
      </w:r>
      <w:r w:rsidR="009013EB" w:rsidRPr="00830AA4">
        <w:rPr>
          <w:rFonts w:ascii="Arial Narrow" w:eastAsia="PMingLiU" w:hAnsi="Arial Narrow" w:cs="Times New Roman"/>
          <w:sz w:val="24"/>
          <w:szCs w:val="24"/>
          <w:lang w:val="sv-SE" w:eastAsia="ar-SA"/>
        </w:rPr>
        <w:t>.</w:t>
      </w:r>
      <w:r w:rsidR="00361AB5" w:rsidRPr="00830AA4">
        <w:rPr>
          <w:rFonts w:ascii="Arial Narrow" w:eastAsia="PMingLiU" w:hAnsi="Arial Narrow" w:cs="Times New Roman"/>
          <w:sz w:val="24"/>
          <w:szCs w:val="24"/>
          <w:lang w:val="sv-SE" w:eastAsia="ar-SA"/>
        </w:rPr>
        <w:t>2023</w:t>
      </w:r>
      <w:r w:rsidRPr="00830AA4">
        <w:rPr>
          <w:rFonts w:ascii="Arial Narrow" w:eastAsia="PMingLiU" w:hAnsi="Arial Narrow" w:cs="Times New Roman"/>
          <w:sz w:val="24"/>
          <w:szCs w:val="24"/>
          <w:lang w:val="sv-SE" w:eastAsia="ar-SA"/>
        </w:rPr>
        <w:t xml:space="preserve">. godine,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Odluci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izboru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najpovoljnije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broj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_______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______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specifikaciji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sastavni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dio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tenderske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Times New Roman"/>
          <w:sz w:val="24"/>
          <w:szCs w:val="24"/>
          <w:lang w:eastAsia="ar-SA"/>
        </w:rPr>
        <w:t>dokumentacije</w:t>
      </w:r>
      <w:proofErr w:type="spellEnd"/>
      <w:r w:rsidRPr="00830AA4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1B8708B" w14:textId="77777777" w:rsidR="003D3DF3" w:rsidRPr="00830AA4" w:rsidRDefault="003D3DF3" w:rsidP="009013EB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sz w:val="24"/>
          <w:szCs w:val="24"/>
          <w:lang w:eastAsia="ar-SA"/>
        </w:rPr>
      </w:pPr>
    </w:p>
    <w:p w14:paraId="4BC28BD1" w14:textId="77777777" w:rsidR="0076001E" w:rsidRPr="00F33BE2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33BE2">
        <w:rPr>
          <w:rFonts w:ascii="Arial Narrow" w:hAnsi="Arial Narrow" w:cs="Times New Roman"/>
          <w:b/>
          <w:sz w:val="24"/>
          <w:szCs w:val="24"/>
          <w:lang w:eastAsia="ar-SA"/>
        </w:rPr>
        <w:t xml:space="preserve"> 2.</w:t>
      </w:r>
    </w:p>
    <w:p w14:paraId="017AAC91" w14:textId="77777777" w:rsidR="0076001E" w:rsidRPr="00F33BE2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i to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sukcesivno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pojedinačnim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zahtjevima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trenutnih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period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jedne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godine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počev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od dana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zvanično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preuzme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plati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prihvaćenoj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_______________.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</w:p>
    <w:p w14:paraId="5A3AEFC5" w14:textId="77777777" w:rsidR="0076001E" w:rsidRPr="00F33BE2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zadržava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pravo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sastavni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dio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slučajevima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posebnih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zahtjeva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gostiju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kod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Navedeno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proofErr w:type="gramStart"/>
      <w:r>
        <w:rPr>
          <w:rFonts w:ascii="Arial Narrow" w:hAnsi="Arial Narrow" w:cs="Times New Roman"/>
          <w:bCs/>
          <w:sz w:val="24"/>
          <w:szCs w:val="24"/>
          <w:lang w:eastAsia="ar-SA"/>
        </w:rPr>
        <w:t>odnosi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proofErr w:type="gram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izrade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specifikacije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mogla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predvijdeti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tom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istu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fakturiše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tržišnim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cijenama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važe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220D4225" w14:textId="77777777" w:rsidR="0076001E" w:rsidRDefault="0076001E" w:rsidP="0076001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Naručilac zadržava pravo da ne povuče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ukupne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količine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predmetne robe koje su  iskazane na godišnjem nivou,</w:t>
      </w:r>
      <w:r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 xml:space="preserve"> tenderskom dokumentacijom,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ukoliko se za istim ne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ukaže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CS" w:eastAsia="hi-IN" w:bidi="hi-IN"/>
        </w:rPr>
        <w:t xml:space="preserve"> potreba </w:t>
      </w:r>
      <w:r w:rsidRPr="00F33BE2"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  <w:t>od stane Naručioca.</w:t>
      </w:r>
    </w:p>
    <w:p w14:paraId="71AF41C2" w14:textId="77777777" w:rsidR="00EA47BE" w:rsidRPr="00F33BE2" w:rsidRDefault="00EA47BE" w:rsidP="0076001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val="sr-Latn-ME" w:eastAsia="hi-IN" w:bidi="hi-IN"/>
        </w:rPr>
      </w:pPr>
    </w:p>
    <w:p w14:paraId="6B7A91C8" w14:textId="77777777" w:rsidR="0076001E" w:rsidRPr="00F33BE2" w:rsidRDefault="0076001E" w:rsidP="0076001E">
      <w:pPr>
        <w:suppressAutoHyphens/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r-Latn-ME" w:eastAsia="ar-SA"/>
        </w:rPr>
      </w:pP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Specificirane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nijesu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fiksne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mogu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odstupanja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smislu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ć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manjih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koli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ina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zavisno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od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Naru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č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ioca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,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a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u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okviru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predmetne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 xml:space="preserve"> </w:t>
      </w:r>
      <w:r w:rsidRPr="00F33BE2">
        <w:rPr>
          <w:rFonts w:ascii="Arial Narrow" w:hAnsi="Arial Narrow" w:cs="Times New Roman"/>
          <w:sz w:val="24"/>
          <w:szCs w:val="24"/>
          <w:lang w:eastAsia="ar-SA"/>
        </w:rPr>
        <w:t>robe</w:t>
      </w:r>
      <w:r w:rsidRPr="00F33BE2">
        <w:rPr>
          <w:rFonts w:ascii="Arial Narrow" w:hAnsi="Arial Narrow" w:cs="Times New Roman"/>
          <w:sz w:val="24"/>
          <w:szCs w:val="24"/>
          <w:lang w:val="sr-Latn-ME" w:eastAsia="ar-SA"/>
        </w:rPr>
        <w:t>.</w:t>
      </w:r>
    </w:p>
    <w:p w14:paraId="58378B7C" w14:textId="77777777" w:rsidR="0076001E" w:rsidRPr="00F33BE2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roku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od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jednog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od dana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poslatog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trebovanja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što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podrazumijeva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dovoljne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količine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koje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u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mogućnosti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isporučivati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dana,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prema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zahtjevu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.</w:t>
      </w:r>
      <w:proofErr w:type="gramEnd"/>
    </w:p>
    <w:p w14:paraId="65EEE830" w14:textId="77777777" w:rsidR="0076001E" w:rsidRPr="006A7A8E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3.</w:t>
      </w:r>
    </w:p>
    <w:p w14:paraId="194E78F8" w14:textId="77777777" w:rsidR="0076001E" w:rsidRDefault="0076001E" w:rsidP="0076001E">
      <w:pPr>
        <w:suppressAutoHyphens/>
        <w:spacing w:after="0" w:line="240" w:lineRule="auto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2837B69" w14:textId="77777777" w:rsidR="0076001E" w:rsidRPr="006C51CD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Isporuka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>svakog</w:t>
      </w:r>
      <w:proofErr w:type="spellEnd"/>
      <w:r w:rsidRPr="00F33BE2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radnog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dana u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sedmici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osim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nedjeljom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uz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obavezu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Dobavljač</w:t>
      </w:r>
      <w:r>
        <w:rPr>
          <w:rFonts w:ascii="Arial Narrow" w:hAnsi="Arial Narrow" w:cs="Times New Roman"/>
          <w:sz w:val="24"/>
          <w:szCs w:val="24"/>
          <w:lang w:eastAsia="ar-SA"/>
        </w:rPr>
        <w:t>a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33BE2">
        <w:rPr>
          <w:rFonts w:ascii="Arial Narrow" w:hAnsi="Arial Narrow" w:cs="Times New Roman"/>
          <w:sz w:val="24"/>
          <w:szCs w:val="24"/>
          <w:lang w:eastAsia="ar-SA"/>
        </w:rPr>
        <w:t>isporučene</w:t>
      </w:r>
      <w:proofErr w:type="spellEnd"/>
      <w:r w:rsidRPr="00F33BE2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392269A0" w14:textId="77777777" w:rsidR="0076001E" w:rsidRDefault="0076001E" w:rsidP="00B145CC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  <w:bookmarkStart w:id="36" w:name="_Hlk99107280"/>
    </w:p>
    <w:p w14:paraId="783AE9FA" w14:textId="77777777" w:rsidR="0076001E" w:rsidRPr="006A7A8E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bookmarkEnd w:id="36"/>
    <w:p w14:paraId="072F0745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cijenu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uračunati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ambalaže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prevoza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FCO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troškovi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osiguranja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prilikom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transporta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isporuke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u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skladu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shodno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robe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,</w:t>
      </w: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koji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određen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ponudom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br/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Ambalaža 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u koju je upakovana roba treba da bude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kartonska ili pvc i težina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ist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a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ne ulazi u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težinu</w:t>
      </w:r>
      <w:r w:rsidRPr="006A7A8E"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 xml:space="preserve"> isporučenu količinu robe</w:t>
      </w:r>
      <w:r>
        <w:rPr>
          <w:rFonts w:ascii="Arial Narrow" w:eastAsia="Lucida Sans Unicode" w:hAnsi="Arial Narrow" w:cs="Times New Roman"/>
          <w:bCs/>
          <w:kern w:val="1"/>
          <w:sz w:val="24"/>
          <w:szCs w:val="24"/>
          <w:lang w:val="sr-Latn-CS" w:eastAsia="hi-IN" w:bidi="hi-IN"/>
        </w:rPr>
        <w:t>.</w:t>
      </w:r>
    </w:p>
    <w:p w14:paraId="3236A7D3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</w:p>
    <w:p w14:paraId="75D1279C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Uz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dostavi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sljedeće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:</w:t>
      </w:r>
    </w:p>
    <w:p w14:paraId="73E98354" w14:textId="77777777" w:rsidR="0076001E" w:rsidRPr="006A7A8E" w:rsidRDefault="0076001E" w:rsidP="0076001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narudžbu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naručioca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  <w:proofErr w:type="gramEnd"/>
    </w:p>
    <w:p w14:paraId="606030DD" w14:textId="77777777" w:rsidR="0076001E" w:rsidRPr="006A7A8E" w:rsidRDefault="0076001E" w:rsidP="0076001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otpremnicu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deklaracijom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kvalitetu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i/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ispravnosti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iste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;</w:t>
      </w:r>
      <w:proofErr w:type="gramEnd"/>
    </w:p>
    <w:p w14:paraId="653F7828" w14:textId="77777777" w:rsidR="0076001E" w:rsidRDefault="0076001E" w:rsidP="0076001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faktura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dobavljača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mora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sadržati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broj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kojem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plaćanje</w:t>
      </w:r>
      <w:proofErr w:type="spellEnd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bCs/>
          <w:sz w:val="24"/>
          <w:szCs w:val="24"/>
          <w:lang w:eastAsia="ar-SA"/>
        </w:rPr>
        <w:t>vrši</w:t>
      </w:r>
      <w:proofErr w:type="spellEnd"/>
    </w:p>
    <w:p w14:paraId="4EF1899F" w14:textId="77777777" w:rsidR="0076001E" w:rsidRPr="006A7A8E" w:rsidRDefault="0076001E" w:rsidP="0076001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garanciju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koja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utvrđuje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osnovu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potrebne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deklaracije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rokom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2339729A" w14:textId="77777777" w:rsidR="0076001E" w:rsidRPr="00B145CC" w:rsidRDefault="0076001E" w:rsidP="00B145CC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</w:t>
      </w:r>
    </w:p>
    <w:p w14:paraId="6DEE4F9D" w14:textId="77777777" w:rsidR="0076001E" w:rsidRPr="00B13E35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CIJENA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, ROK</w:t>
      </w:r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I USLOVI PLAĆANJA</w:t>
      </w:r>
    </w:p>
    <w:p w14:paraId="6A7139C9" w14:textId="77777777" w:rsidR="0076001E" w:rsidRPr="006A7A8E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4C2C8B0" w14:textId="77777777" w:rsidR="0076001E" w:rsidRPr="006A7A8E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6A7A8E">
        <w:rPr>
          <w:rFonts w:ascii="Arial Narrow" w:hAnsi="Arial Narrow" w:cs="Times New Roman"/>
          <w:b/>
          <w:sz w:val="24"/>
          <w:szCs w:val="24"/>
          <w:lang w:eastAsia="ar-SA"/>
        </w:rPr>
        <w:t xml:space="preserve"> 5.</w:t>
      </w:r>
    </w:p>
    <w:p w14:paraId="0F99B44C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Ukupna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vrijednost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iznosi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____________</w:t>
      </w:r>
      <w:proofErr w:type="gramStart"/>
      <w:r>
        <w:rPr>
          <w:rFonts w:ascii="Arial Narrow" w:hAnsi="Arial Narrow" w:cs="Times New Roman"/>
          <w:b/>
          <w:bCs/>
          <w:sz w:val="24"/>
          <w:szCs w:val="24"/>
          <w:lang w:eastAsia="ar-SA"/>
        </w:rPr>
        <w:t>_</w:t>
      </w:r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 xml:space="preserve">  </w:t>
      </w:r>
      <w:proofErr w:type="spellStart"/>
      <w:r w:rsidRPr="00854925">
        <w:rPr>
          <w:rFonts w:ascii="Arial Narrow" w:hAnsi="Arial Narrow" w:cs="Times New Roman"/>
          <w:b/>
          <w:bCs/>
          <w:sz w:val="24"/>
          <w:szCs w:val="24"/>
          <w:lang w:eastAsia="ar-SA"/>
        </w:rPr>
        <w:t>eura</w:t>
      </w:r>
      <w:proofErr w:type="spellEnd"/>
      <w:proofErr w:type="gram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uračunatim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 PDV-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om.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  <w:lang w:eastAsia="ar-SA"/>
        </w:rPr>
        <w:t xml:space="preserve">(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slovima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  <w:lang w:eastAsia="ar-SA"/>
        </w:rPr>
        <w:t xml:space="preserve"> ___________).</w:t>
      </w:r>
    </w:p>
    <w:p w14:paraId="16A68F78" w14:textId="77777777" w:rsidR="0076001E" w:rsidRPr="00AB5B97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plaća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nje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za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isporučenu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robu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bCs/>
          <w:sz w:val="24"/>
          <w:szCs w:val="24"/>
          <w:lang w:eastAsia="ar-SA"/>
        </w:rPr>
        <w:t>vršiti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sukcesivno</w:t>
      </w:r>
      <w:proofErr w:type="spellEnd"/>
      <w:r>
        <w:rPr>
          <w:rFonts w:ascii="Arial Narrow" w:hAnsi="Arial Narrow" w:cs="Times New Roman"/>
          <w:bCs/>
          <w:sz w:val="24"/>
          <w:szCs w:val="24"/>
          <w:lang w:eastAsia="ar-SA"/>
        </w:rPr>
        <w:t xml:space="preserve"> po</w:t>
      </w:r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isporučeni</w:t>
      </w:r>
      <w:r>
        <w:rPr>
          <w:rFonts w:ascii="Arial Narrow" w:hAnsi="Arial Narrow" w:cs="Times New Roman"/>
          <w:bCs/>
          <w:sz w:val="24"/>
          <w:szCs w:val="24"/>
          <w:lang w:eastAsia="ar-SA"/>
        </w:rPr>
        <w:t>m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količina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60 dana od dana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dostavljanja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fakture</w:t>
      </w:r>
      <w:proofErr w:type="spellEnd"/>
      <w:r w:rsidRPr="00AB5B97">
        <w:rPr>
          <w:rFonts w:ascii="Arial Narrow" w:hAnsi="Arial Narrow" w:cs="Times New Roman"/>
          <w:bCs/>
          <w:sz w:val="24"/>
          <w:szCs w:val="24"/>
          <w:lang w:eastAsia="ar-SA"/>
        </w:rPr>
        <w:t>.</w:t>
      </w:r>
    </w:p>
    <w:p w14:paraId="0EDAA97E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5A4F168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6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53CE0A2E" w14:textId="77777777" w:rsidR="0076001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utvrđenim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potrebama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 xml:space="preserve">u roku od jednog dana od dana poslatog trebovanja na lokacijama Naručioca </w:t>
      </w:r>
      <w:r>
        <w:rPr>
          <w:rFonts w:ascii="Arial Narrow" w:hAnsi="Arial Narrow" w:cs="Times New Roman"/>
          <w:sz w:val="24"/>
          <w:szCs w:val="24"/>
          <w:lang w:val="it-IT" w:eastAsia="ar-SA"/>
        </w:rPr>
        <w:t>___________</w:t>
      </w:r>
      <w:r w:rsidRPr="00AB5B97">
        <w:rPr>
          <w:rFonts w:ascii="Arial Narrow" w:hAnsi="Arial Narrow" w:cs="Times New Roman"/>
          <w:sz w:val="24"/>
          <w:szCs w:val="24"/>
          <w:lang w:val="it-IT" w:eastAsia="ar-SA"/>
        </w:rPr>
        <w:t>, a najkasnije do 10:00 časova.</w:t>
      </w:r>
    </w:p>
    <w:p w14:paraId="22697A07" w14:textId="77777777" w:rsidR="00EA47BE" w:rsidRPr="00AB5B97" w:rsidRDefault="00EA47B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pl-PL" w:eastAsia="ar-SA"/>
        </w:rPr>
      </w:pPr>
    </w:p>
    <w:p w14:paraId="437B26EC" w14:textId="77777777" w:rsidR="0076001E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>
        <w:rPr>
          <w:rFonts w:ascii="Arial Narrow" w:hAnsi="Arial Narrow" w:cs="Times New Roman"/>
          <w:b/>
          <w:sz w:val="24"/>
          <w:szCs w:val="24"/>
          <w:lang w:eastAsia="ar-SA"/>
        </w:rPr>
        <w:t xml:space="preserve"> 7.</w:t>
      </w:r>
    </w:p>
    <w:p w14:paraId="66911768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pravo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sledećim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slučajevima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:</w:t>
      </w:r>
    </w:p>
    <w:p w14:paraId="673BCB4B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BF2E644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isporuka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količini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po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porudžbini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sz w:val="24"/>
          <w:szCs w:val="24"/>
          <w:lang w:eastAsia="ar-SA"/>
        </w:rPr>
        <w:t>otpremnici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3078BFBB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ponuđenoj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cijeni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23603AAF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neispravna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3DB80592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A7A8E">
        <w:rPr>
          <w:rFonts w:ascii="Arial Narrow" w:hAnsi="Arial Narrow" w:cs="Times New Roman"/>
          <w:sz w:val="24"/>
          <w:szCs w:val="24"/>
          <w:lang w:eastAsia="ar-SA"/>
        </w:rPr>
        <w:t>oštećena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;</w:t>
      </w:r>
      <w:proofErr w:type="gramEnd"/>
    </w:p>
    <w:p w14:paraId="57BA7C24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ispoštuje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dostave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28396392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roba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odgovarajuće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deklaracije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,</w:t>
      </w:r>
    </w:p>
    <w:p w14:paraId="3CADA07F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>-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transport robe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prema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traženim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standardima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BF2F469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2975CE6" w14:textId="77777777" w:rsidR="0076001E" w:rsidRPr="006A7A8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stave 1.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nedostatke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 w:rsidRPr="006A7A8E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6A7A8E">
        <w:rPr>
          <w:rFonts w:ascii="Arial Narrow" w:hAnsi="Arial Narrow" w:cs="Times New Roman"/>
          <w:sz w:val="24"/>
          <w:szCs w:val="24"/>
          <w:lang w:eastAsia="ar-SA"/>
        </w:rPr>
        <w:t>o</w:t>
      </w:r>
      <w:r>
        <w:rPr>
          <w:rFonts w:ascii="Arial Narrow" w:hAnsi="Arial Narrow" w:cs="Times New Roman"/>
          <w:sz w:val="24"/>
          <w:szCs w:val="24"/>
          <w:lang w:eastAsia="ar-SA"/>
        </w:rPr>
        <w:t>t</w:t>
      </w:r>
      <w:r w:rsidRPr="006A7A8E">
        <w:rPr>
          <w:rFonts w:ascii="Arial Narrow" w:hAnsi="Arial Narrow" w:cs="Times New Roman"/>
          <w:sz w:val="24"/>
          <w:szCs w:val="24"/>
          <w:lang w:eastAsia="ar-SA"/>
        </w:rPr>
        <w:t>kloni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3D3CE07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F93C0A7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8</w:t>
      </w: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7252A5E6" w14:textId="77777777" w:rsidR="0076001E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odgovara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bez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odlaganja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od 24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časa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trošku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67B36396" w14:textId="77777777" w:rsidR="0076001E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8005538" w14:textId="77777777" w:rsidR="0076001E" w:rsidRPr="00BE2E24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RASKID UGOVORA</w:t>
      </w:r>
    </w:p>
    <w:p w14:paraId="6FD23C7A" w14:textId="77777777" w:rsidR="0076001E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F670D2D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9.</w:t>
      </w:r>
    </w:p>
    <w:p w14:paraId="5F717719" w14:textId="77777777" w:rsidR="0076001E" w:rsidRPr="00AB5B97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jednostran</w:t>
      </w:r>
      <w:r>
        <w:rPr>
          <w:rFonts w:ascii="Arial Narrow" w:hAnsi="Arial Narrow" w:cs="Times New Roman"/>
          <w:sz w:val="24"/>
          <w:szCs w:val="24"/>
          <w:lang w:eastAsia="ar-SA"/>
        </w:rPr>
        <w:t>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</w:t>
      </w:r>
      <w:r>
        <w:rPr>
          <w:rFonts w:ascii="Arial Narrow" w:hAnsi="Arial Narrow" w:cs="Times New Roman"/>
          <w:sz w:val="24"/>
          <w:szCs w:val="24"/>
          <w:lang w:eastAsia="ar-SA"/>
        </w:rPr>
        <w:t>kid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ako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izvršavaju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i u </w:t>
      </w:r>
      <w:proofErr w:type="spellStart"/>
      <w:proofErr w:type="gram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predvidjenim</w:t>
      </w:r>
      <w:proofErr w:type="spellEnd"/>
      <w:proofErr w:type="gram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i to: </w:t>
      </w:r>
    </w:p>
    <w:p w14:paraId="1EF2EEBF" w14:textId="77777777" w:rsidR="0076001E" w:rsidRPr="00AB5B97" w:rsidRDefault="0076001E" w:rsidP="0076001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ustanovi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predmet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ili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način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isporučuje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odstupa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ponudjenog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kvaliteta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</w:t>
      </w:r>
      <w:r>
        <w:rPr>
          <w:rFonts w:ascii="Arial Narrow" w:hAnsi="Arial Narrow" w:cs="Times New Roman"/>
          <w:sz w:val="24"/>
          <w:szCs w:val="24"/>
          <w:lang w:eastAsia="ar-SA"/>
        </w:rPr>
        <w:t>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68BDE81B" w14:textId="77777777" w:rsidR="0076001E" w:rsidRPr="00AB5B97" w:rsidRDefault="0076001E" w:rsidP="0076001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ne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pridržava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svojih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ponude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zaključenog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87E4207" w14:textId="77777777" w:rsidR="0076001E" w:rsidRPr="00AB5B97" w:rsidRDefault="0076001E" w:rsidP="0076001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</w:t>
      </w:r>
      <w:r>
        <w:rPr>
          <w:rFonts w:ascii="Arial Narrow" w:hAnsi="Arial Narrow" w:cs="Times New Roman"/>
          <w:sz w:val="24"/>
          <w:szCs w:val="24"/>
          <w:lang w:eastAsia="ar-SA"/>
        </w:rPr>
        <w:t>evima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dostav</w:t>
      </w:r>
      <w:r>
        <w:rPr>
          <w:rFonts w:ascii="Arial Narrow" w:hAnsi="Arial Narrow" w:cs="Times New Roman"/>
          <w:sz w:val="24"/>
          <w:szCs w:val="24"/>
          <w:lang w:eastAsia="ar-SA"/>
        </w:rPr>
        <w:t>ljanja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dvije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uzastopne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reklamacije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EB7E7CC" w14:textId="77777777" w:rsidR="0076001E" w:rsidRPr="00AB5B97" w:rsidRDefault="0076001E" w:rsidP="0076001E">
      <w:pPr>
        <w:suppressAutoHyphens/>
        <w:spacing w:after="0" w:line="240" w:lineRule="auto"/>
        <w:ind w:left="72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0447478" w14:textId="77777777" w:rsidR="0076001E" w:rsidRPr="00AB5B97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jednostranog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prethodno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pisano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upozori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eventualnim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nedostacima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kako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bi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zajednički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konstatova</w:t>
      </w:r>
      <w:r>
        <w:rPr>
          <w:rFonts w:ascii="Arial Narrow" w:hAnsi="Arial Narrow" w:cs="Times New Roman"/>
          <w:sz w:val="24"/>
          <w:szCs w:val="24"/>
          <w:lang w:eastAsia="ar-SA"/>
        </w:rPr>
        <w:t>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AB5B97">
        <w:rPr>
          <w:rFonts w:ascii="Arial Narrow" w:hAnsi="Arial Narrow" w:cs="Times New Roman"/>
          <w:sz w:val="24"/>
          <w:szCs w:val="24"/>
          <w:lang w:eastAsia="ar-SA"/>
        </w:rPr>
        <w:t>uzrok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 a</w:t>
      </w:r>
      <w:proofErr w:type="gram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samim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kojem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nedostatak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može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otkloniti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0D350713" w14:textId="77777777" w:rsidR="0076001E" w:rsidRPr="00AB5B97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lastRenderedPageBreak/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je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takođe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dužan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svojoj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namjeri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traži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raskid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obavijesti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dobavljača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,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odnosno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datumu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kada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je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saznan</w:t>
      </w:r>
      <w:r>
        <w:rPr>
          <w:rFonts w:ascii="Arial Narrow" w:hAnsi="Arial Narrow" w:cs="Times New Roman"/>
          <w:sz w:val="24"/>
          <w:szCs w:val="24"/>
          <w:lang w:eastAsia="ar-SA"/>
        </w:rPr>
        <w:t>ao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>da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nastupile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promijenjene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okolnosti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65D1189" w14:textId="77777777" w:rsidR="0076001E" w:rsidRPr="00AB5B97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7B767FFF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GARANCIJA ZA DOBRO IZVRŠENJE UGOVORA</w:t>
      </w:r>
    </w:p>
    <w:p w14:paraId="0C194191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3FF508C1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10.</w:t>
      </w:r>
    </w:p>
    <w:p w14:paraId="365DACFB" w14:textId="77777777" w:rsidR="0076001E" w:rsidRPr="00AB5B97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Dobavljač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Naručiocu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trenutku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potpisivanja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preda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neopozivu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bezuslovnu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naplativu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prvi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poziv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Garanciju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banke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za dobro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izvršenje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iznos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u w:val="single"/>
          <w:lang w:eastAsia="ar-SA"/>
        </w:rPr>
        <w:t>5</w:t>
      </w:r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%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ukupne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vrijednosti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rokom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AB5B97">
        <w:rPr>
          <w:rFonts w:ascii="Arial Narrow" w:hAnsi="Arial Narrow" w:cs="Times New Roman"/>
          <w:sz w:val="24"/>
          <w:szCs w:val="24"/>
          <w:lang w:eastAsia="ar-SA"/>
        </w:rPr>
        <w:t>vaznosti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 7</w:t>
      </w:r>
      <w:proofErr w:type="gram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(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sedam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) dana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dužim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od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ugovorenog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roka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42C1DCFE" w14:textId="77777777" w:rsidR="0076001E" w:rsidRPr="00AB5B97" w:rsidRDefault="0076001E" w:rsidP="0076001E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2247E4E0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11.</w:t>
      </w:r>
    </w:p>
    <w:p w14:paraId="3B242EBB" w14:textId="77777777" w:rsidR="0076001E" w:rsidRPr="00AB5B97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Naručilac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obavezuje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obezbjedi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prostorije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hAnsi="Arial Narrow" w:cs="Times New Roman"/>
          <w:sz w:val="24"/>
          <w:szCs w:val="24"/>
          <w:lang w:eastAsia="ar-SA"/>
        </w:rPr>
        <w:t xml:space="preserve">i ne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smetane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uslove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za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isporuku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AB5B97">
        <w:rPr>
          <w:rFonts w:ascii="Arial Narrow" w:hAnsi="Arial Narrow" w:cs="Times New Roman"/>
          <w:sz w:val="24"/>
          <w:szCs w:val="24"/>
          <w:lang w:eastAsia="ar-SA"/>
        </w:rPr>
        <w:t>ugovorene</w:t>
      </w:r>
      <w:proofErr w:type="spellEnd"/>
      <w:r w:rsidRPr="00AB5B97">
        <w:rPr>
          <w:rFonts w:ascii="Arial Narrow" w:hAnsi="Arial Narrow" w:cs="Times New Roman"/>
          <w:sz w:val="24"/>
          <w:szCs w:val="24"/>
          <w:lang w:eastAsia="ar-SA"/>
        </w:rPr>
        <w:t xml:space="preserve"> robe.</w:t>
      </w:r>
    </w:p>
    <w:p w14:paraId="76218F1A" w14:textId="77777777" w:rsidR="0076001E" w:rsidRPr="00AB5B97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07BCA1E" w14:textId="77777777" w:rsidR="0076001E" w:rsidRPr="00AB5B97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AB5B97">
        <w:rPr>
          <w:rFonts w:ascii="Arial Narrow" w:hAnsi="Arial Narrow" w:cs="Times New Roman"/>
          <w:b/>
          <w:sz w:val="24"/>
          <w:szCs w:val="24"/>
          <w:lang w:eastAsia="ar-SA"/>
        </w:rPr>
        <w:t xml:space="preserve"> 12.</w:t>
      </w:r>
    </w:p>
    <w:p w14:paraId="28058324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Ukoliko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trajanja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Arial Narrow" w:hAnsi="Arial Narrow" w:cs="Times New Roman"/>
          <w:sz w:val="24"/>
          <w:szCs w:val="24"/>
          <w:lang w:eastAsia="ar-SA"/>
        </w:rPr>
        <w:t xml:space="preserve"> a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skladu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Zakonom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dođe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nazivu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statusnim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promjenama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obavezuju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tome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odmah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izvjestiti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drugu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ugovorenu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stranu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, a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najkasnije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roku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od 3 (tri) dana od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izvršene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promjene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  <w:r>
        <w:rPr>
          <w:rFonts w:ascii="Arial Narrow" w:hAnsi="Arial Narrow" w:cs="Times New Roman"/>
          <w:sz w:val="24"/>
          <w:szCs w:val="24"/>
          <w:lang w:eastAsia="ar-SA"/>
        </w:rPr>
        <w:br/>
        <w:t xml:space="preserve">U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stave 1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člana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I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obaveze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iz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ovog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prelaze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na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pravnog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sledbenika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čemu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sačinjet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Aneks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ugovora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7684D64A" w14:textId="77777777" w:rsidR="0076001E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611DD4E5" w14:textId="77777777" w:rsidR="0076001E" w:rsidRPr="00FA4CDC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PRIMJENA PROPISA</w:t>
      </w:r>
    </w:p>
    <w:p w14:paraId="507D4F19" w14:textId="77777777" w:rsidR="0076001E" w:rsidRPr="00FA4CDC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2506039" w14:textId="77777777" w:rsidR="0076001E" w:rsidRPr="00FA4CDC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13.</w:t>
      </w:r>
    </w:p>
    <w:p w14:paraId="10886B5D" w14:textId="77777777" w:rsidR="0076001E" w:rsidRPr="00FA4CDC" w:rsidRDefault="0076001E" w:rsidP="0076001E">
      <w:pPr>
        <w:suppressAutoHyphens/>
        <w:spacing w:after="0" w:line="240" w:lineRule="auto"/>
        <w:rPr>
          <w:rFonts w:ascii="Arial Narrow" w:hAnsi="Arial Narrow" w:cs="Times New Roman"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sve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što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nije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predvidjeno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ovim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ugovorom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neposredno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će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se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primjeniti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ar-SA"/>
        </w:rPr>
        <w:t>odredbe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Zakon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obligacionim</w:t>
      </w:r>
      <w:proofErr w:type="spellEnd"/>
      <w:r w:rsidRPr="00FA4CDC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Times New Roman"/>
          <w:sz w:val="24"/>
          <w:szCs w:val="24"/>
          <w:lang w:eastAsia="ar-SA"/>
        </w:rPr>
        <w:t>odnosima</w:t>
      </w:r>
      <w:proofErr w:type="spellEnd"/>
      <w:r>
        <w:rPr>
          <w:rFonts w:ascii="Arial Narrow" w:hAnsi="Arial Narrow" w:cs="Times New Roman"/>
          <w:sz w:val="24"/>
          <w:szCs w:val="24"/>
          <w:lang w:eastAsia="ar-SA"/>
        </w:rPr>
        <w:t>.</w:t>
      </w:r>
    </w:p>
    <w:p w14:paraId="5C8B7D9D" w14:textId="77777777" w:rsidR="0076001E" w:rsidRPr="00FA4CDC" w:rsidRDefault="0076001E" w:rsidP="0076001E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  <w:lang w:val="sl-SI"/>
        </w:rPr>
      </w:pP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Ugovor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o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nabavci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zaključen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u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slučaju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kršenja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antikorupcijskih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pravila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</w:t>
      </w:r>
      <w:proofErr w:type="spellStart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>ništavan</w:t>
      </w:r>
      <w:proofErr w:type="spellEnd"/>
      <w:r w:rsidRPr="00FA4CDC">
        <w:rPr>
          <w:rFonts w:ascii="Arial Narrow" w:hAnsi="Arial Narrow" w:cs="Arial Narrow"/>
          <w:kern w:val="2"/>
          <w:sz w:val="24"/>
          <w:szCs w:val="24"/>
          <w:lang w:eastAsia="ar-SA"/>
        </w:rPr>
        <w:t xml:space="preserve"> je.</w:t>
      </w:r>
    </w:p>
    <w:p w14:paraId="6E5EDE07" w14:textId="77777777" w:rsidR="0076001E" w:rsidRPr="00FA4CDC" w:rsidRDefault="0076001E" w:rsidP="00B145CC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4878A542" w14:textId="77777777" w:rsidR="0076001E" w:rsidRPr="00FA4CDC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4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5768B269" w14:textId="77777777" w:rsidR="0076001E" w:rsidRPr="000C4472" w:rsidRDefault="0076001E" w:rsidP="0076001E">
      <w:p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ar-SA"/>
        </w:rPr>
      </w:pPr>
      <w:r>
        <w:rPr>
          <w:rFonts w:ascii="Arial Narrow" w:hAnsi="Arial Narrow" w:cs="Arial Narrow"/>
          <w:sz w:val="24"/>
          <w:szCs w:val="24"/>
          <w:lang w:eastAsia="ar-SA"/>
        </w:rPr>
        <w:t xml:space="preserve">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slučaju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nastanka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ugovorene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strane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će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pokušati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da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iste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riješe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sporazumno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,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protivnom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određuje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se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nadležnost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Privrednog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suda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  <w:lang w:eastAsia="ar-SA"/>
        </w:rPr>
        <w:t>Podgorici</w:t>
      </w:r>
      <w:proofErr w:type="spellEnd"/>
      <w:r>
        <w:rPr>
          <w:rFonts w:ascii="Arial Narrow" w:hAnsi="Arial Narrow" w:cs="Arial Narrow"/>
          <w:sz w:val="24"/>
          <w:szCs w:val="24"/>
          <w:lang w:eastAsia="ar-SA"/>
        </w:rPr>
        <w:t>.</w:t>
      </w:r>
    </w:p>
    <w:p w14:paraId="66915363" w14:textId="77777777" w:rsidR="0076001E" w:rsidRPr="00FA4CDC" w:rsidRDefault="0076001E" w:rsidP="0076001E">
      <w:pPr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7038F6B8" w14:textId="77777777" w:rsidR="0076001E" w:rsidRPr="00FA4CDC" w:rsidRDefault="0076001E" w:rsidP="0076001E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ar-SA"/>
        </w:rPr>
      </w:pPr>
      <w:proofErr w:type="spellStart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Član</w:t>
      </w:r>
      <w:proofErr w:type="spellEnd"/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1</w:t>
      </w:r>
      <w:r>
        <w:rPr>
          <w:rFonts w:ascii="Arial Narrow" w:hAnsi="Arial Narrow" w:cs="Times New Roman"/>
          <w:b/>
          <w:sz w:val="24"/>
          <w:szCs w:val="24"/>
          <w:lang w:eastAsia="ar-SA"/>
        </w:rPr>
        <w:t>5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>.</w:t>
      </w:r>
    </w:p>
    <w:p w14:paraId="545DF76A" w14:textId="77777777" w:rsidR="0076001E" w:rsidRPr="00FA4CDC" w:rsidRDefault="0076001E" w:rsidP="0076001E">
      <w:pPr>
        <w:spacing w:after="0" w:line="100" w:lineRule="atLeast"/>
        <w:jc w:val="both"/>
        <w:rPr>
          <w:rFonts w:ascii="Arial Narrow" w:hAnsi="Arial Narrow" w:cs="Times New Roman"/>
          <w:sz w:val="24"/>
          <w:szCs w:val="24"/>
        </w:rPr>
      </w:pPr>
      <w:r w:rsidRPr="00FA4CDC">
        <w:rPr>
          <w:rFonts w:ascii="Arial Narrow" w:hAnsi="Arial Narrow" w:cs="Times New Roman"/>
          <w:sz w:val="24"/>
          <w:szCs w:val="24"/>
          <w:lang w:val="sl-SI"/>
        </w:rPr>
        <w:t>Svojim potpisom ugovorne strane izjavljuju da prihvataju sve odredbe ovog Ugovora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, zaključenog </w:t>
      </w:r>
    </w:p>
    <w:p w14:paraId="33E9800A" w14:textId="77777777" w:rsidR="0076001E" w:rsidRPr="00FA4CDC" w:rsidRDefault="0076001E" w:rsidP="0076001E">
      <w:pPr>
        <w:spacing w:after="0" w:line="100" w:lineRule="atLeast"/>
        <w:jc w:val="both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FA4CDC">
        <w:rPr>
          <w:rFonts w:ascii="Arial Narrow" w:hAnsi="Arial Narrow" w:cs="Times New Roman"/>
          <w:sz w:val="24"/>
          <w:szCs w:val="24"/>
        </w:rPr>
        <w:t>zaključen</w:t>
      </w:r>
      <w:proofErr w:type="spellEnd"/>
      <w:r w:rsidRPr="00FA4CDC">
        <w:rPr>
          <w:rFonts w:ascii="Arial Narrow" w:hAnsi="Arial Narrow" w:cs="Times New Roman"/>
          <w:sz w:val="24"/>
          <w:szCs w:val="24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u 6 (šest) primjeraka istovjetnog teksta, od kojih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po </w:t>
      </w:r>
      <w:r>
        <w:rPr>
          <w:rFonts w:ascii="Arial Narrow" w:hAnsi="Arial Narrow" w:cs="Times New Roman"/>
          <w:sz w:val="24"/>
          <w:szCs w:val="24"/>
          <w:lang w:val="sl-SI"/>
        </w:rPr>
        <w:t>3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(</w:t>
      </w:r>
      <w:r>
        <w:rPr>
          <w:rFonts w:ascii="Arial Narrow" w:hAnsi="Arial Narrow" w:cs="Times New Roman"/>
          <w:sz w:val="24"/>
          <w:szCs w:val="24"/>
          <w:lang w:val="sl-SI"/>
        </w:rPr>
        <w:t>tri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>)</w:t>
      </w:r>
      <w:r>
        <w:rPr>
          <w:rFonts w:ascii="Arial Narrow" w:hAnsi="Arial Narrow" w:cs="Times New Roman"/>
          <w:sz w:val="24"/>
          <w:szCs w:val="24"/>
          <w:lang w:val="sl-SI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  <w:lang w:val="sl-SI"/>
        </w:rPr>
        <w:t>primjerka</w:t>
      </w:r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 za</w:t>
      </w:r>
      <w:proofErr w:type="gramEnd"/>
      <w:r w:rsidRPr="00FA4CDC">
        <w:rPr>
          <w:rFonts w:ascii="Arial Narrow" w:hAnsi="Arial Narrow" w:cs="Times New Roman"/>
          <w:sz w:val="24"/>
          <w:szCs w:val="24"/>
          <w:lang w:val="sl-SI"/>
        </w:rPr>
        <w:t xml:space="preserve"> svaku ugovorenu stranu.</w:t>
      </w:r>
    </w:p>
    <w:p w14:paraId="1FE1D401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358EF212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47E96FDC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1752429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14:paraId="65F91F8B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               NARUČILAC</w:t>
      </w:r>
      <w:r w:rsidRPr="00FA4CDC">
        <w:rPr>
          <w:rFonts w:ascii="Arial Narrow" w:hAnsi="Arial Narrow" w:cs="Times New Roman"/>
          <w:b/>
          <w:bCs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DOBAVLJAČ</w:t>
      </w:r>
    </w:p>
    <w:p w14:paraId="213C11DB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1885C9CA" w14:textId="77777777" w:rsidR="0076001E" w:rsidRPr="00FA4CDC" w:rsidRDefault="0076001E" w:rsidP="0076001E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>Hotelska grupa „Budvanska rivijera“</w:t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</w:t>
      </w:r>
    </w:p>
    <w:p w14:paraId="5F9B0BF2" w14:textId="77777777" w:rsidR="0076001E" w:rsidRPr="00FA4CDC" w:rsidRDefault="0076001E" w:rsidP="0076001E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    AD  Budva</w:t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</w:t>
      </w:r>
    </w:p>
    <w:p w14:paraId="5A261A47" w14:textId="77777777" w:rsidR="0076001E" w:rsidRPr="00FA4CDC" w:rsidRDefault="0076001E" w:rsidP="0076001E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</w:p>
    <w:p w14:paraId="02CB0E0F" w14:textId="77777777" w:rsidR="0076001E" w:rsidRPr="00FA4CDC" w:rsidRDefault="0076001E" w:rsidP="0076001E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</w:pP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 Izvršni direktor                                                                                  </w:t>
      </w:r>
    </w:p>
    <w:p w14:paraId="42E6F704" w14:textId="77777777" w:rsidR="0076001E" w:rsidRPr="00FA4CDC" w:rsidRDefault="0076001E" w:rsidP="0076001E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 xml:space="preserve">              Jovan Gregović              </w:t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</w:r>
      <w:r w:rsidRPr="00FA4CDC">
        <w:rPr>
          <w:rFonts w:ascii="Arial Narrow" w:hAnsi="Arial Narrow" w:cs="Times New Roman"/>
          <w:b/>
          <w:bCs/>
          <w:sz w:val="24"/>
          <w:szCs w:val="24"/>
          <w:lang w:val="sr-Latn-CS" w:eastAsia="ar-SA"/>
        </w:rPr>
        <w:tab/>
        <w:t xml:space="preserve">                                                            </w:t>
      </w:r>
    </w:p>
    <w:p w14:paraId="319F3CAF" w14:textId="77777777" w:rsidR="0076001E" w:rsidRPr="00FA4CDC" w:rsidRDefault="0076001E" w:rsidP="0076001E">
      <w:pPr>
        <w:tabs>
          <w:tab w:val="left" w:pos="4536"/>
        </w:tabs>
        <w:suppressAutoHyphens/>
        <w:spacing w:after="0" w:line="240" w:lineRule="auto"/>
        <w:rPr>
          <w:rFonts w:ascii="Arial Narrow" w:hAnsi="Arial Narrow" w:cs="Times New Roman"/>
          <w:b/>
          <w:sz w:val="24"/>
          <w:szCs w:val="24"/>
          <w:lang w:val="pl-PL" w:eastAsia="ar-SA"/>
        </w:rPr>
      </w:pPr>
    </w:p>
    <w:p w14:paraId="44E7C317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</w:p>
    <w:p w14:paraId="0A342812" w14:textId="77777777" w:rsidR="0076001E" w:rsidRPr="00FA4CDC" w:rsidRDefault="0076001E" w:rsidP="0076001E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ar-SA"/>
        </w:rPr>
      </w:pP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 xml:space="preserve">   ___________________________</w:t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</w:r>
      <w:r w:rsidRPr="00FA4CDC">
        <w:rPr>
          <w:rFonts w:ascii="Arial Narrow" w:hAnsi="Arial Narrow" w:cs="Times New Roman"/>
          <w:b/>
          <w:sz w:val="24"/>
          <w:szCs w:val="24"/>
          <w:lang w:eastAsia="ar-SA"/>
        </w:rPr>
        <w:tab/>
        <w:t xml:space="preserve">                         ______________________________</w:t>
      </w:r>
    </w:p>
    <w:p w14:paraId="0DF1DE6F" w14:textId="77777777" w:rsidR="009013EB" w:rsidRPr="00830AA4" w:rsidRDefault="009013EB" w:rsidP="009013EB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12EEFC07" w14:textId="77777777" w:rsidR="009013EB" w:rsidRPr="00830AA4" w:rsidRDefault="009013EB" w:rsidP="009013EB">
      <w:pPr>
        <w:suppressAutoHyphens/>
        <w:spacing w:after="0" w:line="100" w:lineRule="atLeast"/>
        <w:jc w:val="center"/>
        <w:rPr>
          <w:rFonts w:ascii="Arial Narrow" w:hAnsi="Arial Narrow" w:cs="Arial Narrow"/>
          <w:b/>
          <w:bCs/>
          <w:sz w:val="24"/>
          <w:szCs w:val="24"/>
          <w:lang w:eastAsia="ar-SA"/>
        </w:rPr>
      </w:pPr>
    </w:p>
    <w:p w14:paraId="754758C1" w14:textId="77777777" w:rsidR="009013EB" w:rsidRPr="00830AA4" w:rsidRDefault="009013EB" w:rsidP="009013EB">
      <w:pPr>
        <w:suppressAutoHyphens/>
        <w:spacing w:after="0" w:line="100" w:lineRule="atLeast"/>
        <w:jc w:val="center"/>
        <w:rPr>
          <w:rFonts w:ascii="Arial Narrow" w:hAnsi="Arial Narrow" w:cs="Arial Narrow"/>
          <w:sz w:val="24"/>
          <w:szCs w:val="24"/>
          <w:lang w:eastAsia="ar-SA"/>
        </w:rPr>
      </w:pPr>
      <w:r w:rsidRPr="00830AA4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SAGLASAN SA </w:t>
      </w:r>
      <w:proofErr w:type="gramStart"/>
      <w:r w:rsidRPr="00830AA4">
        <w:rPr>
          <w:rFonts w:ascii="Arial Narrow" w:hAnsi="Arial Narrow" w:cs="Arial Narrow"/>
          <w:b/>
          <w:bCs/>
          <w:sz w:val="24"/>
          <w:szCs w:val="24"/>
          <w:lang w:eastAsia="ar-SA"/>
        </w:rPr>
        <w:t>NACRTOM  UGOVORA</w:t>
      </w:r>
      <w:proofErr w:type="gramEnd"/>
    </w:p>
    <w:p w14:paraId="4D24D781" w14:textId="77777777" w:rsidR="009013EB" w:rsidRPr="00830AA4" w:rsidRDefault="009013EB" w:rsidP="009013EB">
      <w:pPr>
        <w:suppressAutoHyphens/>
        <w:spacing w:after="0" w:line="100" w:lineRule="atLeast"/>
        <w:jc w:val="both"/>
        <w:rPr>
          <w:rFonts w:ascii="Arial Narrow" w:hAnsi="Arial Narrow" w:cs="Arial Narrow"/>
          <w:sz w:val="24"/>
          <w:szCs w:val="24"/>
          <w:lang w:eastAsia="ar-SA"/>
        </w:rPr>
      </w:pPr>
    </w:p>
    <w:p w14:paraId="196C3F37" w14:textId="77777777" w:rsidR="009013EB" w:rsidRPr="00830AA4" w:rsidRDefault="009013EB" w:rsidP="009013EB">
      <w:pPr>
        <w:tabs>
          <w:tab w:val="left" w:pos="1950"/>
        </w:tabs>
        <w:suppressAutoHyphens/>
        <w:spacing w:after="0" w:line="100" w:lineRule="atLeast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830AA4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 </w:t>
      </w:r>
      <w:proofErr w:type="spellStart"/>
      <w:r w:rsidRPr="00830AA4">
        <w:rPr>
          <w:rFonts w:ascii="Arial Narrow" w:hAnsi="Arial Narrow" w:cs="Arial Narrow"/>
          <w:b/>
          <w:bCs/>
          <w:sz w:val="24"/>
          <w:szCs w:val="24"/>
          <w:lang w:eastAsia="ar-SA"/>
        </w:rPr>
        <w:t>Ovlašćeno</w:t>
      </w:r>
      <w:proofErr w:type="spellEnd"/>
      <w:r w:rsidRPr="00830AA4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lice </w:t>
      </w:r>
      <w:proofErr w:type="spellStart"/>
      <w:r w:rsidRPr="00830AA4">
        <w:rPr>
          <w:rFonts w:ascii="Arial Narrow" w:hAnsi="Arial Narrow" w:cs="Arial Narrow"/>
          <w:b/>
          <w:bCs/>
          <w:sz w:val="24"/>
          <w:szCs w:val="24"/>
          <w:lang w:eastAsia="ar-SA"/>
        </w:rPr>
        <w:t>ponuđača</w:t>
      </w:r>
      <w:proofErr w:type="spellEnd"/>
      <w:r w:rsidRPr="00830AA4">
        <w:rPr>
          <w:rFonts w:ascii="Arial Narrow" w:hAnsi="Arial Narrow" w:cs="Arial Narrow"/>
          <w:b/>
          <w:bCs/>
          <w:sz w:val="24"/>
          <w:szCs w:val="24"/>
          <w:lang w:eastAsia="ar-SA"/>
        </w:rPr>
        <w:t xml:space="preserve"> _______________________</w:t>
      </w:r>
    </w:p>
    <w:p w14:paraId="68C1E22A" w14:textId="77777777" w:rsidR="009013EB" w:rsidRPr="00830AA4" w:rsidRDefault="009013EB" w:rsidP="009013EB">
      <w:pPr>
        <w:suppressAutoHyphens/>
        <w:spacing w:after="0" w:line="100" w:lineRule="atLeast"/>
        <w:ind w:right="336"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830AA4">
        <w:rPr>
          <w:rFonts w:ascii="Arial Narrow" w:hAnsi="Arial Narrow" w:cs="Arial Narrow"/>
          <w:sz w:val="24"/>
          <w:szCs w:val="24"/>
          <w:lang w:eastAsia="ar-SA"/>
        </w:rPr>
        <w:t>(</w:t>
      </w:r>
      <w:proofErr w:type="spellStart"/>
      <w:proofErr w:type="gramStart"/>
      <w:r w:rsidRPr="00830AA4">
        <w:rPr>
          <w:rFonts w:ascii="Arial Narrow" w:hAnsi="Arial Narrow" w:cs="Arial Narrow"/>
          <w:sz w:val="24"/>
          <w:szCs w:val="24"/>
          <w:lang w:eastAsia="ar-SA"/>
        </w:rPr>
        <w:t>ime</w:t>
      </w:r>
      <w:proofErr w:type="spellEnd"/>
      <w:proofErr w:type="gramEnd"/>
      <w:r w:rsidRPr="00830AA4">
        <w:rPr>
          <w:rFonts w:ascii="Arial Narrow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830AA4">
        <w:rPr>
          <w:rFonts w:ascii="Arial Narrow" w:hAnsi="Arial Narrow" w:cs="Arial Narrow"/>
          <w:sz w:val="24"/>
          <w:szCs w:val="24"/>
          <w:lang w:eastAsia="ar-SA"/>
        </w:rPr>
        <w:t>prezime</w:t>
      </w:r>
      <w:proofErr w:type="spellEnd"/>
      <w:r w:rsidRPr="00830AA4">
        <w:rPr>
          <w:rFonts w:ascii="Arial Narrow" w:hAnsi="Arial Narrow" w:cs="Arial Narrow"/>
          <w:sz w:val="24"/>
          <w:szCs w:val="24"/>
          <w:lang w:eastAsia="ar-SA"/>
        </w:rPr>
        <w:t xml:space="preserve"> i </w:t>
      </w:r>
      <w:proofErr w:type="spellStart"/>
      <w:r w:rsidRPr="00830AA4">
        <w:rPr>
          <w:rFonts w:ascii="Arial Narrow" w:hAnsi="Arial Narrow" w:cs="Arial Narrow"/>
          <w:sz w:val="24"/>
          <w:szCs w:val="24"/>
          <w:lang w:eastAsia="ar-SA"/>
        </w:rPr>
        <w:t>funkcija</w:t>
      </w:r>
      <w:proofErr w:type="spellEnd"/>
      <w:r w:rsidRPr="00830AA4">
        <w:rPr>
          <w:rFonts w:ascii="Arial Narrow" w:hAnsi="Arial Narrow" w:cs="Arial Narrow"/>
          <w:sz w:val="24"/>
          <w:szCs w:val="24"/>
          <w:lang w:eastAsia="ar-SA"/>
        </w:rPr>
        <w:t>)</w:t>
      </w:r>
    </w:p>
    <w:p w14:paraId="710E6682" w14:textId="77777777" w:rsidR="009013EB" w:rsidRPr="00830AA4" w:rsidRDefault="009013EB" w:rsidP="009013EB">
      <w:pPr>
        <w:suppressAutoHyphens/>
        <w:spacing w:after="0" w:line="100" w:lineRule="atLeast"/>
        <w:ind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</w:p>
    <w:p w14:paraId="507F6FBA" w14:textId="77777777" w:rsidR="009013EB" w:rsidRPr="00830AA4" w:rsidRDefault="009013EB" w:rsidP="009013EB">
      <w:pPr>
        <w:suppressAutoHyphens/>
        <w:spacing w:after="0" w:line="100" w:lineRule="atLeast"/>
        <w:ind w:firstLine="567"/>
        <w:jc w:val="right"/>
        <w:rPr>
          <w:rFonts w:ascii="Arial Narrow" w:hAnsi="Arial Narrow" w:cs="Arial Narrow"/>
          <w:sz w:val="24"/>
          <w:szCs w:val="24"/>
          <w:lang w:eastAsia="ar-SA"/>
        </w:rPr>
      </w:pPr>
      <w:r w:rsidRPr="00830AA4">
        <w:rPr>
          <w:rFonts w:ascii="Arial Narrow" w:hAnsi="Arial Narrow" w:cs="Arial Narrow"/>
          <w:sz w:val="24"/>
          <w:szCs w:val="24"/>
          <w:lang w:eastAsia="ar-SA"/>
        </w:rPr>
        <w:t>_______________________</w:t>
      </w:r>
    </w:p>
    <w:p w14:paraId="43EE1EFE" w14:textId="77777777" w:rsidR="009013EB" w:rsidRPr="00830AA4" w:rsidRDefault="009013EB" w:rsidP="009013EB">
      <w:pPr>
        <w:suppressAutoHyphens/>
        <w:spacing w:after="0" w:line="100" w:lineRule="atLeast"/>
        <w:ind w:right="588"/>
        <w:jc w:val="right"/>
        <w:rPr>
          <w:rFonts w:ascii="Arial Narrow" w:hAnsi="Arial Narrow" w:cs="Arial Narrow"/>
          <w:i/>
          <w:iCs/>
          <w:sz w:val="24"/>
          <w:szCs w:val="24"/>
          <w:lang w:eastAsia="ar-SA"/>
        </w:rPr>
      </w:pPr>
      <w:r w:rsidRPr="00830AA4">
        <w:rPr>
          <w:rFonts w:ascii="Arial Narrow" w:hAnsi="Arial Narrow" w:cs="Arial Narrow"/>
          <w:sz w:val="24"/>
          <w:szCs w:val="24"/>
          <w:lang w:eastAsia="ar-SA"/>
        </w:rPr>
        <w:t>(</w:t>
      </w:r>
      <w:proofErr w:type="spellStart"/>
      <w:r w:rsidRPr="00830AA4">
        <w:rPr>
          <w:rFonts w:ascii="Arial Narrow" w:hAnsi="Arial Narrow" w:cs="Arial Narrow"/>
          <w:sz w:val="24"/>
          <w:szCs w:val="24"/>
          <w:lang w:eastAsia="ar-SA"/>
        </w:rPr>
        <w:t>svojeručni</w:t>
      </w:r>
      <w:proofErr w:type="spellEnd"/>
      <w:r w:rsidRPr="00830AA4">
        <w:rPr>
          <w:rFonts w:ascii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Arial Narrow"/>
          <w:sz w:val="24"/>
          <w:szCs w:val="24"/>
          <w:lang w:eastAsia="ar-SA"/>
        </w:rPr>
        <w:t>potpis</w:t>
      </w:r>
      <w:proofErr w:type="spellEnd"/>
      <w:r w:rsidRPr="00830AA4">
        <w:rPr>
          <w:rFonts w:ascii="Arial Narrow" w:hAnsi="Arial Narrow" w:cs="Arial Narrow"/>
          <w:sz w:val="24"/>
          <w:szCs w:val="24"/>
          <w:lang w:eastAsia="ar-SA"/>
        </w:rPr>
        <w:t>)</w:t>
      </w:r>
    </w:p>
    <w:p w14:paraId="2127C9BF" w14:textId="77777777" w:rsidR="009013EB" w:rsidRPr="00830AA4" w:rsidRDefault="009013E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0E736534" w14:textId="77777777" w:rsidR="000D4FAB" w:rsidRPr="00830AA4" w:rsidRDefault="000D4FA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7BFE33EF" w14:textId="77777777" w:rsidR="000D4FAB" w:rsidRPr="00830AA4" w:rsidRDefault="000D4FA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621B52EE" w14:textId="77777777" w:rsidR="000D4FAB" w:rsidRPr="00830AA4" w:rsidRDefault="000D4FA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eastAsia="ar-SA"/>
        </w:rPr>
      </w:pPr>
    </w:p>
    <w:p w14:paraId="4D495F15" w14:textId="77777777" w:rsidR="009013EB" w:rsidRPr="00830AA4" w:rsidRDefault="009013EB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val="pl-PL" w:eastAsia="ar-SA"/>
        </w:rPr>
      </w:pP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Napomena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: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Konačni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tekst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ugovora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o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nabavci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biće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sačinjen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u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skladu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sa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proofErr w:type="spellStart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članom</w:t>
      </w:r>
      <w:proofErr w:type="spellEnd"/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r w:rsidR="00A44F9D"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>63</w:t>
      </w:r>
      <w:r w:rsidRPr="00830AA4">
        <w:rPr>
          <w:rFonts w:ascii="Arial Narrow" w:hAnsi="Arial Narrow" w:cs="Arial Narrow"/>
          <w:i/>
          <w:iCs/>
          <w:sz w:val="24"/>
          <w:szCs w:val="24"/>
          <w:lang w:eastAsia="ar-SA"/>
        </w:rPr>
        <w:t xml:space="preserve"> </w:t>
      </w:r>
      <w:r w:rsidRPr="00830AA4">
        <w:rPr>
          <w:rFonts w:ascii="Arial Narrow" w:hAnsi="Arial Narrow" w:cs="Arial Narrow"/>
          <w:sz w:val="24"/>
          <w:szCs w:val="24"/>
          <w:lang w:val="pl-PL" w:eastAsia="ar-SA"/>
        </w:rPr>
        <w:t xml:space="preserve">Pravilnika o uređivanju postupaka nabavki roba, usluga i radova u hotelskoj grupi „Budvanska rivijera” AD </w:t>
      </w:r>
      <w:proofErr w:type="gramStart"/>
      <w:r w:rsidRPr="00830AA4">
        <w:rPr>
          <w:rFonts w:ascii="Arial Narrow" w:hAnsi="Arial Narrow" w:cs="Arial Narrow"/>
          <w:sz w:val="24"/>
          <w:szCs w:val="24"/>
          <w:lang w:val="pl-PL" w:eastAsia="ar-SA"/>
        </w:rPr>
        <w:t>Budva  (</w:t>
      </w:r>
      <w:proofErr w:type="gramEnd"/>
      <w:r w:rsidRPr="00830AA4">
        <w:rPr>
          <w:rFonts w:ascii="Arial Narrow" w:hAnsi="Arial Narrow" w:cs="Arial Narrow"/>
          <w:sz w:val="24"/>
          <w:szCs w:val="24"/>
          <w:lang w:val="pl-PL" w:eastAsia="ar-SA"/>
        </w:rPr>
        <w:t>broj 02-</w:t>
      </w:r>
      <w:r w:rsidR="00A44F9D" w:rsidRPr="00830AA4">
        <w:rPr>
          <w:rFonts w:ascii="Arial Narrow" w:hAnsi="Arial Narrow" w:cs="Arial Narrow"/>
          <w:sz w:val="24"/>
          <w:szCs w:val="24"/>
          <w:lang w:val="pl-PL" w:eastAsia="ar-SA"/>
        </w:rPr>
        <w:t>4960</w:t>
      </w:r>
      <w:r w:rsidRPr="00830AA4">
        <w:rPr>
          <w:rFonts w:ascii="Arial Narrow" w:hAnsi="Arial Narrow" w:cs="Arial Narrow"/>
          <w:sz w:val="24"/>
          <w:szCs w:val="24"/>
          <w:lang w:val="pl-PL" w:eastAsia="ar-SA"/>
        </w:rPr>
        <w:t>/</w:t>
      </w:r>
      <w:r w:rsidR="00A44F9D" w:rsidRPr="00830AA4">
        <w:rPr>
          <w:rFonts w:ascii="Arial Narrow" w:hAnsi="Arial Narrow" w:cs="Arial Narrow"/>
          <w:sz w:val="24"/>
          <w:szCs w:val="24"/>
          <w:lang w:val="pl-PL" w:eastAsia="ar-SA"/>
        </w:rPr>
        <w:t>6</w:t>
      </w:r>
      <w:r w:rsidRPr="00830AA4">
        <w:rPr>
          <w:rFonts w:ascii="Arial Narrow" w:hAnsi="Arial Narrow" w:cs="Arial Narrow"/>
          <w:sz w:val="24"/>
          <w:szCs w:val="24"/>
          <w:lang w:val="pl-PL" w:eastAsia="ar-SA"/>
        </w:rPr>
        <w:t xml:space="preserve"> od </w:t>
      </w:r>
      <w:r w:rsidR="00A44F9D" w:rsidRPr="00830AA4">
        <w:rPr>
          <w:rFonts w:ascii="Arial Narrow" w:hAnsi="Arial Narrow" w:cs="Arial Narrow"/>
          <w:sz w:val="24"/>
          <w:szCs w:val="24"/>
          <w:lang w:val="pl-PL" w:eastAsia="ar-SA"/>
        </w:rPr>
        <w:t>15</w:t>
      </w:r>
      <w:r w:rsidRPr="00830AA4">
        <w:rPr>
          <w:rFonts w:ascii="Arial Narrow" w:hAnsi="Arial Narrow" w:cs="Arial Narrow"/>
          <w:sz w:val="24"/>
          <w:szCs w:val="24"/>
          <w:lang w:val="pl-PL" w:eastAsia="ar-SA"/>
        </w:rPr>
        <w:t>.</w:t>
      </w:r>
      <w:r w:rsidR="00A44F9D" w:rsidRPr="00830AA4">
        <w:rPr>
          <w:rFonts w:ascii="Arial Narrow" w:hAnsi="Arial Narrow" w:cs="Arial Narrow"/>
          <w:sz w:val="24"/>
          <w:szCs w:val="24"/>
          <w:lang w:val="pl-PL" w:eastAsia="ar-SA"/>
        </w:rPr>
        <w:t>09</w:t>
      </w:r>
      <w:r w:rsidRPr="00830AA4">
        <w:rPr>
          <w:rFonts w:ascii="Arial Narrow" w:hAnsi="Arial Narrow" w:cs="Arial Narrow"/>
          <w:sz w:val="24"/>
          <w:szCs w:val="24"/>
          <w:lang w:val="pl-PL" w:eastAsia="ar-SA"/>
        </w:rPr>
        <w:t>.</w:t>
      </w:r>
      <w:r w:rsidR="00C96E6D" w:rsidRPr="00830AA4">
        <w:rPr>
          <w:rFonts w:ascii="Arial Narrow" w:hAnsi="Arial Narrow" w:cs="Arial Narrow"/>
          <w:sz w:val="24"/>
          <w:szCs w:val="24"/>
          <w:lang w:val="pl-PL" w:eastAsia="ar-SA"/>
        </w:rPr>
        <w:t>2021</w:t>
      </w:r>
      <w:r w:rsidRPr="00830AA4">
        <w:rPr>
          <w:rFonts w:ascii="Arial Narrow" w:hAnsi="Arial Narrow" w:cs="Arial Narrow"/>
          <w:sz w:val="24"/>
          <w:szCs w:val="24"/>
          <w:lang w:val="pl-PL" w:eastAsia="ar-SA"/>
        </w:rPr>
        <w:t>. godine)</w:t>
      </w:r>
      <w:r w:rsidRPr="00830AA4">
        <w:rPr>
          <w:rFonts w:ascii="Arial Narrow" w:hAnsi="Arial Narrow" w:cs="Arial Narrow"/>
          <w:i/>
          <w:iCs/>
          <w:sz w:val="24"/>
          <w:szCs w:val="24"/>
          <w:lang w:val="pl-PL" w:eastAsia="ar-SA"/>
        </w:rPr>
        <w:t>.</w:t>
      </w:r>
    </w:p>
    <w:p w14:paraId="12D194AE" w14:textId="77777777" w:rsidR="00A44F9D" w:rsidRPr="00830AA4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val="pl-PL" w:eastAsia="ar-SA"/>
        </w:rPr>
      </w:pPr>
    </w:p>
    <w:p w14:paraId="0D4187D8" w14:textId="77777777" w:rsidR="00A44F9D" w:rsidRPr="00830AA4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val="pl-PL" w:eastAsia="ar-SA"/>
        </w:rPr>
      </w:pPr>
    </w:p>
    <w:p w14:paraId="26051887" w14:textId="77777777" w:rsidR="00A44F9D" w:rsidRPr="00830AA4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sz w:val="24"/>
          <w:szCs w:val="24"/>
          <w:lang w:val="pl-PL" w:eastAsia="ar-SA"/>
        </w:rPr>
      </w:pPr>
    </w:p>
    <w:p w14:paraId="2C8AA938" w14:textId="77777777" w:rsidR="00A44F9D" w:rsidRPr="0058664E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5E8A8955" w14:textId="77777777" w:rsidR="00A44F9D" w:rsidRPr="0058664E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03C3605E" w14:textId="77777777" w:rsidR="00A44F9D" w:rsidRPr="0058664E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7954AB7F" w14:textId="77777777" w:rsidR="00A44F9D" w:rsidRPr="0058664E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40440D90" w14:textId="77777777" w:rsidR="00A44F9D" w:rsidRPr="0058664E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0DC932D8" w14:textId="77777777" w:rsidR="00A44F9D" w:rsidRPr="0058664E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7AB040A9" w14:textId="77777777" w:rsidR="00A44F9D" w:rsidRPr="0058664E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i/>
          <w:iCs/>
          <w:color w:val="FF0000"/>
          <w:sz w:val="24"/>
          <w:szCs w:val="24"/>
          <w:lang w:val="pl-PL" w:eastAsia="ar-SA"/>
        </w:rPr>
      </w:pPr>
    </w:p>
    <w:p w14:paraId="56AD9C70" w14:textId="77777777" w:rsidR="00A44F9D" w:rsidRDefault="00A44F9D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5D575711" w14:textId="77777777" w:rsidR="00EA47BE" w:rsidRDefault="00EA47BE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7AB413F8" w14:textId="77777777" w:rsidR="00EA47BE" w:rsidRDefault="00EA47BE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696F0767" w14:textId="77777777" w:rsidR="00EA47BE" w:rsidRDefault="00EA47BE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637BF36D" w14:textId="77777777" w:rsidR="00EA47BE" w:rsidRDefault="00EA47BE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253683DA" w14:textId="77777777" w:rsidR="00EA47BE" w:rsidRPr="0058664E" w:rsidRDefault="00EA47BE" w:rsidP="009013EB">
      <w:pPr>
        <w:tabs>
          <w:tab w:val="left" w:pos="1950"/>
        </w:tabs>
        <w:suppressAutoHyphens/>
        <w:jc w:val="both"/>
        <w:rPr>
          <w:rFonts w:ascii="Arial Narrow" w:hAnsi="Arial Narrow" w:cs="Arial Narrow"/>
          <w:b/>
          <w:bCs/>
          <w:color w:val="FF0000"/>
          <w:sz w:val="28"/>
          <w:szCs w:val="28"/>
          <w:lang w:eastAsia="ar-SA"/>
        </w:rPr>
      </w:pPr>
    </w:p>
    <w:p w14:paraId="376D0136" w14:textId="77777777" w:rsidR="00C96E6D" w:rsidRPr="00073AC3" w:rsidRDefault="00C96E6D" w:rsidP="00C96E6D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Arial Narrow"/>
          <w:b/>
          <w:bCs/>
          <w:i/>
          <w:iCs/>
          <w:kern w:val="1"/>
          <w:sz w:val="24"/>
          <w:szCs w:val="24"/>
          <w:u w:val="single"/>
          <w:shd w:val="clear" w:color="auto" w:fill="FFFF00"/>
          <w:lang w:eastAsia="ar-SA"/>
        </w:rPr>
      </w:pPr>
      <w:bookmarkStart w:id="37" w:name="_Toc71792867"/>
      <w:bookmarkEnd w:id="30"/>
      <w:bookmarkEnd w:id="31"/>
      <w:bookmarkEnd w:id="32"/>
      <w:r w:rsidRPr="00073AC3">
        <w:rPr>
          <w:rFonts w:ascii="Arial Narrow" w:eastAsia="PMingLiU" w:hAnsi="Arial Narrow" w:cs="Arial Narrow"/>
          <w:b/>
          <w:bCs/>
          <w:kern w:val="1"/>
          <w:sz w:val="28"/>
          <w:szCs w:val="28"/>
          <w:lang w:eastAsia="ar-SA"/>
        </w:rPr>
        <w:lastRenderedPageBreak/>
        <w:t>UPUTSTVO PONUĐAČIMA ZA SAČINJAVANJE I PODNOŠENJE PONUDE</w:t>
      </w:r>
      <w:bookmarkEnd w:id="37"/>
    </w:p>
    <w:p w14:paraId="6BD4453D" w14:textId="77777777" w:rsidR="00C96E6D" w:rsidRPr="00073AC3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9712015" w14:textId="77777777" w:rsidR="00C96E6D" w:rsidRPr="00073AC3" w:rsidRDefault="00C96E6D" w:rsidP="00C96E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360"/>
        <w:jc w:val="center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073AC3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NAČIN PRIPREMANJA PONUDE U PISANOJ FORMI</w:t>
      </w:r>
    </w:p>
    <w:p w14:paraId="13E8A743" w14:textId="77777777" w:rsidR="00C96E6D" w:rsidRPr="00073AC3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F6582D0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Pripremanje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54585EB8" w14:textId="77777777" w:rsidR="00C96E6D" w:rsidRPr="00073AC3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5D36AE08" w14:textId="77777777" w:rsidR="00C96E6D" w:rsidRPr="00073AC3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Ponuđač je dužan da ponudu pripremi kao jedinstvenu cjelinu i da svaku prvu stranicu svakog lista i ukupni broj listova ponude označi rednim brojem i pečatom,  osim garancije ponude.</w:t>
      </w:r>
    </w:p>
    <w:p w14:paraId="15BF460C" w14:textId="77777777" w:rsidR="00C96E6D" w:rsidRPr="00073AC3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Dokumenta koja sačinjava ponuđač, a koja čine sastavni dio ponude moraju biti svojeručno potpisana od strane ovlašćenog lica ponuđača. </w:t>
      </w:r>
    </w:p>
    <w:p w14:paraId="65EEE55E" w14:textId="77777777" w:rsidR="00C96E6D" w:rsidRPr="00073AC3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Ponuda mora biti povezana jednim jemstvenikom tako da se ne mogu naknadno ubacivati, odstranjivati ili zamjenjivati pojedinačni listovi, a da se pri tome ne ošteti list ponude.</w:t>
      </w:r>
    </w:p>
    <w:p w14:paraId="18E22B08" w14:textId="77777777" w:rsidR="00C96E6D" w:rsidRPr="00073AC3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Ponuda se dostavlja u odgovarajućem zatvorenom omotu (koverat, paket i sl). </w:t>
      </w:r>
    </w:p>
    <w:p w14:paraId="37998A41" w14:textId="77777777" w:rsidR="00C96E6D" w:rsidRPr="00073AC3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 jednom dijelu omota ponude ispisuje se naziv i sjedište naručioca, broj poziva za javno nadmetanje i tekst sa naznakom: "Ne otvaraj prije javnog otvaranja ponuda", a na drugom dijelu omota ispisuje se naziv, sjedište, ime i adresa ponuđača. </w:t>
      </w:r>
    </w:p>
    <w:p w14:paraId="1859A9DF" w14:textId="77777777" w:rsidR="00C96E6D" w:rsidRPr="00073AC3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</w:p>
    <w:p w14:paraId="42D683B6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Oblik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dokaza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ispunjenosti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učešće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u </w:t>
      </w:r>
      <w:proofErr w:type="spellStart"/>
      <w:proofErr w:type="gram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postupku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 nabavke</w:t>
      </w:r>
      <w:proofErr w:type="gramEnd"/>
    </w:p>
    <w:p w14:paraId="3A87C3B2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56B50B2" w14:textId="77777777" w:rsidR="00C96E6D" w:rsidRPr="00073AC3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val="sr-Latn-ME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>Dokazi o ispunjenosti uslova za učešće u postupku  nabavke i drugi traženi dokazi, mogu se dostaviti u originalu ili ovjerenoj kopiji.</w:t>
      </w:r>
    </w:p>
    <w:p w14:paraId="010365A7" w14:textId="77777777" w:rsidR="00C96E6D" w:rsidRPr="00073AC3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val="sr-Latn-ME" w:eastAsia="ar-SA"/>
        </w:rPr>
        <w:t xml:space="preserve">Naručilac može da u toku postupka pregleda i ocjene ponuda kod i preko nadležnog organa, kao i da uvidom u javno objavljene registre i evidencije vrši provjeru ispravnosti i pravnu valjanost dokaza iz stava 1 ovog člana. </w:t>
      </w:r>
    </w:p>
    <w:p w14:paraId="7A5F78DA" w14:textId="77777777" w:rsidR="00C96E6D" w:rsidRPr="00073AC3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3BAC4473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-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garancije</w:t>
      </w:r>
      <w:proofErr w:type="spellEnd"/>
    </w:p>
    <w:p w14:paraId="5ACABB87" w14:textId="77777777" w:rsidR="00C96E6D" w:rsidRPr="00073AC3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</w:pPr>
    </w:p>
    <w:p w14:paraId="2E891C63" w14:textId="77777777" w:rsidR="00C96E6D" w:rsidRPr="00073AC3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 xml:space="preserve">Način dostavljanja garancije ponude </w:t>
      </w:r>
    </w:p>
    <w:p w14:paraId="5D12BC7B" w14:textId="77777777" w:rsidR="00C96E6D" w:rsidRPr="00073AC3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32D5B591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ostali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ovaj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navedena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klauzula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izdavaoca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BA35152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validna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perforirana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označena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rednim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brojem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pečatom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žigom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sličnim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znakom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dostavljen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posebni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sadrži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takvu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klauzulu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dvolisnoj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providnoj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plastičnoj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foliji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istu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uz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ubaci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papir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kojem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redni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označava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stranica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lista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otiskuje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pečat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žig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slični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znak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zatvara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svakoj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strani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Zatvaranje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plastične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folije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vršiti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jemstvenikom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cjelinu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što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perforirati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obodu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svake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najmanje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dvije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perforacije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kroz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provući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povezuje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tako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naknadno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ubacivati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odstranjivati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zamjenjivati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da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ista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vidno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ošteti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kao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jemstvenik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zatvorena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plastična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folija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uvezana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pečatni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vosak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zapečaćena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sastoji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iz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više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listova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svaki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list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naprijed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opisani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37381DE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1149FBA4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Zajednički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uslovi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garanciju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sredstva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finansijskog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obezbjeđenja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gram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o 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proofErr w:type="gramEnd"/>
    </w:p>
    <w:p w14:paraId="5E477BD2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77661ECC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lastRenderedPageBreak/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sredstva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mogu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izdata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banke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društva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osiguranje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druge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organizacije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osnovu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zakona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ovlašćena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3B86D73" w14:textId="77777777" w:rsidR="00C96E6D" w:rsidRPr="00073AC3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sredstvu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finansijskog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obezbjeđenja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mora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naveden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datum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koji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iznos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koji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garancija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daje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bezuslovna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plativa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prvi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poziv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nakon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nastanka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razloga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koji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odnosi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54B99A2" w14:textId="77777777" w:rsidR="00C96E6D" w:rsidRPr="00073AC3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val="sr-Latn-CS" w:eastAsia="ar-SA"/>
        </w:rPr>
        <w:t>U slučaju kada se ponuda podnosi za više partija ponuđač može u ponudi dostaviti jednu garanciju ponude za sve partije za koje podnosi ponudu uz navođenje partija na koje se odnosi i iznosa garancije za svaku partiju ili da za svaku partiju dostavi posebnu garanciju ponude.</w:t>
      </w:r>
    </w:p>
    <w:p w14:paraId="7051D947" w14:textId="77777777" w:rsidR="00C96E6D" w:rsidRPr="00073AC3" w:rsidRDefault="00C96E6D" w:rsidP="00C96E6D">
      <w:pPr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val="sr-Latn-CS" w:eastAsia="ar-SA"/>
        </w:rPr>
      </w:pPr>
    </w:p>
    <w:p w14:paraId="0F097BB2" w14:textId="77777777" w:rsidR="00C96E6D" w:rsidRPr="00073AC3" w:rsidRDefault="00C96E6D" w:rsidP="00C96E6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val="sr-Latn-CS" w:eastAsia="ar-SA"/>
        </w:rPr>
        <w:t>Način iskazivanja ponuđene cijene</w:t>
      </w:r>
    </w:p>
    <w:p w14:paraId="79DB1BB9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65C39405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cijenom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/ama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izraženom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EUR-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obrascem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“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 koji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B1281EC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uračunavaju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svi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troškovi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popusti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ukupnu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ponuđenu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cijenu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iskazanim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PDV-om,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skladu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zakonom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300F091C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piše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brojkama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BDD50DC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cijena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/e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izražava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cjelokupni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proofErr w:type="gram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 nabavke</w:t>
      </w:r>
      <w:proofErr w:type="gram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predmet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nabavke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određen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po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partijama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svaku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partiju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posebno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Finansijski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0473F206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Nacrt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ugovora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o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nabavci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</w:p>
    <w:p w14:paraId="6F188B72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1BAA8841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Nacrt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ugovora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gram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o 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nabavci</w:t>
      </w:r>
      <w:proofErr w:type="spellEnd"/>
      <w:proofErr w:type="gram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potpisan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strane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ovlašćenog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lica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mjestu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predviđenom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davanje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saglasnosti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839F88E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630162B5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Blagovremenost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4734B529" w14:textId="77777777" w:rsidR="00C96E6D" w:rsidRPr="00073AC3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4C16C5F4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blagovremeno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podnesena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ako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uručena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naručiocu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isteka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predviđenog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podnošenje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0B4F63D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59573868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Period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važenja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021BDB1B" w14:textId="77777777" w:rsidR="00C96E6D" w:rsidRPr="00073AC3" w:rsidRDefault="00C96E6D" w:rsidP="00C96E6D">
      <w:pPr>
        <w:suppressAutoHyphens/>
        <w:autoSpaceDE w:val="0"/>
        <w:spacing w:after="0" w:line="240" w:lineRule="auto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01B14ED0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Period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kraći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roka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definisanog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Pozivu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A29374B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Istekom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da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produži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period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do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određenog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datuma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Ukoliko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odbije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smatraće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da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odustao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prihvati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produženje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važenja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6A3AE56C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</w:pPr>
    </w:p>
    <w:p w14:paraId="708046C1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Pojašnjenje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dokumentacije</w:t>
      </w:r>
      <w:proofErr w:type="spellEnd"/>
    </w:p>
    <w:p w14:paraId="04273EAC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709BF6F7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Zainteresovano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lice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ima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pravo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zahtijeva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od </w:t>
      </w:r>
      <w:r w:rsidRPr="00073AC3">
        <w:rPr>
          <w:rFonts w:ascii="Arial Narrow" w:hAnsi="Arial Narrow" w:cs="Arial Narrow"/>
          <w:b/>
          <w:kern w:val="1"/>
          <w:sz w:val="24"/>
          <w:szCs w:val="24"/>
          <w:lang w:eastAsia="ar-SA"/>
        </w:rPr>
        <w:t>5 (pet)</w:t>
      </w:r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</w:t>
      </w:r>
      <w:r w:rsidRPr="00073AC3">
        <w:rPr>
          <w:rFonts w:ascii="Arial Narrow" w:hAnsi="Arial Narrow" w:cs="Arial Narrow"/>
          <w:kern w:val="1"/>
          <w:sz w:val="24"/>
          <w:szCs w:val="24"/>
          <w:vertAlign w:val="superscript"/>
          <w:lang w:eastAsia="ar-SA"/>
        </w:rPr>
        <w:footnoteReference w:id="14"/>
      </w:r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objavljivanja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. </w:t>
      </w:r>
    </w:p>
    <w:p w14:paraId="2A5E618F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Zahtjev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podnosi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pisanoj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formi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poštom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faxom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, e-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mailom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...</w:t>
      </w:r>
      <w:proofErr w:type="gram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) ,</w:t>
      </w:r>
      <w:proofErr w:type="gram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01D1804C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predstavlja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sastavni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5D3392D0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Naručilac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pojašnjenje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tenderske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dokumentacije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podnosiocu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da ga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objavi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sajtu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kompanije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3 dana od dana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prijema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zahtjeva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1E94200A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39DEE62" w14:textId="77777777" w:rsidR="00C96E6D" w:rsidRPr="00073AC3" w:rsidRDefault="00C96E6D" w:rsidP="00C96E6D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Način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dostavljanja</w:t>
      </w:r>
      <w:proofErr w:type="spellEnd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b/>
          <w:bCs/>
          <w:kern w:val="1"/>
          <w:sz w:val="24"/>
          <w:szCs w:val="24"/>
          <w:u w:val="single"/>
          <w:lang w:eastAsia="ar-SA"/>
        </w:rPr>
        <w:t>ponude</w:t>
      </w:r>
      <w:proofErr w:type="spellEnd"/>
    </w:p>
    <w:p w14:paraId="4CCEFBC5" w14:textId="77777777" w:rsidR="00C96E6D" w:rsidRPr="00073AC3" w:rsidRDefault="00C96E6D" w:rsidP="00C96E6D">
      <w:pPr>
        <w:suppressAutoHyphens/>
        <w:autoSpaceDE w:val="0"/>
        <w:spacing w:after="0" w:line="240" w:lineRule="auto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</w:p>
    <w:p w14:paraId="3B9D8A0F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sz w:val="24"/>
          <w:szCs w:val="24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odgovarajućem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zatvorenom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(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koverat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paket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sl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).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jednom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naručioca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broj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javno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odnosno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poziva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nadmetanje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tekst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naznakom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: “Ne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otvaraj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prije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javnog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otvaranja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”, a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drugom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dijelu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omota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ispisuje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sjedište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ime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adresa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25C644F5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podnošenja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zajedničke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omotu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potrebno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naznačiti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se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radi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o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zajedničkoj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navesti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puni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naziv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adresu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koju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će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biti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vraćena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slučaju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neblagovremena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425026DF" w14:textId="77777777" w:rsidR="00C96E6D" w:rsidRPr="00073AC3" w:rsidRDefault="00C96E6D" w:rsidP="00C96E6D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17F017E0" w14:textId="77777777" w:rsidR="00C96E6D" w:rsidRPr="00073AC3" w:rsidRDefault="00C96E6D" w:rsidP="00C96E6D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Arial Narrow" w:hAnsi="Arial Narrow" w:cs="Arial Narrow"/>
          <w:b/>
          <w:bCs/>
          <w:kern w:val="1"/>
          <w:sz w:val="24"/>
          <w:szCs w:val="24"/>
          <w:lang w:val="sr-Latn-CS" w:eastAsia="ar-SA"/>
        </w:rPr>
      </w:pPr>
      <w:r w:rsidRPr="00073AC3">
        <w:rPr>
          <w:rFonts w:ascii="Arial Narrow" w:hAnsi="Arial Narrow" w:cs="Arial Narrow"/>
          <w:b/>
          <w:bCs/>
          <w:kern w:val="1"/>
          <w:sz w:val="28"/>
          <w:szCs w:val="28"/>
          <w:lang w:val="sr-Latn-CS" w:eastAsia="ar-SA"/>
        </w:rPr>
        <w:t>IZMJENE I DOPUNE PONUDE I ODUSTANAK OD PONUDE</w:t>
      </w:r>
    </w:p>
    <w:p w14:paraId="70D09E33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b/>
          <w:bCs/>
          <w:kern w:val="1"/>
          <w:sz w:val="24"/>
          <w:szCs w:val="24"/>
          <w:lang w:eastAsia="ar-SA"/>
        </w:rPr>
      </w:pPr>
    </w:p>
    <w:p w14:paraId="0E5202B7" w14:textId="77777777" w:rsidR="00C96E6D" w:rsidRPr="00073AC3" w:rsidRDefault="00C96E6D" w:rsidP="00C96E6D">
      <w:pPr>
        <w:suppressAutoHyphens/>
        <w:autoSpaceDE w:val="0"/>
        <w:spacing w:after="0" w:line="240" w:lineRule="auto"/>
        <w:ind w:firstLine="567"/>
        <w:jc w:val="both"/>
        <w:rPr>
          <w:rFonts w:ascii="Arial Narrow" w:hAnsi="Arial Narrow" w:cs="Arial Narrow"/>
          <w:kern w:val="1"/>
          <w:lang w:eastAsia="ar-SA"/>
        </w:rPr>
      </w:pP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Ponuđač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može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da, u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roku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od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odustane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na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način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predviđen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za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pripremanje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dostavljanje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,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pri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čemu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je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dužan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da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jasno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naznači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koji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dio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ponude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mijenja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ili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 xml:space="preserve"> </w:t>
      </w:r>
      <w:proofErr w:type="spellStart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dopunjava</w:t>
      </w:r>
      <w:proofErr w:type="spellEnd"/>
      <w:r w:rsidRPr="00073AC3">
        <w:rPr>
          <w:rFonts w:ascii="Arial Narrow" w:hAnsi="Arial Narrow" w:cs="Arial Narrow"/>
          <w:kern w:val="1"/>
          <w:sz w:val="24"/>
          <w:szCs w:val="24"/>
          <w:lang w:eastAsia="ar-SA"/>
        </w:rPr>
        <w:t>.</w:t>
      </w:r>
    </w:p>
    <w:p w14:paraId="7B3EE771" w14:textId="77777777" w:rsidR="00B23F23" w:rsidRPr="00073AC3" w:rsidRDefault="00B23F23" w:rsidP="00B23F23">
      <w:pPr>
        <w:suppressAutoHyphens/>
        <w:rPr>
          <w:rFonts w:ascii="Arial Narrow" w:hAnsi="Arial Narrow" w:cs="Arial Narrow"/>
          <w:kern w:val="1"/>
          <w:lang w:eastAsia="ar-SA"/>
        </w:rPr>
      </w:pPr>
    </w:p>
    <w:p w14:paraId="3741C666" w14:textId="77777777" w:rsidR="00B460F9" w:rsidRPr="00073AC3" w:rsidRDefault="00B460F9" w:rsidP="00B460F9">
      <w:pPr>
        <w:rPr>
          <w:rFonts w:ascii="Arial Narrow" w:hAnsi="Arial Narrow" w:cs="Times New Roman"/>
        </w:rPr>
      </w:pPr>
    </w:p>
    <w:p w14:paraId="716503B4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4B4C09A0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3F1A1511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66A71420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32BBFF7E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714565E1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0E62522A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6CF6DE9C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55C70034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4E5FBCB5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49D74239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62144FB5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4042CC23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5D9E3E71" w14:textId="77777777" w:rsidR="00B23F23" w:rsidRPr="00073AC3" w:rsidRDefault="00B23F23" w:rsidP="00B460F9">
      <w:pPr>
        <w:rPr>
          <w:rFonts w:ascii="Arial Narrow" w:hAnsi="Arial Narrow" w:cs="Times New Roman"/>
        </w:rPr>
      </w:pPr>
    </w:p>
    <w:p w14:paraId="1ACE6C30" w14:textId="77777777" w:rsidR="004E6A0C" w:rsidRPr="00073AC3" w:rsidRDefault="004E6A0C" w:rsidP="00B460F9">
      <w:pPr>
        <w:rPr>
          <w:rFonts w:ascii="Arial Narrow" w:hAnsi="Arial Narrow" w:cs="Times New Roman"/>
        </w:rPr>
      </w:pPr>
    </w:p>
    <w:p w14:paraId="7C193FEE" w14:textId="77777777" w:rsidR="004E6A0C" w:rsidRPr="00073AC3" w:rsidRDefault="004E6A0C" w:rsidP="00B460F9">
      <w:pPr>
        <w:rPr>
          <w:rFonts w:ascii="Arial Narrow" w:hAnsi="Arial Narrow" w:cs="Times New Roman"/>
        </w:rPr>
      </w:pPr>
    </w:p>
    <w:p w14:paraId="6FB68D23" w14:textId="77777777" w:rsidR="00B460F9" w:rsidRPr="00073AC3" w:rsidRDefault="00B460F9" w:rsidP="0028391C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rPr>
          <w:rFonts w:ascii="Arial Narrow" w:hAnsi="Arial Narrow"/>
          <w:i w:val="0"/>
          <w:iCs w:val="0"/>
          <w:u w:val="none"/>
        </w:rPr>
      </w:pPr>
      <w:bookmarkStart w:id="38" w:name="_Toc416180152"/>
      <w:bookmarkStart w:id="39" w:name="_Toc524084557"/>
      <w:r w:rsidRPr="00073AC3">
        <w:rPr>
          <w:rFonts w:ascii="Arial Narrow" w:hAnsi="Arial Narrow"/>
          <w:i w:val="0"/>
          <w:iCs w:val="0"/>
          <w:u w:val="none"/>
        </w:rPr>
        <w:lastRenderedPageBreak/>
        <w:t>SADRŽAJ PONUDE</w:t>
      </w:r>
      <w:bookmarkEnd w:id="38"/>
      <w:bookmarkEnd w:id="39"/>
    </w:p>
    <w:p w14:paraId="49516556" w14:textId="77777777" w:rsidR="00B460F9" w:rsidRPr="00073AC3" w:rsidRDefault="00B460F9" w:rsidP="00B460F9">
      <w:pPr>
        <w:rPr>
          <w:rFonts w:ascii="Arial Narrow" w:hAnsi="Arial Narrow" w:cs="Times New Roman"/>
        </w:rPr>
      </w:pPr>
    </w:p>
    <w:p w14:paraId="52A96431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47757E5F" w14:textId="77777777" w:rsidR="00B460F9" w:rsidRPr="00073AC3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Naslovna strana ponude</w:t>
      </w:r>
    </w:p>
    <w:p w14:paraId="017DE2CC" w14:textId="77777777" w:rsidR="00B460F9" w:rsidRPr="00073AC3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 xml:space="preserve">Sadržaj ponude </w:t>
      </w:r>
    </w:p>
    <w:p w14:paraId="55726F3F" w14:textId="77777777" w:rsidR="00B460F9" w:rsidRPr="00073AC3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Popunjeni podaci o ponudi i ponuđaču</w:t>
      </w:r>
    </w:p>
    <w:p w14:paraId="22229423" w14:textId="77777777" w:rsidR="00B460F9" w:rsidRPr="00073AC3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Ugovor o zajedničkom nastupanju u slučaju zajedničke ponude</w:t>
      </w:r>
    </w:p>
    <w:p w14:paraId="2399D643" w14:textId="77777777" w:rsidR="00B460F9" w:rsidRPr="00073AC3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Popunjen obrazac finansijskog dijela ponude</w:t>
      </w:r>
    </w:p>
    <w:p w14:paraId="5FBD901F" w14:textId="77777777" w:rsidR="00B460F9" w:rsidRPr="00073AC3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Izjava/e o postojanju ili nepostojanju sukoba interesa kod ponuđača, podnosioca zajedničke ponude, podizvođača ili podugovarača</w:t>
      </w:r>
    </w:p>
    <w:p w14:paraId="064ECF8E" w14:textId="77777777" w:rsidR="00B460F9" w:rsidRPr="00073AC3" w:rsidRDefault="00B460F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Dokazi za dokazivanje ispunjenosti obaveznih uslova za učešće u postupku javnog nadmetanja</w:t>
      </w:r>
    </w:p>
    <w:p w14:paraId="187D2958" w14:textId="77777777" w:rsidR="00B460F9" w:rsidRPr="00073AC3" w:rsidRDefault="00264B29" w:rsidP="00CB1DB9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Potpisan Nacrt ugovora o</w:t>
      </w:r>
      <w:r w:rsidR="00B460F9" w:rsidRPr="00073AC3">
        <w:rPr>
          <w:rFonts w:ascii="Arial Narrow" w:hAnsi="Arial Narrow" w:cs="Times New Roman"/>
          <w:sz w:val="24"/>
          <w:szCs w:val="24"/>
        </w:rPr>
        <w:t xml:space="preserve"> nabavci</w:t>
      </w:r>
    </w:p>
    <w:p w14:paraId="14A7D5A3" w14:textId="77777777" w:rsidR="0028391C" w:rsidRPr="00073AC3" w:rsidRDefault="0028391C" w:rsidP="0028391C">
      <w:pPr>
        <w:pStyle w:val="ListParagraph"/>
        <w:numPr>
          <w:ilvl w:val="0"/>
          <w:numId w:val="1"/>
        </w:numPr>
        <w:tabs>
          <w:tab w:val="left" w:pos="1950"/>
        </w:tabs>
        <w:spacing w:before="0"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Sredstva finansijskog obezbjeđenja</w:t>
      </w:r>
    </w:p>
    <w:p w14:paraId="05BB7854" w14:textId="77777777" w:rsidR="00B460F9" w:rsidRPr="00073AC3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0403E524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47A5984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4C8E2B7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29AE3E14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C905691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855AF39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A30008A" w14:textId="77777777" w:rsidR="00D82176" w:rsidRPr="00073AC3" w:rsidRDefault="00D82176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5E917803" w14:textId="77777777" w:rsidR="00D82176" w:rsidRPr="00073AC3" w:rsidRDefault="00D82176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0DB5E8AE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6AC09AB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60FBB046" w14:textId="77777777" w:rsidR="006D53AC" w:rsidRPr="00073AC3" w:rsidRDefault="006D53AC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2A64E63" w14:textId="77777777" w:rsidR="006D53AC" w:rsidRPr="00073AC3" w:rsidRDefault="006D53AC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11A0774" w14:textId="77777777" w:rsidR="00B460F9" w:rsidRPr="00073AC3" w:rsidRDefault="00B460F9" w:rsidP="00B460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i w:val="0"/>
          <w:iCs w:val="0"/>
          <w:u w:val="none"/>
        </w:rPr>
      </w:pPr>
      <w:bookmarkStart w:id="40" w:name="_Toc416180153"/>
      <w:bookmarkStart w:id="41" w:name="_Toc524084558"/>
      <w:r w:rsidRPr="00073AC3">
        <w:rPr>
          <w:rFonts w:ascii="Arial Narrow" w:hAnsi="Arial Narrow"/>
          <w:i w:val="0"/>
          <w:iCs w:val="0"/>
          <w:u w:val="none"/>
        </w:rPr>
        <w:lastRenderedPageBreak/>
        <w:t>OVLAŠĆENJE ZA ZASTUPANJE I UČESTVOVANJE U POSTUPKU JAVNOG OTVARANJA PONUDA</w:t>
      </w:r>
      <w:bookmarkEnd w:id="40"/>
      <w:bookmarkEnd w:id="41"/>
    </w:p>
    <w:p w14:paraId="4E9CBEA9" w14:textId="77777777" w:rsidR="00B460F9" w:rsidRPr="00073AC3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6E4B4B35" w14:textId="77777777" w:rsidR="00B460F9" w:rsidRPr="00073AC3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59912D15" w14:textId="77777777" w:rsidR="00B460F9" w:rsidRPr="00073AC3" w:rsidRDefault="00B460F9" w:rsidP="00B460F9">
      <w:pPr>
        <w:pStyle w:val="ListParagraph"/>
        <w:tabs>
          <w:tab w:val="left" w:pos="1950"/>
        </w:tabs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317B7025" w14:textId="77777777" w:rsidR="00B460F9" w:rsidRPr="00073AC3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 xml:space="preserve">Ovlašćuje se </w:t>
      </w:r>
      <w:r w:rsidRPr="00073AC3">
        <w:rPr>
          <w:rFonts w:ascii="Arial Narrow" w:hAnsi="Arial Narrow" w:cs="Times New Roman"/>
          <w:sz w:val="24"/>
          <w:szCs w:val="24"/>
          <w:u w:val="single"/>
        </w:rPr>
        <w:t xml:space="preserve">  (</w:t>
      </w:r>
      <w:r w:rsidRPr="00073AC3">
        <w:rPr>
          <w:rFonts w:ascii="Arial Narrow" w:hAnsi="Arial Narrow" w:cs="Times New Roman"/>
          <w:i/>
          <w:iCs/>
          <w:u w:val="single"/>
        </w:rPr>
        <w:t>ime i prezime i broj lične karte ili druge identifikacione isprave</w:t>
      </w:r>
      <w:r w:rsidRPr="00073AC3">
        <w:rPr>
          <w:rFonts w:ascii="Arial Narrow" w:hAnsi="Arial Narrow" w:cs="Times New Roman"/>
          <w:sz w:val="24"/>
          <w:szCs w:val="24"/>
          <w:u w:val="single"/>
        </w:rPr>
        <w:t xml:space="preserve">)  </w:t>
      </w:r>
      <w:r w:rsidRPr="00073AC3">
        <w:rPr>
          <w:rFonts w:ascii="Arial Narrow" w:hAnsi="Arial Narrow" w:cs="Times New Roman"/>
          <w:sz w:val="24"/>
          <w:szCs w:val="24"/>
        </w:rPr>
        <w:t xml:space="preserve"> da, u ime  </w:t>
      </w:r>
    </w:p>
    <w:p w14:paraId="678A1C66" w14:textId="77777777" w:rsidR="00B460F9" w:rsidRPr="00073AC3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073AC3">
        <w:rPr>
          <w:rFonts w:ascii="Arial Narrow" w:hAnsi="Arial Narrow" w:cs="Times New Roman"/>
          <w:sz w:val="24"/>
          <w:szCs w:val="24"/>
          <w:u w:val="single"/>
        </w:rPr>
        <w:t xml:space="preserve">   (</w:t>
      </w:r>
      <w:r w:rsidRPr="00073AC3">
        <w:rPr>
          <w:rFonts w:ascii="Arial Narrow" w:hAnsi="Arial Narrow" w:cs="Times New Roman"/>
          <w:i/>
          <w:iCs/>
          <w:u w:val="single"/>
        </w:rPr>
        <w:t>naziv ponuđača</w:t>
      </w:r>
      <w:r w:rsidRPr="00073AC3">
        <w:rPr>
          <w:rFonts w:ascii="Arial Narrow" w:hAnsi="Arial Narrow" w:cs="Times New Roman"/>
          <w:sz w:val="24"/>
          <w:szCs w:val="24"/>
          <w:u w:val="single"/>
        </w:rPr>
        <w:t>)</w:t>
      </w:r>
      <w:r w:rsidRPr="00073AC3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r w:rsidRPr="00073AC3">
        <w:rPr>
          <w:rFonts w:ascii="Arial Narrow" w:hAnsi="Arial Narrow" w:cs="Times New Roman"/>
          <w:sz w:val="24"/>
          <w:szCs w:val="24"/>
        </w:rPr>
        <w:t xml:space="preserve">, kao ponuđača, prisustvuje javnom otvaranju ponuda po Tenderskoj dokumentaciji </w:t>
      </w:r>
      <w:r w:rsidRPr="00073AC3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 </w:t>
      </w:r>
      <w:r w:rsidRPr="00073AC3">
        <w:rPr>
          <w:rFonts w:ascii="Arial Narrow" w:hAnsi="Arial Narrow" w:cs="Times New Roman"/>
          <w:u w:val="single"/>
        </w:rPr>
        <w:t>(</w:t>
      </w:r>
      <w:r w:rsidRPr="00073AC3">
        <w:rPr>
          <w:rFonts w:ascii="Arial Narrow" w:hAnsi="Arial Narrow" w:cs="Times New Roman"/>
          <w:i/>
          <w:iCs/>
          <w:u w:val="single"/>
        </w:rPr>
        <w:t>naziv naručioca</w:t>
      </w:r>
      <w:r w:rsidRPr="00073AC3">
        <w:rPr>
          <w:rFonts w:ascii="Arial Narrow" w:hAnsi="Arial Narrow" w:cs="Times New Roman"/>
          <w:sz w:val="24"/>
          <w:szCs w:val="24"/>
          <w:u w:val="single"/>
        </w:rPr>
        <w:t>)</w:t>
      </w:r>
      <w:r w:rsidRPr="00073AC3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</w:t>
      </w:r>
      <w:r w:rsidRPr="00073AC3">
        <w:rPr>
          <w:rFonts w:ascii="Arial Narrow" w:hAnsi="Arial Narrow" w:cs="Times New Roman"/>
          <w:sz w:val="24"/>
          <w:szCs w:val="24"/>
        </w:rPr>
        <w:t xml:space="preserve"> broj _____ od ________. godine, za nabavku </w:t>
      </w:r>
      <w:r w:rsidRPr="00073AC3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    </w:t>
      </w:r>
      <w:r w:rsidRPr="00073AC3">
        <w:rPr>
          <w:rFonts w:ascii="Arial Narrow" w:hAnsi="Arial Narrow" w:cs="Times New Roman"/>
          <w:u w:val="single"/>
        </w:rPr>
        <w:t>(</w:t>
      </w:r>
      <w:r w:rsidRPr="00073AC3">
        <w:rPr>
          <w:rFonts w:ascii="Arial Narrow" w:hAnsi="Arial Narrow" w:cs="Times New Roman"/>
          <w:i/>
          <w:iCs/>
          <w:u w:val="single"/>
        </w:rPr>
        <w:t>opis predmeta nabavke</w:t>
      </w:r>
      <w:r w:rsidRPr="00073AC3">
        <w:rPr>
          <w:rFonts w:ascii="Arial Narrow" w:hAnsi="Arial Narrow" w:cs="Times New Roman"/>
          <w:u w:val="single"/>
        </w:rPr>
        <w:t>)</w:t>
      </w:r>
      <w:r w:rsidRPr="00073AC3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 </w:t>
      </w:r>
      <w:r w:rsidRPr="00073AC3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073AC3">
        <w:rPr>
          <w:rFonts w:ascii="Arial Narrow" w:hAnsi="Arial Narrow" w:cs="Times New Roman"/>
          <w:sz w:val="24"/>
          <w:szCs w:val="24"/>
        </w:rPr>
        <w:t>i da zastupa interese ovog ponuđača u postupku javnog otvaranja ponuda.</w:t>
      </w:r>
      <w:r w:rsidRPr="00073AC3">
        <w:rPr>
          <w:rFonts w:ascii="Arial Narrow" w:hAnsi="Arial Narrow" w:cs="Times New Roman"/>
          <w:sz w:val="24"/>
          <w:szCs w:val="24"/>
          <w:highlight w:val="yellow"/>
        </w:rPr>
        <w:t xml:space="preserve"> </w:t>
      </w:r>
    </w:p>
    <w:p w14:paraId="3870508B" w14:textId="77777777" w:rsidR="00B460F9" w:rsidRPr="00073AC3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073AC3">
        <w:rPr>
          <w:rFonts w:ascii="Arial Narrow" w:hAnsi="Arial Narrow" w:cs="Times New Roman"/>
          <w:sz w:val="24"/>
          <w:szCs w:val="24"/>
          <w:highlight w:val="yellow"/>
        </w:rPr>
        <w:t xml:space="preserve">                                    </w:t>
      </w:r>
    </w:p>
    <w:p w14:paraId="47CEB605" w14:textId="77777777" w:rsidR="00B460F9" w:rsidRPr="00073AC3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 xml:space="preserve">                                                 </w:t>
      </w:r>
    </w:p>
    <w:p w14:paraId="6029A944" w14:textId="77777777" w:rsidR="00B460F9" w:rsidRPr="00073AC3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394F9289" w14:textId="77777777" w:rsidR="00B460F9" w:rsidRPr="00073AC3" w:rsidRDefault="00B460F9" w:rsidP="00B460F9">
      <w:pPr>
        <w:tabs>
          <w:tab w:val="left" w:pos="1950"/>
        </w:tabs>
        <w:spacing w:after="0" w:line="240" w:lineRule="auto"/>
        <w:ind w:right="140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</w:rPr>
        <w:t xml:space="preserve">  Ovlašćeno lice ponuđača</w:t>
      </w:r>
    </w:p>
    <w:p w14:paraId="3CB55CC6" w14:textId="77777777" w:rsidR="00B460F9" w:rsidRPr="00073AC3" w:rsidRDefault="00B460F9" w:rsidP="00B460F9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</w:p>
    <w:p w14:paraId="14B4EAF4" w14:textId="77777777" w:rsidR="00B460F9" w:rsidRPr="00073AC3" w:rsidRDefault="00B460F9" w:rsidP="00B460F9">
      <w:pPr>
        <w:tabs>
          <w:tab w:val="left" w:pos="1950"/>
        </w:tabs>
        <w:spacing w:after="0" w:line="240" w:lineRule="auto"/>
        <w:jc w:val="right"/>
        <w:rPr>
          <w:rFonts w:ascii="Arial Narrow" w:hAnsi="Arial Narrow" w:cs="Times New Roman"/>
          <w:b/>
          <w:bCs/>
          <w:sz w:val="24"/>
          <w:szCs w:val="24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</w:rPr>
        <w:t xml:space="preserve"> _______________________</w:t>
      </w:r>
    </w:p>
    <w:p w14:paraId="7BA65001" w14:textId="77777777" w:rsidR="00B460F9" w:rsidRPr="00073AC3" w:rsidRDefault="00B460F9" w:rsidP="00B460F9">
      <w:pPr>
        <w:spacing w:after="0" w:line="240" w:lineRule="auto"/>
        <w:ind w:right="336" w:firstLine="567"/>
        <w:jc w:val="right"/>
        <w:rPr>
          <w:rFonts w:ascii="Arial Narrow" w:hAnsi="Arial Narrow" w:cs="Times New Roman"/>
          <w:sz w:val="20"/>
          <w:szCs w:val="20"/>
        </w:rPr>
      </w:pPr>
      <w:r w:rsidRPr="00073AC3">
        <w:rPr>
          <w:rFonts w:ascii="Arial Narrow" w:hAnsi="Arial Narrow" w:cs="Times New Roman"/>
          <w:sz w:val="24"/>
          <w:szCs w:val="24"/>
        </w:rPr>
        <w:t>(</w:t>
      </w:r>
      <w:proofErr w:type="gramStart"/>
      <w:r w:rsidRPr="00073AC3">
        <w:rPr>
          <w:rFonts w:ascii="Arial Narrow" w:hAnsi="Arial Narrow" w:cs="Times New Roman"/>
          <w:sz w:val="20"/>
          <w:szCs w:val="20"/>
        </w:rPr>
        <w:t>ime</w:t>
      </w:r>
      <w:proofErr w:type="gramEnd"/>
      <w:r w:rsidRPr="00073AC3">
        <w:rPr>
          <w:rFonts w:ascii="Arial Narrow" w:hAnsi="Arial Narrow" w:cs="Times New Roman"/>
          <w:sz w:val="20"/>
          <w:szCs w:val="20"/>
        </w:rPr>
        <w:t>, prezime i funkcija)</w:t>
      </w:r>
    </w:p>
    <w:p w14:paraId="36582D80" w14:textId="77777777" w:rsidR="00B460F9" w:rsidRPr="00073AC3" w:rsidRDefault="00B460F9" w:rsidP="00B460F9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</w:p>
    <w:p w14:paraId="6FD65A25" w14:textId="77777777" w:rsidR="00B460F9" w:rsidRPr="00073AC3" w:rsidRDefault="00B460F9" w:rsidP="00B460F9">
      <w:pPr>
        <w:spacing w:after="0" w:line="240" w:lineRule="auto"/>
        <w:ind w:firstLine="567"/>
        <w:jc w:val="right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>_______________________</w:t>
      </w:r>
    </w:p>
    <w:p w14:paraId="0D4D24B2" w14:textId="77777777" w:rsidR="00B460F9" w:rsidRPr="00073AC3" w:rsidRDefault="00B460F9" w:rsidP="00B460F9">
      <w:pPr>
        <w:spacing w:after="0" w:line="240" w:lineRule="auto"/>
        <w:ind w:right="588"/>
        <w:jc w:val="right"/>
        <w:rPr>
          <w:rFonts w:ascii="Arial Narrow" w:hAnsi="Arial Narrow" w:cs="Times New Roman"/>
          <w:sz w:val="20"/>
          <w:szCs w:val="20"/>
        </w:rPr>
      </w:pPr>
      <w:r w:rsidRPr="00073AC3">
        <w:rPr>
          <w:rFonts w:ascii="Arial Narrow" w:hAnsi="Arial Narrow" w:cs="Times New Roman"/>
          <w:sz w:val="20"/>
          <w:szCs w:val="20"/>
        </w:rPr>
        <w:t>(svojeručni potpis)</w:t>
      </w:r>
    </w:p>
    <w:p w14:paraId="63857FD4" w14:textId="77777777" w:rsidR="00B460F9" w:rsidRPr="00073AC3" w:rsidRDefault="00B460F9" w:rsidP="00B460F9">
      <w:pPr>
        <w:pStyle w:val="ListParagraph"/>
        <w:tabs>
          <w:tab w:val="left" w:pos="1950"/>
        </w:tabs>
        <w:ind w:left="0"/>
        <w:jc w:val="center"/>
        <w:rPr>
          <w:rFonts w:ascii="Arial Narrow" w:hAnsi="Arial Narrow" w:cs="Times New Roman"/>
          <w:sz w:val="28"/>
          <w:szCs w:val="28"/>
        </w:rPr>
      </w:pPr>
      <w:r w:rsidRPr="00073AC3">
        <w:rPr>
          <w:rFonts w:ascii="Arial Narrow" w:hAnsi="Arial Narrow" w:cs="Times New Roman"/>
          <w:sz w:val="28"/>
          <w:szCs w:val="28"/>
        </w:rPr>
        <w:t>M.P.</w:t>
      </w:r>
    </w:p>
    <w:p w14:paraId="1385C694" w14:textId="77777777" w:rsidR="00B460F9" w:rsidRPr="00073AC3" w:rsidRDefault="00B460F9" w:rsidP="00B460F9">
      <w:pPr>
        <w:pStyle w:val="ListParagraph"/>
        <w:tabs>
          <w:tab w:val="left" w:pos="1950"/>
        </w:tabs>
        <w:ind w:left="0" w:firstLine="567"/>
        <w:jc w:val="both"/>
        <w:rPr>
          <w:rFonts w:ascii="Arial Narrow" w:hAnsi="Arial Narrow" w:cs="Times New Roman"/>
          <w:sz w:val="28"/>
          <w:szCs w:val="28"/>
          <w:highlight w:val="yellow"/>
        </w:rPr>
      </w:pPr>
    </w:p>
    <w:p w14:paraId="0E1FD816" w14:textId="77777777" w:rsidR="00B460F9" w:rsidRPr="00073AC3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76B17FEF" w14:textId="77777777" w:rsidR="00B460F9" w:rsidRPr="00073AC3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1285D9A8" w14:textId="77777777" w:rsidR="00B460F9" w:rsidRPr="00073AC3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33FBAFD0" w14:textId="77777777" w:rsidR="00B460F9" w:rsidRPr="00073AC3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599497BA" w14:textId="77777777" w:rsidR="00B460F9" w:rsidRPr="00073AC3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348D9A41" w14:textId="77777777" w:rsidR="00B460F9" w:rsidRPr="00073AC3" w:rsidRDefault="00B460F9" w:rsidP="00B460F9">
      <w:pPr>
        <w:pStyle w:val="ListParagraph"/>
        <w:tabs>
          <w:tab w:val="left" w:pos="1950"/>
        </w:tabs>
        <w:ind w:left="0"/>
        <w:jc w:val="both"/>
        <w:rPr>
          <w:rFonts w:ascii="Arial Narrow" w:hAnsi="Arial Narrow" w:cs="Times New Roman"/>
          <w:b/>
          <w:bCs/>
          <w:sz w:val="28"/>
          <w:szCs w:val="28"/>
          <w:highlight w:val="yellow"/>
        </w:rPr>
      </w:pPr>
    </w:p>
    <w:p w14:paraId="376387BB" w14:textId="77777777" w:rsidR="00B460F9" w:rsidRPr="00073AC3" w:rsidRDefault="00B460F9" w:rsidP="00B460F9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Arial Narrow" w:hAnsi="Arial Narrow" w:cs="Times New Roman"/>
          <w:sz w:val="28"/>
          <w:szCs w:val="28"/>
        </w:rPr>
      </w:pPr>
      <w:r w:rsidRPr="00073AC3">
        <w:rPr>
          <w:rFonts w:ascii="Arial Narrow" w:hAnsi="Arial Narrow" w:cs="Times New Roman"/>
          <w:i/>
          <w:iCs/>
          <w:sz w:val="24"/>
          <w:szCs w:val="24"/>
        </w:rPr>
        <w:t>Napomena: Ovlašćenje se predaje Komisiji za otvaranje i vrednovanje ponuda naručioca neposredno prije početka javnog otvaranja ponuda.</w:t>
      </w:r>
    </w:p>
    <w:p w14:paraId="005ADBCB" w14:textId="77777777" w:rsidR="00B460F9" w:rsidRPr="00073AC3" w:rsidRDefault="00B460F9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38AE9978" w14:textId="77777777" w:rsidR="00270D5C" w:rsidRPr="00073AC3" w:rsidRDefault="00270D5C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D425635" w14:textId="77777777" w:rsidR="00270D5C" w:rsidRPr="00073AC3" w:rsidRDefault="00270D5C" w:rsidP="00B460F9">
      <w:pPr>
        <w:tabs>
          <w:tab w:val="left" w:pos="1950"/>
        </w:tabs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14:paraId="14F1E74E" w14:textId="77777777" w:rsidR="00270D5C" w:rsidRPr="00073AC3" w:rsidRDefault="00270D5C" w:rsidP="00270D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</w:rPr>
      </w:pPr>
      <w:bookmarkStart w:id="42" w:name="_Toc418775215"/>
      <w:bookmarkStart w:id="43" w:name="_Toc473188646"/>
      <w:bookmarkStart w:id="44" w:name="_Toc524084559"/>
      <w:r w:rsidRPr="00073AC3">
        <w:rPr>
          <w:rFonts w:ascii="Arial Narrow" w:eastAsia="PMingLiU" w:hAnsi="Arial Narrow" w:cs="Times New Roman"/>
          <w:b/>
          <w:bCs/>
          <w:sz w:val="28"/>
          <w:szCs w:val="28"/>
        </w:rPr>
        <w:lastRenderedPageBreak/>
        <w:t>UPUTSTVO O PRAVNOM SREDSTVU</w:t>
      </w:r>
      <w:bookmarkEnd w:id="42"/>
      <w:bookmarkEnd w:id="43"/>
      <w:bookmarkEnd w:id="44"/>
    </w:p>
    <w:p w14:paraId="1F4349B8" w14:textId="77777777" w:rsidR="00403341" w:rsidRPr="00073AC3" w:rsidRDefault="00403341" w:rsidP="0043528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36FDC07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Postupak zaštite prava pokreće se žalbom koja se izjavljuje Drugostepenoj komisiji Naručioca</w:t>
      </w:r>
      <w:r w:rsidR="00BA26B1" w:rsidRPr="00073AC3">
        <w:rPr>
          <w:rFonts w:ascii="Arial Narrow" w:hAnsi="Arial Narrow" w:cs="Times New Roman"/>
          <w:sz w:val="24"/>
          <w:szCs w:val="24"/>
          <w:lang w:val="sr-Latn-ME"/>
        </w:rPr>
        <w:t>.</w:t>
      </w:r>
    </w:p>
    <w:p w14:paraId="2558DDA0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Žalba se izjavljuje preko naručioca neposredno, putem pošte preporučenom pošiljkom sa dostavnicom.</w:t>
      </w:r>
    </w:p>
    <w:p w14:paraId="5D3AF7F3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Žalba se može izjaviti protiv: </w:t>
      </w:r>
    </w:p>
    <w:p w14:paraId="3A47014A" w14:textId="77777777" w:rsidR="00435280" w:rsidRPr="00073AC3" w:rsidRDefault="00435280" w:rsidP="00FB3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odluke o izboru najpovoljnije ponude; </w:t>
      </w:r>
    </w:p>
    <w:p w14:paraId="51094FD2" w14:textId="77777777" w:rsidR="00435280" w:rsidRPr="00073AC3" w:rsidRDefault="00435280" w:rsidP="00FB3C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odluke o obustavljanju postupka javne nabavke; </w:t>
      </w:r>
    </w:p>
    <w:p w14:paraId="6D480041" w14:textId="77777777" w:rsidR="00523CF8" w:rsidRPr="00073AC3" w:rsidRDefault="00523CF8" w:rsidP="00064689">
      <w:pPr>
        <w:pStyle w:val="ListParagraph"/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</w:p>
    <w:p w14:paraId="7E3EBD10" w14:textId="77777777" w:rsidR="00435280" w:rsidRPr="00073AC3" w:rsidRDefault="00435280" w:rsidP="00435280">
      <w:pPr>
        <w:pStyle w:val="BodyText2"/>
        <w:rPr>
          <w:rFonts w:ascii="Arial Narrow" w:hAnsi="Arial Narrow"/>
          <w:sz w:val="24"/>
          <w:szCs w:val="24"/>
        </w:rPr>
      </w:pPr>
      <w:proofErr w:type="spellStart"/>
      <w:r w:rsidRPr="00073AC3">
        <w:rPr>
          <w:rFonts w:ascii="Arial Narrow" w:hAnsi="Arial Narrow"/>
          <w:sz w:val="24"/>
          <w:szCs w:val="24"/>
        </w:rPr>
        <w:t>Žalbu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može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podnijeti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073AC3">
        <w:rPr>
          <w:rFonts w:ascii="Arial Narrow" w:hAnsi="Arial Narrow"/>
          <w:sz w:val="24"/>
          <w:szCs w:val="24"/>
        </w:rPr>
        <w:t>isključivo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73AC3">
        <w:rPr>
          <w:rFonts w:ascii="Arial Narrow" w:hAnsi="Arial Narrow"/>
          <w:sz w:val="24"/>
          <w:szCs w:val="24"/>
        </w:rPr>
        <w:t>Ponuđač</w:t>
      </w:r>
      <w:proofErr w:type="spellEnd"/>
      <w:proofErr w:type="gramEnd"/>
      <w:r w:rsidRPr="00073AC3">
        <w:rPr>
          <w:rFonts w:ascii="Arial Narrow" w:hAnsi="Arial Narrow"/>
          <w:sz w:val="24"/>
          <w:szCs w:val="24"/>
        </w:rPr>
        <w:t xml:space="preserve"> koji je </w:t>
      </w:r>
      <w:proofErr w:type="spellStart"/>
      <w:r w:rsidRPr="00073AC3">
        <w:rPr>
          <w:rFonts w:ascii="Arial Narrow" w:hAnsi="Arial Narrow"/>
          <w:sz w:val="24"/>
          <w:szCs w:val="24"/>
        </w:rPr>
        <w:t>dostavio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ponudu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073AC3">
        <w:rPr>
          <w:rFonts w:ascii="Arial Narrow" w:hAnsi="Arial Narrow"/>
          <w:sz w:val="24"/>
          <w:szCs w:val="24"/>
        </w:rPr>
        <w:t>roku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od 3 ( tri ) dana od dana </w:t>
      </w:r>
      <w:proofErr w:type="spellStart"/>
      <w:r w:rsidRPr="00073AC3">
        <w:rPr>
          <w:rFonts w:ascii="Arial Narrow" w:hAnsi="Arial Narrow"/>
          <w:sz w:val="24"/>
          <w:szCs w:val="24"/>
        </w:rPr>
        <w:t>dostavljanja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putem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preporučene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pošiljke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ili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neposredno</w:t>
      </w:r>
      <w:proofErr w:type="spellEnd"/>
      <w:r w:rsidRPr="00073AC3">
        <w:rPr>
          <w:rFonts w:ascii="Arial Narrow" w:hAnsi="Arial Narrow"/>
          <w:sz w:val="24"/>
          <w:szCs w:val="24"/>
        </w:rPr>
        <w:t>.</w:t>
      </w:r>
    </w:p>
    <w:p w14:paraId="47E80DF7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t>Aktivna legitimacija u postupku</w:t>
      </w:r>
    </w:p>
    <w:p w14:paraId="2C6CA003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sz w:val="24"/>
          <w:szCs w:val="24"/>
          <w:u w:val="single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Žalbu može podnijeti isključivo ponuđač. Žalbu ne može podnijeti lice koje u postupku  nabavke nije dostavilo ponudu.  </w:t>
      </w:r>
    </w:p>
    <w:p w14:paraId="5E43606A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t>Pravne posljedice podnošenja žalbe</w:t>
      </w:r>
    </w:p>
    <w:p w14:paraId="59D6ADBB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Blagovremeno podnijeta žalba prekida sve dalje aktivnosti naručioca u postupku  nabavke, do donošenja odluke po žalbi od strane Drugostepene komisije Naručioca.</w:t>
      </w:r>
    </w:p>
    <w:p w14:paraId="1BD3B601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t>Sadržaj žalbe</w:t>
      </w:r>
    </w:p>
    <w:p w14:paraId="23F9FA63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Žalba naročito sadrži: </w:t>
      </w:r>
    </w:p>
    <w:p w14:paraId="48078061" w14:textId="77777777" w:rsidR="00435280" w:rsidRPr="00073AC3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podatke o podnosiocu žalbe (naziv i sjedište, odnosno ime i adresa); </w:t>
      </w:r>
    </w:p>
    <w:p w14:paraId="62D4EFF7" w14:textId="77777777" w:rsidR="00435280" w:rsidRPr="00073AC3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broj i datum objavljivanja</w:t>
      </w:r>
      <w:r w:rsidR="00F67FE0"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 javnog poziva sa predmetom </w:t>
      </w: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 nabavke; </w:t>
      </w:r>
    </w:p>
    <w:p w14:paraId="1E06B1B2" w14:textId="77777777" w:rsidR="00435280" w:rsidRPr="00073AC3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broj i datum odluke o izboru najpovoljnije ponude, poništenju ili druge odluke naručioca; </w:t>
      </w:r>
    </w:p>
    <w:p w14:paraId="01DBC0C6" w14:textId="77777777" w:rsidR="00435280" w:rsidRPr="00073AC3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razloge žalbe sa obrazloženjem; </w:t>
      </w:r>
    </w:p>
    <w:p w14:paraId="667F2DDD" w14:textId="77777777" w:rsidR="00435280" w:rsidRPr="00073AC3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predlog dokaza; </w:t>
      </w:r>
    </w:p>
    <w:p w14:paraId="380F717F" w14:textId="77777777" w:rsidR="00435280" w:rsidRPr="00073AC3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žalbeni zahtjev; </w:t>
      </w:r>
    </w:p>
    <w:p w14:paraId="4381E96E" w14:textId="77777777" w:rsidR="00435280" w:rsidRPr="00073AC3" w:rsidRDefault="00435280" w:rsidP="00FB3C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potpis ovlašćenog lica. </w:t>
      </w:r>
    </w:p>
    <w:p w14:paraId="69E5080F" w14:textId="77777777" w:rsidR="00435280" w:rsidRPr="00073AC3" w:rsidRDefault="00435280" w:rsidP="00435280">
      <w:pPr>
        <w:pStyle w:val="BodyText"/>
        <w:spacing w:before="187"/>
        <w:ind w:right="256"/>
        <w:rPr>
          <w:rFonts w:ascii="Arial Narrow" w:hAnsi="Arial Narrow"/>
          <w:sz w:val="24"/>
          <w:szCs w:val="24"/>
        </w:rPr>
      </w:pPr>
      <w:r w:rsidRPr="00073AC3">
        <w:rPr>
          <w:rFonts w:ascii="Arial Narrow" w:eastAsia="Calibri" w:hAnsi="Arial Narrow"/>
          <w:sz w:val="24"/>
          <w:szCs w:val="24"/>
          <w:lang w:val="sr-Latn-ME"/>
        </w:rPr>
        <w:t>Uz žalbu se prilaže dokaz o uplati naknade za vođenje postupka.</w:t>
      </w:r>
      <w:proofErr w:type="spellStart"/>
      <w:r w:rsidRPr="00073AC3">
        <w:rPr>
          <w:rFonts w:ascii="Arial Narrow" w:hAnsi="Arial Narrow"/>
          <w:sz w:val="24"/>
          <w:szCs w:val="24"/>
        </w:rPr>
        <w:t>Naknadu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iz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stava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073AC3">
        <w:rPr>
          <w:rFonts w:ascii="Arial Narrow" w:hAnsi="Arial Narrow"/>
          <w:sz w:val="24"/>
          <w:szCs w:val="24"/>
        </w:rPr>
        <w:t>ovog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člana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plaća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podnosilac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žalbe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073AC3">
        <w:rPr>
          <w:rFonts w:ascii="Arial Narrow" w:hAnsi="Arial Narrow"/>
          <w:sz w:val="24"/>
          <w:szCs w:val="24"/>
        </w:rPr>
        <w:t>visini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od 1 % </w:t>
      </w:r>
      <w:proofErr w:type="spellStart"/>
      <w:r w:rsidRPr="00073AC3">
        <w:rPr>
          <w:rFonts w:ascii="Arial Narrow" w:hAnsi="Arial Narrow"/>
          <w:sz w:val="24"/>
          <w:szCs w:val="24"/>
        </w:rPr>
        <w:t>procijenjene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vrijednosti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javne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nabavke, s </w:t>
      </w:r>
      <w:proofErr w:type="spellStart"/>
      <w:r w:rsidRPr="00073AC3">
        <w:rPr>
          <w:rFonts w:ascii="Arial Narrow" w:hAnsi="Arial Narrow"/>
          <w:sz w:val="24"/>
          <w:szCs w:val="24"/>
        </w:rPr>
        <w:t>tim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Pr="00073AC3">
        <w:rPr>
          <w:rFonts w:ascii="Arial Narrow" w:hAnsi="Arial Narrow"/>
          <w:sz w:val="24"/>
          <w:szCs w:val="24"/>
        </w:rPr>
        <w:t>visina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naknade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Pr="00073AC3">
        <w:rPr>
          <w:rFonts w:ascii="Arial Narrow" w:hAnsi="Arial Narrow"/>
          <w:sz w:val="24"/>
          <w:szCs w:val="24"/>
        </w:rPr>
        <w:t>smije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biti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veća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od 8.000,00 </w:t>
      </w:r>
      <w:proofErr w:type="spellStart"/>
      <w:r w:rsidRPr="00073AC3">
        <w:rPr>
          <w:rFonts w:ascii="Arial Narrow" w:hAnsi="Arial Narrow"/>
          <w:sz w:val="24"/>
          <w:szCs w:val="24"/>
        </w:rPr>
        <w:t>eura</w:t>
      </w:r>
      <w:proofErr w:type="spellEnd"/>
      <w:r w:rsidRPr="00073AC3">
        <w:rPr>
          <w:rFonts w:ascii="Arial Narrow" w:hAnsi="Arial Narrow"/>
          <w:sz w:val="24"/>
          <w:szCs w:val="24"/>
        </w:rPr>
        <w:t>.</w:t>
      </w:r>
    </w:p>
    <w:p w14:paraId="12732542" w14:textId="77777777" w:rsidR="00435280" w:rsidRPr="00073AC3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6669077A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t>Postupak sa neurednom žalbom</w:t>
      </w:r>
    </w:p>
    <w:p w14:paraId="6650BD7E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Ako žalba sadrži formalni nedostatak koji sprječava postupanje po žalbi ili je nerazumljiva ili nepotpuna, Drugostepena komisija će zaključkom odbaciti žalbu.</w:t>
      </w:r>
    </w:p>
    <w:p w14:paraId="42827360" w14:textId="77777777" w:rsidR="00435280" w:rsidRPr="00073AC3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2190F33B" w14:textId="77777777" w:rsidR="00435280" w:rsidRPr="00073AC3" w:rsidRDefault="00435280" w:rsidP="00435280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</w:p>
    <w:p w14:paraId="50CFF19A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Ovlašćenja naručioca u vezi izjavljene žalbe</w:t>
      </w:r>
    </w:p>
    <w:p w14:paraId="5474929C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Ako naručilac ocijeni da je žalba u cjelosti ili djelimično osnovana može, u roku od tri dana od dana prijema žalbe, da poništi odluku ili da je preinači drugom odlukom, ispravi učinjenu radnju u skladu sa zahtjevom iz žalbe ili poništi postupak  nabavke, o čemu je dužan da obavijesti sve učesnike postupka. </w:t>
      </w:r>
    </w:p>
    <w:p w14:paraId="17295992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Protiv odluke iz stava 1 ovog člana može se izjaviti žalba Drugostepenoj  komisiji. </w:t>
      </w:r>
    </w:p>
    <w:p w14:paraId="285DE2EC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t>Rokovi za donošenje odluke</w:t>
      </w:r>
    </w:p>
    <w:p w14:paraId="34D74A02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je dužna da odluči po žalbi u roku od </w:t>
      </w:r>
      <w:r w:rsidR="0043019A" w:rsidRPr="00073AC3">
        <w:rPr>
          <w:rFonts w:ascii="Arial Narrow" w:hAnsi="Arial Narrow" w:cs="Times New Roman"/>
          <w:sz w:val="24"/>
          <w:szCs w:val="24"/>
          <w:lang w:val="sr-Latn-ME"/>
        </w:rPr>
        <w:t>7</w:t>
      </w: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 dana od dana prijema spisa i potpune dokumentacije o postupku  nabavke. </w:t>
      </w:r>
    </w:p>
    <w:p w14:paraId="423EF323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Rok iz stava 1 ovog člana može se produžiti za još 5 dana u slučaju potrebe angažovanja vještaka, pribavljanja mišljenja nadležnih organa i obimnosti dokumentacije u postupku  nabavke.</w:t>
      </w:r>
    </w:p>
    <w:p w14:paraId="04025957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Odluku iz stava 1 ovog člana Drugostepena komisija, u roku od tri dana od dana donošenja, dostavlja podnosiocu žalbe  i objavljuje na svojoj web stranici.</w:t>
      </w:r>
    </w:p>
    <w:p w14:paraId="692A06FD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t>Odlučivanje Drugostepene komisije</w:t>
      </w:r>
    </w:p>
    <w:p w14:paraId="0C5B1472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u postupku po žalbi odlučuje zaključkom i rješenjem. </w:t>
      </w:r>
    </w:p>
    <w:p w14:paraId="1D2C088C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Drugostepena komisija zaključkom:</w:t>
      </w:r>
    </w:p>
    <w:p w14:paraId="3D50A000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odbacuje žalbu, ako je nedopuštena, neblagovremena i izjavljena od strane neovlašćenog lica; </w:t>
      </w:r>
    </w:p>
    <w:p w14:paraId="5917023B" w14:textId="77777777" w:rsidR="00435280" w:rsidRPr="00073AC3" w:rsidRDefault="00435280" w:rsidP="00FB3C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obustavlja postupak, prijemom pisanog obavještenja podnosioca žalbe da odustaje od podnijete žalbe.</w:t>
      </w:r>
    </w:p>
    <w:p w14:paraId="62BD704B" w14:textId="77777777" w:rsidR="00435280" w:rsidRPr="00073AC3" w:rsidRDefault="00435280" w:rsidP="00435280">
      <w:pPr>
        <w:pStyle w:val="BodyText2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73AC3">
        <w:rPr>
          <w:rFonts w:ascii="Arial Narrow" w:hAnsi="Arial Narrow"/>
          <w:sz w:val="24"/>
          <w:szCs w:val="24"/>
        </w:rPr>
        <w:t>Drugostepena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73AC3">
        <w:rPr>
          <w:rFonts w:ascii="Arial Narrow" w:hAnsi="Arial Narrow"/>
          <w:sz w:val="24"/>
          <w:szCs w:val="24"/>
        </w:rPr>
        <w:t>komisija</w:t>
      </w:r>
      <w:proofErr w:type="spellEnd"/>
      <w:proofErr w:type="gramEnd"/>
      <w:r w:rsidRPr="00073AC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/>
          <w:sz w:val="24"/>
          <w:szCs w:val="24"/>
        </w:rPr>
        <w:t>rješenjem</w:t>
      </w:r>
      <w:proofErr w:type="spellEnd"/>
      <w:r w:rsidRPr="00073AC3">
        <w:rPr>
          <w:rFonts w:ascii="Arial Narrow" w:hAnsi="Arial Narrow"/>
          <w:sz w:val="24"/>
          <w:szCs w:val="24"/>
        </w:rPr>
        <w:t xml:space="preserve">: </w:t>
      </w:r>
    </w:p>
    <w:p w14:paraId="1889C570" w14:textId="77777777" w:rsidR="00435280" w:rsidRPr="00073AC3" w:rsidRDefault="00435280" w:rsidP="00FB3C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odbija žalbu kao neosnovanu; </w:t>
      </w:r>
    </w:p>
    <w:p w14:paraId="78682B82" w14:textId="77777777" w:rsidR="00435280" w:rsidRPr="00073AC3" w:rsidRDefault="00435280" w:rsidP="00FB3C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usvaja žalbu i u cjelosti ili djelimično poništava postupak  nabavke i donijetu odluku, ukazuje Komisiji za otvaranje i vrednovanje ponuda  na učinjene nepravilnosti i nalaže im sprovođenje novog postupka i odlučivanja ili preuzimanja potrebnih mjera kojima se učinjene nepravilnosti otklanjaju.</w:t>
      </w:r>
    </w:p>
    <w:p w14:paraId="4F5A018D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Odluka Drugostepene komisije mora biti obrazložena. </w:t>
      </w:r>
    </w:p>
    <w:p w14:paraId="4AFA6AA5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t>Pravila dokazivanja</w:t>
      </w:r>
    </w:p>
    <w:p w14:paraId="03DA0F6A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U postupku po žalbi stranke su dužne da iznesu sve činjenice na kojima zasnivaju svoje zahtjeve i predlože dokaze kojima se te činjenice potvrđuju. </w:t>
      </w:r>
    </w:p>
    <w:p w14:paraId="5F8E1652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U postupku zaštite prava naručilac je dužan da dokaže postojanje činjenica i okolnosti na osnovu kojih je preduzeo pojedine radnje u postupku i donio odluke, koje su predmet žalbe. </w:t>
      </w:r>
    </w:p>
    <w:p w14:paraId="68FB2632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>U postupku zaštite prava podnosilac žalbe je dužan da dokaže ili učini vjerovatnim postojanje činjenica i razloga povrede postupka  nabavke ili povrede materijalnog prava, koji su istaknuti u žalbi.</w:t>
      </w:r>
    </w:p>
    <w:p w14:paraId="05F54746" w14:textId="77777777" w:rsidR="00435280" w:rsidRPr="00073AC3" w:rsidRDefault="00435280" w:rsidP="00435280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4"/>
          <w:szCs w:val="24"/>
          <w:lang w:val="sr-Latn-ME"/>
        </w:rPr>
      </w:pPr>
    </w:p>
    <w:p w14:paraId="2DBC0C9E" w14:textId="77777777" w:rsidR="00435280" w:rsidRPr="00073AC3" w:rsidRDefault="00435280" w:rsidP="00BA26B1">
      <w:pPr>
        <w:autoSpaceDE w:val="0"/>
        <w:autoSpaceDN w:val="0"/>
        <w:adjustRightInd w:val="0"/>
        <w:rPr>
          <w:rFonts w:ascii="Arial Narrow" w:hAnsi="Arial Narrow" w:cs="Times New Roman"/>
          <w:b/>
          <w:bCs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b/>
          <w:bCs/>
          <w:sz w:val="24"/>
          <w:szCs w:val="24"/>
          <w:lang w:val="sr-Latn-ME"/>
        </w:rPr>
        <w:lastRenderedPageBreak/>
        <w:t>Granice postupanja Drugostepene komisije</w:t>
      </w:r>
    </w:p>
    <w:p w14:paraId="223CC81E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Drugostepena komisija odlučuje u granicama žalbenih navoda. </w:t>
      </w:r>
    </w:p>
    <w:p w14:paraId="10D5DBA7" w14:textId="77777777" w:rsidR="00435280" w:rsidRPr="00073AC3" w:rsidRDefault="00435280" w:rsidP="00435280">
      <w:p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  <w:lang w:val="sr-Latn-ME"/>
        </w:rPr>
      </w:pPr>
      <w:r w:rsidRPr="00073AC3">
        <w:rPr>
          <w:rFonts w:ascii="Arial Narrow" w:hAnsi="Arial Narrow" w:cs="Times New Roman"/>
          <w:sz w:val="24"/>
          <w:szCs w:val="24"/>
          <w:lang w:val="sr-Latn-ME"/>
        </w:rPr>
        <w:t xml:space="preserve">Odluke Drugostepene  komisije su konačne. </w:t>
      </w:r>
    </w:p>
    <w:p w14:paraId="77584458" w14:textId="77777777" w:rsidR="00270D5C" w:rsidRPr="00073AC3" w:rsidRDefault="00BA26B1" w:rsidP="00BA26B1">
      <w:pPr>
        <w:tabs>
          <w:tab w:val="left" w:pos="5760"/>
        </w:tabs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073AC3">
        <w:rPr>
          <w:rFonts w:ascii="Arial Narrow" w:hAnsi="Arial Narrow" w:cs="Times New Roman"/>
          <w:b/>
          <w:sz w:val="24"/>
          <w:szCs w:val="24"/>
        </w:rPr>
        <w:t>Naknada</w:t>
      </w:r>
      <w:proofErr w:type="spellEnd"/>
      <w:r w:rsidRPr="00073AC3">
        <w:rPr>
          <w:rFonts w:ascii="Arial Narrow" w:hAnsi="Arial Narrow" w:cs="Times New Roman"/>
          <w:b/>
          <w:sz w:val="24"/>
          <w:szCs w:val="24"/>
        </w:rPr>
        <w:t xml:space="preserve"> za </w:t>
      </w:r>
      <w:proofErr w:type="spellStart"/>
      <w:r w:rsidRPr="00073AC3">
        <w:rPr>
          <w:rFonts w:ascii="Arial Narrow" w:hAnsi="Arial Narrow" w:cs="Times New Roman"/>
          <w:b/>
          <w:sz w:val="24"/>
          <w:szCs w:val="24"/>
        </w:rPr>
        <w:t>vođenje</w:t>
      </w:r>
      <w:proofErr w:type="spellEnd"/>
      <w:r w:rsidRPr="0007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b/>
          <w:sz w:val="24"/>
          <w:szCs w:val="24"/>
        </w:rPr>
        <w:t>postupka</w:t>
      </w:r>
      <w:proofErr w:type="spellEnd"/>
    </w:p>
    <w:p w14:paraId="1042EA65" w14:textId="77777777" w:rsidR="00270D5C" w:rsidRPr="00073AC3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 xml:space="preserve">Uz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dostavlja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plaćena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žalbi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od 1%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nabavke, a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najviše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8.000,00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eura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, na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ž</w:t>
      </w:r>
      <w:r w:rsidR="00BA26B1" w:rsidRPr="00073AC3">
        <w:rPr>
          <w:rFonts w:ascii="Arial Narrow" w:hAnsi="Arial Narrow" w:cs="Times New Roman"/>
          <w:sz w:val="24"/>
          <w:szCs w:val="24"/>
        </w:rPr>
        <w:t>iro</w:t>
      </w:r>
      <w:proofErr w:type="spellEnd"/>
      <w:r w:rsidR="00BA26B1"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073AC3">
        <w:rPr>
          <w:rFonts w:ascii="Arial Narrow" w:hAnsi="Arial Narrow" w:cs="Times New Roman"/>
          <w:sz w:val="24"/>
          <w:szCs w:val="24"/>
        </w:rPr>
        <w:t>Hotelske</w:t>
      </w:r>
      <w:proofErr w:type="spellEnd"/>
      <w:r w:rsidR="00BA26B1"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proofErr w:type="gramStart"/>
      <w:r w:rsidR="00BA26B1" w:rsidRPr="00073AC3">
        <w:rPr>
          <w:rFonts w:ascii="Arial Narrow" w:hAnsi="Arial Narrow" w:cs="Times New Roman"/>
          <w:sz w:val="24"/>
          <w:szCs w:val="24"/>
        </w:rPr>
        <w:t>grupe</w:t>
      </w:r>
      <w:proofErr w:type="spellEnd"/>
      <w:r w:rsidR="00BA26B1" w:rsidRPr="00073AC3">
        <w:rPr>
          <w:rFonts w:ascii="Arial Narrow" w:hAnsi="Arial Narrow" w:cs="Times New Roman"/>
          <w:sz w:val="24"/>
          <w:szCs w:val="24"/>
        </w:rPr>
        <w:t xml:space="preserve"> ,,</w:t>
      </w:r>
      <w:proofErr w:type="spellStart"/>
      <w:r w:rsidR="00BA26B1" w:rsidRPr="00073AC3">
        <w:rPr>
          <w:rFonts w:ascii="Arial Narrow" w:hAnsi="Arial Narrow" w:cs="Times New Roman"/>
          <w:sz w:val="24"/>
          <w:szCs w:val="24"/>
        </w:rPr>
        <w:t>Budvanska</w:t>
      </w:r>
      <w:proofErr w:type="spellEnd"/>
      <w:proofErr w:type="gramEnd"/>
      <w:r w:rsidR="00BA26B1"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A26B1" w:rsidRPr="00073AC3">
        <w:rPr>
          <w:rFonts w:ascii="Arial Narrow" w:hAnsi="Arial Narrow" w:cs="Times New Roman"/>
          <w:sz w:val="24"/>
          <w:szCs w:val="24"/>
        </w:rPr>
        <w:t>rivijera</w:t>
      </w:r>
      <w:proofErr w:type="spellEnd"/>
      <w:r w:rsidR="00BA26B1" w:rsidRPr="00073AC3">
        <w:rPr>
          <w:rFonts w:ascii="Arial Narrow" w:hAnsi="Arial Narrow" w:cs="Times New Roman"/>
          <w:sz w:val="24"/>
          <w:szCs w:val="24"/>
        </w:rPr>
        <w:t xml:space="preserve">” ad Budva </w:t>
      </w:r>
      <w:proofErr w:type="spellStart"/>
      <w:r w:rsidR="00BA26B1" w:rsidRPr="00073AC3">
        <w:rPr>
          <w:rFonts w:ascii="Arial Narrow" w:hAnsi="Arial Narrow" w:cs="Times New Roman"/>
          <w:sz w:val="24"/>
          <w:szCs w:val="24"/>
        </w:rPr>
        <w:t>broj</w:t>
      </w:r>
      <w:proofErr w:type="spellEnd"/>
      <w:r w:rsidR="00BA26B1" w:rsidRPr="00073AC3">
        <w:rPr>
          <w:rFonts w:ascii="Arial Narrow" w:hAnsi="Arial Narrow" w:cs="Times New Roman"/>
          <w:sz w:val="24"/>
          <w:szCs w:val="24"/>
        </w:rPr>
        <w:t xml:space="preserve"> </w:t>
      </w:r>
      <w:r w:rsidR="00346DF9" w:rsidRPr="00073AC3">
        <w:rPr>
          <w:rFonts w:ascii="Arial Narrow" w:hAnsi="Arial Narrow" w:cs="Times New Roman"/>
          <w:sz w:val="24"/>
          <w:szCs w:val="24"/>
        </w:rPr>
        <w:t>520-67710-63</w:t>
      </w:r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kod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46DF9" w:rsidRPr="00073AC3">
        <w:rPr>
          <w:rFonts w:ascii="Arial Narrow" w:hAnsi="Arial Narrow" w:cs="Times New Roman"/>
          <w:sz w:val="24"/>
          <w:szCs w:val="24"/>
        </w:rPr>
        <w:t>Hipotekarne</w:t>
      </w:r>
      <w:proofErr w:type="spellEnd"/>
      <w:r w:rsidR="00346DF9"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346DF9" w:rsidRPr="00073AC3">
        <w:rPr>
          <w:rFonts w:ascii="Arial Narrow" w:hAnsi="Arial Narrow" w:cs="Times New Roman"/>
          <w:sz w:val="24"/>
          <w:szCs w:val="24"/>
        </w:rPr>
        <w:t>banke</w:t>
      </w:r>
      <w:proofErr w:type="spellEnd"/>
      <w:r w:rsidR="00346DF9" w:rsidRPr="00073AC3">
        <w:rPr>
          <w:rFonts w:ascii="Arial Narrow" w:hAnsi="Arial Narrow" w:cs="Times New Roman"/>
          <w:sz w:val="24"/>
          <w:szCs w:val="24"/>
        </w:rPr>
        <w:t>.</w:t>
      </w:r>
    </w:p>
    <w:p w14:paraId="7226D312" w14:textId="77777777" w:rsidR="00270D5C" w:rsidRPr="00073AC3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73AC3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je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predmet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nabavke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podijeljen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po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partijama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, a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odnosi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samo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na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određenu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/e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partiju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/e,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plaća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1%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od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procijenjene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vrijednosti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javne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nabavke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te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/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tih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partije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>/a.</w:t>
      </w:r>
    </w:p>
    <w:p w14:paraId="567C4416" w14:textId="77777777" w:rsidR="00270D5C" w:rsidRPr="00073AC3" w:rsidRDefault="00270D5C" w:rsidP="00270D5C">
      <w:pPr>
        <w:tabs>
          <w:tab w:val="left" w:pos="5760"/>
        </w:tabs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Ukoliko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se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uz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žalbu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ne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dostavi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dokaz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da je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uplaćena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naknada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za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vođenje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postupka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u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propisanom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iznosu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žalba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će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biti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odbačena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kao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73AC3">
        <w:rPr>
          <w:rFonts w:ascii="Arial Narrow" w:hAnsi="Arial Narrow" w:cs="Times New Roman"/>
          <w:sz w:val="24"/>
          <w:szCs w:val="24"/>
        </w:rPr>
        <w:t>neuredna</w:t>
      </w:r>
      <w:proofErr w:type="spellEnd"/>
      <w:r w:rsidRPr="00073AC3">
        <w:rPr>
          <w:rFonts w:ascii="Arial Narrow" w:hAnsi="Arial Narrow" w:cs="Times New Roman"/>
          <w:sz w:val="24"/>
          <w:szCs w:val="24"/>
        </w:rPr>
        <w:t xml:space="preserve">. </w:t>
      </w:r>
      <w:r w:rsidRPr="00073AC3">
        <w:rPr>
          <w:rFonts w:ascii="Arial Narrow" w:hAnsi="Arial Narrow" w:cs="Times New Roman"/>
          <w:sz w:val="24"/>
          <w:szCs w:val="24"/>
        </w:rPr>
        <w:tab/>
      </w:r>
    </w:p>
    <w:p w14:paraId="784CE538" w14:textId="77777777" w:rsidR="00270D5C" w:rsidRPr="00073AC3" w:rsidRDefault="00270D5C" w:rsidP="00270D5C">
      <w:pPr>
        <w:rPr>
          <w:rFonts w:ascii="Arial Narrow" w:hAnsi="Arial Narrow" w:cs="Times New Roman"/>
          <w:sz w:val="24"/>
          <w:szCs w:val="24"/>
        </w:rPr>
      </w:pPr>
    </w:p>
    <w:p w14:paraId="39027E65" w14:textId="77777777" w:rsidR="00270D5C" w:rsidRPr="00073AC3" w:rsidRDefault="00270D5C" w:rsidP="00270D5C">
      <w:pPr>
        <w:tabs>
          <w:tab w:val="left" w:pos="1950"/>
        </w:tabs>
        <w:suppressAutoHyphens/>
        <w:jc w:val="center"/>
        <w:rPr>
          <w:rFonts w:ascii="Arial Narrow" w:eastAsia="PMingLiU" w:hAnsi="Arial Narrow" w:cs="Times New Roman"/>
          <w:b/>
          <w:bCs/>
          <w:sz w:val="24"/>
          <w:szCs w:val="24"/>
          <w:lang w:eastAsia="ar-SA"/>
        </w:rPr>
      </w:pPr>
    </w:p>
    <w:p w14:paraId="2FB7B5A5" w14:textId="77777777" w:rsidR="00B460F9" w:rsidRPr="00073AC3" w:rsidRDefault="00B460F9" w:rsidP="00B460F9">
      <w:pPr>
        <w:rPr>
          <w:rFonts w:ascii="Arial Narrow" w:hAnsi="Arial Narrow" w:cs="Times New Roman"/>
          <w:sz w:val="24"/>
          <w:szCs w:val="24"/>
        </w:rPr>
      </w:pPr>
    </w:p>
    <w:p w14:paraId="35C04353" w14:textId="77777777" w:rsidR="00B460F9" w:rsidRPr="00073AC3" w:rsidRDefault="00B460F9" w:rsidP="00B460F9">
      <w:pPr>
        <w:rPr>
          <w:rFonts w:ascii="Arial Narrow" w:eastAsia="PMingLiU" w:hAnsi="Arial Narrow" w:cs="Times New Roman"/>
          <w:b/>
          <w:bCs/>
          <w:sz w:val="24"/>
          <w:szCs w:val="24"/>
        </w:rPr>
      </w:pPr>
      <w:bookmarkStart w:id="45" w:name="_Toc416180154"/>
    </w:p>
    <w:bookmarkEnd w:id="45"/>
    <w:p w14:paraId="2BE38C76" w14:textId="77777777" w:rsidR="00C40B3A" w:rsidRPr="00073AC3" w:rsidRDefault="00C40B3A">
      <w:pPr>
        <w:rPr>
          <w:rFonts w:ascii="Arial Narrow" w:hAnsi="Arial Narrow" w:cs="Times New Roman"/>
          <w:sz w:val="24"/>
          <w:szCs w:val="24"/>
        </w:rPr>
      </w:pPr>
    </w:p>
    <w:sectPr w:rsidR="00C40B3A" w:rsidRPr="00073AC3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D909" w14:textId="77777777" w:rsidR="000520D1" w:rsidRDefault="000520D1" w:rsidP="00B460F9">
      <w:pPr>
        <w:spacing w:after="0" w:line="240" w:lineRule="auto"/>
      </w:pPr>
      <w:r>
        <w:separator/>
      </w:r>
    </w:p>
  </w:endnote>
  <w:endnote w:type="continuationSeparator" w:id="0">
    <w:p w14:paraId="0D7A1661" w14:textId="77777777" w:rsidR="000520D1" w:rsidRDefault="000520D1" w:rsidP="00B4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92C6" w14:textId="77777777" w:rsidR="00B82D20" w:rsidRDefault="00B82D20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C0BDE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C0BDE">
      <w:rPr>
        <w:b/>
        <w:noProof/>
      </w:rPr>
      <w:t>35</w:t>
    </w:r>
    <w:r>
      <w:rPr>
        <w:b/>
        <w:sz w:val="24"/>
        <w:szCs w:val="24"/>
      </w:rPr>
      <w:fldChar w:fldCharType="end"/>
    </w:r>
  </w:p>
  <w:p w14:paraId="367D7A7D" w14:textId="77777777" w:rsidR="00B82D20" w:rsidRPr="000074F9" w:rsidRDefault="00B82D20" w:rsidP="00C0566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5BB3" w14:textId="77777777" w:rsidR="000520D1" w:rsidRDefault="000520D1" w:rsidP="00B460F9">
      <w:pPr>
        <w:spacing w:after="0" w:line="240" w:lineRule="auto"/>
      </w:pPr>
      <w:r>
        <w:separator/>
      </w:r>
    </w:p>
  </w:footnote>
  <w:footnote w:type="continuationSeparator" w:id="0">
    <w:p w14:paraId="2D762CA3" w14:textId="77777777" w:rsidR="000520D1" w:rsidRDefault="000520D1" w:rsidP="00B460F9">
      <w:pPr>
        <w:spacing w:after="0" w:line="240" w:lineRule="auto"/>
      </w:pPr>
      <w:r>
        <w:continuationSeparator/>
      </w:r>
    </w:p>
  </w:footnote>
  <w:footnote w:id="1">
    <w:p w14:paraId="11A8F8DE" w14:textId="77777777" w:rsidR="00B82D20" w:rsidRDefault="00B82D20" w:rsidP="005E35DB">
      <w:pPr>
        <w:pageBreakBefore/>
      </w:pPr>
    </w:p>
  </w:footnote>
  <w:footnote w:id="2">
    <w:p w14:paraId="1A6004BD" w14:textId="77777777" w:rsidR="00B82D20" w:rsidRDefault="00B82D20" w:rsidP="005E35DB">
      <w:pPr>
        <w:pStyle w:val="FootnoteText"/>
      </w:pPr>
    </w:p>
  </w:footnote>
  <w:footnote w:id="3">
    <w:p w14:paraId="70A280F4" w14:textId="77777777" w:rsidR="00B82D20" w:rsidRDefault="00B82D20" w:rsidP="005E35DB">
      <w:pPr>
        <w:pStyle w:val="FootnoteText"/>
      </w:pPr>
    </w:p>
  </w:footnote>
  <w:footnote w:id="4">
    <w:p w14:paraId="2539F69F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3BB6ED7B" w14:textId="77777777" w:rsidR="00B82D20" w:rsidRDefault="00B82D20" w:rsidP="00B460F9">
      <w:pPr>
        <w:pStyle w:val="FootnoteText"/>
      </w:pPr>
    </w:p>
  </w:footnote>
  <w:footnote w:id="5">
    <w:p w14:paraId="73C1589A" w14:textId="77777777" w:rsidR="00B82D20" w:rsidRPr="007E1F59" w:rsidRDefault="00B82D20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F37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36618C"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5B7112BD" w14:textId="77777777" w:rsidR="00B82D20" w:rsidRDefault="00B82D20" w:rsidP="00B460F9">
      <w:pPr>
        <w:pStyle w:val="FootnoteText"/>
        <w:jc w:val="both"/>
      </w:pPr>
    </w:p>
  </w:footnote>
  <w:footnote w:id="6">
    <w:p w14:paraId="1BE8D42C" w14:textId="77777777" w:rsidR="00B82D20" w:rsidRDefault="00B82D20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7">
    <w:p w14:paraId="4E206AF5" w14:textId="77777777" w:rsidR="00B82D20" w:rsidRDefault="00B82D20" w:rsidP="00B460F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8">
    <w:p w14:paraId="4CB42413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35D8DC66" w14:textId="77777777" w:rsidR="00B82D20" w:rsidRDefault="00B82D20" w:rsidP="00B460F9">
      <w:pPr>
        <w:pStyle w:val="FootnoteText"/>
      </w:pPr>
    </w:p>
  </w:footnote>
  <w:footnote w:id="9">
    <w:p w14:paraId="5B8BF352" w14:textId="77777777" w:rsidR="00B82D20" w:rsidRPr="00EF3747" w:rsidRDefault="00B82D20" w:rsidP="00B460F9"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</w:rPr>
        <w:footnoteRef/>
      </w:r>
      <w:r w:rsidRPr="00EF3747">
        <w:t xml:space="preserve"> </w:t>
      </w:r>
      <w:proofErr w:type="spellStart"/>
      <w:r w:rsidRPr="00EF3747">
        <w:rPr>
          <w:rFonts w:ascii="Times New Roman" w:hAnsi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/>
          <w:sz w:val="16"/>
          <w:szCs w:val="16"/>
        </w:rPr>
        <w:t xml:space="preserve"> “</w:t>
      </w:r>
      <w:r w:rsidRPr="00EF3747"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 w14:paraId="23026875" w14:textId="77777777" w:rsidR="00B82D20" w:rsidRDefault="00B82D20" w:rsidP="00B460F9">
      <w:pPr>
        <w:pStyle w:val="FootnoteText"/>
      </w:pPr>
    </w:p>
  </w:footnote>
  <w:footnote w:id="10">
    <w:p w14:paraId="2E6E17E9" w14:textId="77777777" w:rsidR="00B82D20" w:rsidRPr="007E1F59" w:rsidRDefault="00B82D20" w:rsidP="00B460F9">
      <w:pPr>
        <w:pStyle w:val="FootnoteText"/>
        <w:rPr>
          <w:rFonts w:ascii="Times New Roman" w:hAnsi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  <w:p w14:paraId="50982374" w14:textId="77777777" w:rsidR="00B82D20" w:rsidRDefault="00B82D20" w:rsidP="00B460F9">
      <w:pPr>
        <w:pStyle w:val="FootnoteText"/>
      </w:pPr>
    </w:p>
  </w:footnote>
  <w:footnote w:id="11">
    <w:p w14:paraId="779502DD" w14:textId="77777777" w:rsidR="00B82D20" w:rsidRPr="007F6785" w:rsidRDefault="00B82D20" w:rsidP="00B460F9"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F6785">
        <w:rPr>
          <w:rFonts w:ascii="Times New Roman" w:hAnsi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/>
          <w:sz w:val="16"/>
          <w:szCs w:val="16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/>
          <w:sz w:val="16"/>
          <w:szCs w:val="16"/>
          <w:lang w:val="sr-Latn-CS"/>
        </w:rPr>
        <w:t>/podizođaća.</w:t>
      </w:r>
    </w:p>
    <w:p w14:paraId="2A9BBD71" w14:textId="77777777" w:rsidR="00B82D20" w:rsidRDefault="00B82D20" w:rsidP="00B460F9">
      <w:pPr>
        <w:pStyle w:val="FootnoteText"/>
        <w:jc w:val="both"/>
      </w:pPr>
    </w:p>
  </w:footnote>
  <w:footnote w:id="12">
    <w:p w14:paraId="33BF53EB" w14:textId="77777777" w:rsidR="00B82D20" w:rsidRDefault="00B82D20" w:rsidP="00B460F9">
      <w:pPr>
        <w:pStyle w:val="FootnoteText"/>
      </w:pPr>
      <w:r w:rsidRPr="007E1F5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E1F59">
        <w:rPr>
          <w:rFonts w:ascii="Times New Roman" w:hAnsi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/>
          <w:sz w:val="16"/>
          <w:szCs w:val="16"/>
        </w:rPr>
        <w:t xml:space="preserve"> ponuđača</w:t>
      </w:r>
    </w:p>
  </w:footnote>
  <w:footnote w:id="13">
    <w:p w14:paraId="4E033D3B" w14:textId="77777777" w:rsidR="00B82D20" w:rsidRDefault="00B82D20" w:rsidP="001D5780">
      <w:r>
        <w:rPr>
          <w:rStyle w:val="FootnoteCharacters"/>
          <w:rFonts w:ascii="Times New Roman" w:hAnsi="Times New Roman"/>
        </w:rPr>
        <w:footnoteRef/>
      </w:r>
      <w:r>
        <w:br w:type="page"/>
      </w:r>
    </w:p>
    <w:p w14:paraId="519343F2" w14:textId="77777777" w:rsidR="00B82D20" w:rsidRDefault="00B82D20" w:rsidP="001D5780">
      <w:pPr>
        <w:pageBreakBefore/>
      </w:pP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  <w:footnote w:id="14">
    <w:p w14:paraId="19A2823E" w14:textId="77777777" w:rsidR="00C96E6D" w:rsidRDefault="00C96E6D" w:rsidP="00C96E6D">
      <w:pPr>
        <w:pStyle w:val="FootnoteText"/>
      </w:pPr>
      <w:r>
        <w:rPr>
          <w:rStyle w:val="FootnoteCharacters"/>
          <w:rFonts w:ascii="Arial Narrow" w:hAnsi="Arial Narrow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2956" w14:textId="77777777" w:rsidR="00B82D20" w:rsidRDefault="00B82D20">
    <w:pPr>
      <w:pStyle w:val="Header"/>
      <w:jc w:val="right"/>
    </w:pPr>
  </w:p>
  <w:p w14:paraId="41BA8921" w14:textId="77777777" w:rsidR="00B82D20" w:rsidRDefault="00B8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000000"/>
        <w:sz w:val="24"/>
        <w:szCs w:val="24"/>
        <w:lang w:val="pl-PL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/>
        <w:bCs/>
        <w:i/>
        <w:color w:val="FF3333"/>
        <w:kern w:val="1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sr-Latn-CS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sr-Latn-CS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val="de-DE"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67"/>
    <w:multiLevelType w:val="multi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68"/>
    <w:multiLevelType w:val="multi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ahoma"/>
        <w:kern w:val="1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69"/>
    <w:multiLevelType w:val="multi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6B"/>
    <w:multiLevelType w:val="multi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6C"/>
    <w:multiLevelType w:val="multi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sz w:val="24"/>
        <w:szCs w:val="24"/>
        <w:lang w:val="de-DE" w:eastAsia="fa-IR" w:bidi="fa-IR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5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6" w15:restartNumberingAfterBreak="0">
    <w:nsid w:val="00000088"/>
    <w:multiLevelType w:val="multi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pacing w:val="-1"/>
        <w:sz w:val="24"/>
        <w:szCs w:val="24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000C7361"/>
    <w:multiLevelType w:val="hybridMultilevel"/>
    <w:tmpl w:val="BDB2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8ED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74BE4"/>
    <w:multiLevelType w:val="hybridMultilevel"/>
    <w:tmpl w:val="4BDC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4E3463"/>
    <w:multiLevelType w:val="hybridMultilevel"/>
    <w:tmpl w:val="609CA2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943F47"/>
    <w:multiLevelType w:val="multilevel"/>
    <w:tmpl w:val="4986131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13170E18"/>
    <w:multiLevelType w:val="hybridMultilevel"/>
    <w:tmpl w:val="BD46AB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2022D3"/>
    <w:multiLevelType w:val="hybridMultilevel"/>
    <w:tmpl w:val="5478D202"/>
    <w:lvl w:ilvl="0" w:tplc="9C18E75E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C43CD9"/>
    <w:multiLevelType w:val="hybridMultilevel"/>
    <w:tmpl w:val="21DA34E6"/>
    <w:lvl w:ilvl="0" w:tplc="9C18E75E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5D23459"/>
    <w:multiLevelType w:val="hybridMultilevel"/>
    <w:tmpl w:val="43D6FA94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245AAD"/>
    <w:multiLevelType w:val="hybridMultilevel"/>
    <w:tmpl w:val="C436F1F0"/>
    <w:lvl w:ilvl="0" w:tplc="9C18E75E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03D3A"/>
    <w:multiLevelType w:val="hybridMultilevel"/>
    <w:tmpl w:val="31CCB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711A1E"/>
    <w:multiLevelType w:val="hybridMultilevel"/>
    <w:tmpl w:val="28940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76293"/>
    <w:multiLevelType w:val="hybridMultilevel"/>
    <w:tmpl w:val="B678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6760F0"/>
    <w:multiLevelType w:val="hybridMultilevel"/>
    <w:tmpl w:val="59B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06E52B1"/>
    <w:multiLevelType w:val="hybridMultilevel"/>
    <w:tmpl w:val="4E9C1FB6"/>
    <w:lvl w:ilvl="0" w:tplc="E3108FB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9D1ECB"/>
    <w:multiLevelType w:val="hybridMultilevel"/>
    <w:tmpl w:val="2F30C20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C20287"/>
    <w:multiLevelType w:val="hybridMultilevel"/>
    <w:tmpl w:val="2DBA8B70"/>
    <w:lvl w:ilvl="0" w:tplc="9C18E75E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 Narro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41721C5"/>
    <w:multiLevelType w:val="hybridMultilevel"/>
    <w:tmpl w:val="58C051C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3E27D0"/>
    <w:multiLevelType w:val="hybridMultilevel"/>
    <w:tmpl w:val="3278A716"/>
    <w:lvl w:ilvl="0" w:tplc="93FCABF4">
      <w:numFmt w:val="bullet"/>
      <w:lvlText w:val="-"/>
      <w:lvlJc w:val="left"/>
      <w:pPr>
        <w:ind w:left="720" w:hanging="360"/>
      </w:pPr>
      <w:rPr>
        <w:rFonts w:ascii="Arial Narrow" w:eastAsia="Skoda Pro Office" w:hAnsi="Arial Narrow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B75E5"/>
    <w:multiLevelType w:val="hybridMultilevel"/>
    <w:tmpl w:val="4FE463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1543C6"/>
    <w:multiLevelType w:val="hybridMultilevel"/>
    <w:tmpl w:val="68584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A87C9D"/>
    <w:multiLevelType w:val="hybridMultilevel"/>
    <w:tmpl w:val="FF4833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2537">
    <w:abstractNumId w:val="38"/>
  </w:num>
  <w:num w:numId="2" w16cid:durableId="738328658">
    <w:abstractNumId w:val="33"/>
  </w:num>
  <w:num w:numId="3" w16cid:durableId="1881016467">
    <w:abstractNumId w:val="0"/>
  </w:num>
  <w:num w:numId="4" w16cid:durableId="398526977">
    <w:abstractNumId w:val="1"/>
  </w:num>
  <w:num w:numId="5" w16cid:durableId="200242182">
    <w:abstractNumId w:val="42"/>
  </w:num>
  <w:num w:numId="6" w16cid:durableId="1558859708">
    <w:abstractNumId w:val="28"/>
  </w:num>
  <w:num w:numId="7" w16cid:durableId="416754918">
    <w:abstractNumId w:val="27"/>
  </w:num>
  <w:num w:numId="8" w16cid:durableId="792213676">
    <w:abstractNumId w:val="41"/>
  </w:num>
  <w:num w:numId="9" w16cid:durableId="1725135220">
    <w:abstractNumId w:val="45"/>
  </w:num>
  <w:num w:numId="10" w16cid:durableId="772095174">
    <w:abstractNumId w:val="8"/>
  </w:num>
  <w:num w:numId="11" w16cid:durableId="1231425174">
    <w:abstractNumId w:val="5"/>
  </w:num>
  <w:num w:numId="12" w16cid:durableId="1187911257">
    <w:abstractNumId w:val="43"/>
  </w:num>
  <w:num w:numId="13" w16cid:durableId="1982037401">
    <w:abstractNumId w:val="36"/>
  </w:num>
  <w:num w:numId="14" w16cid:durableId="627783684">
    <w:abstractNumId w:val="3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15" w16cid:durableId="1023365390">
    <w:abstractNumId w:val="37"/>
  </w:num>
  <w:num w:numId="16" w16cid:durableId="987705270">
    <w:abstractNumId w:val="35"/>
  </w:num>
  <w:num w:numId="17" w16cid:durableId="648827553">
    <w:abstractNumId w:val="30"/>
    <w:lvlOverride w:ilvl="0">
      <w:startOverride w:val="1"/>
    </w:lvlOverride>
  </w:num>
  <w:num w:numId="18" w16cid:durableId="746420615">
    <w:abstractNumId w:val="37"/>
    <w:lvlOverride w:ilvl="0"/>
  </w:num>
  <w:num w:numId="19" w16cid:durableId="1955402457">
    <w:abstractNumId w:val="35"/>
    <w:lvlOverride w:ilvl="0"/>
  </w:num>
  <w:num w:numId="20" w16cid:durableId="846942483">
    <w:abstractNumId w:val="44"/>
  </w:num>
  <w:num w:numId="21" w16cid:durableId="43601181">
    <w:abstractNumId w:val="44"/>
    <w:lvlOverride w:ilvl="0"/>
  </w:num>
  <w:num w:numId="22" w16cid:durableId="571089958">
    <w:abstractNumId w:val="29"/>
  </w:num>
  <w:num w:numId="23" w16cid:durableId="151486271">
    <w:abstractNumId w:val="46"/>
  </w:num>
  <w:num w:numId="24" w16cid:durableId="1760982309">
    <w:abstractNumId w:val="51"/>
  </w:num>
  <w:num w:numId="25" w16cid:durableId="1262180509">
    <w:abstractNumId w:val="49"/>
  </w:num>
  <w:num w:numId="26" w16cid:durableId="982583444">
    <w:abstractNumId w:val="40"/>
  </w:num>
  <w:num w:numId="27" w16cid:durableId="889028154">
    <w:abstractNumId w:val="7"/>
  </w:num>
  <w:num w:numId="28" w16cid:durableId="1377463711">
    <w:abstractNumId w:val="4"/>
  </w:num>
  <w:num w:numId="29" w16cid:durableId="826627595">
    <w:abstractNumId w:val="6"/>
  </w:num>
  <w:num w:numId="30" w16cid:durableId="768238921">
    <w:abstractNumId w:val="9"/>
  </w:num>
  <w:num w:numId="31" w16cid:durableId="1984652787">
    <w:abstractNumId w:val="3"/>
  </w:num>
  <w:num w:numId="32" w16cid:durableId="1755198531">
    <w:abstractNumId w:val="52"/>
  </w:num>
  <w:num w:numId="33" w16cid:durableId="825439173">
    <w:abstractNumId w:val="2"/>
  </w:num>
  <w:num w:numId="34" w16cid:durableId="974407920">
    <w:abstractNumId w:val="48"/>
  </w:num>
  <w:num w:numId="35" w16cid:durableId="1795101694">
    <w:abstractNumId w:val="31"/>
  </w:num>
  <w:num w:numId="36" w16cid:durableId="691105738">
    <w:abstractNumId w:val="50"/>
  </w:num>
  <w:num w:numId="37" w16cid:durableId="1544557472">
    <w:abstractNumId w:val="39"/>
  </w:num>
  <w:num w:numId="38" w16cid:durableId="606349265">
    <w:abstractNumId w:val="34"/>
  </w:num>
  <w:num w:numId="39" w16cid:durableId="688019825">
    <w:abstractNumId w:val="47"/>
  </w:num>
  <w:num w:numId="40" w16cid:durableId="2128623052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0F9"/>
    <w:rsid w:val="000016E9"/>
    <w:rsid w:val="00001BA9"/>
    <w:rsid w:val="00001FE5"/>
    <w:rsid w:val="00003672"/>
    <w:rsid w:val="00004F0C"/>
    <w:rsid w:val="00014057"/>
    <w:rsid w:val="00014F51"/>
    <w:rsid w:val="000155B8"/>
    <w:rsid w:val="0001639E"/>
    <w:rsid w:val="0002020E"/>
    <w:rsid w:val="00020497"/>
    <w:rsid w:val="00020B98"/>
    <w:rsid w:val="000229E3"/>
    <w:rsid w:val="00027E4D"/>
    <w:rsid w:val="00030E23"/>
    <w:rsid w:val="0003362D"/>
    <w:rsid w:val="00035291"/>
    <w:rsid w:val="000357BA"/>
    <w:rsid w:val="000418E9"/>
    <w:rsid w:val="00043346"/>
    <w:rsid w:val="00043ECD"/>
    <w:rsid w:val="00044946"/>
    <w:rsid w:val="00045A6D"/>
    <w:rsid w:val="00046A46"/>
    <w:rsid w:val="00047DD8"/>
    <w:rsid w:val="00051974"/>
    <w:rsid w:val="000520D1"/>
    <w:rsid w:val="000574FF"/>
    <w:rsid w:val="00057946"/>
    <w:rsid w:val="000604ED"/>
    <w:rsid w:val="0006133C"/>
    <w:rsid w:val="000614D4"/>
    <w:rsid w:val="00063B83"/>
    <w:rsid w:val="00064689"/>
    <w:rsid w:val="000669E0"/>
    <w:rsid w:val="000714B7"/>
    <w:rsid w:val="0007246C"/>
    <w:rsid w:val="000738D0"/>
    <w:rsid w:val="00073AC3"/>
    <w:rsid w:val="00080BE2"/>
    <w:rsid w:val="0008172F"/>
    <w:rsid w:val="00087667"/>
    <w:rsid w:val="0009042D"/>
    <w:rsid w:val="00094E6B"/>
    <w:rsid w:val="00094F3B"/>
    <w:rsid w:val="00095343"/>
    <w:rsid w:val="000A240D"/>
    <w:rsid w:val="000A3FA0"/>
    <w:rsid w:val="000A4CF9"/>
    <w:rsid w:val="000A5F45"/>
    <w:rsid w:val="000A71C2"/>
    <w:rsid w:val="000A7F60"/>
    <w:rsid w:val="000B0372"/>
    <w:rsid w:val="000B24D7"/>
    <w:rsid w:val="000B266F"/>
    <w:rsid w:val="000B415A"/>
    <w:rsid w:val="000B57AE"/>
    <w:rsid w:val="000B66A9"/>
    <w:rsid w:val="000C29EF"/>
    <w:rsid w:val="000C4DFE"/>
    <w:rsid w:val="000C6556"/>
    <w:rsid w:val="000C7B51"/>
    <w:rsid w:val="000D3166"/>
    <w:rsid w:val="000D3699"/>
    <w:rsid w:val="000D4FAB"/>
    <w:rsid w:val="000D6C54"/>
    <w:rsid w:val="000D6D06"/>
    <w:rsid w:val="000D7509"/>
    <w:rsid w:val="000E07A3"/>
    <w:rsid w:val="000E72C6"/>
    <w:rsid w:val="000F078B"/>
    <w:rsid w:val="000F0CD7"/>
    <w:rsid w:val="000F3048"/>
    <w:rsid w:val="000F34AC"/>
    <w:rsid w:val="000F3F40"/>
    <w:rsid w:val="000F4652"/>
    <w:rsid w:val="001010DC"/>
    <w:rsid w:val="00101817"/>
    <w:rsid w:val="00102029"/>
    <w:rsid w:val="0010783C"/>
    <w:rsid w:val="00110BC0"/>
    <w:rsid w:val="00115A8E"/>
    <w:rsid w:val="00132F4E"/>
    <w:rsid w:val="0014685A"/>
    <w:rsid w:val="0014732C"/>
    <w:rsid w:val="001504BA"/>
    <w:rsid w:val="001546C0"/>
    <w:rsid w:val="00154C01"/>
    <w:rsid w:val="00154EE3"/>
    <w:rsid w:val="0015609C"/>
    <w:rsid w:val="001562E1"/>
    <w:rsid w:val="00157FEB"/>
    <w:rsid w:val="00162B4F"/>
    <w:rsid w:val="00163612"/>
    <w:rsid w:val="00166DC5"/>
    <w:rsid w:val="001672EA"/>
    <w:rsid w:val="00167F8C"/>
    <w:rsid w:val="0017143E"/>
    <w:rsid w:val="00174461"/>
    <w:rsid w:val="00177411"/>
    <w:rsid w:val="00177DCA"/>
    <w:rsid w:val="001863EB"/>
    <w:rsid w:val="001917BE"/>
    <w:rsid w:val="0019421C"/>
    <w:rsid w:val="00196913"/>
    <w:rsid w:val="001A44CF"/>
    <w:rsid w:val="001B0B1A"/>
    <w:rsid w:val="001B0BEC"/>
    <w:rsid w:val="001B23FE"/>
    <w:rsid w:val="001B6936"/>
    <w:rsid w:val="001B6E0E"/>
    <w:rsid w:val="001C066D"/>
    <w:rsid w:val="001C14CF"/>
    <w:rsid w:val="001C1F92"/>
    <w:rsid w:val="001C5EDD"/>
    <w:rsid w:val="001C7378"/>
    <w:rsid w:val="001D2B81"/>
    <w:rsid w:val="001D5780"/>
    <w:rsid w:val="001E3A82"/>
    <w:rsid w:val="001E627C"/>
    <w:rsid w:val="001F1776"/>
    <w:rsid w:val="001F2E45"/>
    <w:rsid w:val="001F3AAC"/>
    <w:rsid w:val="001F53C5"/>
    <w:rsid w:val="001F560B"/>
    <w:rsid w:val="001F6117"/>
    <w:rsid w:val="00200006"/>
    <w:rsid w:val="00204F0C"/>
    <w:rsid w:val="00205582"/>
    <w:rsid w:val="00205B0F"/>
    <w:rsid w:val="00207CA4"/>
    <w:rsid w:val="0021126D"/>
    <w:rsid w:val="0021606C"/>
    <w:rsid w:val="002167A3"/>
    <w:rsid w:val="00217351"/>
    <w:rsid w:val="002176AA"/>
    <w:rsid w:val="002201D8"/>
    <w:rsid w:val="002219F6"/>
    <w:rsid w:val="00224000"/>
    <w:rsid w:val="00224F0D"/>
    <w:rsid w:val="00226E9B"/>
    <w:rsid w:val="00234467"/>
    <w:rsid w:val="00236015"/>
    <w:rsid w:val="0023645E"/>
    <w:rsid w:val="0023739F"/>
    <w:rsid w:val="00242150"/>
    <w:rsid w:val="002452EA"/>
    <w:rsid w:val="002508FB"/>
    <w:rsid w:val="002522C4"/>
    <w:rsid w:val="00253A2C"/>
    <w:rsid w:val="0026261E"/>
    <w:rsid w:val="00264B29"/>
    <w:rsid w:val="00267B56"/>
    <w:rsid w:val="00270D5C"/>
    <w:rsid w:val="00280557"/>
    <w:rsid w:val="00281791"/>
    <w:rsid w:val="00281DC2"/>
    <w:rsid w:val="0028391C"/>
    <w:rsid w:val="0028500B"/>
    <w:rsid w:val="002916C1"/>
    <w:rsid w:val="00292BE9"/>
    <w:rsid w:val="00294449"/>
    <w:rsid w:val="002A3293"/>
    <w:rsid w:val="002A4DDE"/>
    <w:rsid w:val="002B218F"/>
    <w:rsid w:val="002B4076"/>
    <w:rsid w:val="002B5655"/>
    <w:rsid w:val="002B7A20"/>
    <w:rsid w:val="002C0BDE"/>
    <w:rsid w:val="002C19F3"/>
    <w:rsid w:val="002C3990"/>
    <w:rsid w:val="002C4124"/>
    <w:rsid w:val="002C49E7"/>
    <w:rsid w:val="002C6DC4"/>
    <w:rsid w:val="002C78BD"/>
    <w:rsid w:val="002D28D0"/>
    <w:rsid w:val="002D44F2"/>
    <w:rsid w:val="002E085B"/>
    <w:rsid w:val="002E3A3E"/>
    <w:rsid w:val="002E51AA"/>
    <w:rsid w:val="002E79F8"/>
    <w:rsid w:val="002F0B9F"/>
    <w:rsid w:val="002F0E12"/>
    <w:rsid w:val="002F107A"/>
    <w:rsid w:val="002F3B22"/>
    <w:rsid w:val="002F5C2B"/>
    <w:rsid w:val="002F754B"/>
    <w:rsid w:val="00303171"/>
    <w:rsid w:val="00303A18"/>
    <w:rsid w:val="003141C9"/>
    <w:rsid w:val="003175C1"/>
    <w:rsid w:val="003212F5"/>
    <w:rsid w:val="00321314"/>
    <w:rsid w:val="00323C9C"/>
    <w:rsid w:val="00324E6B"/>
    <w:rsid w:val="003260C8"/>
    <w:rsid w:val="00326EFB"/>
    <w:rsid w:val="00327270"/>
    <w:rsid w:val="00327EB9"/>
    <w:rsid w:val="00330468"/>
    <w:rsid w:val="00331D05"/>
    <w:rsid w:val="003328DC"/>
    <w:rsid w:val="00334E83"/>
    <w:rsid w:val="003358D0"/>
    <w:rsid w:val="003363B2"/>
    <w:rsid w:val="00340184"/>
    <w:rsid w:val="00341716"/>
    <w:rsid w:val="00342091"/>
    <w:rsid w:val="003450A4"/>
    <w:rsid w:val="00345CAA"/>
    <w:rsid w:val="00345EEE"/>
    <w:rsid w:val="00346DF9"/>
    <w:rsid w:val="00347005"/>
    <w:rsid w:val="003507B0"/>
    <w:rsid w:val="003524B0"/>
    <w:rsid w:val="00353FCE"/>
    <w:rsid w:val="00354769"/>
    <w:rsid w:val="00355BB1"/>
    <w:rsid w:val="0035677B"/>
    <w:rsid w:val="00357B03"/>
    <w:rsid w:val="00360C4D"/>
    <w:rsid w:val="00361AB5"/>
    <w:rsid w:val="003624B2"/>
    <w:rsid w:val="00363B5F"/>
    <w:rsid w:val="00363C65"/>
    <w:rsid w:val="003668F0"/>
    <w:rsid w:val="0037078E"/>
    <w:rsid w:val="0037181B"/>
    <w:rsid w:val="00371E3B"/>
    <w:rsid w:val="00373BAB"/>
    <w:rsid w:val="00374F16"/>
    <w:rsid w:val="0037655D"/>
    <w:rsid w:val="00377542"/>
    <w:rsid w:val="0038134F"/>
    <w:rsid w:val="00382DB0"/>
    <w:rsid w:val="00383419"/>
    <w:rsid w:val="00383D74"/>
    <w:rsid w:val="00385603"/>
    <w:rsid w:val="00386B24"/>
    <w:rsid w:val="00391E4D"/>
    <w:rsid w:val="003942F5"/>
    <w:rsid w:val="00397278"/>
    <w:rsid w:val="003A5F97"/>
    <w:rsid w:val="003A71B6"/>
    <w:rsid w:val="003B0AB5"/>
    <w:rsid w:val="003B44A3"/>
    <w:rsid w:val="003B5C63"/>
    <w:rsid w:val="003B72F6"/>
    <w:rsid w:val="003C16F7"/>
    <w:rsid w:val="003C1D92"/>
    <w:rsid w:val="003C2391"/>
    <w:rsid w:val="003C4113"/>
    <w:rsid w:val="003D0422"/>
    <w:rsid w:val="003D1373"/>
    <w:rsid w:val="003D222E"/>
    <w:rsid w:val="003D3DF3"/>
    <w:rsid w:val="003D49A5"/>
    <w:rsid w:val="003D78EA"/>
    <w:rsid w:val="003E0405"/>
    <w:rsid w:val="003E190A"/>
    <w:rsid w:val="003E68E5"/>
    <w:rsid w:val="003E71EB"/>
    <w:rsid w:val="003E79FB"/>
    <w:rsid w:val="003F139D"/>
    <w:rsid w:val="003F25E3"/>
    <w:rsid w:val="003F28AD"/>
    <w:rsid w:val="003F2D8D"/>
    <w:rsid w:val="003F4442"/>
    <w:rsid w:val="003F6488"/>
    <w:rsid w:val="00403341"/>
    <w:rsid w:val="00403846"/>
    <w:rsid w:val="0040462E"/>
    <w:rsid w:val="00405449"/>
    <w:rsid w:val="004059F5"/>
    <w:rsid w:val="00406F85"/>
    <w:rsid w:val="00407F5A"/>
    <w:rsid w:val="004120E4"/>
    <w:rsid w:val="00412328"/>
    <w:rsid w:val="00415D10"/>
    <w:rsid w:val="00417972"/>
    <w:rsid w:val="00423836"/>
    <w:rsid w:val="00430176"/>
    <w:rsid w:val="0043019A"/>
    <w:rsid w:val="00430901"/>
    <w:rsid w:val="00435280"/>
    <w:rsid w:val="00436EB8"/>
    <w:rsid w:val="00437020"/>
    <w:rsid w:val="00437A94"/>
    <w:rsid w:val="00442513"/>
    <w:rsid w:val="00442B93"/>
    <w:rsid w:val="00444623"/>
    <w:rsid w:val="00445FE0"/>
    <w:rsid w:val="0045051A"/>
    <w:rsid w:val="00452395"/>
    <w:rsid w:val="00453446"/>
    <w:rsid w:val="00454F4B"/>
    <w:rsid w:val="00457B52"/>
    <w:rsid w:val="00457C0D"/>
    <w:rsid w:val="00462519"/>
    <w:rsid w:val="004635EC"/>
    <w:rsid w:val="004676AA"/>
    <w:rsid w:val="00467C46"/>
    <w:rsid w:val="0047196A"/>
    <w:rsid w:val="004740B1"/>
    <w:rsid w:val="0047428A"/>
    <w:rsid w:val="004751A6"/>
    <w:rsid w:val="00481AE7"/>
    <w:rsid w:val="00483878"/>
    <w:rsid w:val="00483D54"/>
    <w:rsid w:val="00483E52"/>
    <w:rsid w:val="0048482B"/>
    <w:rsid w:val="004860F1"/>
    <w:rsid w:val="00486300"/>
    <w:rsid w:val="00491C37"/>
    <w:rsid w:val="004923A4"/>
    <w:rsid w:val="0049586F"/>
    <w:rsid w:val="004969F8"/>
    <w:rsid w:val="00496DDF"/>
    <w:rsid w:val="00497254"/>
    <w:rsid w:val="004A0244"/>
    <w:rsid w:val="004A1676"/>
    <w:rsid w:val="004A1D60"/>
    <w:rsid w:val="004A2CC1"/>
    <w:rsid w:val="004A3647"/>
    <w:rsid w:val="004A41D1"/>
    <w:rsid w:val="004A455D"/>
    <w:rsid w:val="004A6D33"/>
    <w:rsid w:val="004B15FE"/>
    <w:rsid w:val="004B2366"/>
    <w:rsid w:val="004B4D82"/>
    <w:rsid w:val="004B55F3"/>
    <w:rsid w:val="004B5A58"/>
    <w:rsid w:val="004B5F1F"/>
    <w:rsid w:val="004B665B"/>
    <w:rsid w:val="004B7643"/>
    <w:rsid w:val="004C0F45"/>
    <w:rsid w:val="004C651F"/>
    <w:rsid w:val="004C6EA1"/>
    <w:rsid w:val="004C73C2"/>
    <w:rsid w:val="004D07D3"/>
    <w:rsid w:val="004D1001"/>
    <w:rsid w:val="004D16F0"/>
    <w:rsid w:val="004D4290"/>
    <w:rsid w:val="004D58D9"/>
    <w:rsid w:val="004D624C"/>
    <w:rsid w:val="004D7FAC"/>
    <w:rsid w:val="004E0638"/>
    <w:rsid w:val="004E2372"/>
    <w:rsid w:val="004E27AF"/>
    <w:rsid w:val="004E3485"/>
    <w:rsid w:val="004E3ECC"/>
    <w:rsid w:val="004E43CE"/>
    <w:rsid w:val="004E5488"/>
    <w:rsid w:val="004E5606"/>
    <w:rsid w:val="004E5624"/>
    <w:rsid w:val="004E6A0C"/>
    <w:rsid w:val="004E6F91"/>
    <w:rsid w:val="004F151B"/>
    <w:rsid w:val="004F240F"/>
    <w:rsid w:val="004F703D"/>
    <w:rsid w:val="005018B7"/>
    <w:rsid w:val="00502BAE"/>
    <w:rsid w:val="00504EAA"/>
    <w:rsid w:val="005058F4"/>
    <w:rsid w:val="00514F1D"/>
    <w:rsid w:val="00515BBD"/>
    <w:rsid w:val="00516D5A"/>
    <w:rsid w:val="00517000"/>
    <w:rsid w:val="00520690"/>
    <w:rsid w:val="00523CF8"/>
    <w:rsid w:val="00524977"/>
    <w:rsid w:val="00533328"/>
    <w:rsid w:val="005350E2"/>
    <w:rsid w:val="00536AE2"/>
    <w:rsid w:val="00536C4F"/>
    <w:rsid w:val="00541D13"/>
    <w:rsid w:val="00544E59"/>
    <w:rsid w:val="00545007"/>
    <w:rsid w:val="00553749"/>
    <w:rsid w:val="005543F6"/>
    <w:rsid w:val="00554DA6"/>
    <w:rsid w:val="00555849"/>
    <w:rsid w:val="00557A0A"/>
    <w:rsid w:val="005616D5"/>
    <w:rsid w:val="005649CD"/>
    <w:rsid w:val="005653C7"/>
    <w:rsid w:val="005665D2"/>
    <w:rsid w:val="00571065"/>
    <w:rsid w:val="00573C48"/>
    <w:rsid w:val="005753DC"/>
    <w:rsid w:val="00577722"/>
    <w:rsid w:val="00581460"/>
    <w:rsid w:val="00581D4E"/>
    <w:rsid w:val="00583994"/>
    <w:rsid w:val="00585D2B"/>
    <w:rsid w:val="0058664E"/>
    <w:rsid w:val="00593B5C"/>
    <w:rsid w:val="00594844"/>
    <w:rsid w:val="00596442"/>
    <w:rsid w:val="00596AD7"/>
    <w:rsid w:val="00597546"/>
    <w:rsid w:val="005A0512"/>
    <w:rsid w:val="005A4A6D"/>
    <w:rsid w:val="005A5E81"/>
    <w:rsid w:val="005B2414"/>
    <w:rsid w:val="005B330E"/>
    <w:rsid w:val="005B4CB5"/>
    <w:rsid w:val="005B5D56"/>
    <w:rsid w:val="005B7468"/>
    <w:rsid w:val="005C3069"/>
    <w:rsid w:val="005C4A1F"/>
    <w:rsid w:val="005C571A"/>
    <w:rsid w:val="005C630C"/>
    <w:rsid w:val="005C6950"/>
    <w:rsid w:val="005D1AC3"/>
    <w:rsid w:val="005D4BC8"/>
    <w:rsid w:val="005E1E6B"/>
    <w:rsid w:val="005E310A"/>
    <w:rsid w:val="005E34F9"/>
    <w:rsid w:val="005E35DB"/>
    <w:rsid w:val="005E4645"/>
    <w:rsid w:val="005F2164"/>
    <w:rsid w:val="005F346F"/>
    <w:rsid w:val="005F5023"/>
    <w:rsid w:val="005F5122"/>
    <w:rsid w:val="005F5302"/>
    <w:rsid w:val="0060011C"/>
    <w:rsid w:val="006061EC"/>
    <w:rsid w:val="00606E6E"/>
    <w:rsid w:val="00607FDB"/>
    <w:rsid w:val="0061161B"/>
    <w:rsid w:val="00614491"/>
    <w:rsid w:val="006146EF"/>
    <w:rsid w:val="00615351"/>
    <w:rsid w:val="00616106"/>
    <w:rsid w:val="00617050"/>
    <w:rsid w:val="00621E02"/>
    <w:rsid w:val="006261B5"/>
    <w:rsid w:val="006309A7"/>
    <w:rsid w:val="00634209"/>
    <w:rsid w:val="00636EA5"/>
    <w:rsid w:val="00640CCC"/>
    <w:rsid w:val="00642B2B"/>
    <w:rsid w:val="00644375"/>
    <w:rsid w:val="00644D4F"/>
    <w:rsid w:val="00645796"/>
    <w:rsid w:val="0064668B"/>
    <w:rsid w:val="00655A20"/>
    <w:rsid w:val="00655DFC"/>
    <w:rsid w:val="006579E0"/>
    <w:rsid w:val="00657D9E"/>
    <w:rsid w:val="006608A6"/>
    <w:rsid w:val="006616E0"/>
    <w:rsid w:val="0066443D"/>
    <w:rsid w:val="00670919"/>
    <w:rsid w:val="00672DEC"/>
    <w:rsid w:val="00676759"/>
    <w:rsid w:val="00676D9D"/>
    <w:rsid w:val="0067757D"/>
    <w:rsid w:val="00677DC0"/>
    <w:rsid w:val="00681C02"/>
    <w:rsid w:val="0068430D"/>
    <w:rsid w:val="00685960"/>
    <w:rsid w:val="006911F6"/>
    <w:rsid w:val="006927AE"/>
    <w:rsid w:val="00694922"/>
    <w:rsid w:val="00695956"/>
    <w:rsid w:val="006A44AF"/>
    <w:rsid w:val="006A498C"/>
    <w:rsid w:val="006A5DF4"/>
    <w:rsid w:val="006B0EA4"/>
    <w:rsid w:val="006B109D"/>
    <w:rsid w:val="006B12A9"/>
    <w:rsid w:val="006B1A0F"/>
    <w:rsid w:val="006B247D"/>
    <w:rsid w:val="006B38CF"/>
    <w:rsid w:val="006B4D99"/>
    <w:rsid w:val="006C0DC6"/>
    <w:rsid w:val="006C24C7"/>
    <w:rsid w:val="006C32A6"/>
    <w:rsid w:val="006C3339"/>
    <w:rsid w:val="006C5D64"/>
    <w:rsid w:val="006D53AC"/>
    <w:rsid w:val="006D68DE"/>
    <w:rsid w:val="006D70EB"/>
    <w:rsid w:val="006E0122"/>
    <w:rsid w:val="006E186F"/>
    <w:rsid w:val="006E32F7"/>
    <w:rsid w:val="006F03BE"/>
    <w:rsid w:val="006F0B64"/>
    <w:rsid w:val="006F1197"/>
    <w:rsid w:val="006F1BA5"/>
    <w:rsid w:val="006F3B90"/>
    <w:rsid w:val="006F472D"/>
    <w:rsid w:val="006F4AB9"/>
    <w:rsid w:val="006F4FC6"/>
    <w:rsid w:val="006F66EB"/>
    <w:rsid w:val="00700A59"/>
    <w:rsid w:val="00703DCB"/>
    <w:rsid w:val="00706228"/>
    <w:rsid w:val="00711C8C"/>
    <w:rsid w:val="0071703F"/>
    <w:rsid w:val="00720CD9"/>
    <w:rsid w:val="007229D2"/>
    <w:rsid w:val="00722E18"/>
    <w:rsid w:val="007243CA"/>
    <w:rsid w:val="007252C3"/>
    <w:rsid w:val="00725F5B"/>
    <w:rsid w:val="0073588D"/>
    <w:rsid w:val="007411C9"/>
    <w:rsid w:val="007436EF"/>
    <w:rsid w:val="00743E4B"/>
    <w:rsid w:val="00745661"/>
    <w:rsid w:val="00745BF9"/>
    <w:rsid w:val="0074627C"/>
    <w:rsid w:val="00747524"/>
    <w:rsid w:val="0075172E"/>
    <w:rsid w:val="00751839"/>
    <w:rsid w:val="00753661"/>
    <w:rsid w:val="007539E2"/>
    <w:rsid w:val="007544C4"/>
    <w:rsid w:val="00755037"/>
    <w:rsid w:val="00756FAA"/>
    <w:rsid w:val="0076001E"/>
    <w:rsid w:val="0076544B"/>
    <w:rsid w:val="00765D98"/>
    <w:rsid w:val="007715F8"/>
    <w:rsid w:val="007754B0"/>
    <w:rsid w:val="00781BA5"/>
    <w:rsid w:val="0078740C"/>
    <w:rsid w:val="007923A0"/>
    <w:rsid w:val="0079468B"/>
    <w:rsid w:val="00797DA3"/>
    <w:rsid w:val="007A2AD9"/>
    <w:rsid w:val="007A3A65"/>
    <w:rsid w:val="007A5BA7"/>
    <w:rsid w:val="007A5F3D"/>
    <w:rsid w:val="007A611E"/>
    <w:rsid w:val="007B12DC"/>
    <w:rsid w:val="007B389B"/>
    <w:rsid w:val="007B430E"/>
    <w:rsid w:val="007B4C88"/>
    <w:rsid w:val="007B5763"/>
    <w:rsid w:val="007B7453"/>
    <w:rsid w:val="007B791F"/>
    <w:rsid w:val="007C073D"/>
    <w:rsid w:val="007C0CB0"/>
    <w:rsid w:val="007C200D"/>
    <w:rsid w:val="007C6DEF"/>
    <w:rsid w:val="007D1F8E"/>
    <w:rsid w:val="007D22F3"/>
    <w:rsid w:val="007D264C"/>
    <w:rsid w:val="007E1419"/>
    <w:rsid w:val="007E193D"/>
    <w:rsid w:val="007E2F72"/>
    <w:rsid w:val="007E5FAC"/>
    <w:rsid w:val="007E712D"/>
    <w:rsid w:val="007E72CE"/>
    <w:rsid w:val="007F349F"/>
    <w:rsid w:val="007F4D41"/>
    <w:rsid w:val="00802EE4"/>
    <w:rsid w:val="00805F99"/>
    <w:rsid w:val="00807A27"/>
    <w:rsid w:val="008143DB"/>
    <w:rsid w:val="00816F20"/>
    <w:rsid w:val="00826449"/>
    <w:rsid w:val="00830AA4"/>
    <w:rsid w:val="00832A46"/>
    <w:rsid w:val="00835876"/>
    <w:rsid w:val="0084213E"/>
    <w:rsid w:val="00847219"/>
    <w:rsid w:val="00850478"/>
    <w:rsid w:val="008506B4"/>
    <w:rsid w:val="008508C9"/>
    <w:rsid w:val="0085137F"/>
    <w:rsid w:val="008546A0"/>
    <w:rsid w:val="00855C6B"/>
    <w:rsid w:val="008570B2"/>
    <w:rsid w:val="0086220B"/>
    <w:rsid w:val="00862254"/>
    <w:rsid w:val="00862478"/>
    <w:rsid w:val="00862BD9"/>
    <w:rsid w:val="00863757"/>
    <w:rsid w:val="008642C8"/>
    <w:rsid w:val="00866033"/>
    <w:rsid w:val="00866146"/>
    <w:rsid w:val="00866B9B"/>
    <w:rsid w:val="00867C40"/>
    <w:rsid w:val="00870231"/>
    <w:rsid w:val="00870A61"/>
    <w:rsid w:val="0087126D"/>
    <w:rsid w:val="008737B9"/>
    <w:rsid w:val="00874545"/>
    <w:rsid w:val="008746C6"/>
    <w:rsid w:val="00874EE1"/>
    <w:rsid w:val="00875EEA"/>
    <w:rsid w:val="00876AA8"/>
    <w:rsid w:val="008776CF"/>
    <w:rsid w:val="00886946"/>
    <w:rsid w:val="00891552"/>
    <w:rsid w:val="00892D2D"/>
    <w:rsid w:val="00894A82"/>
    <w:rsid w:val="00894F81"/>
    <w:rsid w:val="0089542C"/>
    <w:rsid w:val="008A0468"/>
    <w:rsid w:val="008A0588"/>
    <w:rsid w:val="008A41FC"/>
    <w:rsid w:val="008A5F79"/>
    <w:rsid w:val="008A6368"/>
    <w:rsid w:val="008A73E0"/>
    <w:rsid w:val="008B300E"/>
    <w:rsid w:val="008B4383"/>
    <w:rsid w:val="008C016B"/>
    <w:rsid w:val="008C01D5"/>
    <w:rsid w:val="008C0826"/>
    <w:rsid w:val="008C2A2E"/>
    <w:rsid w:val="008C691C"/>
    <w:rsid w:val="008C6A2E"/>
    <w:rsid w:val="008D0E7E"/>
    <w:rsid w:val="008D4993"/>
    <w:rsid w:val="008D513E"/>
    <w:rsid w:val="008D6A41"/>
    <w:rsid w:val="008E2D39"/>
    <w:rsid w:val="008E3155"/>
    <w:rsid w:val="008E3552"/>
    <w:rsid w:val="008E3655"/>
    <w:rsid w:val="008E36E7"/>
    <w:rsid w:val="008E6CE4"/>
    <w:rsid w:val="008F1501"/>
    <w:rsid w:val="008F39A4"/>
    <w:rsid w:val="008F4D0E"/>
    <w:rsid w:val="008F7A75"/>
    <w:rsid w:val="0090100B"/>
    <w:rsid w:val="009013EB"/>
    <w:rsid w:val="0090399A"/>
    <w:rsid w:val="00904542"/>
    <w:rsid w:val="00905D60"/>
    <w:rsid w:val="00906CA0"/>
    <w:rsid w:val="0090720F"/>
    <w:rsid w:val="00910C4C"/>
    <w:rsid w:val="0091542A"/>
    <w:rsid w:val="009163EE"/>
    <w:rsid w:val="00916929"/>
    <w:rsid w:val="00917100"/>
    <w:rsid w:val="0092069C"/>
    <w:rsid w:val="00921D6D"/>
    <w:rsid w:val="009224C5"/>
    <w:rsid w:val="00922C0E"/>
    <w:rsid w:val="009231CB"/>
    <w:rsid w:val="00924E3C"/>
    <w:rsid w:val="00930838"/>
    <w:rsid w:val="00936425"/>
    <w:rsid w:val="00941F60"/>
    <w:rsid w:val="0094285E"/>
    <w:rsid w:val="00942D55"/>
    <w:rsid w:val="00942FC0"/>
    <w:rsid w:val="009436E4"/>
    <w:rsid w:val="00945375"/>
    <w:rsid w:val="00965D64"/>
    <w:rsid w:val="009669F4"/>
    <w:rsid w:val="00970202"/>
    <w:rsid w:val="0097316B"/>
    <w:rsid w:val="009738DC"/>
    <w:rsid w:val="00973AB1"/>
    <w:rsid w:val="00973C71"/>
    <w:rsid w:val="009753EB"/>
    <w:rsid w:val="00977EEA"/>
    <w:rsid w:val="0098132B"/>
    <w:rsid w:val="009821D1"/>
    <w:rsid w:val="00985941"/>
    <w:rsid w:val="009864F3"/>
    <w:rsid w:val="009867F4"/>
    <w:rsid w:val="009868B3"/>
    <w:rsid w:val="009907FE"/>
    <w:rsid w:val="00990FE1"/>
    <w:rsid w:val="009950F0"/>
    <w:rsid w:val="009A6D23"/>
    <w:rsid w:val="009B07B8"/>
    <w:rsid w:val="009B0C30"/>
    <w:rsid w:val="009B0F07"/>
    <w:rsid w:val="009B40A7"/>
    <w:rsid w:val="009C3425"/>
    <w:rsid w:val="009C4669"/>
    <w:rsid w:val="009C5FEE"/>
    <w:rsid w:val="009D32CC"/>
    <w:rsid w:val="009D7CBA"/>
    <w:rsid w:val="009E1ECD"/>
    <w:rsid w:val="009E2604"/>
    <w:rsid w:val="009E697B"/>
    <w:rsid w:val="009F16E2"/>
    <w:rsid w:val="00A00737"/>
    <w:rsid w:val="00A020DE"/>
    <w:rsid w:val="00A0270F"/>
    <w:rsid w:val="00A04272"/>
    <w:rsid w:val="00A05AA0"/>
    <w:rsid w:val="00A05E76"/>
    <w:rsid w:val="00A0655C"/>
    <w:rsid w:val="00A1001E"/>
    <w:rsid w:val="00A13C8A"/>
    <w:rsid w:val="00A14F2D"/>
    <w:rsid w:val="00A23513"/>
    <w:rsid w:val="00A24BC2"/>
    <w:rsid w:val="00A25963"/>
    <w:rsid w:val="00A27BAB"/>
    <w:rsid w:val="00A30906"/>
    <w:rsid w:val="00A3609A"/>
    <w:rsid w:val="00A36F6D"/>
    <w:rsid w:val="00A405DD"/>
    <w:rsid w:val="00A40A90"/>
    <w:rsid w:val="00A41D5F"/>
    <w:rsid w:val="00A4297B"/>
    <w:rsid w:val="00A42BC4"/>
    <w:rsid w:val="00A42CF7"/>
    <w:rsid w:val="00A44F9D"/>
    <w:rsid w:val="00A45155"/>
    <w:rsid w:val="00A461F7"/>
    <w:rsid w:val="00A54C57"/>
    <w:rsid w:val="00A55A20"/>
    <w:rsid w:val="00A55FD4"/>
    <w:rsid w:val="00A602BA"/>
    <w:rsid w:val="00A61C59"/>
    <w:rsid w:val="00A636C7"/>
    <w:rsid w:val="00A64B54"/>
    <w:rsid w:val="00A65774"/>
    <w:rsid w:val="00A65F75"/>
    <w:rsid w:val="00A70EF2"/>
    <w:rsid w:val="00A71B89"/>
    <w:rsid w:val="00A72115"/>
    <w:rsid w:val="00A726D5"/>
    <w:rsid w:val="00A73248"/>
    <w:rsid w:val="00A74008"/>
    <w:rsid w:val="00A7776E"/>
    <w:rsid w:val="00A84A4A"/>
    <w:rsid w:val="00A8575A"/>
    <w:rsid w:val="00A86FA7"/>
    <w:rsid w:val="00A908A3"/>
    <w:rsid w:val="00A93373"/>
    <w:rsid w:val="00A93672"/>
    <w:rsid w:val="00A96DDB"/>
    <w:rsid w:val="00AA316A"/>
    <w:rsid w:val="00AA7075"/>
    <w:rsid w:val="00AB1F9F"/>
    <w:rsid w:val="00AB29C8"/>
    <w:rsid w:val="00AB59E4"/>
    <w:rsid w:val="00AB68B2"/>
    <w:rsid w:val="00AC0658"/>
    <w:rsid w:val="00AC0A4F"/>
    <w:rsid w:val="00AC1127"/>
    <w:rsid w:val="00AC14DD"/>
    <w:rsid w:val="00AD27F2"/>
    <w:rsid w:val="00AD3500"/>
    <w:rsid w:val="00AD3E48"/>
    <w:rsid w:val="00AD44BD"/>
    <w:rsid w:val="00AD6F75"/>
    <w:rsid w:val="00AE0788"/>
    <w:rsid w:val="00AE1C9B"/>
    <w:rsid w:val="00AE1D92"/>
    <w:rsid w:val="00AE378F"/>
    <w:rsid w:val="00AE5AB8"/>
    <w:rsid w:val="00AE5D90"/>
    <w:rsid w:val="00AE72A3"/>
    <w:rsid w:val="00AF0562"/>
    <w:rsid w:val="00AF1AE9"/>
    <w:rsid w:val="00AF5C9D"/>
    <w:rsid w:val="00B01673"/>
    <w:rsid w:val="00B07DA5"/>
    <w:rsid w:val="00B13F03"/>
    <w:rsid w:val="00B145CC"/>
    <w:rsid w:val="00B15E9B"/>
    <w:rsid w:val="00B20BE8"/>
    <w:rsid w:val="00B216F8"/>
    <w:rsid w:val="00B22651"/>
    <w:rsid w:val="00B23975"/>
    <w:rsid w:val="00B23CC6"/>
    <w:rsid w:val="00B23F23"/>
    <w:rsid w:val="00B272AC"/>
    <w:rsid w:val="00B27FCD"/>
    <w:rsid w:val="00B3260D"/>
    <w:rsid w:val="00B32DFB"/>
    <w:rsid w:val="00B33DF9"/>
    <w:rsid w:val="00B41AC7"/>
    <w:rsid w:val="00B425A6"/>
    <w:rsid w:val="00B42805"/>
    <w:rsid w:val="00B460F9"/>
    <w:rsid w:val="00B4796F"/>
    <w:rsid w:val="00B47EA0"/>
    <w:rsid w:val="00B52CB3"/>
    <w:rsid w:val="00B548CD"/>
    <w:rsid w:val="00B60141"/>
    <w:rsid w:val="00B60BB8"/>
    <w:rsid w:val="00B631EF"/>
    <w:rsid w:val="00B63E7B"/>
    <w:rsid w:val="00B641D5"/>
    <w:rsid w:val="00B64429"/>
    <w:rsid w:val="00B65B60"/>
    <w:rsid w:val="00B70A16"/>
    <w:rsid w:val="00B71A1D"/>
    <w:rsid w:val="00B736DD"/>
    <w:rsid w:val="00B80071"/>
    <w:rsid w:val="00B82CA7"/>
    <w:rsid w:val="00B82D20"/>
    <w:rsid w:val="00B90C29"/>
    <w:rsid w:val="00B94312"/>
    <w:rsid w:val="00B94D08"/>
    <w:rsid w:val="00BA1610"/>
    <w:rsid w:val="00BA26B1"/>
    <w:rsid w:val="00BA5DC1"/>
    <w:rsid w:val="00BB54A7"/>
    <w:rsid w:val="00BB56AD"/>
    <w:rsid w:val="00BB6092"/>
    <w:rsid w:val="00BB7505"/>
    <w:rsid w:val="00BB769D"/>
    <w:rsid w:val="00BB7F85"/>
    <w:rsid w:val="00BC0463"/>
    <w:rsid w:val="00BC695C"/>
    <w:rsid w:val="00BC6B78"/>
    <w:rsid w:val="00BC6C73"/>
    <w:rsid w:val="00BC6F48"/>
    <w:rsid w:val="00BC7975"/>
    <w:rsid w:val="00BD0811"/>
    <w:rsid w:val="00BD0E67"/>
    <w:rsid w:val="00BD74E6"/>
    <w:rsid w:val="00BE0490"/>
    <w:rsid w:val="00BE1B0E"/>
    <w:rsid w:val="00BE4A40"/>
    <w:rsid w:val="00BE508C"/>
    <w:rsid w:val="00BE7153"/>
    <w:rsid w:val="00BF1FD2"/>
    <w:rsid w:val="00BF568F"/>
    <w:rsid w:val="00BF6381"/>
    <w:rsid w:val="00BF63A1"/>
    <w:rsid w:val="00BF68DF"/>
    <w:rsid w:val="00BF6D75"/>
    <w:rsid w:val="00BF7B00"/>
    <w:rsid w:val="00BF7F64"/>
    <w:rsid w:val="00C01AD0"/>
    <w:rsid w:val="00C02A04"/>
    <w:rsid w:val="00C03782"/>
    <w:rsid w:val="00C04638"/>
    <w:rsid w:val="00C04946"/>
    <w:rsid w:val="00C04FB4"/>
    <w:rsid w:val="00C0566E"/>
    <w:rsid w:val="00C0664F"/>
    <w:rsid w:val="00C1381B"/>
    <w:rsid w:val="00C1429A"/>
    <w:rsid w:val="00C161B3"/>
    <w:rsid w:val="00C165FC"/>
    <w:rsid w:val="00C16FD1"/>
    <w:rsid w:val="00C17E9D"/>
    <w:rsid w:val="00C31A12"/>
    <w:rsid w:val="00C31D35"/>
    <w:rsid w:val="00C36294"/>
    <w:rsid w:val="00C3652B"/>
    <w:rsid w:val="00C3692D"/>
    <w:rsid w:val="00C37A18"/>
    <w:rsid w:val="00C40B3A"/>
    <w:rsid w:val="00C415C8"/>
    <w:rsid w:val="00C420FE"/>
    <w:rsid w:val="00C4308D"/>
    <w:rsid w:val="00C4523C"/>
    <w:rsid w:val="00C45AC2"/>
    <w:rsid w:val="00C507A9"/>
    <w:rsid w:val="00C5507C"/>
    <w:rsid w:val="00C641F8"/>
    <w:rsid w:val="00C64EB0"/>
    <w:rsid w:val="00C65277"/>
    <w:rsid w:val="00C66286"/>
    <w:rsid w:val="00C669B2"/>
    <w:rsid w:val="00C7005A"/>
    <w:rsid w:val="00C71546"/>
    <w:rsid w:val="00C71ABB"/>
    <w:rsid w:val="00C71CB1"/>
    <w:rsid w:val="00C7244F"/>
    <w:rsid w:val="00C72A37"/>
    <w:rsid w:val="00C73EEC"/>
    <w:rsid w:val="00C74087"/>
    <w:rsid w:val="00C757B7"/>
    <w:rsid w:val="00C75988"/>
    <w:rsid w:val="00C778C7"/>
    <w:rsid w:val="00C81CB4"/>
    <w:rsid w:val="00C836FA"/>
    <w:rsid w:val="00C85784"/>
    <w:rsid w:val="00C857AD"/>
    <w:rsid w:val="00C86EF2"/>
    <w:rsid w:val="00C870BA"/>
    <w:rsid w:val="00C8731A"/>
    <w:rsid w:val="00C87986"/>
    <w:rsid w:val="00C93A0D"/>
    <w:rsid w:val="00C9409D"/>
    <w:rsid w:val="00C96D66"/>
    <w:rsid w:val="00C96E6D"/>
    <w:rsid w:val="00C97B41"/>
    <w:rsid w:val="00CA0904"/>
    <w:rsid w:val="00CA1B74"/>
    <w:rsid w:val="00CA22D0"/>
    <w:rsid w:val="00CA2F16"/>
    <w:rsid w:val="00CA32EF"/>
    <w:rsid w:val="00CA5D0A"/>
    <w:rsid w:val="00CB0879"/>
    <w:rsid w:val="00CB0BF1"/>
    <w:rsid w:val="00CB1DB9"/>
    <w:rsid w:val="00CB246E"/>
    <w:rsid w:val="00CB4A41"/>
    <w:rsid w:val="00CC079B"/>
    <w:rsid w:val="00CC5CBE"/>
    <w:rsid w:val="00CC7BAA"/>
    <w:rsid w:val="00CD03E7"/>
    <w:rsid w:val="00CD12DE"/>
    <w:rsid w:val="00CD2302"/>
    <w:rsid w:val="00CD2609"/>
    <w:rsid w:val="00CD6D7A"/>
    <w:rsid w:val="00CE31F5"/>
    <w:rsid w:val="00CE5204"/>
    <w:rsid w:val="00CF05FF"/>
    <w:rsid w:val="00CF0DBB"/>
    <w:rsid w:val="00CF34BB"/>
    <w:rsid w:val="00CF7D81"/>
    <w:rsid w:val="00D0098B"/>
    <w:rsid w:val="00D0177F"/>
    <w:rsid w:val="00D02AAB"/>
    <w:rsid w:val="00D037D3"/>
    <w:rsid w:val="00D0459A"/>
    <w:rsid w:val="00D04BCD"/>
    <w:rsid w:val="00D05F73"/>
    <w:rsid w:val="00D11348"/>
    <w:rsid w:val="00D13708"/>
    <w:rsid w:val="00D1374C"/>
    <w:rsid w:val="00D166D5"/>
    <w:rsid w:val="00D173DE"/>
    <w:rsid w:val="00D2145F"/>
    <w:rsid w:val="00D21649"/>
    <w:rsid w:val="00D235A3"/>
    <w:rsid w:val="00D24262"/>
    <w:rsid w:val="00D271BB"/>
    <w:rsid w:val="00D3625F"/>
    <w:rsid w:val="00D37122"/>
    <w:rsid w:val="00D45020"/>
    <w:rsid w:val="00D50BEB"/>
    <w:rsid w:val="00D52314"/>
    <w:rsid w:val="00D52F76"/>
    <w:rsid w:val="00D53481"/>
    <w:rsid w:val="00D5488A"/>
    <w:rsid w:val="00D57879"/>
    <w:rsid w:val="00D5792E"/>
    <w:rsid w:val="00D64905"/>
    <w:rsid w:val="00D64DEF"/>
    <w:rsid w:val="00D6678A"/>
    <w:rsid w:val="00D70256"/>
    <w:rsid w:val="00D70E98"/>
    <w:rsid w:val="00D72D51"/>
    <w:rsid w:val="00D749F0"/>
    <w:rsid w:val="00D751A9"/>
    <w:rsid w:val="00D772BA"/>
    <w:rsid w:val="00D82176"/>
    <w:rsid w:val="00D82AE2"/>
    <w:rsid w:val="00D834DB"/>
    <w:rsid w:val="00D83B0B"/>
    <w:rsid w:val="00D83D5A"/>
    <w:rsid w:val="00D86FBA"/>
    <w:rsid w:val="00D878A0"/>
    <w:rsid w:val="00D914C2"/>
    <w:rsid w:val="00D95E94"/>
    <w:rsid w:val="00DA2E91"/>
    <w:rsid w:val="00DA6148"/>
    <w:rsid w:val="00DA7265"/>
    <w:rsid w:val="00DB5A97"/>
    <w:rsid w:val="00DB79D9"/>
    <w:rsid w:val="00DC0425"/>
    <w:rsid w:val="00DC5620"/>
    <w:rsid w:val="00DC5BE0"/>
    <w:rsid w:val="00DC7FC6"/>
    <w:rsid w:val="00DD0088"/>
    <w:rsid w:val="00DD0D00"/>
    <w:rsid w:val="00DD1DB6"/>
    <w:rsid w:val="00DD2B2B"/>
    <w:rsid w:val="00DD7054"/>
    <w:rsid w:val="00DD7D60"/>
    <w:rsid w:val="00DE0111"/>
    <w:rsid w:val="00DE2911"/>
    <w:rsid w:val="00DE373D"/>
    <w:rsid w:val="00DF0A78"/>
    <w:rsid w:val="00DF14E3"/>
    <w:rsid w:val="00E00D2C"/>
    <w:rsid w:val="00E010A8"/>
    <w:rsid w:val="00E03386"/>
    <w:rsid w:val="00E034D4"/>
    <w:rsid w:val="00E061DB"/>
    <w:rsid w:val="00E0679A"/>
    <w:rsid w:val="00E141BF"/>
    <w:rsid w:val="00E16481"/>
    <w:rsid w:val="00E17BC9"/>
    <w:rsid w:val="00E20D32"/>
    <w:rsid w:val="00E2498B"/>
    <w:rsid w:val="00E25E8B"/>
    <w:rsid w:val="00E269F4"/>
    <w:rsid w:val="00E27045"/>
    <w:rsid w:val="00E27838"/>
    <w:rsid w:val="00E32F73"/>
    <w:rsid w:val="00E41849"/>
    <w:rsid w:val="00E419C9"/>
    <w:rsid w:val="00E41EB4"/>
    <w:rsid w:val="00E43C32"/>
    <w:rsid w:val="00E44822"/>
    <w:rsid w:val="00E44E65"/>
    <w:rsid w:val="00E45EA6"/>
    <w:rsid w:val="00E508D7"/>
    <w:rsid w:val="00E50A9B"/>
    <w:rsid w:val="00E50FD6"/>
    <w:rsid w:val="00E51EF6"/>
    <w:rsid w:val="00E54B51"/>
    <w:rsid w:val="00E57733"/>
    <w:rsid w:val="00E60302"/>
    <w:rsid w:val="00E63D29"/>
    <w:rsid w:val="00E64951"/>
    <w:rsid w:val="00E6644F"/>
    <w:rsid w:val="00E66886"/>
    <w:rsid w:val="00E66D4C"/>
    <w:rsid w:val="00E67745"/>
    <w:rsid w:val="00E70417"/>
    <w:rsid w:val="00E708B8"/>
    <w:rsid w:val="00E71779"/>
    <w:rsid w:val="00E71FC1"/>
    <w:rsid w:val="00E7348B"/>
    <w:rsid w:val="00E73C56"/>
    <w:rsid w:val="00E77DC2"/>
    <w:rsid w:val="00E806E3"/>
    <w:rsid w:val="00E80D94"/>
    <w:rsid w:val="00E827EE"/>
    <w:rsid w:val="00E83990"/>
    <w:rsid w:val="00E8622D"/>
    <w:rsid w:val="00E87629"/>
    <w:rsid w:val="00E90C27"/>
    <w:rsid w:val="00E9456B"/>
    <w:rsid w:val="00E95E37"/>
    <w:rsid w:val="00E961E6"/>
    <w:rsid w:val="00EA0FE2"/>
    <w:rsid w:val="00EA47BE"/>
    <w:rsid w:val="00EA58D7"/>
    <w:rsid w:val="00EA5F65"/>
    <w:rsid w:val="00EB10D8"/>
    <w:rsid w:val="00EB1FF5"/>
    <w:rsid w:val="00EC08C3"/>
    <w:rsid w:val="00EC236B"/>
    <w:rsid w:val="00EC3633"/>
    <w:rsid w:val="00EC4347"/>
    <w:rsid w:val="00ED1483"/>
    <w:rsid w:val="00ED2055"/>
    <w:rsid w:val="00ED248D"/>
    <w:rsid w:val="00ED271C"/>
    <w:rsid w:val="00ED374D"/>
    <w:rsid w:val="00ED3D99"/>
    <w:rsid w:val="00ED3DA7"/>
    <w:rsid w:val="00ED56A3"/>
    <w:rsid w:val="00EE4A8F"/>
    <w:rsid w:val="00EF0DB4"/>
    <w:rsid w:val="00EF1484"/>
    <w:rsid w:val="00EF176F"/>
    <w:rsid w:val="00EF1829"/>
    <w:rsid w:val="00F01DA7"/>
    <w:rsid w:val="00F04BBF"/>
    <w:rsid w:val="00F05872"/>
    <w:rsid w:val="00F063F6"/>
    <w:rsid w:val="00F07D3F"/>
    <w:rsid w:val="00F1026C"/>
    <w:rsid w:val="00F10C50"/>
    <w:rsid w:val="00F203AF"/>
    <w:rsid w:val="00F26F14"/>
    <w:rsid w:val="00F27A00"/>
    <w:rsid w:val="00F31DBD"/>
    <w:rsid w:val="00F34C9B"/>
    <w:rsid w:val="00F34F91"/>
    <w:rsid w:val="00F350DE"/>
    <w:rsid w:val="00F372E9"/>
    <w:rsid w:val="00F465D3"/>
    <w:rsid w:val="00F46E56"/>
    <w:rsid w:val="00F55F05"/>
    <w:rsid w:val="00F569C0"/>
    <w:rsid w:val="00F61808"/>
    <w:rsid w:val="00F631BE"/>
    <w:rsid w:val="00F63757"/>
    <w:rsid w:val="00F65E5D"/>
    <w:rsid w:val="00F65E98"/>
    <w:rsid w:val="00F65FCC"/>
    <w:rsid w:val="00F660FD"/>
    <w:rsid w:val="00F6638E"/>
    <w:rsid w:val="00F67FE0"/>
    <w:rsid w:val="00F733A5"/>
    <w:rsid w:val="00F74676"/>
    <w:rsid w:val="00F74F47"/>
    <w:rsid w:val="00F75565"/>
    <w:rsid w:val="00F766DA"/>
    <w:rsid w:val="00F76DE9"/>
    <w:rsid w:val="00F8058C"/>
    <w:rsid w:val="00F8231B"/>
    <w:rsid w:val="00F835C3"/>
    <w:rsid w:val="00F85177"/>
    <w:rsid w:val="00F871A2"/>
    <w:rsid w:val="00F90237"/>
    <w:rsid w:val="00F9236B"/>
    <w:rsid w:val="00F93508"/>
    <w:rsid w:val="00F9364A"/>
    <w:rsid w:val="00F949E3"/>
    <w:rsid w:val="00F97E35"/>
    <w:rsid w:val="00FA03DD"/>
    <w:rsid w:val="00FA0FF2"/>
    <w:rsid w:val="00FA10F7"/>
    <w:rsid w:val="00FA54C9"/>
    <w:rsid w:val="00FB0EE3"/>
    <w:rsid w:val="00FB1AAB"/>
    <w:rsid w:val="00FB3CF1"/>
    <w:rsid w:val="00FB4C0F"/>
    <w:rsid w:val="00FB7509"/>
    <w:rsid w:val="00FC011E"/>
    <w:rsid w:val="00FC6234"/>
    <w:rsid w:val="00FC6C11"/>
    <w:rsid w:val="00FD1220"/>
    <w:rsid w:val="00FD2DFA"/>
    <w:rsid w:val="00FD3F4E"/>
    <w:rsid w:val="00FD667B"/>
    <w:rsid w:val="00FE1268"/>
    <w:rsid w:val="00FE53A5"/>
    <w:rsid w:val="00FF0368"/>
    <w:rsid w:val="00FF0446"/>
    <w:rsid w:val="00FF4B48"/>
    <w:rsid w:val="00FF5385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A4BAFDE"/>
  <w15:chartTrackingRefBased/>
  <w15:docId w15:val="{44A6F828-F974-463C-A0A0-0646C4CE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F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B460F9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0F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0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B460F9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link w:val="Heading2"/>
    <w:uiPriority w:val="99"/>
    <w:rsid w:val="00B460F9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B460F9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99"/>
    <w:qFormat/>
    <w:rsid w:val="00B460F9"/>
    <w:rPr>
      <w:rFonts w:cs="Calibri"/>
      <w:sz w:val="24"/>
      <w:szCs w:val="24"/>
    </w:rPr>
  </w:style>
  <w:style w:type="paragraph" w:styleId="ListParagraph">
    <w:name w:val="List Paragraph"/>
    <w:basedOn w:val="Normal"/>
    <w:qFormat/>
    <w:rsid w:val="00B460F9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B460F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B460F9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B460F9"/>
    <w:pPr>
      <w:spacing w:after="0" w:line="240" w:lineRule="auto"/>
    </w:pPr>
    <w:rPr>
      <w:rFonts w:ascii="Tahoma" w:eastAsia="PMingLiU" w:hAnsi="Tahoma" w:cs="Times New Roman"/>
      <w:sz w:val="16"/>
      <w:szCs w:val="16"/>
      <w:lang w:eastAsia="zh-TW"/>
    </w:rPr>
  </w:style>
  <w:style w:type="character" w:customStyle="1" w:styleId="BalloonTextChar1">
    <w:name w:val="Balloon Text Char1"/>
    <w:link w:val="BalloonText"/>
    <w:uiPriority w:val="99"/>
    <w:semiHidden/>
    <w:rsid w:val="00B460F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B460F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B460F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B460F9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B460F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B460F9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B460F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460F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B460F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B460F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B460F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B460F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B460F9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B460F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B460F9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B460F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B460F9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B460F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B460F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99"/>
    <w:qFormat/>
    <w:rsid w:val="00B460F9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B460F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B460F9"/>
    <w:rPr>
      <w:color w:val="0000FF"/>
      <w:u w:val="single"/>
    </w:rPr>
  </w:style>
  <w:style w:type="character" w:styleId="SubtleReference">
    <w:name w:val="Subtle Reference"/>
    <w:uiPriority w:val="99"/>
    <w:qFormat/>
    <w:rsid w:val="00B460F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CA0904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B460F9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HeaderChar">
    <w:name w:val="Header Char"/>
    <w:link w:val="Header"/>
    <w:uiPriority w:val="99"/>
    <w:rsid w:val="00B460F9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B460F9"/>
    <w:pPr>
      <w:tabs>
        <w:tab w:val="center" w:pos="4535"/>
        <w:tab w:val="right" w:pos="9071"/>
      </w:tabs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erChar">
    <w:name w:val="Footer Char"/>
    <w:link w:val="Footer"/>
    <w:uiPriority w:val="99"/>
    <w:rsid w:val="00B460F9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uiPriority w:val="99"/>
    <w:semiHidden/>
    <w:rsid w:val="00B460F9"/>
    <w:rPr>
      <w:sz w:val="16"/>
      <w:szCs w:val="16"/>
    </w:rPr>
  </w:style>
  <w:style w:type="character" w:styleId="EndnoteReference">
    <w:name w:val="endnote reference"/>
    <w:uiPriority w:val="99"/>
    <w:semiHidden/>
    <w:rsid w:val="00B460F9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B460F9"/>
  </w:style>
  <w:style w:type="paragraph" w:styleId="TOC4">
    <w:name w:val="toc 4"/>
    <w:basedOn w:val="Normal"/>
    <w:next w:val="Normal"/>
    <w:autoRedefine/>
    <w:uiPriority w:val="99"/>
    <w:semiHidden/>
    <w:rsid w:val="00B460F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B460F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B460F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B460F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B460F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B460F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1B0BE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iPriority w:val="99"/>
    <w:semiHidden/>
    <w:unhideWhenUsed/>
    <w:rsid w:val="002C412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F34BB"/>
    <w:rPr>
      <w:color w:val="808080"/>
      <w:shd w:val="clear" w:color="auto" w:fill="E6E6E6"/>
    </w:rPr>
  </w:style>
  <w:style w:type="character" w:customStyle="1" w:styleId="FootnoteCharacters">
    <w:name w:val="Footnote Characters"/>
    <w:rsid w:val="005E35DB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5280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435280"/>
    <w:rPr>
      <w:rFonts w:cs="Calibri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62478"/>
  </w:style>
  <w:style w:type="paragraph" w:customStyle="1" w:styleId="Standard">
    <w:name w:val="Standard"/>
    <w:rsid w:val="00DA614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8F39A4"/>
  </w:style>
  <w:style w:type="paragraph" w:customStyle="1" w:styleId="TableContents">
    <w:name w:val="Table Contents"/>
    <w:basedOn w:val="Normal"/>
    <w:rsid w:val="008F39A4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1917BE"/>
  </w:style>
  <w:style w:type="numbering" w:customStyle="1" w:styleId="WWNum12">
    <w:name w:val="WWNum12"/>
    <w:basedOn w:val="NoList"/>
    <w:rsid w:val="00850478"/>
    <w:pPr>
      <w:numPr>
        <w:numId w:val="14"/>
      </w:numPr>
    </w:pPr>
  </w:style>
  <w:style w:type="numbering" w:customStyle="1" w:styleId="WWNum14">
    <w:name w:val="WWNum14"/>
    <w:basedOn w:val="NoList"/>
    <w:rsid w:val="00850478"/>
    <w:pPr>
      <w:numPr>
        <w:numId w:val="15"/>
      </w:numPr>
    </w:pPr>
  </w:style>
  <w:style w:type="numbering" w:customStyle="1" w:styleId="WWNum11">
    <w:name w:val="WWNum11"/>
    <w:basedOn w:val="NoList"/>
    <w:rsid w:val="00850478"/>
    <w:pPr>
      <w:numPr>
        <w:numId w:val="16"/>
      </w:numPr>
    </w:pPr>
  </w:style>
  <w:style w:type="numbering" w:customStyle="1" w:styleId="WWNum9">
    <w:name w:val="WWNum9"/>
    <w:basedOn w:val="NoList"/>
    <w:rsid w:val="0085047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budvanskarivij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D80D8-4D5A-461E-808B-DE4065DD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37855</CharactersWithSpaces>
  <SharedDoc>false</SharedDoc>
  <HLinks>
    <vt:vector size="108" baseType="variant">
      <vt:variant>
        <vt:i4>3932268</vt:i4>
      </vt:variant>
      <vt:variant>
        <vt:i4>105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_Toc524084559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_Toc524084558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_Toc524084557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_Toc524084556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_Toc524084555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_Toc524084554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_Toc524084553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_Toc524084552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_Toc524084551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_Toc524084550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_Toc524084549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_Toc524084548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_Toc524084547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_Toc524084546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_Toc524084545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_Toc524084544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_Toc524084543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cp:lastModifiedBy>Marija Todorovic</cp:lastModifiedBy>
  <cp:revision>2</cp:revision>
  <cp:lastPrinted>2019-03-19T10:00:00Z</cp:lastPrinted>
  <dcterms:created xsi:type="dcterms:W3CDTF">2023-03-17T10:20:00Z</dcterms:created>
  <dcterms:modified xsi:type="dcterms:W3CDTF">2023-03-17T10:20:00Z</dcterms:modified>
</cp:coreProperties>
</file>