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EAA1" w14:textId="77777777" w:rsidR="00CF34BB" w:rsidRPr="000A0571" w:rsidRDefault="00CF34BB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18192132" w14:textId="77777777" w:rsidR="00B460F9" w:rsidRPr="000A0571" w:rsidRDefault="00F97E35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0A0571">
        <w:rPr>
          <w:noProof/>
          <w:color w:val="FF0000"/>
        </w:rPr>
        <w:pict w14:anchorId="7B24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2.2pt;margin-top:1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171B34A3" w14:textId="77777777" w:rsidR="00B460F9" w:rsidRPr="000A0571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09BF10E8" w14:textId="77777777" w:rsidR="00F97E35" w:rsidRPr="000A0571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1F856E6" w14:textId="77777777" w:rsidR="00F97E35" w:rsidRPr="000A0571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F2A5507" w14:textId="77777777" w:rsidR="00F97E35" w:rsidRPr="000A0571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60CAC1D" w14:textId="77777777" w:rsidR="00F97E35" w:rsidRPr="000A0571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F33925A" w14:textId="77777777" w:rsidR="00F97E35" w:rsidRPr="000A0571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8825AEA" w14:textId="77777777" w:rsidR="009231CB" w:rsidRPr="008F0C0A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BE6A323" w14:textId="77777777" w:rsidR="00807A27" w:rsidRPr="008F0C0A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8F0C0A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8F0C0A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0A0D77A5" w14:textId="77777777" w:rsidR="00F97E35" w:rsidRPr="000A0571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</w:pPr>
      <w:r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Broj </w:t>
      </w:r>
      <w:r w:rsidRPr="00EE5C80">
        <w:rPr>
          <w:rFonts w:ascii="Arial Narrow" w:hAnsi="Arial Narrow" w:cs="Times New Roman"/>
          <w:bCs/>
          <w:sz w:val="24"/>
          <w:szCs w:val="24"/>
          <w:lang w:val="it-IT" w:eastAsia="ar-SA"/>
        </w:rPr>
        <w:t>nabavke</w:t>
      </w:r>
      <w:r w:rsidR="0079468B" w:rsidRPr="00EE5C80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EE5C80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EE5C80" w:rsidRPr="00EE5C80">
        <w:rPr>
          <w:rFonts w:ascii="Arial Narrow" w:hAnsi="Arial Narrow" w:cs="Times New Roman"/>
          <w:bCs/>
          <w:sz w:val="24"/>
          <w:szCs w:val="24"/>
          <w:lang w:val="it-IT" w:eastAsia="ar-SA"/>
        </w:rPr>
        <w:t>1695</w:t>
      </w:r>
    </w:p>
    <w:p w14:paraId="41B3A738" w14:textId="77777777" w:rsidR="006E32F7" w:rsidRPr="008F0C0A" w:rsidRDefault="006E32F7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Redni broj iz Plana nabavki: </w:t>
      </w:r>
      <w:r w:rsidR="00581460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6</w:t>
      </w:r>
    </w:p>
    <w:p w14:paraId="2422E49D" w14:textId="77777777" w:rsidR="00BE0490" w:rsidRPr="008F0C0A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EE5C80">
        <w:rPr>
          <w:rFonts w:ascii="Arial Narrow" w:hAnsi="Arial Narrow" w:cs="Times New Roman"/>
          <w:bCs/>
          <w:sz w:val="24"/>
          <w:szCs w:val="24"/>
          <w:lang w:val="it-IT" w:eastAsia="ar-SA"/>
        </w:rPr>
        <w:t>13</w:t>
      </w:r>
      <w:r w:rsidR="006A5DF4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8F0C0A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04</w:t>
      </w:r>
      <w:r w:rsidR="006F03BE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8F0C0A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2023</w:t>
      </w:r>
      <w:r w:rsidR="00405449"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8F0C0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69A929A2" w14:textId="77777777" w:rsidR="00BE0490" w:rsidRPr="000A0571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19AF1A73" w14:textId="77777777" w:rsidR="00BE0490" w:rsidRPr="000A0571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6D966526" w14:textId="77777777" w:rsidR="00BE0490" w:rsidRPr="000A0571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3DB34590" w14:textId="77777777" w:rsidR="00BE0490" w:rsidRPr="000A0571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0A0571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21806860" w14:textId="77777777" w:rsidR="00B460F9" w:rsidRPr="008F0C0A" w:rsidRDefault="00B460F9" w:rsidP="00B460F9">
      <w:pPr>
        <w:pStyle w:val="Heading1"/>
        <w:rPr>
          <w:rFonts w:ascii="Arial Narrow" w:hAnsi="Arial Narrow"/>
          <w:b w:val="0"/>
          <w:i w:val="0"/>
          <w:sz w:val="36"/>
          <w:szCs w:val="36"/>
          <w:u w:val="none"/>
          <w:lang w:val="it-IT"/>
        </w:rPr>
      </w:pPr>
    </w:p>
    <w:p w14:paraId="5630F427" w14:textId="77777777" w:rsidR="0023645E" w:rsidRPr="008F0C0A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2F136EBC" w14:textId="77777777" w:rsidR="0023645E" w:rsidRPr="008F0C0A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178BF1B9" w14:textId="77777777" w:rsidR="00B460F9" w:rsidRPr="008F0C0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8F0C0A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6EC50E5C" w14:textId="77777777" w:rsidR="00B460F9" w:rsidRPr="008F0C0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8F0C0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8F0C0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8F0C0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AA316A" w:rsidRPr="008F0C0A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18C4DC8E" w14:textId="77777777" w:rsidR="0023645E" w:rsidRPr="008F0C0A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534DF440" w14:textId="77777777" w:rsidR="00644D4F" w:rsidRPr="008F0C0A" w:rsidRDefault="00581460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8F0C0A">
        <w:rPr>
          <w:rFonts w:ascii="Arial Narrow" w:hAnsi="Arial Narrow" w:cs="Times New Roman"/>
          <w:sz w:val="40"/>
          <w:szCs w:val="40"/>
          <w:lang w:val="it-IT"/>
        </w:rPr>
        <w:t>Mliječni proizvodi</w:t>
      </w:r>
      <w:r w:rsidR="006F03BE" w:rsidRPr="008F0C0A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8F0C0A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8F0C0A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</w:p>
    <w:p w14:paraId="70A00BB8" w14:textId="77777777" w:rsidR="00B460F9" w:rsidRPr="000A0571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46EE9531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49DE62AD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737C5392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39F083F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70C0446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730CAB6C" w14:textId="77777777" w:rsidR="00B460F9" w:rsidRPr="000A0571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48193EB4" w14:textId="77777777" w:rsidR="00B460F9" w:rsidRPr="008F0C0A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0A0571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8F0C0A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8F0C0A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0B874B99" w14:textId="77777777" w:rsidR="005B2414" w:rsidRPr="008F0C0A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606BD5A4" w14:textId="77777777" w:rsidR="002868AD" w:rsidRPr="008A298B" w:rsidRDefault="009907FE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r w:rsidRPr="002868AD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2868AD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2868AD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132270529" w:history="1">
        <w:r w:rsidR="002868AD" w:rsidRPr="002868AD">
          <w:rPr>
            <w:rStyle w:val="Hyperlink"/>
            <w:rFonts w:ascii="Arial Narrow" w:hAnsi="Arial Narrow"/>
            <w:sz w:val="24"/>
            <w:szCs w:val="24"/>
          </w:rPr>
          <w:t>POZIV ZA  NADMETANJE</w:t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tab/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_Toc132270529 \h </w:instrText>
        </w:r>
        <w:r w:rsidR="002868AD" w:rsidRPr="002868AD">
          <w:rPr>
            <w:rFonts w:ascii="Arial Narrow" w:hAnsi="Arial Narrow"/>
            <w:webHidden/>
            <w:sz w:val="24"/>
            <w:szCs w:val="24"/>
          </w:rPr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t>3</w:t>
        </w:r>
        <w:r w:rsidR="002868AD"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3EFE319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0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TEHNIČKE KARAKTERISTIKE ILI SPECIFIKACIJE PREDMETA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_Toc132270530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7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4E80CD9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1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NABAVKE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_Toc132270531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7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541C7B6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2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IZJAVA NARUČIOCA DA ĆE UREDNO IZMIRIVATI OBAVEZE PREMA IZABRANOM PONUĐAČU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_Toc132270532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9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79753A8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3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IZJAVA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NARU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>Č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IOCA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(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OVLA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>ŠĆ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ENO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LICE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,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SLU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>Ž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BENIK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ZA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NABAVKE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LICA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KOJA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SU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>Č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ESTVOVALA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PLANIRANJU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NABAVKE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)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O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NEPOSTOJANJU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SUKOBA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INTERESA</w:t>
        </w:r>
        <w:r w:rsidRPr="002868AD">
          <w:rPr>
            <w:rStyle w:val="Hyperlink"/>
            <w:rFonts w:ascii="Arial Narrow" w:hAnsi="Arial Narrow"/>
            <w:sz w:val="24"/>
            <w:szCs w:val="24"/>
            <w:lang w:val="sr-Latn-CS" w:eastAsia="ar-SA"/>
          </w:rPr>
          <w:t xml:space="preserve"> 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_Toc132270533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10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37112E6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4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IZJAVA NARUČIOCA (ČLANOVA KOMISIJE ZA OTVARANJE I VREDNOVANJE PONUDE I LICA KOJA SU UČESTVOVALA U PRIPREMANJU TENDERSKE DOKUMENTACIJE) O NEPOSTOJANJU SUKOBA INTERESA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_Toc132270534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11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3EEC43E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5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METODOLOGIJA NAČINA VREDNOVANJA PONUDA PO KRITERIJUMU I PODKRITERIJUMIMA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_Toc132270535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12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39EB4B53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36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OBRAZAC PONUDE SA OBRASCIMA KOJE PRIPREMA PONUĐAČ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_Toc132270536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13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2B58FF6" w14:textId="77777777" w:rsidR="002868AD" w:rsidRPr="008A298B" w:rsidRDefault="002868AD" w:rsidP="002868AD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2270537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NASLOVNA STRANA PONUDE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_Toc132270537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14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5A609DEB" w14:textId="77777777" w:rsidR="002868AD" w:rsidRPr="008A298B" w:rsidRDefault="002868AD" w:rsidP="002868AD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2270538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PODACI O PONUDI I PONUĐAČU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_Toc132270538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15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7971A23" w14:textId="77777777" w:rsidR="002868AD" w:rsidRPr="008A298B" w:rsidRDefault="002868AD" w:rsidP="002868AD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2270539" w:history="1">
        <w:r w:rsidRPr="002868AD">
          <w:rPr>
            <w:rStyle w:val="Hyperlink"/>
            <w:rFonts w:ascii="Arial Narrow" w:eastAsia="Times New Roman" w:hAnsi="Arial Narrow"/>
            <w:sz w:val="24"/>
            <w:szCs w:val="24"/>
            <w:lang w:eastAsia="ar-SA"/>
          </w:rPr>
          <w:t>IZJAVA O NEPOSTOJANJU SUKOBA INTERESA NA STRANI PONUĐAČA,PODNOSIOCA ZAJEDNIČKE PONUDE, PODIZVOĐAČA /PODUGOVARAČA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_Toc132270539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22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AD27B6C" w14:textId="77777777" w:rsidR="002868AD" w:rsidRPr="008A298B" w:rsidRDefault="002868AD" w:rsidP="002868AD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2270540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DOKAZI O ISPUNJENOSTI OBAVEZNIH USLOVA ZA UČEŠĆE U POSTUPKU JAVNOG NADMETANJA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_Toc132270540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23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7D59562" w14:textId="77777777" w:rsidR="002868AD" w:rsidRPr="008A298B" w:rsidRDefault="002868AD" w:rsidP="002868AD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2270541" w:history="1">
        <w:r w:rsidRPr="002868AD">
          <w:rPr>
            <w:rStyle w:val="Hyperlink"/>
            <w:rFonts w:ascii="Arial Narrow" w:eastAsia="Times New Roman" w:hAnsi="Arial Narrow"/>
            <w:sz w:val="24"/>
            <w:szCs w:val="24"/>
            <w:lang w:eastAsia="ar-SA"/>
          </w:rPr>
          <w:t>DOKAZI O ISPUNJAVANJU USLOVA STRUČNO-TEHNIČKE I KADROVSKE OSPOSOBLJENOSTI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_Toc132270541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24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67D09E73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42" w:history="1">
        <w:r w:rsidRPr="002868AD">
          <w:rPr>
            <w:rStyle w:val="Hyperlink"/>
            <w:rFonts w:ascii="Arial Narrow" w:hAnsi="Arial Narrow"/>
            <w:sz w:val="24"/>
            <w:szCs w:val="24"/>
            <w:lang w:eastAsia="ar-SA"/>
          </w:rPr>
          <w:t>NACRT UGOVORA O NABAVCI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_Toc132270542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26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95B976A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43" w:history="1">
        <w:r w:rsidRPr="002868AD">
          <w:rPr>
            <w:rStyle w:val="Hyperlink"/>
            <w:rFonts w:ascii="Arial Narrow" w:hAnsi="Arial Narrow" w:cs="Arial Narrow"/>
            <w:kern w:val="1"/>
            <w:sz w:val="24"/>
            <w:szCs w:val="24"/>
            <w:lang w:eastAsia="ar-SA"/>
          </w:rPr>
          <w:t>UPUTSTVO PONUĐAČIMA ZA SAČINJAVANJE I PODNOŠENJE PONUDE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_Toc132270543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30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59CC9E17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44" w:history="1">
        <w:r w:rsidRPr="002868AD">
          <w:rPr>
            <w:rStyle w:val="Hyperlink"/>
            <w:rFonts w:ascii="Arial Narrow" w:hAnsi="Arial Narrow"/>
            <w:sz w:val="24"/>
            <w:szCs w:val="24"/>
            <w:lang w:eastAsia="x-none"/>
          </w:rPr>
          <w:t>SADRŽAJ PONUDE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_Toc132270544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33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9D9B75E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45" w:history="1">
        <w:r w:rsidRPr="002868AD">
          <w:rPr>
            <w:rStyle w:val="Hyperlink"/>
            <w:rFonts w:ascii="Arial Narrow" w:hAnsi="Arial Narrow"/>
            <w:sz w:val="24"/>
            <w:szCs w:val="24"/>
            <w:lang w:eastAsia="x-none"/>
          </w:rPr>
          <w:t>OVLAŠĆENJE ZA ZASTUPANJE I UČESTVOVANJE U POSTUPKU JAVNOG OTVARANJA PONUDA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_Toc132270545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34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505C50E9" w14:textId="77777777" w:rsidR="002868AD" w:rsidRPr="008A298B" w:rsidRDefault="002868AD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2270546" w:history="1">
        <w:r w:rsidRPr="002868AD">
          <w:rPr>
            <w:rStyle w:val="Hyperlink"/>
            <w:rFonts w:ascii="Arial Narrow" w:hAnsi="Arial Narrow"/>
            <w:sz w:val="24"/>
            <w:szCs w:val="24"/>
          </w:rPr>
          <w:t>UPUTSTVO O PRAVNOM SREDSTVU</w:t>
        </w:r>
        <w:r w:rsidRPr="002868AD">
          <w:rPr>
            <w:rFonts w:ascii="Arial Narrow" w:hAnsi="Arial Narrow"/>
            <w:webHidden/>
            <w:sz w:val="24"/>
            <w:szCs w:val="24"/>
          </w:rPr>
          <w:tab/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2868AD">
          <w:rPr>
            <w:rFonts w:ascii="Arial Narrow" w:hAnsi="Arial Narrow"/>
            <w:webHidden/>
            <w:sz w:val="24"/>
            <w:szCs w:val="24"/>
          </w:rPr>
          <w:instrText xml:space="preserve"> PAGEREF _Toc132270546 \h </w:instrText>
        </w:r>
        <w:r w:rsidRPr="002868AD">
          <w:rPr>
            <w:rFonts w:ascii="Arial Narrow" w:hAnsi="Arial Narrow"/>
            <w:webHidden/>
            <w:sz w:val="24"/>
            <w:szCs w:val="24"/>
          </w:rPr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2868AD">
          <w:rPr>
            <w:rFonts w:ascii="Arial Narrow" w:hAnsi="Arial Narrow"/>
            <w:webHidden/>
            <w:sz w:val="24"/>
            <w:szCs w:val="24"/>
          </w:rPr>
          <w:t>35</w:t>
        </w:r>
        <w:r w:rsidRPr="002868AD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098EA97" w14:textId="77777777" w:rsidR="00B460F9" w:rsidRPr="002868AD" w:rsidRDefault="009907FE" w:rsidP="00B460F9">
      <w:pPr>
        <w:rPr>
          <w:rFonts w:ascii="Arial Narrow" w:hAnsi="Arial Narrow"/>
          <w:sz w:val="24"/>
          <w:szCs w:val="24"/>
        </w:rPr>
      </w:pPr>
      <w:r w:rsidRPr="002868AD">
        <w:rPr>
          <w:rFonts w:ascii="Arial Narrow" w:hAnsi="Arial Narrow"/>
          <w:sz w:val="24"/>
          <w:szCs w:val="24"/>
        </w:rPr>
        <w:fldChar w:fldCharType="end"/>
      </w:r>
    </w:p>
    <w:p w14:paraId="056C6492" w14:textId="77777777" w:rsidR="00CA0904" w:rsidRPr="002868AD" w:rsidRDefault="00CA0904" w:rsidP="00B460F9">
      <w:pPr>
        <w:rPr>
          <w:rFonts w:ascii="Arial Narrow" w:hAnsi="Arial Narrow"/>
          <w:sz w:val="24"/>
          <w:szCs w:val="24"/>
        </w:rPr>
      </w:pPr>
    </w:p>
    <w:p w14:paraId="2A5AF3FB" w14:textId="77777777" w:rsidR="00CA0904" w:rsidRPr="002868AD" w:rsidRDefault="00CA0904" w:rsidP="00B460F9">
      <w:pPr>
        <w:rPr>
          <w:rFonts w:ascii="Arial Narrow" w:hAnsi="Arial Narrow"/>
          <w:sz w:val="24"/>
          <w:szCs w:val="24"/>
        </w:rPr>
      </w:pPr>
    </w:p>
    <w:p w14:paraId="7E4EB955" w14:textId="77777777" w:rsidR="00CA0904" w:rsidRPr="002868AD" w:rsidRDefault="00CA0904" w:rsidP="00B460F9">
      <w:pPr>
        <w:rPr>
          <w:rFonts w:ascii="Arial Narrow" w:hAnsi="Arial Narrow"/>
          <w:sz w:val="24"/>
          <w:szCs w:val="24"/>
        </w:rPr>
      </w:pPr>
    </w:p>
    <w:p w14:paraId="2D28E7EE" w14:textId="77777777" w:rsidR="00F97E35" w:rsidRPr="008F0C0A" w:rsidRDefault="00F97E35" w:rsidP="00B460F9">
      <w:pPr>
        <w:rPr>
          <w:rFonts w:ascii="Arial Narrow" w:hAnsi="Arial Narrow"/>
        </w:rPr>
      </w:pPr>
    </w:p>
    <w:p w14:paraId="155662DD" w14:textId="77777777" w:rsidR="0066443D" w:rsidRPr="008F0C0A" w:rsidRDefault="0066443D" w:rsidP="00B460F9">
      <w:pPr>
        <w:rPr>
          <w:rFonts w:ascii="Arial Narrow" w:hAnsi="Arial Narrow"/>
        </w:rPr>
      </w:pPr>
    </w:p>
    <w:p w14:paraId="2E1B841D" w14:textId="77777777" w:rsidR="00536AE2" w:rsidRPr="008F0C0A" w:rsidRDefault="00536AE2" w:rsidP="00B460F9">
      <w:pPr>
        <w:rPr>
          <w:rFonts w:ascii="Arial Narrow" w:hAnsi="Arial Narrow"/>
        </w:rPr>
      </w:pPr>
    </w:p>
    <w:p w14:paraId="70A81F7A" w14:textId="77777777" w:rsidR="00B460F9" w:rsidRPr="008F0C0A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132270529"/>
      <w:r w:rsidRPr="008F0C0A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8F0C0A">
        <w:rPr>
          <w:rFonts w:ascii="Arial Narrow" w:hAnsi="Arial Narrow"/>
          <w:i w:val="0"/>
          <w:iCs w:val="0"/>
          <w:u w:val="none"/>
        </w:rPr>
        <w:t xml:space="preserve"> </w:t>
      </w:r>
      <w:proofErr w:type="gramStart"/>
      <w:r w:rsidR="004F240F" w:rsidRPr="008F0C0A">
        <w:rPr>
          <w:rFonts w:ascii="Arial Narrow" w:hAnsi="Arial Narrow"/>
          <w:i w:val="0"/>
          <w:iCs w:val="0"/>
          <w:u w:val="none"/>
        </w:rPr>
        <w:t xml:space="preserve">ZA </w:t>
      </w:r>
      <w:r w:rsidRPr="008F0C0A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2"/>
      <w:proofErr w:type="gramEnd"/>
      <w:r w:rsidRPr="008F0C0A">
        <w:rPr>
          <w:rFonts w:ascii="Arial Narrow" w:hAnsi="Arial Narrow"/>
          <w:i w:val="0"/>
          <w:iCs w:val="0"/>
          <w:u w:val="none"/>
        </w:rPr>
        <w:t xml:space="preserve"> </w:t>
      </w:r>
      <w:bookmarkEnd w:id="1"/>
    </w:p>
    <w:p w14:paraId="7CCC8E71" w14:textId="77777777" w:rsidR="00B460F9" w:rsidRPr="008F0C0A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8F0C0A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4E818075" w14:textId="77777777" w:rsidR="00B460F9" w:rsidRPr="008F0C0A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929E8A3" w14:textId="77777777" w:rsidR="00B460F9" w:rsidRPr="008F0C0A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F0C0A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8F0C0A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8F0C0A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8F0C0A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37CE90C7" w14:textId="77777777" w:rsidR="00B460F9" w:rsidRPr="008F0C0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8F0C0A" w14:paraId="1CB9149E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A94FAC9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8F0C0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065B85B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295E2B8A" w14:textId="77777777" w:rsidR="005653C7" w:rsidRPr="008F0C0A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8F0C0A" w14:paraId="2F6FC4C9" w14:textId="77777777" w:rsidTr="00C0566E">
        <w:trPr>
          <w:trHeight w:val="612"/>
        </w:trPr>
        <w:tc>
          <w:tcPr>
            <w:tcW w:w="4162" w:type="dxa"/>
          </w:tcPr>
          <w:p w14:paraId="0358AFD1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7C5DA429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8F0C0A" w14:paraId="3859AAC3" w14:textId="77777777" w:rsidTr="00C0566E">
        <w:trPr>
          <w:trHeight w:val="612"/>
        </w:trPr>
        <w:tc>
          <w:tcPr>
            <w:tcW w:w="4162" w:type="dxa"/>
          </w:tcPr>
          <w:p w14:paraId="6DDD31A7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59C6BD51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F0C0A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8F0C0A" w14:paraId="79C16717" w14:textId="77777777" w:rsidTr="00C0566E">
        <w:trPr>
          <w:trHeight w:val="612"/>
        </w:trPr>
        <w:tc>
          <w:tcPr>
            <w:tcW w:w="4162" w:type="dxa"/>
          </w:tcPr>
          <w:p w14:paraId="62F8C89D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7D351DB3" w14:textId="77777777" w:rsidR="005653C7" w:rsidRPr="008F0C0A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8F0C0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382/33-452-593</w:t>
            </w:r>
          </w:p>
        </w:tc>
      </w:tr>
      <w:tr w:rsidR="002C4124" w:rsidRPr="008F0C0A" w14:paraId="56B087A4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0B9CE25B" w14:textId="77777777" w:rsidR="005653C7" w:rsidRPr="008F0C0A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1CA4806C" w14:textId="77777777" w:rsidR="004F240F" w:rsidRPr="008F0C0A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C0A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6DDF6E06" w14:textId="77777777" w:rsidR="004F240F" w:rsidRPr="008F0C0A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8F0C0A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8F0C0A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8F0C0A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2F8CBE43" w14:textId="77777777" w:rsidR="004F240F" w:rsidRPr="008F0C0A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456BE156" w14:textId="77777777" w:rsidR="005653C7" w:rsidRPr="008F0C0A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5091E4" w14:textId="77777777" w:rsidR="00B460F9" w:rsidRPr="000A0571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26F9C693" w14:textId="77777777" w:rsidR="00B460F9" w:rsidRPr="00616D93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616D93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616D93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616D93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proofErr w:type="gramEnd"/>
      <w:r w:rsidR="007544C4" w:rsidRPr="00616D9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616D93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5743BAB6" w14:textId="77777777" w:rsidR="00B460F9" w:rsidRPr="00616D9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C5EB2A1" w14:textId="77777777" w:rsidR="00B460F9" w:rsidRPr="00616D93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616D93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616D93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37F7B483" w14:textId="77777777" w:rsidR="00B460F9" w:rsidRPr="00616D9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4D4E041" w14:textId="77777777" w:rsidR="00B460F9" w:rsidRPr="00616D93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616D93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616D93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A00737" w:rsidRPr="00616D93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616D93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65ABEF35" w14:textId="77777777" w:rsidR="00B460F9" w:rsidRPr="000A0571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1004BD0B" w14:textId="77777777" w:rsidR="00B460F9" w:rsidRPr="00616D93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616D93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616D93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20D4FAFB" w14:textId="77777777" w:rsidR="007544C4" w:rsidRPr="00616D93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229D2" w:rsidRPr="00616D93" w14:paraId="01AC75D1" w14:textId="77777777" w:rsidTr="007229D2">
        <w:trPr>
          <w:trHeight w:val="687"/>
        </w:trPr>
        <w:tc>
          <w:tcPr>
            <w:tcW w:w="9179" w:type="dxa"/>
          </w:tcPr>
          <w:p w14:paraId="25AD3A90" w14:textId="77777777" w:rsidR="00B460F9" w:rsidRPr="00616D93" w:rsidRDefault="00751839" w:rsidP="006F66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nabavke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je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ponuđača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Mliječnih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proizvoda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“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” AD Budva, za period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od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6D93">
              <w:rPr>
                <w:rFonts w:ascii="Arial Narrow" w:hAnsi="Arial Narrow" w:cs="Times New Roman"/>
                <w:sz w:val="24"/>
                <w:szCs w:val="24"/>
              </w:rPr>
              <w:t>godinu</w:t>
            </w:r>
            <w:proofErr w:type="spellEnd"/>
            <w:r w:rsidRPr="00616D93">
              <w:rPr>
                <w:rFonts w:ascii="Arial Narrow" w:hAnsi="Arial Narrow" w:cs="Times New Roman"/>
                <w:sz w:val="24"/>
                <w:szCs w:val="24"/>
              </w:rPr>
              <w:t xml:space="preserve"> dana</w:t>
            </w:r>
            <w:r w:rsidRPr="00616D9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, i to </w:t>
            </w:r>
            <w:r w:rsidRPr="00616D93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sukcesivno po pojedinačnim zahtjevima, u količinama koje će, zavisno od svojih potreba definisati Naručilac, shodno specifikaciji roba koja čini sastavni dio tenderske dokumentacije.</w:t>
            </w:r>
          </w:p>
        </w:tc>
      </w:tr>
    </w:tbl>
    <w:p w14:paraId="50307BB0" w14:textId="77777777" w:rsidR="00B460F9" w:rsidRPr="00AF41A3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F05E195" w14:textId="77777777" w:rsidR="00B460F9" w:rsidRPr="00AF41A3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AF41A3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AF41A3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AF41A3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AF41A3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4FAC0F62" w14:textId="77777777" w:rsidR="00B460F9" w:rsidRPr="00AF41A3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6D6FEFE" w14:textId="77777777" w:rsidR="00C74087" w:rsidRPr="00AF41A3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Wingdings" w:hAnsi="Wingdings" w:cs="Wingdings"/>
          <w:sz w:val="24"/>
          <w:szCs w:val="24"/>
          <w:lang w:eastAsia="ar-SA"/>
        </w:rPr>
        <w:t></w:t>
      </w: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AF41A3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51010853" w14:textId="77777777" w:rsidR="00C74087" w:rsidRPr="00AF41A3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2FA93EE1" w14:textId="77777777" w:rsidR="00C74087" w:rsidRPr="00AF41A3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proofErr w:type="gramStart"/>
      <w:r w:rsidRPr="00AF41A3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0ADE18B4" w14:textId="77777777" w:rsidR="00C74087" w:rsidRPr="00AF41A3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05667880" w14:textId="77777777" w:rsidR="00C74087" w:rsidRPr="000A0571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  <w:lang w:val="pl-PL" w:eastAsia="ar-SA"/>
        </w:rPr>
      </w:pPr>
      <w:r w:rsidRPr="00AF41A3">
        <w:rPr>
          <w:rFonts w:ascii="Wingdings" w:hAnsi="Wingdings" w:cs="Wingdings"/>
          <w:sz w:val="24"/>
          <w:szCs w:val="24"/>
          <w:lang w:eastAsia="ar-SA"/>
        </w:rPr>
        <w:t></w:t>
      </w: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AF41A3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</w:t>
      </w:r>
      <w:r w:rsidRPr="008155CC">
        <w:rPr>
          <w:rFonts w:ascii="Arial Narrow" w:hAnsi="Arial Narrow" w:cs="Arial Narrow"/>
          <w:sz w:val="24"/>
          <w:szCs w:val="24"/>
          <w:lang w:val="pl-PL" w:eastAsia="ar-SA"/>
        </w:rPr>
        <w:t xml:space="preserve">uračunatim PDV-om </w:t>
      </w:r>
      <w:r w:rsidR="008155CC" w:rsidRPr="008155CC">
        <w:rPr>
          <w:rFonts w:ascii="Arial Narrow" w:hAnsi="Arial Narrow" w:cs="Arial Narrow"/>
          <w:b/>
          <w:sz w:val="24"/>
          <w:szCs w:val="24"/>
          <w:lang w:val="pl-PL" w:eastAsia="ar-SA"/>
        </w:rPr>
        <w:t>390</w:t>
      </w:r>
      <w:r w:rsidRPr="008155CC">
        <w:rPr>
          <w:rFonts w:ascii="Arial Narrow" w:hAnsi="Arial Narrow" w:cs="Arial Narrow"/>
          <w:b/>
          <w:sz w:val="24"/>
          <w:szCs w:val="24"/>
          <w:lang w:val="pl-PL" w:eastAsia="ar-SA"/>
        </w:rPr>
        <w:t xml:space="preserve">.000,00 </w:t>
      </w:r>
      <w:proofErr w:type="gramStart"/>
      <w:r w:rsidRPr="008155CC">
        <w:rPr>
          <w:rFonts w:ascii="Arial Narrow" w:hAnsi="Arial Narrow" w:cs="Arial Narrow"/>
          <w:b/>
          <w:sz w:val="24"/>
          <w:szCs w:val="24"/>
          <w:lang w:val="pl-PL" w:eastAsia="ar-SA"/>
        </w:rPr>
        <w:t>€;</w:t>
      </w:r>
      <w:proofErr w:type="gramEnd"/>
    </w:p>
    <w:p w14:paraId="47298870" w14:textId="77777777" w:rsidR="00C74087" w:rsidRPr="000A0571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1F640489" w14:textId="77777777" w:rsidR="00B460F9" w:rsidRPr="00AF41A3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AF41A3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AF41A3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AF41A3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AF41A3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5B0EB90F" w14:textId="77777777" w:rsidR="00B460F9" w:rsidRPr="00AF41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EDE649E" w14:textId="77777777" w:rsidR="00C86EF2" w:rsidRPr="00AF41A3" w:rsidRDefault="00C86EF2" w:rsidP="00C86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  <w:r w:rsidRPr="00AF41A3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a) Obavezni uslovi</w:t>
      </w:r>
      <w:r w:rsidRPr="00AF41A3">
        <w:rPr>
          <w:rFonts w:ascii="Arial Narrow" w:hAnsi="Arial Narrow" w:cs="Arial Narrow"/>
          <w:b/>
          <w:bCs/>
          <w:sz w:val="24"/>
          <w:szCs w:val="24"/>
          <w:u w:val="single"/>
          <w:lang w:val="sl-SI" w:eastAsia="ar-SA"/>
        </w:rPr>
        <w:t xml:space="preserve"> </w:t>
      </w:r>
    </w:p>
    <w:p w14:paraId="14C6D805" w14:textId="77777777" w:rsidR="00C86EF2" w:rsidRPr="00AF41A3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</w:p>
    <w:p w14:paraId="2B59EA65" w14:textId="77777777" w:rsidR="00C86EF2" w:rsidRPr="00AF41A3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postupku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j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može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učestvuje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samo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ponuđač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koji:</w:t>
      </w:r>
    </w:p>
    <w:p w14:paraId="3381EF79" w14:textId="77777777" w:rsidR="00C86EF2" w:rsidRPr="00AF41A3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ACCB313" w14:textId="77777777" w:rsidR="00C86EF2" w:rsidRPr="00AF41A3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1) je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upisan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registar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F41A3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39FEA9A2" w14:textId="77777777" w:rsidR="00C86EF2" w:rsidRPr="00AF41A3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dokaže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da on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njegov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zakonski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zastupnik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nije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pravosnažno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osuđivan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neko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krivičnih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djela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oblasti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kriminala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korupcije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,</w:t>
      </w:r>
    </w:p>
    <w:p w14:paraId="79BE7B7F" w14:textId="77777777" w:rsidR="00C86EF2" w:rsidRPr="00AF41A3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lastRenderedPageBreak/>
        <w:t xml:space="preserve">3)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ima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dozvolu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licencu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odobrenje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ili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drugi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akt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obavljanje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djelatnosti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AF41A3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ukoliko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propisan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posebnim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zakonom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1B94BA90" w14:textId="77777777" w:rsidR="00C86EF2" w:rsidRPr="00AF41A3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33C5F0DE" w14:textId="77777777" w:rsidR="00C86EF2" w:rsidRPr="00AF41A3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Uslovi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stava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1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ove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tačke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ne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odnose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se 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fizička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lica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umjetnike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naučnike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kulturne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stvaraoce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4BB64439" w14:textId="77777777" w:rsidR="00C86EF2" w:rsidRPr="00AF41A3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2A6414CD" w14:textId="77777777" w:rsidR="00C86EF2" w:rsidRPr="00AF41A3" w:rsidRDefault="00C86EF2" w:rsidP="00C86EF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AF41A3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Dokazivanje ispunjenosti obaveznih uslova</w:t>
      </w:r>
    </w:p>
    <w:p w14:paraId="5C7ECAFF" w14:textId="77777777" w:rsidR="00C86EF2" w:rsidRPr="00AF41A3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073E8044" w14:textId="77777777" w:rsidR="00C86EF2" w:rsidRPr="00AF41A3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AF41A3">
        <w:rPr>
          <w:rFonts w:ascii="Arial Narrow" w:hAnsi="Arial Narrow" w:cs="Arial Narrow"/>
          <w:sz w:val="24"/>
          <w:szCs w:val="24"/>
          <w:lang w:val="sl-SI" w:eastAsia="ar-SA"/>
        </w:rPr>
        <w:t>Ispunjenost obaveznih uslova dokazuje se dostavljanjem:</w:t>
      </w:r>
    </w:p>
    <w:p w14:paraId="03CB6C33" w14:textId="77777777" w:rsidR="00C86EF2" w:rsidRPr="00AF41A3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2E029C8C" w14:textId="77777777" w:rsidR="00C86EF2" w:rsidRPr="00AF41A3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F41A3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353C6D4B" w14:textId="77777777" w:rsidR="00C86EF2" w:rsidRPr="00AF41A3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F41A3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6A39A631" w14:textId="77777777" w:rsidR="00C86EF2" w:rsidRPr="00AF41A3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3)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posjedovanju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važeće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dozvole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licence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odobrenja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drugog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akta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F41A3">
        <w:rPr>
          <w:rFonts w:ascii="Arial Narrow" w:hAnsi="Arial Narrow" w:cs="Arial Narrow"/>
          <w:sz w:val="24"/>
          <w:szCs w:val="24"/>
          <w:lang w:eastAsia="ar-SA"/>
        </w:rPr>
        <w:t xml:space="preserve"> organa i to:</w:t>
      </w:r>
    </w:p>
    <w:p w14:paraId="40A99EBC" w14:textId="77777777" w:rsidR="00C86EF2" w:rsidRPr="00AF41A3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C86EF2" w:rsidRPr="00AF41A3" w14:paraId="4216DDF4" w14:textId="77777777" w:rsidTr="00D11348">
        <w:trPr>
          <w:trHeight w:val="700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7294" w14:textId="77777777" w:rsidR="00751839" w:rsidRPr="00AF41A3" w:rsidRDefault="00751839" w:rsidP="007518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</w:pPr>
            <w:r w:rsidRPr="00AF41A3"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  <w:t>Naručilac se obratio nadležnom organu Veterinarskoj upravi Ministarstva poljoprivrede i ruralnog razvoja, koji su odgovorili da su ponuđači, u predmetnom postupku nabavke, dužni da dostave slijedeće dokaze (dozvole, licence, odobrenja odnosno drugi akt u skladu sa zakonom i dr):</w:t>
            </w:r>
          </w:p>
          <w:p w14:paraId="71A78143" w14:textId="77777777" w:rsidR="00C86EF2" w:rsidRPr="00AF41A3" w:rsidRDefault="00751839" w:rsidP="00751839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lang w:eastAsia="ar-SA"/>
              </w:rPr>
            </w:pPr>
            <w:r w:rsidRPr="00AF41A3"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  <w:tab/>
            </w:r>
            <w:r w:rsidRPr="00AF41A3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val="pl-PL" w:eastAsia="ar-SA"/>
              </w:rPr>
              <w:t xml:space="preserve">Ponuđač treba da dostavi Rješenje o odobrenju za obavljanje djelatnosti prerade mlijeka i proizvodnju proizvoda od mlijeka,odnosno Rješenje o odobrenju za obavljanje djelatnosti skladištenja proizvoda životinjskog porijekla u uslovima kontrolisane temperature za ponuđače koji se bave trgovinom na veliko, izdato od strane Veterinarske uprave ili Uprave za bezbjednost hrane, veterinu i fitosanitarne poslove. </w:t>
            </w:r>
          </w:p>
        </w:tc>
      </w:tr>
    </w:tbl>
    <w:p w14:paraId="024DA1CD" w14:textId="77777777" w:rsidR="00CD12DE" w:rsidRPr="000A0571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7744E5E0" w14:textId="77777777" w:rsidR="00044946" w:rsidRPr="00AF41A3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AF41A3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2933A941" w14:textId="77777777" w:rsidR="00044946" w:rsidRPr="00AF41A3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3DF0FC27" w14:textId="77777777" w:rsidR="00044946" w:rsidRPr="00AF41A3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AF41A3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AF41A3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61064054" w14:textId="77777777" w:rsidR="00044946" w:rsidRPr="00AF41A3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47DEC064" w14:textId="77777777" w:rsidR="00044946" w:rsidRPr="00AF41A3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4787890E" w14:textId="77777777" w:rsidR="00044946" w:rsidRPr="00AF41A3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F41A3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35A1B7ED" w14:textId="77777777" w:rsidR="00044946" w:rsidRPr="00AF41A3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AF41A3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AF41A3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1819D0C6" w14:textId="77777777" w:rsidR="00020497" w:rsidRPr="00AF41A3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316AEEF5" w14:textId="77777777" w:rsidR="00751839" w:rsidRPr="00AF41A3" w:rsidRDefault="00751839" w:rsidP="00751839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Ispunjenost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uslova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stručno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tehničke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i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kadrovske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osposobljenosti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u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postupku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nabavke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  <w:t>roba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dokazuje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se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dostavljanjem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sljedećih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dokaza</w:t>
      </w:r>
      <w:proofErr w:type="spellEnd"/>
      <w:r w:rsidRPr="00AF41A3">
        <w:rPr>
          <w:rFonts w:ascii="Arial Narrow" w:hAnsi="Arial Narrow" w:cs="Times New Roman"/>
          <w:b/>
          <w:bCs/>
          <w:sz w:val="24"/>
          <w:szCs w:val="24"/>
          <w:lang w:eastAsia="ar-SA"/>
        </w:rPr>
        <w:t>:</w:t>
      </w:r>
    </w:p>
    <w:p w14:paraId="6E5DFB3A" w14:textId="77777777" w:rsidR="00751839" w:rsidRPr="00AF41A3" w:rsidRDefault="00751839" w:rsidP="00751839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267BD230" w14:textId="77777777" w:rsidR="00751839" w:rsidRPr="00AF41A3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F41A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liste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glavnih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posljednje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vrijednostima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datumima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primaocima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uz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potvrda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izdatih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AF41A3">
        <w:rPr>
          <w:rFonts w:ascii="Arial Narrow" w:hAnsi="Arial Narrow" w:cs="Times New Roman"/>
          <w:sz w:val="24"/>
          <w:szCs w:val="24"/>
          <w:lang w:eastAsia="ar-SA"/>
        </w:rPr>
        <w:t>kupca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73B477D" w14:textId="77777777" w:rsidR="00751839" w:rsidRPr="000A0571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8326E43" w14:textId="77777777" w:rsidR="00751839" w:rsidRPr="00AF41A3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F41A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sertifikat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bezbjednosti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F41A3">
        <w:rPr>
          <w:rFonts w:ascii="Arial Narrow" w:hAnsi="Arial Narrow" w:cs="Times New Roman"/>
          <w:sz w:val="24"/>
          <w:szCs w:val="24"/>
          <w:lang w:eastAsia="ar-SA"/>
        </w:rPr>
        <w:t>hrane</w:t>
      </w:r>
      <w:proofErr w:type="spellEnd"/>
      <w:r w:rsidRPr="00AF41A3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1BCD0E4" w14:textId="77777777" w:rsidR="00751839" w:rsidRPr="00AF41A3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751839" w:rsidRPr="00AF41A3" w14:paraId="6466868D" w14:textId="77777777" w:rsidTr="00F05872">
        <w:trPr>
          <w:trHeight w:val="354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786B" w14:textId="77777777" w:rsidR="00751839" w:rsidRPr="00AF41A3" w:rsidRDefault="00751839" w:rsidP="00F05872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>Dokaz</w:t>
            </w:r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da je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ponuđač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uspostavio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primjenjuje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postupke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koji se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zasnivaju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na HACCP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principima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(HACCP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) u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skladu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sa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Zakonom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o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bezbjednosti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hrane</w:t>
            </w:r>
            <w:proofErr w:type="spellEnd"/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.</w:t>
            </w:r>
            <w:r w:rsidRPr="00AF41A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 Ponuđač mora dostaviti sertifikat ISO 22000 ili HACCP  sertifikat  koje je izdalo sertifikaciono tijelo.</w:t>
            </w:r>
          </w:p>
        </w:tc>
      </w:tr>
    </w:tbl>
    <w:p w14:paraId="4C44AC5C" w14:textId="77777777" w:rsidR="00751839" w:rsidRPr="00AF41A3" w:rsidRDefault="00751839" w:rsidP="00AF41A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19516CC" w14:textId="77777777" w:rsidR="00751839" w:rsidRPr="00AF41A3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shd w:val="clear" w:color="auto" w:fill="FFFF00"/>
          <w:lang w:eastAsia="ar-SA"/>
        </w:rPr>
      </w:pPr>
      <w:r w:rsidRPr="00AF41A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AF41A3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 xml:space="preserve"> ukoliko predmet obuhvata i pružanje usluga, koje su nužno vezane za isporuku robe, naručilac može predvidjeti i uslove za pružanje tih usluga</w:t>
      </w:r>
    </w:p>
    <w:p w14:paraId="4F984DA0" w14:textId="77777777" w:rsidR="00751839" w:rsidRPr="00AF41A3" w:rsidRDefault="00751839" w:rsidP="00751839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shd w:val="clear" w:color="auto" w:fill="FFFF00"/>
          <w:lang w:eastAsia="ar-SA"/>
        </w:rPr>
      </w:pPr>
    </w:p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9436"/>
      </w:tblGrid>
      <w:tr w:rsidR="00751839" w:rsidRPr="00AF41A3" w14:paraId="520CD476" w14:textId="77777777" w:rsidTr="00F05872">
        <w:trPr>
          <w:trHeight w:val="354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D1D6" w14:textId="77777777" w:rsidR="00751839" w:rsidRPr="00AF41A3" w:rsidRDefault="00AF41A3" w:rsidP="00AF41A3">
            <w:pPr>
              <w:widowControl w:val="0"/>
              <w:suppressAutoHyphens/>
              <w:spacing w:after="0" w:line="100" w:lineRule="atLeast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AF41A3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val="sr-Latn-CS" w:eastAsia="hi-IN" w:bidi="hi-IN"/>
              </w:rPr>
              <w:t>P</w:t>
            </w:r>
            <w:r w:rsidR="00751839" w:rsidRPr="00AF41A3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val="sr-Latn-CS" w:eastAsia="hi-IN" w:bidi="hi-IN"/>
              </w:rPr>
              <w:t xml:space="preserve">osjedovanje sertifikata ISO 22000 ili </w:t>
            </w:r>
            <w:r w:rsidR="00751839" w:rsidRPr="00AF41A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HACCP  sertifikata  </w:t>
            </w:r>
            <w:r w:rsidR="00751839" w:rsidRPr="00AF41A3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val="sr-Latn-CS" w:eastAsia="hi-IN" w:bidi="hi-IN"/>
              </w:rPr>
              <w:t>za Opseg skladištenje i distribuciju mliječnih proizvoda.</w:t>
            </w:r>
          </w:p>
        </w:tc>
      </w:tr>
    </w:tbl>
    <w:p w14:paraId="513F84EA" w14:textId="77777777" w:rsidR="00044946" w:rsidRPr="00726E51" w:rsidRDefault="00044946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DADAE1" w14:textId="77777777" w:rsidR="00B460F9" w:rsidRPr="00726E51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430BA35C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086CE0D" w14:textId="77777777" w:rsidR="00080BE2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26E51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726E51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726E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726E51">
        <w:rPr>
          <w:rFonts w:ascii="Arial Narrow" w:hAnsi="Arial Narrow" w:cs="Times New Roman"/>
          <w:sz w:val="24"/>
          <w:szCs w:val="24"/>
        </w:rPr>
        <w:t xml:space="preserve"> je </w:t>
      </w:r>
      <w:r w:rsidR="00726E51" w:rsidRPr="00726E51">
        <w:rPr>
          <w:rFonts w:ascii="Arial Narrow" w:hAnsi="Arial Narrow" w:cs="Times New Roman"/>
          <w:sz w:val="24"/>
          <w:szCs w:val="24"/>
        </w:rPr>
        <w:t>20</w:t>
      </w:r>
      <w:r w:rsidR="006D70EB" w:rsidRPr="00726E51">
        <w:rPr>
          <w:rFonts w:ascii="Arial Narrow" w:hAnsi="Arial Narrow" w:cs="Times New Roman"/>
          <w:sz w:val="24"/>
          <w:szCs w:val="24"/>
        </w:rPr>
        <w:t xml:space="preserve"> dana od </w:t>
      </w:r>
      <w:proofErr w:type="gramStart"/>
      <w:r w:rsidR="006D70EB" w:rsidRPr="00726E51">
        <w:rPr>
          <w:rFonts w:ascii="Arial Narrow" w:hAnsi="Arial Narrow" w:cs="Times New Roman"/>
          <w:sz w:val="24"/>
          <w:szCs w:val="24"/>
        </w:rPr>
        <w:t xml:space="preserve">dana </w:t>
      </w:r>
      <w:r w:rsidRPr="00726E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726E51">
        <w:rPr>
          <w:rFonts w:ascii="Arial Narrow" w:hAnsi="Arial Narrow" w:cs="Times New Roman"/>
          <w:sz w:val="24"/>
          <w:szCs w:val="24"/>
        </w:rPr>
        <w:t>javnog</w:t>
      </w:r>
      <w:proofErr w:type="spellEnd"/>
      <w:proofErr w:type="gramEnd"/>
      <w:r w:rsidR="0079468B" w:rsidRPr="00726E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726E51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726E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726E51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726E51">
        <w:rPr>
          <w:rFonts w:ascii="Arial Narrow" w:hAnsi="Arial Narrow" w:cs="Times New Roman"/>
          <w:sz w:val="24"/>
          <w:szCs w:val="24"/>
        </w:rPr>
        <w:t>.</w:t>
      </w:r>
    </w:p>
    <w:p w14:paraId="3E9B8318" w14:textId="77777777" w:rsidR="00080BE2" w:rsidRPr="00726E51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F00F64C" w14:textId="77777777" w:rsidR="00B460F9" w:rsidRPr="00726E51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726E51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726E51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726E51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12F5C5DC" w14:textId="77777777" w:rsidR="00C71CB1" w:rsidRPr="00726E51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26E51">
        <w:rPr>
          <w:rFonts w:ascii="Arial Narrow" w:hAnsi="Arial Narrow" w:cs="Times New Roman"/>
          <w:sz w:val="24"/>
          <w:szCs w:val="24"/>
        </w:rPr>
        <w:sym w:font="Wingdings" w:char="F0A8"/>
      </w:r>
      <w:r w:rsidRPr="00726E51">
        <w:rPr>
          <w:rFonts w:ascii="Arial Narrow" w:hAnsi="Arial Narrow" w:cs="Times New Roman"/>
          <w:sz w:val="24"/>
          <w:szCs w:val="24"/>
        </w:rPr>
        <w:t xml:space="preserve"> da</w:t>
      </w:r>
    </w:p>
    <w:p w14:paraId="79B45353" w14:textId="77777777" w:rsidR="00C71CB1" w:rsidRPr="00726E51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15ED7F28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5333D980" w14:textId="77777777" w:rsidR="00B460F9" w:rsidRPr="00726E51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gramStart"/>
      <w:r w:rsidRPr="00726E51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proofErr w:type="gram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072BF7A5" w14:textId="77777777" w:rsidR="002452EA" w:rsidRPr="00726E51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CC816E2" w14:textId="77777777" w:rsidR="002452EA" w:rsidRPr="00726E51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 od dana zaključivanja ugovora odnosno od dana zaključivanja ugovora do potrošnje ugovorene vrijednosti ukoliko to prvo nastupi kao okolnost.</w:t>
      </w:r>
    </w:p>
    <w:p w14:paraId="6322C0CE" w14:textId="77777777" w:rsidR="002452EA" w:rsidRPr="00726E51" w:rsidRDefault="002452EA" w:rsidP="002452EA">
      <w:pPr>
        <w:suppressAutoHyphens/>
        <w:spacing w:after="0" w:line="240" w:lineRule="auto"/>
        <w:rPr>
          <w:rFonts w:ascii="Arial Narrow" w:hAnsi="Arial Narrow" w:cs="Times New Roman"/>
          <w:lang w:val="it-IT" w:eastAsia="ar-SA"/>
        </w:rPr>
      </w:pPr>
    </w:p>
    <w:p w14:paraId="474B7D78" w14:textId="77777777" w:rsidR="002452EA" w:rsidRPr="00726E51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ugovora:</w:t>
      </w:r>
    </w:p>
    <w:p w14:paraId="36194E3E" w14:textId="77777777" w:rsidR="002452EA" w:rsidRPr="00726E51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Budva: (hoteli „Mogren”, „Slovenska plaža” i „Aleksandar”); </w:t>
      </w:r>
    </w:p>
    <w:p w14:paraId="03DB7EB6" w14:textId="77777777" w:rsidR="002452EA" w:rsidRPr="00726E51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Petrovac (hoteli „Palas” i „Castellastva”) </w:t>
      </w:r>
    </w:p>
    <w:p w14:paraId="1698CBF5" w14:textId="77777777" w:rsidR="009B0F07" w:rsidRPr="00726E51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7ED5468C" w14:textId="77777777" w:rsidR="00B460F9" w:rsidRPr="00726E51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Jezik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5700732D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474F6B2D" w14:textId="77777777" w:rsidR="00063B83" w:rsidRPr="00726E51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26E51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726E51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726E5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CCF716B" w14:textId="77777777" w:rsidR="00063B83" w:rsidRPr="00726E51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D3EE811" w14:textId="77777777" w:rsidR="00B460F9" w:rsidRPr="00726E51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0159B7FC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726E51">
        <w:rPr>
          <w:rFonts w:ascii="Arial Narrow" w:hAnsi="Arial Narrow" w:cs="Times New Roman"/>
          <w:sz w:val="24"/>
          <w:szCs w:val="24"/>
        </w:rPr>
        <w:sym w:font="Wingdings" w:char="F0A8"/>
      </w:r>
      <w:r w:rsidRPr="00726E51">
        <w:rPr>
          <w:rFonts w:ascii="Arial Narrow" w:hAnsi="Arial Narrow" w:cs="Times New Roman"/>
          <w:sz w:val="24"/>
          <w:szCs w:val="24"/>
        </w:rPr>
        <w:t xml:space="preserve"> </w:t>
      </w:r>
      <w:r w:rsidRPr="00726E51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726E51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726E51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726E51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726E51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726E51">
        <w:rPr>
          <w:rFonts w:ascii="Arial Narrow" w:hAnsi="Arial Narrow" w:cs="Times New Roman"/>
          <w:sz w:val="24"/>
          <w:szCs w:val="24"/>
          <w:lang w:val="pl-PL"/>
        </w:rPr>
        <w:tab/>
      </w:r>
      <w:r w:rsidRPr="00726E51">
        <w:rPr>
          <w:rFonts w:ascii="Arial Narrow" w:hAnsi="Arial Narrow" w:cs="Times New Roman"/>
          <w:sz w:val="24"/>
          <w:szCs w:val="24"/>
          <w:lang w:val="pl-PL"/>
        </w:rPr>
        <w:tab/>
      </w:r>
      <w:r w:rsidRPr="00726E51">
        <w:rPr>
          <w:rFonts w:ascii="Arial Narrow" w:hAnsi="Arial Narrow" w:cs="Times New Roman"/>
          <w:sz w:val="24"/>
          <w:szCs w:val="24"/>
        </w:rPr>
        <w:tab/>
      </w:r>
      <w:r w:rsidRPr="00726E51">
        <w:rPr>
          <w:rFonts w:ascii="Arial Narrow" w:hAnsi="Arial Narrow" w:cs="Times New Roman"/>
          <w:sz w:val="24"/>
          <w:szCs w:val="24"/>
        </w:rPr>
        <w:tab/>
      </w:r>
      <w:r w:rsidRPr="00726E51">
        <w:rPr>
          <w:rFonts w:ascii="Arial Narrow" w:hAnsi="Arial Narrow" w:cs="Times New Roman"/>
          <w:sz w:val="24"/>
          <w:szCs w:val="24"/>
        </w:rPr>
        <w:tab/>
      </w:r>
      <w:r w:rsidRPr="00726E51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26E51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726E51">
        <w:rPr>
          <w:rFonts w:ascii="Arial Narrow" w:hAnsi="Arial Narrow" w:cs="Times New Roman"/>
          <w:sz w:val="24"/>
          <w:szCs w:val="24"/>
        </w:rPr>
        <w:t xml:space="preserve"> bodova  </w:t>
      </w:r>
      <w:r w:rsidRPr="00726E51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726E51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69F3EFEC" w14:textId="77777777" w:rsidR="00523CF8" w:rsidRPr="00726E51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E482579" w14:textId="77777777" w:rsidR="00523CF8" w:rsidRPr="00726E51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</w:rPr>
        <w:t xml:space="preserve">X </w:t>
      </w:r>
      <w:proofErr w:type="spellStart"/>
      <w:r w:rsidRPr="00726E51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26E51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26E51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40D2781C" w14:textId="77777777" w:rsidR="00523CF8" w:rsidRPr="00726E51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556AC40" w14:textId="77777777" w:rsidR="00867458" w:rsidRPr="00726E51" w:rsidRDefault="00867458" w:rsidP="0086745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726E51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726E51" w:rsidRPr="00726E51">
        <w:rPr>
          <w:rFonts w:ascii="Arial Narrow" w:hAnsi="Arial Narrow" w:cs="Times New Roman"/>
          <w:b/>
          <w:sz w:val="24"/>
          <w:szCs w:val="24"/>
          <w:lang w:val="pl-PL"/>
        </w:rPr>
        <w:t>500</w:t>
      </w:r>
      <w:r w:rsidRPr="00726E51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491B0A89" w14:textId="77777777" w:rsidR="00867458" w:rsidRPr="00726E51" w:rsidRDefault="00867458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hr-HR"/>
        </w:rPr>
      </w:pPr>
    </w:p>
    <w:p w14:paraId="2D700A34" w14:textId="77777777" w:rsidR="00B460F9" w:rsidRPr="00726E51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3E443DF7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B09F4BC" w14:textId="77777777" w:rsidR="00063B83" w:rsidRPr="00726E51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867458" w:rsidRPr="00726E51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8700F3">
        <w:rPr>
          <w:rFonts w:ascii="Arial Narrow" w:hAnsi="Arial Narrow" w:cs="Times New Roman"/>
          <w:sz w:val="24"/>
          <w:szCs w:val="24"/>
          <w:lang w:val="pl-PL" w:eastAsia="ar-SA"/>
        </w:rPr>
        <w:t>27</w:t>
      </w:r>
      <w:r w:rsidR="009B0F07" w:rsidRPr="00726E51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="00B60BB8" w:rsidRPr="00726E51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2023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20497" w:rsidRPr="00726E51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27FEBF7E" w14:textId="77777777" w:rsidR="00E60302" w:rsidRPr="00726E51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050D87" w14:textId="77777777" w:rsidR="00FA03DD" w:rsidRPr="00726E51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23E4DC32" w14:textId="77777777" w:rsidR="00FA03DD" w:rsidRPr="00726E51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DE03039" w14:textId="77777777" w:rsidR="00FA03DD" w:rsidRPr="00726E51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3CA6CE2D" w14:textId="77777777" w:rsidR="00FA03DD" w:rsidRPr="00726E51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66407B86" w14:textId="77777777" w:rsidR="00FA03DD" w:rsidRPr="00726E51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2CFA217" w14:textId="77777777" w:rsidR="00B460F9" w:rsidRPr="00726E51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>Javno otvaranje ponuda, kome mogu prisustvovati ovlašćeni predstavnici ponuđača sa priloženim punomoćjem potpisanim od strane ovlašćenog lica, održaće se dana</w:t>
      </w:r>
      <w:r w:rsidR="00F203AF"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8700F3">
        <w:rPr>
          <w:rFonts w:ascii="Arial Narrow" w:hAnsi="Arial Narrow" w:cs="Times New Roman"/>
          <w:sz w:val="24"/>
          <w:szCs w:val="24"/>
          <w:lang w:val="pl-PL" w:eastAsia="ar-SA"/>
        </w:rPr>
        <w:t>27</w:t>
      </w:r>
      <w:r w:rsidR="009B0F07" w:rsidRPr="00726E51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="00B60BB8" w:rsidRPr="00726E51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867458" w:rsidRPr="00726E51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9B0F07"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726E51" w:rsidRPr="00726E51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.00 </w:t>
      </w:r>
      <w:r w:rsidR="004676AA" w:rsidRPr="00726E51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726E51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726E51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028A211A" w14:textId="77777777" w:rsidR="00863757" w:rsidRPr="000A0571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824A6A2" w14:textId="77777777" w:rsidR="00B460F9" w:rsidRPr="00726E51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lastRenderedPageBreak/>
        <w:t>XII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01195393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3A7D3C8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26E51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726E51" w:rsidRPr="00726E51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726E51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187482BE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8C87E53" w14:textId="77777777" w:rsidR="00B460F9" w:rsidRPr="00726E51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726E51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726E51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726E51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726E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FD1220" w:rsidRPr="00726E51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  <w:proofErr w:type="gramEnd"/>
    </w:p>
    <w:p w14:paraId="4EA3250C" w14:textId="77777777" w:rsidR="00B460F9" w:rsidRPr="00726E5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726E51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726E51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Pr="00726E51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726E51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726E51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63D1109A" w14:textId="77777777" w:rsidR="007539E2" w:rsidRPr="00726E51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6676DC94" w14:textId="77777777" w:rsidR="00700A59" w:rsidRPr="00726E51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726E51" w:rsidRPr="00726E51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867458" w:rsidRPr="00726E51">
        <w:rPr>
          <w:rFonts w:ascii="Arial Narrow" w:hAnsi="Arial Narrow" w:cs="Arial Narrow"/>
          <w:sz w:val="24"/>
          <w:szCs w:val="24"/>
          <w:lang w:val="sr-Latn-CS"/>
        </w:rPr>
        <w:t>60</w:t>
      </w:r>
      <w:r w:rsidR="007229D2" w:rsidRPr="00726E51">
        <w:rPr>
          <w:rFonts w:ascii="Arial Narrow" w:hAnsi="Arial Narrow" w:cs="Arial Narrow"/>
          <w:sz w:val="24"/>
          <w:szCs w:val="24"/>
          <w:lang w:val="sr-Latn-CS"/>
        </w:rPr>
        <w:t xml:space="preserve"> dana od dana dostavljanja fakture;</w:t>
      </w:r>
    </w:p>
    <w:p w14:paraId="78F90489" w14:textId="77777777" w:rsidR="00700A59" w:rsidRPr="00726E51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26E51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042FF5C2" w14:textId="77777777" w:rsidR="00985941" w:rsidRPr="000A0571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EF3BBDD" w14:textId="77777777" w:rsidR="00C71CB1" w:rsidRPr="00B1489C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1489C">
        <w:rPr>
          <w:rFonts w:ascii="Arial Narrow" w:hAnsi="Arial Narrow" w:cs="Times New Roman"/>
          <w:sz w:val="24"/>
          <w:szCs w:val="24"/>
        </w:rPr>
        <w:sym w:font="Wingdings" w:char="F0A8"/>
      </w:r>
      <w:r w:rsidRPr="00B1489C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B1489C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B1489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1489C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B1489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1489C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B1489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1489C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B1489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B1489C">
        <w:rPr>
          <w:rFonts w:ascii="Arial Narrow" w:hAnsi="Arial Narrow" w:cs="Times New Roman"/>
          <w:b/>
          <w:bCs/>
          <w:sz w:val="24"/>
          <w:szCs w:val="24"/>
        </w:rPr>
        <w:t xml:space="preserve">o  </w:t>
      </w:r>
      <w:proofErr w:type="spellStart"/>
      <w:r w:rsidRPr="00B1489C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  <w:proofErr w:type="gramEnd"/>
    </w:p>
    <w:p w14:paraId="277AE374" w14:textId="77777777" w:rsidR="00C71CB1" w:rsidRPr="00B1489C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074AEA3" w14:textId="77777777" w:rsidR="007072A6" w:rsidRPr="00CD2302" w:rsidRDefault="007072A6" w:rsidP="007072A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o 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proofErr w:type="gram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75C605C" w14:textId="77777777" w:rsidR="007072A6" w:rsidRPr="009564CB" w:rsidRDefault="007072A6" w:rsidP="007072A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DE96549" w14:textId="77777777" w:rsidR="007072A6" w:rsidRPr="00CD2302" w:rsidRDefault="007072A6" w:rsidP="007072A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DDFA6BD" w14:textId="77777777" w:rsidR="007072A6" w:rsidRPr="00CD2302" w:rsidRDefault="007072A6" w:rsidP="007072A6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CD2302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>.</w:t>
      </w:r>
    </w:p>
    <w:p w14:paraId="080C9F5E" w14:textId="77777777" w:rsidR="00D24262" w:rsidRPr="00B1489C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</w:p>
    <w:p w14:paraId="674A929E" w14:textId="77777777" w:rsidR="00D24262" w:rsidRPr="00B1489C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</w:p>
    <w:p w14:paraId="32E79D74" w14:textId="77777777" w:rsidR="00D24262" w:rsidRPr="00B1489C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</w:p>
    <w:p w14:paraId="7A902DC0" w14:textId="77777777" w:rsidR="00D24262" w:rsidRPr="00B1489C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</w:p>
    <w:p w14:paraId="08380AF3" w14:textId="77777777" w:rsidR="00D24262" w:rsidRPr="000A0571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908CAD7" w14:textId="77777777" w:rsidR="00D24262" w:rsidRPr="000A0571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15A8DA6" w14:textId="77777777" w:rsidR="00D24262" w:rsidRPr="000A0571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9F8D03A" w14:textId="77777777" w:rsidR="00B60BB8" w:rsidRPr="000A0571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9592061" w14:textId="77777777" w:rsidR="00B60BB8" w:rsidRPr="000A0571" w:rsidRDefault="00B60BB8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B3C04E1" w14:textId="77777777" w:rsidR="00867458" w:rsidRPr="000A0571" w:rsidRDefault="00867458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893E4D6" w14:textId="77777777" w:rsidR="00867458" w:rsidRDefault="00867458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CBEA8F5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9646FDB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D240EE1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B5BC446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A85990E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24D9005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49AD2CD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295EB26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C6AE120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B4B7E09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A2F1162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ABACEF0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BA1D495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A653AA9" w14:textId="77777777" w:rsidR="00C602DC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88839D6" w14:textId="77777777" w:rsidR="00C602DC" w:rsidRPr="000A0571" w:rsidRDefault="00C602DC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D1FBBC7" w14:textId="77777777" w:rsidR="00867458" w:rsidRPr="000A0571" w:rsidRDefault="00867458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573B6DB" w14:textId="77777777" w:rsidR="00867458" w:rsidRPr="000A0571" w:rsidRDefault="00867458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33AC940" w14:textId="77777777" w:rsidR="00F203AF" w:rsidRPr="000A0571" w:rsidRDefault="00F203AF" w:rsidP="00621E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1475FFD" w14:textId="77777777" w:rsidR="001C1F92" w:rsidRPr="000A0571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A3A282F" w14:textId="77777777" w:rsidR="001F2E45" w:rsidRPr="006A7F82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4" w:name="_Toc473188630"/>
      <w:bookmarkStart w:id="5" w:name="_Toc132270530"/>
      <w:r w:rsidRPr="006A7F8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TEHNIČKE KARAKTERISTIKE ILI SPECIFIKACIJE PREDMETA</w:t>
      </w:r>
      <w:bookmarkEnd w:id="5"/>
      <w:r w:rsidRPr="006A7F8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14245130" w14:textId="77777777" w:rsidR="00863757" w:rsidRPr="006A7F82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6" w:name="_Toc132270531"/>
      <w:r w:rsidRPr="006A7F8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4"/>
      <w:bookmarkEnd w:id="6"/>
      <w:r w:rsidR="00862478" w:rsidRPr="006A7F82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504B5506" w14:textId="77777777" w:rsidR="0092069C" w:rsidRDefault="00F203AF" w:rsidP="00FB7509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proofErr w:type="spellStart"/>
      <w:r w:rsidRPr="006A7F82">
        <w:rPr>
          <w:rFonts w:ascii="Arial Narrow" w:hAnsi="Arial Narrow" w:cs="Times New Roman"/>
          <w:b/>
          <w:sz w:val="32"/>
          <w:szCs w:val="32"/>
          <w:u w:val="single"/>
        </w:rPr>
        <w:t>Mliječni</w:t>
      </w:r>
      <w:proofErr w:type="spellEnd"/>
      <w:r w:rsidRPr="006A7F82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proofErr w:type="spellStart"/>
      <w:r w:rsidRPr="006A7F82">
        <w:rPr>
          <w:rFonts w:ascii="Arial Narrow" w:hAnsi="Arial Narrow" w:cs="Times New Roman"/>
          <w:b/>
          <w:sz w:val="32"/>
          <w:szCs w:val="32"/>
          <w:u w:val="single"/>
        </w:rPr>
        <w:t>proizvodi</w:t>
      </w:r>
      <w:proofErr w:type="spellEnd"/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63"/>
        <w:gridCol w:w="2304"/>
        <w:gridCol w:w="4293"/>
        <w:gridCol w:w="1004"/>
        <w:gridCol w:w="1276"/>
      </w:tblGrid>
      <w:tr w:rsidR="00766EDB" w:rsidRPr="00766EDB" w14:paraId="7F7B68B1" w14:textId="77777777" w:rsidTr="008A298B">
        <w:trPr>
          <w:trHeight w:val="10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6E0B4"/>
            <w:vAlign w:val="center"/>
            <w:hideMark/>
          </w:tcPr>
          <w:p w14:paraId="75099A4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proofErr w:type="spellStart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Redni</w:t>
            </w:r>
            <w:proofErr w:type="spellEnd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vAlign w:val="center"/>
            <w:hideMark/>
          </w:tcPr>
          <w:p w14:paraId="0C71CA0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it-IT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  <w:lang w:val="it-IT"/>
              </w:rPr>
              <w:t>Opis predmeta nabavke, odnosno dijela predmeta nabavke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vAlign w:val="center"/>
            <w:hideMark/>
          </w:tcPr>
          <w:p w14:paraId="046035CE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it-IT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  <w:lang w:val="it-IT"/>
              </w:rPr>
              <w:t>Bitne karakteristike predmeta nabavke u pogledu kvaliteta, performansi i/ili dimenzija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vAlign w:val="center"/>
            <w:hideMark/>
          </w:tcPr>
          <w:p w14:paraId="79FCC958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proofErr w:type="spellStart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Jedinica</w:t>
            </w:r>
            <w:proofErr w:type="spellEnd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C6E0B4"/>
            <w:vAlign w:val="center"/>
            <w:hideMark/>
          </w:tcPr>
          <w:p w14:paraId="71C526E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  <w:p w14:paraId="3373834E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Količina</w:t>
            </w:r>
            <w:proofErr w:type="spellEnd"/>
          </w:p>
          <w:p w14:paraId="7181112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EDB" w:rsidRPr="00766EDB" w14:paraId="15CB12ED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4D9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center"/>
          </w:tcPr>
          <w:p w14:paraId="21E9FE2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Jogurt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</w:tcPr>
          <w:p w14:paraId="28C85658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 2,8%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ambalaža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"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Srna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"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ili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"Nika"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center"/>
          </w:tcPr>
          <w:p w14:paraId="28A5339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4B884C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20000</w:t>
            </w:r>
          </w:p>
        </w:tc>
      </w:tr>
      <w:tr w:rsidR="00766EDB" w:rsidRPr="00766EDB" w14:paraId="48903832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3E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51211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Voćni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jogurt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F2E2E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jagoda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Vindija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791C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49F912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5000</w:t>
            </w:r>
          </w:p>
        </w:tc>
      </w:tr>
      <w:tr w:rsidR="00766EDB" w:rsidRPr="00766EDB" w14:paraId="772B1F6E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46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75C15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Kajmak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745D9B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1/1kg,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mladi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od 65% 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37E43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273A005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270</w:t>
            </w:r>
          </w:p>
        </w:tc>
      </w:tr>
      <w:tr w:rsidR="00766EDB" w:rsidRPr="00766EDB" w14:paraId="4B58F90E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B06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B9398E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Kisjela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pavlaka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E1EA2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1000g,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ambalaža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16%mm "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Srna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"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FE34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271E2AB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3000</w:t>
            </w:r>
          </w:p>
        </w:tc>
      </w:tr>
      <w:tr w:rsidR="00766EDB" w:rsidRPr="00766EDB" w14:paraId="2DF2D0EF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7AB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C404F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Maslac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0BF183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10g, 82% 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D0E2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D53ABCE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180000</w:t>
            </w:r>
          </w:p>
        </w:tc>
      </w:tr>
      <w:tr w:rsidR="00766EDB" w:rsidRPr="00766EDB" w14:paraId="1B5C1A3E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2528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0C628C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Maslac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2D67BB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250g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146B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4E33269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1100</w:t>
            </w:r>
          </w:p>
        </w:tc>
      </w:tr>
      <w:tr w:rsidR="00766EDB" w:rsidRPr="00766EDB" w14:paraId="591F61DD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7685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3A966C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Mlijeko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A9795D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tetrapak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2,8%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dugotrajno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pasterizovano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1AD3E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3A7FEFC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40000</w:t>
            </w:r>
          </w:p>
        </w:tc>
      </w:tr>
      <w:tr w:rsidR="00766EDB" w:rsidRPr="00766EDB" w14:paraId="270A65F4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45A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5021B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Mlijeko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2A4CD6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1/1l, bez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laktoze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2820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7D37A6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520</w:t>
            </w:r>
          </w:p>
        </w:tc>
      </w:tr>
      <w:tr w:rsidR="00766EDB" w:rsidRPr="00766EDB" w14:paraId="7EF1DF46" w14:textId="77777777" w:rsidTr="008A298B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1A8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3B10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Mlijeko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8B8EDF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čokoladno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"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Zbregov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"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F4CA5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10459B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7000</w:t>
            </w:r>
          </w:p>
        </w:tc>
      </w:tr>
      <w:tr w:rsidR="00766EDB" w:rsidRPr="00766EDB" w14:paraId="11B2375C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8308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22947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Biljno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mlijeko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A64270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bademovo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Alopro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4FBF2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7664BCF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766EDB" w:rsidRPr="00766EDB" w14:paraId="5EC2B73C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7FF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F4F64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Biljno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mlijeko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982ACD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sojino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Alopro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ED8B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5BD6B1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950</w:t>
            </w:r>
          </w:p>
        </w:tc>
      </w:tr>
      <w:tr w:rsidR="00766EDB" w:rsidRPr="00766EDB" w14:paraId="15F36138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5D2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D76C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Vrhnje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za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kuvanje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12AEB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1/1l,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tetrapak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22% mm "Gran Cucina"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4CCE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2BF5F63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6000</w:t>
            </w:r>
          </w:p>
        </w:tc>
      </w:tr>
      <w:tr w:rsidR="00766EDB" w:rsidRPr="00766EDB" w14:paraId="7723BF46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4E8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258D3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Biljni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1670F0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30%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biljne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masnoće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Alpenland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7A2A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B28612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150</w:t>
            </w:r>
          </w:p>
        </w:tc>
      </w:tr>
      <w:tr w:rsidR="00766EDB" w:rsidRPr="00766EDB" w14:paraId="088FB46D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E3C8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8332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topljeni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5FC55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140g,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35%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Biser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Mlekoprodukt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2C12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F5986A8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6000</w:t>
            </w:r>
          </w:p>
        </w:tc>
      </w:tr>
      <w:tr w:rsidR="00766EDB" w:rsidRPr="00766EDB" w14:paraId="0E2F6119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617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CB79E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Sirni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namaz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4D1ABD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50g, ABC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Belje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7A58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2F669A0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1900</w:t>
            </w:r>
          </w:p>
        </w:tc>
      </w:tr>
      <w:tr w:rsidR="00766EDB" w:rsidRPr="00766EDB" w14:paraId="0830B3CB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C729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6149E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Sirni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namaz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5C42B5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extra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sirni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namaz, 70% mm, 250g, Ala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kajmak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8114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B3B2CC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750</w:t>
            </w:r>
          </w:p>
        </w:tc>
      </w:tr>
      <w:tr w:rsidR="00766EDB" w:rsidRPr="00766EDB" w14:paraId="6BA41B9F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37C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5DCC1E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edamer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blok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6C6F0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40%mm, 3,1kg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CD22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5474EB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10000</w:t>
            </w:r>
          </w:p>
        </w:tc>
      </w:tr>
      <w:tr w:rsidR="00766EDB" w:rsidRPr="00766EDB" w14:paraId="0DC20A0C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8BB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1979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plemenitom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plijesni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90819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3 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50%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Bovi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blue,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Vindija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7AD7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3E563F2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570</w:t>
            </w:r>
          </w:p>
        </w:tc>
      </w:tr>
      <w:tr w:rsidR="00766EDB" w:rsidRPr="00766EDB" w14:paraId="4B72A6B4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356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F51EAA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ementaler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A6115C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slatkaste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arome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48% mm, 3,3 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Zott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F4D9B5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4C509BB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700</w:t>
            </w:r>
          </w:p>
        </w:tc>
      </w:tr>
      <w:tr w:rsidR="00766EDB" w:rsidRPr="00766EDB" w14:paraId="5EDC5DC5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29E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F171B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dimljeni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E62E84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3/1 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45% mm.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3514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3EA1C3A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840</w:t>
            </w:r>
          </w:p>
        </w:tc>
      </w:tr>
      <w:tr w:rsidR="00766EDB" w:rsidRPr="00766EDB" w14:paraId="3FC92AAE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48E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87753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gauda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769314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3/1kg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45% mm,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53DA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44A41B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7000</w:t>
            </w:r>
          </w:p>
        </w:tc>
      </w:tr>
      <w:tr w:rsidR="00766EDB" w:rsidRPr="00766EDB" w14:paraId="4DC83E14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D7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7CBE91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A7821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8/1kg,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kriška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od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25%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ambalaža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675C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21517A29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200</w:t>
            </w:r>
          </w:p>
        </w:tc>
      </w:tr>
      <w:tr w:rsidR="00766EDB" w:rsidRPr="00766EDB" w14:paraId="6B60B7DB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9A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36F9E4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1D9AF0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10/1kg,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sitni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mrvljeni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25%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ambalaža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DAD7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683DA75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1,600</w:t>
            </w:r>
          </w:p>
        </w:tc>
      </w:tr>
      <w:tr w:rsidR="00766EDB" w:rsidRPr="00766EDB" w14:paraId="3A391E41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4856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360E25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koziji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C96181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koziji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2,5kg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Vindija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AE775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A24360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190</w:t>
            </w:r>
          </w:p>
        </w:tc>
      </w:tr>
      <w:tr w:rsidR="00766EDB" w:rsidRPr="00766EDB" w14:paraId="266F835E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858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20ED9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koziji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305D26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mladi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koziji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224C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5F9424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60</w:t>
            </w:r>
          </w:p>
        </w:tc>
      </w:tr>
      <w:tr w:rsidR="00766EDB" w:rsidRPr="00766EDB" w14:paraId="30ED5F89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792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6A18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Pljevaljski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8ECCBF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10/1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kanta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45% 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1910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0735AAFD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7000</w:t>
            </w:r>
          </w:p>
        </w:tc>
      </w:tr>
      <w:tr w:rsidR="00766EDB" w:rsidRPr="00766EDB" w14:paraId="15A71D02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EA6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0A5C6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njeguški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8710F1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punomasni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1kg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od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45% 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1B26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04463D3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600</w:t>
            </w:r>
          </w:p>
        </w:tc>
      </w:tr>
      <w:tr w:rsidR="00766EDB" w:rsidRPr="00766EDB" w14:paraId="622E32EC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87C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35C405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 feta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ADCEC8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16kg, 45%mm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295C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E98422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11500</w:t>
            </w:r>
          </w:p>
        </w:tc>
      </w:tr>
      <w:tr w:rsidR="00766EDB" w:rsidRPr="00766EDB" w14:paraId="7896BDD1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6B77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B8501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parmezan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AA49DC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30% 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0563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7559296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50</w:t>
            </w:r>
          </w:p>
        </w:tc>
      </w:tr>
      <w:tr w:rsidR="00766EDB" w:rsidRPr="00766EDB" w14:paraId="16B26EE9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F3E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6FF2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 Grana Padano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174126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1 kg, 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rendani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ambalaža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32%mm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2B41A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483286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300</w:t>
            </w:r>
          </w:p>
        </w:tc>
      </w:tr>
      <w:tr w:rsidR="00766EDB" w:rsidRPr="00766EDB" w14:paraId="3F0B5CAB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928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BE3DDA7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 Mozzarella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FBB0C8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250g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45% mm,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pakovanje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DBC3F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7AF90A4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800</w:t>
            </w:r>
          </w:p>
        </w:tc>
      </w:tr>
      <w:tr w:rsidR="00766EDB" w:rsidRPr="00766EDB" w14:paraId="7C5CF012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EC1B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4956F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Mozzarela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45A40F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500g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45% mm, u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vodi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pvc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pakovanje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39A09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6C2902C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800</w:t>
            </w:r>
          </w:p>
        </w:tc>
      </w:tr>
      <w:tr w:rsidR="00766EDB" w:rsidRPr="00766EDB" w14:paraId="325C353D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E9F0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5585C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 Mascarpone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9B6F6D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punomasni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meki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250g po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>, 80%mm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E96AA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kom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11B6F185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60</w:t>
            </w:r>
          </w:p>
        </w:tc>
      </w:tr>
      <w:tr w:rsidR="00766EDB" w:rsidRPr="00766EDB" w14:paraId="6948175A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284C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ADDBBDB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čedar</w:t>
            </w:r>
            <w:proofErr w:type="spellEnd"/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7CAF02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blok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pak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2,5kg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28929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A64D4E4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450</w:t>
            </w:r>
          </w:p>
        </w:tc>
      </w:tr>
      <w:tr w:rsidR="00766EDB" w:rsidRPr="00766EDB" w14:paraId="7BA0EF37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073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47ACB4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 xml:space="preserve">Sir 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B966AE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punomasni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vakum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1/2 </w:t>
            </w:r>
            <w:proofErr w:type="spellStart"/>
            <w:r w:rsidRPr="00766EDB">
              <w:rPr>
                <w:rFonts w:ascii="Arial Narrow" w:hAnsi="Arial Narrow" w:cs="Arial"/>
                <w:b/>
                <w:bCs/>
                <w:color w:val="000000"/>
              </w:rPr>
              <w:t>katunjanka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A513A1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78EEC8F9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650</w:t>
            </w:r>
          </w:p>
        </w:tc>
      </w:tr>
      <w:tr w:rsidR="00766EDB" w:rsidRPr="00766EDB" w14:paraId="1F322791" w14:textId="77777777" w:rsidTr="008A298B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0D6F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66EDB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3E5049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Sir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9AEF1D" w14:textId="77777777" w:rsidR="00766EDB" w:rsidRPr="00766EDB" w:rsidRDefault="00766EDB" w:rsidP="00766E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polutvrdi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766EDB">
              <w:rPr>
                <w:rFonts w:ascii="Arial Narrow" w:hAnsi="Arial Narrow" w:cs="Arial"/>
                <w:color w:val="000000"/>
              </w:rPr>
              <w:t>kravlji</w:t>
            </w:r>
            <w:proofErr w:type="spellEnd"/>
            <w:r w:rsidRPr="00766EDB">
              <w:rPr>
                <w:rFonts w:ascii="Arial Narrow" w:hAnsi="Arial Narrow" w:cs="Arial"/>
                <w:color w:val="000000"/>
              </w:rPr>
              <w:t xml:space="preserve"> sir, </w:t>
            </w:r>
            <w:proofErr w:type="spellStart"/>
            <w:r w:rsidRPr="00766EDB">
              <w:rPr>
                <w:rFonts w:ascii="Arial Narrow" w:hAnsi="Arial Narrow" w:cs="Arial"/>
                <w:b/>
                <w:bCs/>
                <w:color w:val="000000"/>
              </w:rPr>
              <w:t>planinski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D40945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noWrap/>
            <w:vAlign w:val="center"/>
          </w:tcPr>
          <w:p w14:paraId="5B747ED2" w14:textId="77777777" w:rsidR="00766EDB" w:rsidRPr="00766EDB" w:rsidRDefault="00766EDB" w:rsidP="00766E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66EDB">
              <w:rPr>
                <w:rFonts w:ascii="Arial Narrow" w:hAnsi="Arial Narrow" w:cs="Arial"/>
                <w:color w:val="000000"/>
              </w:rPr>
              <w:t>15</w:t>
            </w:r>
          </w:p>
        </w:tc>
      </w:tr>
    </w:tbl>
    <w:p w14:paraId="6224A104" w14:textId="77777777" w:rsidR="00766EDB" w:rsidRDefault="00766EDB" w:rsidP="00F203AF">
      <w:pPr>
        <w:suppressAutoHyphens/>
        <w:spacing w:after="0"/>
        <w:jc w:val="both"/>
        <w:rPr>
          <w:rFonts w:ascii="Arial Narrow" w:hAnsi="Arial Narrow" w:cs="Times New Roman"/>
          <w:b/>
          <w:sz w:val="32"/>
          <w:szCs w:val="32"/>
          <w:u w:val="single"/>
        </w:rPr>
      </w:pPr>
    </w:p>
    <w:p w14:paraId="32421143" w14:textId="77777777" w:rsidR="00F203AF" w:rsidRPr="006A7F82" w:rsidRDefault="00F203AF" w:rsidP="00F203AF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u obavezi da ponudi cijenu za  svaku specificiranu stavku pojedinačno.</w:t>
      </w:r>
    </w:p>
    <w:p w14:paraId="2B9D0604" w14:textId="77777777" w:rsidR="00F203AF" w:rsidRPr="006A7F82" w:rsidRDefault="00F203AF" w:rsidP="00F203AF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treba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uključuje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zavisne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troškove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prevoz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sjedišta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slično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). </w:t>
      </w:r>
    </w:p>
    <w:p w14:paraId="41FC96A7" w14:textId="77777777" w:rsidR="00F203AF" w:rsidRPr="006A7F82" w:rsidRDefault="00F203AF" w:rsidP="00F203AF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Garantni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proizvođačkoj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deklaraciji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22C5E49" w14:textId="77777777" w:rsidR="00F203AF" w:rsidRPr="006A7F82" w:rsidRDefault="00F203AF" w:rsidP="00F203AF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Ponuđeni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proizvodi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isporuke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moraju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imati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upotrebe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koji ne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kraći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od tri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četvrtine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(3/4)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ukupnog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mora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posjedovati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adekvatna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transportna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sredstva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dopremu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lako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F82">
        <w:rPr>
          <w:rFonts w:ascii="Arial Narrow" w:hAnsi="Arial Narrow" w:cs="Times New Roman"/>
          <w:sz w:val="24"/>
          <w:szCs w:val="24"/>
          <w:lang w:eastAsia="ar-SA"/>
        </w:rPr>
        <w:t>kvarljive</w:t>
      </w:r>
      <w:proofErr w:type="spellEnd"/>
      <w:r w:rsidRPr="006A7F8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4B29D349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I klasa proizvoda.</w:t>
      </w:r>
    </w:p>
    <w:p w14:paraId="1E9B7D46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Način sprovođenja kontrole kvaliteta  </w:t>
      </w: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svakodnevno prilikom prijema robe, kontrolu kvaliteta vrši šef kuhinje, ispunjavajući evidenciju o prijemu robe </w:t>
      </w:r>
      <w:r w:rsidR="003B756C"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OB HACCP 05/01</w:t>
      </w: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. </w:t>
      </w:r>
    </w:p>
    <w:p w14:paraId="4E21B388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14:paraId="7DF13EB8" w14:textId="77777777" w:rsidR="00867458" w:rsidRPr="006A7F82" w:rsidRDefault="00867458" w:rsidP="00867458">
      <w:pPr>
        <w:numPr>
          <w:ilvl w:val="0"/>
          <w:numId w:val="33"/>
        </w:numPr>
        <w:spacing w:after="0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svakodnevna isporuka, osim nedjeljom  na 5 lokacija, (3 hotela u Budvi i 2 hotela u Petrovcu )</w:t>
      </w:r>
    </w:p>
    <w:p w14:paraId="2B0022A3" w14:textId="77777777" w:rsidR="00F203AF" w:rsidRPr="006A7F82" w:rsidRDefault="00F203AF" w:rsidP="00867458">
      <w:pPr>
        <w:widowControl w:val="0"/>
        <w:numPr>
          <w:ilvl w:val="0"/>
          <w:numId w:val="33"/>
        </w:numPr>
        <w:suppressAutoHyphens/>
        <w:spacing w:after="0" w:line="100" w:lineRule="atLeast"/>
        <w:ind w:left="284" w:firstLine="0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sukcesivna isporuka robe prema ispostavljenim trebovanjima</w:t>
      </w:r>
    </w:p>
    <w:p w14:paraId="3F3DA28E" w14:textId="77777777" w:rsidR="00F203AF" w:rsidRPr="006A7F82" w:rsidRDefault="00F203AF" w:rsidP="00F203AF">
      <w:pPr>
        <w:widowControl w:val="0"/>
        <w:numPr>
          <w:ilvl w:val="0"/>
          <w:numId w:val="33"/>
        </w:numPr>
        <w:suppressAutoHyphens/>
        <w:spacing w:after="0" w:line="100" w:lineRule="atLeast"/>
        <w:ind w:left="284" w:firstLine="0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vrijeme isporuke u roku od 24 časa, od trenutka trebovanja, a najkasnije na lokaciji  do </w:t>
      </w:r>
      <w:r w:rsidR="003B756C"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10</w:t>
      </w:r>
      <w:r w:rsidRPr="006A7F82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3A91E52C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</w:pP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dužan da na zahtjev Naručioca obezbijedi uslove za sprovođenje eksternog audita za HACCP.</w:t>
      </w:r>
      <w:r w:rsidRPr="006A7F82"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  <w:t xml:space="preserve"> </w:t>
      </w:r>
    </w:p>
    <w:p w14:paraId="0A119CAF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6A7F82">
        <w:rPr>
          <w:rFonts w:ascii="Arial Narrow" w:hAnsi="Arial Narrow" w:cs="Times New Roman"/>
          <w:iCs/>
          <w:sz w:val="24"/>
          <w:szCs w:val="24"/>
          <w:lang w:val="sr-Latn-CS" w:eastAsia="ar-SA"/>
        </w:rPr>
        <w:t xml:space="preserve">Ponuđač je dužan da, na zahtjev Naručioca, u toku trajanja ugovora dostavi izvještaje ili potvrde o izvršenom ispitivanju - analizama zdravstvene bezbjednosti roba od strane jednog od ovlašćenih instituta (Institut za Javno zdravlje Podgorica, Ekotoksikološki zavod Podgorica i </w:t>
      </w: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Izvještaj ili Potvrdu</w:t>
      </w:r>
      <w:r w:rsidRPr="006A7F82">
        <w:rPr>
          <w:rFonts w:ascii="Arial Narrow" w:eastAsia="Lucida Sans Unicode" w:hAnsi="Arial Narrow"/>
          <w:kern w:val="1"/>
          <w:lang w:val="sr-Latn-ME" w:eastAsia="hi-IN" w:bidi="hi-IN"/>
        </w:rPr>
        <w:t xml:space="preserve"> </w:t>
      </w:r>
      <w:r w:rsidRPr="006A7F82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od specijalističke veterinarske labaratorije</w:t>
      </w:r>
      <w:r w:rsidRPr="006A7F82">
        <w:rPr>
          <w:rFonts w:ascii="Arial Narrow" w:hAnsi="Arial Narrow" w:cs="Times New Roman"/>
          <w:iCs/>
          <w:sz w:val="24"/>
          <w:szCs w:val="24"/>
          <w:lang w:val="sr-Latn-CS" w:eastAsia="ar-SA"/>
        </w:rPr>
        <w:t>), za sve stavke iz specifikacije.</w:t>
      </w:r>
    </w:p>
    <w:p w14:paraId="60B494ED" w14:textId="77777777" w:rsidR="00F203AF" w:rsidRPr="006A7F82" w:rsidRDefault="00F203AF" w:rsidP="00F203AF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6A7F82">
        <w:rPr>
          <w:rFonts w:ascii="Arial Narrow" w:hAnsi="Arial Narrow" w:cs="Times New Roman"/>
          <w:iCs/>
          <w:sz w:val="24"/>
          <w:szCs w:val="24"/>
          <w:lang w:val="sr-Latn-CS" w:eastAsia="ar-SA"/>
        </w:rPr>
        <w:t>Predviđene količine mogui varirati po vrsti +, - 10%.</w:t>
      </w:r>
    </w:p>
    <w:p w14:paraId="0AC24083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59319118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5D9825B3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30EB3805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4AD0D22F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481C4205" w14:textId="77777777" w:rsidR="00FB7509" w:rsidRPr="006A7F82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kern w:val="1"/>
          <w:sz w:val="24"/>
          <w:szCs w:val="24"/>
          <w:lang w:val="sr-Latn-ME" w:eastAsia="hi-IN" w:bidi="hi-IN"/>
        </w:rPr>
      </w:pPr>
    </w:p>
    <w:p w14:paraId="7F1D97B3" w14:textId="77777777" w:rsidR="00657D9E" w:rsidRPr="006A7F82" w:rsidRDefault="00657D9E" w:rsidP="005B5D56">
      <w:pPr>
        <w:rPr>
          <w:rFonts w:ascii="Arial Narrow" w:hAnsi="Arial Narrow"/>
          <w:sz w:val="24"/>
          <w:szCs w:val="24"/>
        </w:rPr>
      </w:pPr>
    </w:p>
    <w:p w14:paraId="2D519EB9" w14:textId="77777777" w:rsidR="00867458" w:rsidRPr="006A7F82" w:rsidRDefault="00867458" w:rsidP="005B5D56">
      <w:pPr>
        <w:rPr>
          <w:rFonts w:ascii="Arial Narrow" w:hAnsi="Arial Narrow"/>
          <w:sz w:val="24"/>
          <w:szCs w:val="24"/>
        </w:rPr>
      </w:pPr>
    </w:p>
    <w:p w14:paraId="2F42D9E1" w14:textId="77777777" w:rsidR="00867458" w:rsidRPr="006A7F82" w:rsidRDefault="00867458" w:rsidP="005B5D56">
      <w:pPr>
        <w:rPr>
          <w:rFonts w:ascii="Arial Narrow" w:hAnsi="Arial Narrow"/>
          <w:sz w:val="24"/>
          <w:szCs w:val="24"/>
        </w:rPr>
      </w:pPr>
    </w:p>
    <w:p w14:paraId="32AD48D5" w14:textId="77777777" w:rsidR="00867458" w:rsidRPr="006A7F82" w:rsidRDefault="00867458" w:rsidP="005B5D56">
      <w:pPr>
        <w:rPr>
          <w:rFonts w:ascii="Arial Narrow" w:hAnsi="Arial Narrow"/>
          <w:sz w:val="24"/>
          <w:szCs w:val="24"/>
        </w:rPr>
      </w:pPr>
    </w:p>
    <w:p w14:paraId="3CCFE0C8" w14:textId="77777777" w:rsidR="00867458" w:rsidRPr="006A7F82" w:rsidRDefault="00867458" w:rsidP="005B5D56">
      <w:pPr>
        <w:rPr>
          <w:rFonts w:ascii="Arial Narrow" w:hAnsi="Arial Narrow"/>
          <w:sz w:val="24"/>
          <w:szCs w:val="24"/>
        </w:rPr>
      </w:pPr>
    </w:p>
    <w:p w14:paraId="0DEF247D" w14:textId="77777777" w:rsidR="00867458" w:rsidRPr="000A0571" w:rsidRDefault="0086745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A577BFF" w14:textId="77777777" w:rsidR="00867458" w:rsidRPr="000A0571" w:rsidRDefault="0086745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793C9C08" w14:textId="77777777" w:rsidR="00B65BF0" w:rsidRPr="00FF4F9A" w:rsidRDefault="00B65BF0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53ADA2A" w14:textId="77777777" w:rsidR="00FF4F9A" w:rsidRPr="003F3CF4" w:rsidRDefault="00FF4F9A" w:rsidP="00FF4F9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16180138"/>
      <w:bookmarkStart w:id="8" w:name="_Toc473188631"/>
      <w:bookmarkStart w:id="9" w:name="_Toc102983313"/>
      <w:bookmarkStart w:id="10" w:name="_Toc132270532"/>
      <w:r w:rsidRPr="003F3CF4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3F3CF4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8"/>
      <w:bookmarkEnd w:id="9"/>
      <w:bookmarkEnd w:id="10"/>
    </w:p>
    <w:p w14:paraId="5DD04F74" w14:textId="77777777" w:rsidR="00FF4F9A" w:rsidRPr="003F3CF4" w:rsidRDefault="00FF4F9A" w:rsidP="00FF4F9A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1B84F8F3" w14:textId="77777777" w:rsidR="00FF4F9A" w:rsidRPr="00902EAC" w:rsidRDefault="00FF4F9A" w:rsidP="00FF4F9A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574F33A7" w14:textId="77777777" w:rsidR="00FF4F9A" w:rsidRPr="00902EAC" w:rsidRDefault="00FF4F9A" w:rsidP="00FF4F9A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902EAC" w:rsidRPr="00902EAC">
        <w:rPr>
          <w:rFonts w:ascii="Arial Narrow" w:hAnsi="Arial Narrow" w:cs="Times New Roman"/>
          <w:sz w:val="24"/>
          <w:szCs w:val="24"/>
          <w:lang w:val="pl-PL" w:eastAsia="ar-SA"/>
        </w:rPr>
        <w:t>1695</w:t>
      </w: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902EAC" w:rsidRPr="00902EAC">
        <w:rPr>
          <w:rFonts w:ascii="Arial Narrow" w:hAnsi="Arial Narrow" w:cs="Times New Roman"/>
          <w:sz w:val="24"/>
          <w:szCs w:val="24"/>
          <w:lang w:val="pl-PL" w:eastAsia="ar-SA"/>
        </w:rPr>
        <w:t>1</w:t>
      </w:r>
    </w:p>
    <w:p w14:paraId="147D8269" w14:textId="77777777" w:rsidR="00FF4F9A" w:rsidRPr="00902EAC" w:rsidRDefault="00FF4F9A" w:rsidP="00FF4F9A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902EAC" w:rsidRPr="00902EAC">
        <w:rPr>
          <w:rFonts w:ascii="Arial Narrow" w:hAnsi="Arial Narrow" w:cs="Times New Roman"/>
          <w:sz w:val="24"/>
          <w:szCs w:val="24"/>
          <w:lang w:val="pl-PL" w:eastAsia="ar-SA"/>
        </w:rPr>
        <w:t>13</w:t>
      </w: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3F3CF4" w:rsidRPr="00902EAC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 xml:space="preserve">.2023. godine, </w:t>
      </w:r>
    </w:p>
    <w:p w14:paraId="2E00A979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A724AB1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DA849EF" w14:textId="77777777" w:rsidR="00FF4F9A" w:rsidRPr="003F3CF4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C29234C" w14:textId="77777777" w:rsidR="00FF4F9A" w:rsidRPr="003F3CF4" w:rsidRDefault="00FF4F9A" w:rsidP="00FF4F9A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3F3CF4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513C13C5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8CF3B78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1292856" w14:textId="77777777" w:rsidR="00FF4F9A" w:rsidRPr="003F3CF4" w:rsidRDefault="00FF4F9A" w:rsidP="00FF4F9A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3F3CF4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72FD387E" w14:textId="77777777" w:rsidR="00FF4F9A" w:rsidRPr="003F3CF4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76D1E06" w14:textId="77777777" w:rsidR="00FF4F9A" w:rsidRPr="003F3CF4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025CDE2" w14:textId="77777777" w:rsidR="00FF4F9A" w:rsidRPr="003F3CF4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3F3CF4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02-5780/13 od 28.12.2022. godine, uredno vršiti plaćanja preuzetih obaveza, po utvrđenoj dinamici.</w:t>
      </w:r>
    </w:p>
    <w:p w14:paraId="35581AC3" w14:textId="77777777" w:rsidR="00FF4F9A" w:rsidRPr="003F3CF4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0078582" w14:textId="77777777" w:rsidR="00FF4F9A" w:rsidRPr="003F3CF4" w:rsidRDefault="00FF4F9A" w:rsidP="00FF4F9A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0B997777" w14:textId="77777777" w:rsidR="00FF4F9A" w:rsidRPr="003F3CF4" w:rsidRDefault="00FF4F9A" w:rsidP="00FF4F9A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1988BC4A" w14:textId="77777777" w:rsidR="00FF4F9A" w:rsidRPr="003F3CF4" w:rsidRDefault="00FF4F9A" w:rsidP="00FF4F9A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F3CF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2DAC353B" w14:textId="77777777" w:rsidR="00FF4F9A" w:rsidRPr="003F3CF4" w:rsidRDefault="00FF4F9A" w:rsidP="00FF4F9A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F3CF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4282E3D0" w14:textId="77777777" w:rsidR="00FF4F9A" w:rsidRPr="003F3CF4" w:rsidRDefault="00FF4F9A" w:rsidP="00FF4F9A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F3CF4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326A7210" w14:textId="77777777" w:rsidR="00FF4F9A" w:rsidRPr="003F3CF4" w:rsidRDefault="00FF4F9A" w:rsidP="00FF4F9A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3F3CF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3F3CF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38A69EF0" w14:textId="77777777" w:rsidR="00FF4F9A" w:rsidRPr="003F3CF4" w:rsidRDefault="00FF4F9A" w:rsidP="00FF4F9A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3F3CF4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6B2C2FD5" w14:textId="77777777" w:rsidR="00FF4F9A" w:rsidRPr="00FF4F9A" w:rsidRDefault="00FF4F9A" w:rsidP="00FF4F9A">
      <w:pPr>
        <w:tabs>
          <w:tab w:val="left" w:pos="1950"/>
        </w:tabs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1933E5A2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76FD3703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6B347303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562D1CEB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1BBB53B1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7C866B7D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4BD69179" w14:textId="77777777" w:rsidR="00FF4F9A" w:rsidRPr="00FF4F9A" w:rsidRDefault="00FF4F9A" w:rsidP="00FF4F9A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01979A90" w14:textId="77777777" w:rsidR="00FF4F9A" w:rsidRPr="000B3692" w:rsidRDefault="00FF4F9A" w:rsidP="00FF4F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1" w:name="_Toc473188632"/>
      <w:bookmarkStart w:id="12" w:name="_Toc102983314"/>
      <w:bookmarkStart w:id="13" w:name="_Toc132270533"/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NARU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>Č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IOCA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(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OVLA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ŠĆ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ENO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LICE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,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SLU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Ž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BENIK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proofErr w:type="gramStart"/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ZA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NABAVKE</w:t>
      </w:r>
      <w:proofErr w:type="gramEnd"/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I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LICA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KOJA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SU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U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Č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ESTVOVALA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U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PLANIRANJU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 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NABAVKE</w:t>
      </w:r>
      <w:r w:rsidRPr="000B3692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) 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NEPOSTOJANJU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SUKOBA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INTERESA</w:t>
      </w:r>
      <w:r w:rsidRPr="000B3692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0B369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1"/>
      <w:bookmarkEnd w:id="12"/>
      <w:bookmarkEnd w:id="13"/>
    </w:p>
    <w:p w14:paraId="3011445B" w14:textId="77777777" w:rsidR="00FF4F9A" w:rsidRPr="000B3692" w:rsidRDefault="00FF4F9A" w:rsidP="00FF4F9A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17819D3" w14:textId="77777777" w:rsidR="00FF4F9A" w:rsidRPr="00902EAC" w:rsidRDefault="00FF4F9A" w:rsidP="00FF4F9A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17836C90" w14:textId="77777777" w:rsidR="00FF4F9A" w:rsidRPr="00902EAC" w:rsidRDefault="00FF4F9A" w:rsidP="00FF4F9A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902EAC" w:rsidRPr="00902EAC">
        <w:rPr>
          <w:rFonts w:ascii="Arial Narrow" w:hAnsi="Arial Narrow" w:cs="Times New Roman"/>
          <w:sz w:val="24"/>
          <w:szCs w:val="24"/>
          <w:lang w:val="pl-PL" w:eastAsia="ar-SA"/>
        </w:rPr>
        <w:t>1695</w:t>
      </w: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27E89549" w14:textId="77777777" w:rsidR="00FF4F9A" w:rsidRPr="000B3692" w:rsidRDefault="00FF4F9A" w:rsidP="00FF4F9A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0B3692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902EAC">
        <w:rPr>
          <w:rFonts w:ascii="Arial Narrow" w:hAnsi="Arial Narrow" w:cs="Times New Roman"/>
          <w:sz w:val="24"/>
          <w:szCs w:val="24"/>
          <w:lang w:val="pl-PL" w:eastAsia="ar-SA"/>
        </w:rPr>
        <w:t>13</w:t>
      </w:r>
      <w:r w:rsidRPr="000B369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B3692" w:rsidRPr="000B3692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Pr="000B3692">
        <w:rPr>
          <w:rFonts w:ascii="Arial Narrow" w:hAnsi="Arial Narrow" w:cs="Times New Roman"/>
          <w:sz w:val="24"/>
          <w:szCs w:val="24"/>
          <w:lang w:val="pl-PL" w:eastAsia="ar-SA"/>
        </w:rPr>
        <w:t>.2023. godine,</w:t>
      </w:r>
    </w:p>
    <w:p w14:paraId="20B3DFDC" w14:textId="77777777" w:rsidR="00FF4F9A" w:rsidRPr="000B3692" w:rsidRDefault="00FF4F9A" w:rsidP="00FF4F9A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2F9FBDF2" w14:textId="77777777" w:rsidR="00FF4F9A" w:rsidRPr="000B3692" w:rsidRDefault="00FF4F9A" w:rsidP="00FF4F9A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1E46C5E5" w14:textId="77777777" w:rsidR="00FF4F9A" w:rsidRPr="000B3692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B3692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1C229D46" w14:textId="77777777" w:rsidR="00FF4F9A" w:rsidRPr="000B3692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6F855AA" w14:textId="77777777" w:rsidR="00FF4F9A" w:rsidRPr="000B3692" w:rsidRDefault="00FF4F9A" w:rsidP="00FF4F9A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B369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2FFB4B0A" w14:textId="77777777" w:rsidR="00FF4F9A" w:rsidRPr="000B3692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67A8CA2" w14:textId="77777777" w:rsidR="00FF4F9A" w:rsidRPr="000B3692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6720010" w14:textId="77777777" w:rsidR="00FF4F9A" w:rsidRPr="009E2045" w:rsidRDefault="00FF4F9A" w:rsidP="00FF4F9A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Plana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val="pl-PL" w:eastAsia="ar-SA"/>
        </w:rPr>
        <w:t xml:space="preserve">02-5780/13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28.12.2022.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–</w:t>
      </w:r>
      <w:r w:rsidR="001C32C8">
        <w:rPr>
          <w:rFonts w:ascii="Arial Narrow" w:hAnsi="Arial Narrow" w:cs="Times New Roman"/>
          <w:sz w:val="24"/>
          <w:szCs w:val="24"/>
          <w:lang w:val="sr-Latn-CS" w:eastAsia="ar-SA"/>
        </w:rPr>
        <w:t>M</w:t>
      </w:r>
      <w:proofErr w:type="spellStart"/>
      <w:r w:rsidR="009E2045" w:rsidRPr="009E2045">
        <w:rPr>
          <w:rFonts w:ascii="Arial Narrow" w:hAnsi="Arial Narrow" w:cs="Times New Roman"/>
          <w:sz w:val="24"/>
          <w:szCs w:val="24"/>
        </w:rPr>
        <w:t>liječnih</w:t>
      </w:r>
      <w:proofErr w:type="spellEnd"/>
      <w:r w:rsidR="009E2045" w:rsidRPr="009E204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2045" w:rsidRPr="009E2045">
        <w:rPr>
          <w:rFonts w:ascii="Arial Narrow" w:hAnsi="Arial Narrow" w:cs="Times New Roman"/>
          <w:sz w:val="24"/>
          <w:szCs w:val="24"/>
        </w:rPr>
        <w:t>proizvoda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</w:rPr>
        <w:t>za</w:t>
      </w:r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“</w:t>
      </w:r>
      <w:proofErr w:type="spellStart"/>
      <w:r w:rsidRPr="009E2045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” </w:t>
      </w:r>
      <w:r w:rsidRPr="009E2045">
        <w:rPr>
          <w:rFonts w:ascii="Arial Narrow" w:hAnsi="Arial Narrow" w:cs="Times New Roman"/>
          <w:sz w:val="24"/>
          <w:szCs w:val="24"/>
        </w:rPr>
        <w:t>AD</w:t>
      </w:r>
      <w:r w:rsidRPr="009E204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</w:rPr>
        <w:t>Budva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9E204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č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lana</w:t>
      </w:r>
      <w:proofErr w:type="spellEnd"/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8. </w:t>
      </w:r>
      <w:r w:rsidRPr="009E2045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 i da ne postoji ekonomski i drugi lični interes koji može kompromitovati moju objektivnost i nepristrasnost u ovom postupku nabavke</w:t>
      </w: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</w:p>
    <w:p w14:paraId="4E793E27" w14:textId="77777777" w:rsidR="00FF4F9A" w:rsidRPr="009E2045" w:rsidRDefault="00FF4F9A" w:rsidP="00FF4F9A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val="sr-Latn-CS" w:eastAsia="ar-SA"/>
        </w:rPr>
      </w:pPr>
    </w:p>
    <w:p w14:paraId="1C523DEE" w14:textId="77777777" w:rsidR="00FF4F9A" w:rsidRPr="009E204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A1E8C2F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20F4ADCF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</w:t>
      </w:r>
    </w:p>
    <w:p w14:paraId="65BCA3A8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Jovan Gregović</w:t>
      </w:r>
    </w:p>
    <w:p w14:paraId="10DF4C7C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6185EC77" w14:textId="77777777" w:rsidR="00FF4F9A" w:rsidRPr="009E2045" w:rsidRDefault="00FF4F9A" w:rsidP="00FF4F9A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E204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69CD6CA4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gramStart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Sektor 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</w:p>
    <w:p w14:paraId="08CDC080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585E97B6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3FEEF736" w14:textId="77777777" w:rsidR="00FF4F9A" w:rsidRPr="009E2045" w:rsidRDefault="00FF4F9A" w:rsidP="00FF4F9A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E204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4D8EA124" w14:textId="77777777" w:rsidR="00FF4F9A" w:rsidRPr="009E2045" w:rsidRDefault="00FF4F9A" w:rsidP="00FF4F9A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73C8C9B3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9E2045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78EEE03E" w14:textId="77777777" w:rsidR="00FF4F9A" w:rsidRPr="009E2045" w:rsidRDefault="009E2045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9E2045">
        <w:rPr>
          <w:rFonts w:ascii="Arial Narrow" w:hAnsi="Arial Narrow" w:cs="Times New Roman"/>
          <w:sz w:val="24"/>
          <w:szCs w:val="24"/>
          <w:lang w:eastAsia="ar-SA"/>
        </w:rPr>
        <w:t xml:space="preserve">Katarina </w:t>
      </w:r>
      <w:proofErr w:type="spellStart"/>
      <w:r w:rsidRPr="009E2045">
        <w:rPr>
          <w:rFonts w:ascii="Arial Narrow" w:hAnsi="Arial Narrow" w:cs="Times New Roman"/>
          <w:sz w:val="24"/>
          <w:szCs w:val="24"/>
          <w:lang w:eastAsia="ar-SA"/>
        </w:rPr>
        <w:t>Božović</w:t>
      </w:r>
      <w:proofErr w:type="spellEnd"/>
    </w:p>
    <w:p w14:paraId="7F1DB36A" w14:textId="77777777" w:rsidR="00FF4F9A" w:rsidRPr="009E2045" w:rsidRDefault="00FF4F9A" w:rsidP="00FF4F9A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E2045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3178E451" w14:textId="77777777" w:rsidR="00FF4F9A" w:rsidRPr="009E2045" w:rsidRDefault="00FF4F9A" w:rsidP="00FF4F9A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E204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05DBC62E" w14:textId="77777777" w:rsidR="00FF4F9A" w:rsidRPr="009E204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B4E8284" w14:textId="77777777" w:rsidR="00FF4F9A" w:rsidRPr="009E2045" w:rsidRDefault="00FF4F9A" w:rsidP="00FF4F9A">
      <w:pPr>
        <w:suppressAutoHyphens/>
        <w:rPr>
          <w:rFonts w:ascii="Arial Narrow" w:hAnsi="Arial Narrow" w:cs="Times New Roman"/>
          <w:i/>
          <w:iCs/>
          <w:lang w:eastAsia="ar-SA"/>
        </w:rPr>
      </w:pPr>
    </w:p>
    <w:p w14:paraId="6DF1D772" w14:textId="77777777" w:rsidR="00FF4F9A" w:rsidRPr="00FF4F9A" w:rsidRDefault="00FF4F9A" w:rsidP="00FF4F9A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71E313EB" w14:textId="77777777" w:rsidR="00FF4F9A" w:rsidRPr="00FF4F9A" w:rsidRDefault="00FF4F9A" w:rsidP="00FF4F9A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2F80009A" w14:textId="77777777" w:rsidR="00FF4F9A" w:rsidRPr="00FF4F9A" w:rsidRDefault="00FF4F9A" w:rsidP="00FF4F9A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5CA3F2E1" w14:textId="77777777" w:rsidR="00FF4F9A" w:rsidRPr="00FE3E5A" w:rsidRDefault="00FF4F9A" w:rsidP="00FF4F9A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4" w:name="_Toc473188633"/>
      <w:bookmarkStart w:id="15" w:name="_Toc102983315"/>
      <w:bookmarkStart w:id="16" w:name="_Toc132270534"/>
      <w:r w:rsidRPr="00FE3E5A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FE3E5A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FE3E5A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FE3E5A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4"/>
      <w:bookmarkEnd w:id="15"/>
      <w:bookmarkEnd w:id="16"/>
    </w:p>
    <w:p w14:paraId="18A980E6" w14:textId="77777777" w:rsidR="00FF4F9A" w:rsidRPr="00FE3E5A" w:rsidRDefault="00FF4F9A" w:rsidP="00FF4F9A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39C2C542" w14:textId="77777777" w:rsidR="00FF4F9A" w:rsidRPr="00FE3E5A" w:rsidRDefault="00FF4F9A" w:rsidP="00FF4F9A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E3E5A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00163651" w14:textId="77777777" w:rsidR="00FF4F9A" w:rsidRPr="00902EAC" w:rsidRDefault="00FF4F9A" w:rsidP="00FF4F9A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902EAC" w:rsidRPr="00902EAC">
        <w:rPr>
          <w:rFonts w:ascii="Arial Narrow" w:hAnsi="Arial Narrow" w:cs="Times New Roman"/>
          <w:sz w:val="24"/>
          <w:szCs w:val="24"/>
          <w:lang w:val="pl-PL" w:eastAsia="ar-SA"/>
        </w:rPr>
        <w:t>1695</w:t>
      </w:r>
      <w:r w:rsidRPr="00902EAC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6F2E83E2" w14:textId="77777777" w:rsidR="00FF4F9A" w:rsidRPr="000D70D5" w:rsidRDefault="00FF4F9A" w:rsidP="00FF4F9A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902EAC">
        <w:rPr>
          <w:rFonts w:ascii="Arial Narrow" w:hAnsi="Arial Narrow" w:cs="Times New Roman"/>
          <w:sz w:val="24"/>
          <w:szCs w:val="24"/>
          <w:lang w:val="pl-PL" w:eastAsia="ar-SA"/>
        </w:rPr>
        <w:t>13</w:t>
      </w: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D70D5" w:rsidRPr="000D70D5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>.2023. godine,</w:t>
      </w:r>
    </w:p>
    <w:p w14:paraId="668679B9" w14:textId="77777777" w:rsidR="00FF4F9A" w:rsidRPr="00FF4F9A" w:rsidRDefault="00FF4F9A" w:rsidP="00FF4F9A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4FF8A92A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117E8CDF" w14:textId="77777777" w:rsidR="00FF4F9A" w:rsidRPr="000D70D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sr-Latn-CS" w:eastAsia="ar-SA"/>
        </w:rPr>
      </w:pPr>
    </w:p>
    <w:p w14:paraId="3EEF0DF8" w14:textId="77777777" w:rsidR="00FF4F9A" w:rsidRPr="000D70D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73F7BD74" w14:textId="77777777" w:rsidR="00FF4F9A" w:rsidRPr="000D70D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22C0D98" w14:textId="77777777" w:rsidR="00FF4F9A" w:rsidRPr="000D70D5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F123CD5" w14:textId="77777777" w:rsidR="00FF4F9A" w:rsidRPr="000D70D5" w:rsidRDefault="00FF4F9A" w:rsidP="00FF4F9A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29B4B590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4A61B60" w14:textId="77777777" w:rsidR="00FF4F9A" w:rsidRPr="00FF4F9A" w:rsidRDefault="00FF4F9A" w:rsidP="00FF4F9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374DEFB" w14:textId="77777777" w:rsidR="00FF4F9A" w:rsidRPr="000D70D5" w:rsidRDefault="00FF4F9A" w:rsidP="00FF4F9A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Plana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 xml:space="preserve">02-5780/13 od 28.12.2022. godine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– </w:t>
      </w:r>
      <w:proofErr w:type="spellStart"/>
      <w:r w:rsidR="000D70D5" w:rsidRPr="000D70D5">
        <w:rPr>
          <w:rFonts w:ascii="Arial Narrow" w:hAnsi="Arial Narrow" w:cs="Times New Roman"/>
          <w:sz w:val="24"/>
          <w:szCs w:val="24"/>
        </w:rPr>
        <w:t>Mliječnih</w:t>
      </w:r>
      <w:proofErr w:type="spellEnd"/>
      <w:r w:rsidR="000D70D5" w:rsidRPr="000D70D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D70D5" w:rsidRPr="000D70D5">
        <w:rPr>
          <w:rFonts w:ascii="Arial Narrow" w:hAnsi="Arial Narrow" w:cs="Times New Roman"/>
          <w:sz w:val="24"/>
          <w:szCs w:val="24"/>
        </w:rPr>
        <w:t>proizvoda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</w:rPr>
        <w:t>za</w:t>
      </w:r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“</w:t>
      </w:r>
      <w:proofErr w:type="spellStart"/>
      <w:r w:rsidRPr="000D70D5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” </w:t>
      </w:r>
      <w:r w:rsidRPr="000D70D5">
        <w:rPr>
          <w:rFonts w:ascii="Arial Narrow" w:hAnsi="Arial Narrow" w:cs="Times New Roman"/>
          <w:sz w:val="24"/>
          <w:szCs w:val="24"/>
        </w:rPr>
        <w:t>AD</w:t>
      </w:r>
      <w:r w:rsidRPr="000D70D5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</w:rPr>
        <w:t>Budva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8. </w:t>
      </w:r>
      <w:r w:rsidRPr="000D70D5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Budva, i da ne postoji ekonomski i drugi lični interes koji može kompromitovati moju objektivnost i nepristrasnost u ovom postupku nabavke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</w:p>
    <w:p w14:paraId="759B2A5B" w14:textId="77777777" w:rsidR="00FF4F9A" w:rsidRPr="000D70D5" w:rsidRDefault="00FF4F9A" w:rsidP="00FF4F9A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CB4E9D5" w14:textId="77777777" w:rsidR="00FF4F9A" w:rsidRPr="000D70D5" w:rsidRDefault="00FF4F9A" w:rsidP="00FF4F9A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37B6520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i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="007D1F4C">
        <w:rPr>
          <w:rFonts w:ascii="Arial Narrow" w:hAnsi="Arial Narrow" w:cs="Times New Roman"/>
          <w:sz w:val="24"/>
          <w:szCs w:val="24"/>
          <w:lang w:eastAsia="ar-SA"/>
        </w:rPr>
        <w:t xml:space="preserve">Dejan </w:t>
      </w:r>
      <w:proofErr w:type="spellStart"/>
      <w:r w:rsidR="007D1F4C">
        <w:rPr>
          <w:rFonts w:ascii="Arial Narrow" w:hAnsi="Arial Narrow" w:cs="Times New Roman"/>
          <w:sz w:val="24"/>
          <w:szCs w:val="24"/>
          <w:lang w:eastAsia="ar-SA"/>
        </w:rPr>
        <w:t>Andrić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4FE340CF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val="sr-Latn-CS" w:eastAsia="ar-SA"/>
        </w:rPr>
      </w:pPr>
    </w:p>
    <w:p w14:paraId="5C3A2A47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______________________                </w:t>
      </w:r>
    </w:p>
    <w:p w14:paraId="3E74C0E8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20195954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784A537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i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="009F2F43" w:rsidRPr="009F2F43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, 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06C2DD37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______________________              </w:t>
      </w:r>
    </w:p>
    <w:p w14:paraId="7CAD3D3A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1D12C765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747821C4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>i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="000D70D5" w:rsidRPr="000D70D5">
        <w:rPr>
          <w:rFonts w:ascii="Arial Narrow" w:hAnsi="Arial Narrow" w:cs="Times New Roman"/>
          <w:sz w:val="24"/>
          <w:szCs w:val="24"/>
          <w:lang w:eastAsia="ar-SA"/>
        </w:rPr>
        <w:t xml:space="preserve">Katarina </w:t>
      </w:r>
      <w:proofErr w:type="spellStart"/>
      <w:r w:rsidR="000D70D5" w:rsidRPr="000D70D5">
        <w:rPr>
          <w:rFonts w:ascii="Arial Narrow" w:hAnsi="Arial Narrow" w:cs="Times New Roman"/>
          <w:sz w:val="24"/>
          <w:szCs w:val="24"/>
          <w:lang w:eastAsia="ar-SA"/>
        </w:rPr>
        <w:t>Božović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>, č</w:t>
      </w:r>
      <w:proofErr w:type="spellStart"/>
      <w:r w:rsidRPr="000D70D5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 </w:t>
      </w:r>
    </w:p>
    <w:p w14:paraId="3FB43F42" w14:textId="77777777" w:rsidR="00FF4F9A" w:rsidRPr="000D70D5" w:rsidRDefault="00FF4F9A" w:rsidP="00FF4F9A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</w:t>
      </w:r>
      <w:r w:rsidRPr="000D70D5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_______________________            </w:t>
      </w:r>
      <w:r w:rsidRPr="000D70D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00EBA5EA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D70D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6B48BACD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60333E89" w14:textId="77777777" w:rsidR="00FF4F9A" w:rsidRPr="000D70D5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28F30116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D7D7160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20733530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7ECC2696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78F13283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582BCCB1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23587AF1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147144D2" w14:textId="77777777" w:rsidR="00FF4F9A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5869FAE3" w14:textId="77777777" w:rsidR="00FF4F9A" w:rsidRPr="00D01823" w:rsidRDefault="00FF4F9A" w:rsidP="00FF4F9A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</w:p>
    <w:p w14:paraId="74CAC50E" w14:textId="77777777" w:rsidR="00B460F9" w:rsidRPr="0024779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7" w:name="_Toc132270535"/>
      <w:r w:rsidRPr="0024779E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7"/>
      <w:bookmarkEnd w:id="17"/>
    </w:p>
    <w:p w14:paraId="21F6AE30" w14:textId="77777777" w:rsidR="00B460F9" w:rsidRPr="0024779E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0F8523E8" w14:textId="77777777" w:rsidR="00B460F9" w:rsidRPr="0024779E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01BF452A" w14:textId="77777777" w:rsidR="00B460F9" w:rsidRPr="0024779E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21CD137B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8" w:name="_Toc416180139"/>
      <w:bookmarkStart w:id="19" w:name="_Toc418775200"/>
      <w:r w:rsidRPr="0024779E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24779E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24779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53712A81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24779E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24779E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37787905" w14:textId="77777777" w:rsidR="00F46E56" w:rsidRPr="0024779E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23C78CB6" w14:textId="77777777" w:rsidR="00F46E56" w:rsidRPr="0024779E" w:rsidRDefault="00F46E56" w:rsidP="00E9456B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396DD811" w14:textId="77777777" w:rsidR="00F46E56" w:rsidRPr="0024779E" w:rsidRDefault="00F46E56" w:rsidP="00E9456B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lang w:eastAsia="ar-SA"/>
        </w:rPr>
      </w:pP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4606D59F" w14:textId="77777777" w:rsidR="00F46E56" w:rsidRPr="0024779E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0F3E1F9D" w14:textId="77777777" w:rsidR="00F46E56" w:rsidRPr="0024779E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5D4F7E42" w14:textId="77777777" w:rsidR="00F46E56" w:rsidRPr="0024779E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4DAB9AF8" w14:textId="77777777" w:rsidR="00F46E56" w:rsidRPr="0024779E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24779E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4B64F2A3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7ABD292F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5E1E556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627F86D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6721B74" w14:textId="77777777" w:rsidR="00F46E56" w:rsidRPr="0024779E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4779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24779E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22941147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256785FE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0F8C39C4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1190DB8A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D42ED9C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0BA26785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06A17E1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31230647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27B4AF3B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59B33151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4A77C3D2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FA02F7F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F4AFDAA" w14:textId="77777777" w:rsidR="00F46E56" w:rsidRPr="0024779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bookmarkEnd w:id="18"/>
    <w:bookmarkEnd w:id="19"/>
    <w:p w14:paraId="2AF25D91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2EFC526D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20F2F5C4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23CB35B3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45D7D12B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038040DB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6A44CA0D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6C085346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166F9C9E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52D81A5C" w14:textId="77777777" w:rsidR="00B460F9" w:rsidRPr="0024779E" w:rsidRDefault="00B460F9" w:rsidP="00B460F9">
      <w:pPr>
        <w:tabs>
          <w:tab w:val="left" w:pos="1950"/>
        </w:tabs>
        <w:rPr>
          <w:rFonts w:ascii="Arial Narrow" w:hAnsi="Arial Narrow" w:cs="Times New Roman"/>
        </w:rPr>
      </w:pPr>
    </w:p>
    <w:p w14:paraId="477827C5" w14:textId="77777777" w:rsidR="00B460F9" w:rsidRPr="000A0571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79A7D11" w14:textId="77777777" w:rsidR="00B460F9" w:rsidRPr="000A0571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CBCE079" w14:textId="77777777" w:rsidR="00B460F9" w:rsidRPr="000A0571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4FC5FFD" w14:textId="77777777" w:rsidR="00CD2609" w:rsidRPr="000A0571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0FB6B8A" w14:textId="77777777" w:rsidR="00CD2609" w:rsidRPr="000A0571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85965ED" w14:textId="77777777" w:rsidR="00CD2609" w:rsidRPr="000A0571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8A7F1F0" w14:textId="77777777" w:rsidR="00CD2609" w:rsidRPr="000A0571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DF970E9" w14:textId="77777777" w:rsidR="00CD2609" w:rsidRPr="000A0571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56D63A0" w14:textId="77777777" w:rsidR="00B460F9" w:rsidRPr="000A0571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20" w:name="_Toc416180141"/>
    </w:p>
    <w:p w14:paraId="4093C7D1" w14:textId="77777777" w:rsidR="00B460F9" w:rsidRPr="0024779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21" w:name="_Toc132270536"/>
      <w:r w:rsidRPr="0024779E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20"/>
      <w:bookmarkEnd w:id="21"/>
    </w:p>
    <w:p w14:paraId="00657CD7" w14:textId="77777777" w:rsidR="00B460F9" w:rsidRPr="000A0571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0A0571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5072E466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62B101E8" w14:textId="77777777" w:rsidR="00B460F9" w:rsidRPr="000A0571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3BA31C3D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7B7F2CC5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58E56EE3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74DBD4E7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308384F9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40912364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1B07927D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0C8B931D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619780DF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0C37D3D7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54C69700" w14:textId="77777777" w:rsidR="00B460F9" w:rsidRPr="000A0571" w:rsidRDefault="00B460F9" w:rsidP="00B460F9">
      <w:pPr>
        <w:rPr>
          <w:rFonts w:ascii="Arial Narrow" w:hAnsi="Arial Narrow" w:cs="Times New Roman"/>
          <w:color w:val="FF0000"/>
        </w:rPr>
      </w:pPr>
    </w:p>
    <w:p w14:paraId="619BC82B" w14:textId="77777777" w:rsidR="00B460F9" w:rsidRPr="000A0571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22" w:name="_Toc416180142"/>
      <w:r w:rsidRPr="000A0571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305B0C6A" w14:textId="77777777" w:rsidR="00B460F9" w:rsidRPr="007628DC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3" w:name="_Toc132270537"/>
      <w:bookmarkEnd w:id="22"/>
      <w:r w:rsidRPr="007628DC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3"/>
    </w:p>
    <w:p w14:paraId="2FF7FC7A" w14:textId="77777777" w:rsidR="00B460F9" w:rsidRPr="007628DC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79D901D" w14:textId="77777777" w:rsidR="00B460F9" w:rsidRPr="007628DC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2AE806D" w14:textId="77777777" w:rsidR="00B460F9" w:rsidRPr="007628DC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7628DC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 w:rsidRPr="007628DC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7628DC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7628DC">
        <w:rPr>
          <w:rFonts w:ascii="Arial Narrow" w:hAnsi="Arial Narrow" w:cs="Times New Roman"/>
          <w:sz w:val="24"/>
          <w:szCs w:val="24"/>
          <w:u w:val="single"/>
        </w:rPr>
        <w:t>)</w:t>
      </w:r>
      <w:r w:rsidRPr="007628DC">
        <w:rPr>
          <w:rFonts w:ascii="Arial Narrow" w:hAnsi="Arial Narrow" w:cs="Times New Roman"/>
          <w:sz w:val="24"/>
          <w:szCs w:val="24"/>
          <w:u w:val="single"/>
        </w:rPr>
        <w:tab/>
      </w:r>
      <w:r w:rsidRPr="007628DC">
        <w:rPr>
          <w:rFonts w:ascii="Arial Narrow" w:hAnsi="Arial Narrow" w:cs="Times New Roman"/>
          <w:u w:val="single"/>
        </w:rPr>
        <w:t xml:space="preserve">      </w:t>
      </w:r>
      <w:r w:rsidRPr="007628DC">
        <w:rPr>
          <w:rFonts w:ascii="Arial Narrow" w:hAnsi="Arial Narrow" w:cs="Times New Roman"/>
          <w:u w:val="single"/>
        </w:rPr>
        <w:tab/>
        <w:t xml:space="preserve">  </w:t>
      </w:r>
    </w:p>
    <w:p w14:paraId="0B81B1EA" w14:textId="77777777" w:rsidR="00B460F9" w:rsidRPr="007628DC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7628DC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09930918" w14:textId="77777777" w:rsidR="00B460F9" w:rsidRPr="007628DC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7628DC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 w:rsidRPr="007628DC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7628DC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628DC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7628DC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7628DC">
        <w:rPr>
          <w:rFonts w:ascii="Arial Narrow" w:hAnsi="Arial Narrow" w:cs="Times New Roman"/>
          <w:sz w:val="24"/>
          <w:szCs w:val="24"/>
          <w:u w:val="single"/>
        </w:rPr>
        <w:tab/>
      </w:r>
      <w:r w:rsidRPr="007628DC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68D0A233" w14:textId="77777777" w:rsidR="00B460F9" w:rsidRPr="007628DC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26EB7F7B" w14:textId="77777777" w:rsidR="00B460F9" w:rsidRPr="007628DC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33865C50" w14:textId="77777777" w:rsidR="00B460F9" w:rsidRPr="007628DC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44903F9B" w14:textId="77777777" w:rsidR="00B460F9" w:rsidRPr="007628DC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6CE4EF47" w14:textId="77777777" w:rsidR="00B460F9" w:rsidRPr="007628DC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7628DC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25BC6C0F" w14:textId="77777777" w:rsidR="00B460F9" w:rsidRPr="007628DC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7628DC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7628DC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7628DC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proofErr w:type="gramStart"/>
      <w:r w:rsidRPr="007628DC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proofErr w:type="gramEnd"/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488A3944" w14:textId="77777777" w:rsidR="00B460F9" w:rsidRPr="007628DC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628DC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79C3B9EB" w14:textId="77777777" w:rsidR="00B460F9" w:rsidRPr="007628DC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7628DC">
        <w:rPr>
          <w:rFonts w:ascii="Arial Narrow" w:hAnsi="Arial Narrow" w:cs="Times New Roman"/>
        </w:rPr>
        <w:t>(</w:t>
      </w:r>
      <w:proofErr w:type="spellStart"/>
      <w:proofErr w:type="gramStart"/>
      <w:r w:rsidRPr="007628DC">
        <w:rPr>
          <w:rFonts w:ascii="Arial Narrow" w:hAnsi="Arial Narrow" w:cs="Times New Roman"/>
          <w:i/>
          <w:iCs/>
        </w:rPr>
        <w:t>opis</w:t>
      </w:r>
      <w:proofErr w:type="spellEnd"/>
      <w:proofErr w:type="gramEnd"/>
      <w:r w:rsidRPr="007628DC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7628DC">
        <w:rPr>
          <w:rFonts w:ascii="Arial Narrow" w:hAnsi="Arial Narrow" w:cs="Times New Roman"/>
          <w:i/>
          <w:iCs/>
        </w:rPr>
        <w:t>predmeta</w:t>
      </w:r>
      <w:proofErr w:type="spellEnd"/>
      <w:r w:rsidRPr="007628DC">
        <w:rPr>
          <w:rFonts w:ascii="Arial Narrow" w:hAnsi="Arial Narrow" w:cs="Times New Roman"/>
          <w:i/>
          <w:iCs/>
        </w:rPr>
        <w:t xml:space="preserve"> nabavke</w:t>
      </w:r>
      <w:r w:rsidRPr="007628DC">
        <w:rPr>
          <w:rFonts w:ascii="Arial Narrow" w:hAnsi="Arial Narrow" w:cs="Times New Roman"/>
        </w:rPr>
        <w:t>)</w:t>
      </w:r>
      <w:r w:rsidRPr="007628DC">
        <w:rPr>
          <w:rFonts w:ascii="Arial Narrow" w:hAnsi="Arial Narrow" w:cs="Times New Roman"/>
          <w:b/>
          <w:bCs/>
        </w:rPr>
        <w:t xml:space="preserve"> </w:t>
      </w:r>
    </w:p>
    <w:p w14:paraId="64C072DE" w14:textId="77777777" w:rsidR="00B460F9" w:rsidRPr="007628DC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46038A49" w14:textId="77777777" w:rsidR="00B460F9" w:rsidRPr="007628DC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10DCF1FB" w14:textId="77777777" w:rsidR="00B460F9" w:rsidRPr="007628DC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73BED66" w14:textId="77777777" w:rsidR="00B460F9" w:rsidRPr="007628DC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  <w:r w:rsidRPr="007628DC">
        <w:rPr>
          <w:rFonts w:ascii="Arial Narrow" w:hAnsi="Arial Narrow" w:cs="Times New Roman"/>
          <w:sz w:val="24"/>
          <w:szCs w:val="24"/>
        </w:rPr>
        <w:sym w:font="Wingdings" w:char="F0A8"/>
      </w:r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r w:rsidRPr="007628DC">
        <w:rPr>
          <w:rFonts w:ascii="Arial Narrow" w:hAnsi="Arial Narrow" w:cs="Times New Roman"/>
          <w:sz w:val="28"/>
          <w:szCs w:val="28"/>
        </w:rPr>
        <w:t xml:space="preserve">Predmet nabavke u </w:t>
      </w:r>
      <w:proofErr w:type="spellStart"/>
      <w:r w:rsidRPr="007628DC">
        <w:rPr>
          <w:rFonts w:ascii="Arial Narrow" w:hAnsi="Arial Narrow" w:cs="Times New Roman"/>
          <w:sz w:val="28"/>
          <w:szCs w:val="28"/>
        </w:rPr>
        <w:t>cjelosti</w:t>
      </w:r>
      <w:proofErr w:type="spellEnd"/>
    </w:p>
    <w:p w14:paraId="210F12E9" w14:textId="77777777" w:rsidR="00B460F9" w:rsidRPr="007628DC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5A55389A" w14:textId="77777777" w:rsidR="00B460F9" w:rsidRPr="007628DC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1269627C" w14:textId="77777777" w:rsidR="00F46E56" w:rsidRPr="007628DC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FF3F028" w14:textId="77777777" w:rsidR="00F46E56" w:rsidRPr="007628DC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7C5128D0" w14:textId="77777777" w:rsidR="00F46E56" w:rsidRPr="007628DC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0979E2F" w14:textId="77777777" w:rsidR="00F46E56" w:rsidRPr="007628DC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39C5D32" w14:textId="77777777" w:rsidR="00F46E56" w:rsidRPr="007628DC" w:rsidRDefault="00F46E56" w:rsidP="00B460F9">
      <w:pPr>
        <w:rPr>
          <w:rFonts w:ascii="Arial Narrow" w:hAnsi="Arial Narrow" w:cs="Times New Roman"/>
        </w:rPr>
      </w:pPr>
    </w:p>
    <w:p w14:paraId="00B02521" w14:textId="77777777" w:rsidR="003F28AD" w:rsidRPr="007628DC" w:rsidRDefault="003F28AD" w:rsidP="00B460F9">
      <w:pPr>
        <w:rPr>
          <w:rFonts w:ascii="Arial Narrow" w:hAnsi="Arial Narrow" w:cs="Times New Roman"/>
        </w:rPr>
      </w:pPr>
    </w:p>
    <w:p w14:paraId="008D0DED" w14:textId="77777777" w:rsidR="00B460F9" w:rsidRPr="007628DC" w:rsidRDefault="00B460F9" w:rsidP="00B460F9">
      <w:pPr>
        <w:rPr>
          <w:rFonts w:ascii="Arial Narrow" w:hAnsi="Arial Narrow" w:cs="Times New Roman"/>
        </w:rPr>
      </w:pPr>
    </w:p>
    <w:p w14:paraId="3E5BF3A6" w14:textId="77777777" w:rsidR="00B460F9" w:rsidRPr="007628DC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4" w:name="_Toc416180143"/>
      <w:bookmarkStart w:id="25" w:name="_Toc132270538"/>
      <w:r w:rsidRPr="007628DC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4"/>
      <w:bookmarkEnd w:id="25"/>
    </w:p>
    <w:p w14:paraId="689EEF45" w14:textId="77777777" w:rsidR="00B460F9" w:rsidRPr="007628DC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344E11FE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7628D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321514A4" w14:textId="77777777" w:rsidR="00B460F9" w:rsidRPr="007628DC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6DC5A979" w14:textId="77777777" w:rsidR="00B460F9" w:rsidRPr="007628DC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628DC">
        <w:rPr>
          <w:rFonts w:ascii="Arial Narrow" w:hAnsi="Arial Narrow" w:cs="Times New Roman"/>
          <w:sz w:val="24"/>
          <w:szCs w:val="24"/>
        </w:rPr>
        <w:sym w:font="Wingdings" w:char="F0A8"/>
      </w:r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53037540" w14:textId="77777777" w:rsidR="00B460F9" w:rsidRPr="007628DC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46B6007A" w14:textId="77777777" w:rsidR="00B460F9" w:rsidRPr="007628DC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628DC">
        <w:rPr>
          <w:rFonts w:ascii="Arial Narrow" w:hAnsi="Arial Narrow" w:cs="Times New Roman"/>
          <w:sz w:val="24"/>
          <w:szCs w:val="24"/>
        </w:rPr>
        <w:sym w:font="Wingdings" w:char="F0A8"/>
      </w:r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Samostalna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podizvođačem</w:t>
      </w:r>
      <w:r w:rsidRPr="007628DC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4F3D1532" w14:textId="77777777" w:rsidR="00B460F9" w:rsidRPr="007628DC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56306F0" w14:textId="77777777" w:rsidR="00B460F9" w:rsidRPr="007628DC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7628DC">
        <w:rPr>
          <w:rFonts w:ascii="Arial Narrow" w:hAnsi="Arial Narrow" w:cs="Times New Roman"/>
          <w:sz w:val="24"/>
          <w:szCs w:val="24"/>
        </w:rPr>
        <w:sym w:font="Wingdings" w:char="F0A8"/>
      </w:r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730E14FA" w14:textId="77777777" w:rsidR="00B460F9" w:rsidRPr="007628DC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E47BB52" w14:textId="77777777" w:rsidR="00B460F9" w:rsidRPr="007628DC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628DC">
        <w:rPr>
          <w:rFonts w:ascii="Arial Narrow" w:hAnsi="Arial Narrow" w:cs="Times New Roman"/>
          <w:sz w:val="24"/>
          <w:szCs w:val="24"/>
        </w:rPr>
        <w:sym w:font="Wingdings" w:char="F0A8"/>
      </w:r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628DC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7628D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7628DC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7628DC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7628DC">
        <w:rPr>
          <w:rFonts w:ascii="Arial Narrow" w:hAnsi="Arial Narrow" w:cs="Times New Roman"/>
          <w:sz w:val="24"/>
          <w:szCs w:val="24"/>
          <w:lang w:val="en-GB" w:eastAsia="sr-Latn-CS"/>
        </w:rPr>
        <w:t>/podugovaračem</w:t>
      </w:r>
    </w:p>
    <w:p w14:paraId="20EA2669" w14:textId="77777777" w:rsidR="00B460F9" w:rsidRPr="007628DC" w:rsidRDefault="00B460F9" w:rsidP="00B460F9">
      <w:pPr>
        <w:rPr>
          <w:rFonts w:ascii="Arial Narrow" w:hAnsi="Arial Narrow" w:cs="Times New Roman"/>
        </w:rPr>
      </w:pPr>
    </w:p>
    <w:p w14:paraId="51D05A18" w14:textId="77777777" w:rsidR="00B460F9" w:rsidRPr="007628DC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411D1D4A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</w:rPr>
        <w:t>Podaci o podnosiocu samostalne ponude:</w:t>
      </w:r>
    </w:p>
    <w:p w14:paraId="14F9802B" w14:textId="77777777" w:rsidR="00B460F9" w:rsidRPr="007628DC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7628DC" w14:paraId="414315A7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4C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46B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9B89C60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779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7628DC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3BAF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F8AD2B4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F860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C4B2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0ACF69DF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2398D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C13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6DA12342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5266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EA5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37A1DFB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8D64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1D4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303CFAF5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F83B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C54D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C823449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7456A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C3F3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628DC" w14:paraId="45685D18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8C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C7F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628DC" w14:paraId="6135B497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400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26DC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645DE98F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1D5F196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7628DC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07A1CAC8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7628DC" w14:paraId="4C27D983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27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7628DC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ACF83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02845616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596C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628DC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67034E1D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8C2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16A43F80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2EC9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24FA8F9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6C87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4821799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4DDC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3F5CF1B0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0B0F8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994CBB5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02C03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76354A6D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218B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0ADF85C5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79C1F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220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0DA62948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898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77A94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FE900D7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46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7628DC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D48B18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03DACB9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23E" w14:textId="77777777" w:rsidR="00B460F9" w:rsidRPr="007628DC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7628DC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E2ADA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94C2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805E7E2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024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6704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59DA45C" w14:textId="77777777" w:rsidR="00B460F9" w:rsidRPr="007628DC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3BB766C4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5EE4519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0DD8608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D6BB25A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7A6118B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7628DC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7628DC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18FBDC3D" w14:textId="77777777" w:rsidR="00B460F9" w:rsidRPr="007628DC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7628DC" w14:paraId="42D84E80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25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62F9381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0DE976B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1256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389B0F56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557E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1504D08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74C10B1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136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7DBAF06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A8185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304C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7628DC" w14:paraId="5C050B1A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43BC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52E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628DC" w14:paraId="66A72BB8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4887D95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628DC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7628DC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1EA97982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99713D0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3645143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325BB82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628DC" w14:paraId="6D581559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3DFE523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5F6629A2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628DC" w14:paraId="6B8AFA4E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6737EDF1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67B02511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4DB16936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A1E2598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94FE0D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BE31DA7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2F55CD8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9F7A7C1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CEB766D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02AE8DF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9349278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0E3EF2C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35B1BD6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47CB12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24626CF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84BD906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60D17E8A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7628DC" w14:paraId="28620FD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949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279A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14A67766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9815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628DC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2EB4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752717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4CE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693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61F2BA3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DB0C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20E5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35B4556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FE08C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36A6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628DC" w14:paraId="2A7F396E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D594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405F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628DC" w14:paraId="113D4D2B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FE49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21BF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B302BB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279C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A8655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9E5AF77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03B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031DC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488E65A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7B8973D2" w14:textId="77777777" w:rsidR="00B460F9" w:rsidRPr="007628DC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632D2869" w14:textId="77777777" w:rsidR="00B460F9" w:rsidRPr="007628DC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56743E5A" w14:textId="77777777" w:rsidR="00B460F9" w:rsidRPr="007628DC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2F9D480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55A091E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A1C9CD6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6B9AEE3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C76F8BC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B30F599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04ADC5A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2F44681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041AC97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286DBA5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7628DC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6AA52B05" w14:textId="77777777" w:rsidR="00B460F9" w:rsidRPr="007628DC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7628DC" w14:paraId="64359FCF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61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403E1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17087EC5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B691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628DC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C7DE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270ECA0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0D5B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21F8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36511152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A58B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A329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ED1E5BB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123DD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829F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628DC" w14:paraId="06B13C8B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6F3D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BF86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628DC" w14:paraId="507B026C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5133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EDEA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1CC6E2F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CFF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EB55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4297581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EC5D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E9AE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2C73EBA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058D9FAC" w14:textId="77777777" w:rsidR="00B460F9" w:rsidRPr="007628DC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253339BD" w14:textId="77777777" w:rsidR="00B460F9" w:rsidRPr="007628DC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393AE09A" w14:textId="77777777" w:rsidR="00B460F9" w:rsidRPr="007628DC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0BE23AF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96BE0AB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A96CFC6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6AD95A0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C520BE4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29F11E7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B7EB04B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63E244F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903B63A" w14:textId="77777777" w:rsidR="00B460F9" w:rsidRPr="007628DC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628DC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7628DC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7628DC" w14:paraId="04BA99F6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2AC81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0BE1B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A0B91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628DC" w14:paraId="12802E9F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58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7628DC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E661C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4A0BB06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3358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628DC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5C83AFE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01133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3EC94673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CBCA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3F1DF2E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C5EAF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2F9486A5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092C0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0D2ABBF3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17D8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9172DD5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4539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08B2A162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E1E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5BBC7BE1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62DF3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C0DB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769F133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5D46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C2DE7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12526710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C27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7628DC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DFC9ED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7DF3E9ED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BBE" w14:textId="77777777" w:rsidR="00B460F9" w:rsidRPr="007628DC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7628DC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02B4C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E571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628DC" w14:paraId="4F9B61BC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2D0D" w14:textId="77777777" w:rsidR="00B460F9" w:rsidRPr="007628DC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FA40" w14:textId="77777777" w:rsidR="00B460F9" w:rsidRPr="007628DC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628DC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17014623" w14:textId="77777777" w:rsidR="00B460F9" w:rsidRPr="007628DC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26EC6237" w14:textId="77777777" w:rsidR="00B460F9" w:rsidRPr="007628DC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7628DC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5580A5FB" w14:textId="77777777" w:rsidR="00354769" w:rsidRPr="007628DC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6" w:name="_Toc416180145"/>
      <w:r w:rsidRPr="007628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7628DC" w14:paraId="312DD15C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6C6B65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160DA08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B9944AA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EC0CD7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B58148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92D4D4B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39FB218B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242AF87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354CCAD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3CBB6C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1FEF0F61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7628DC" w14:paraId="4CE22DA7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57716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65777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64D38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D20C8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F5E6A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5E679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75AE4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6B9BD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06A7D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628DC" w14:paraId="69360EBC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E3D42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0BB70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35C79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F9548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EA06E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D7B6C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A172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269A1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B2FD1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628DC" w14:paraId="4B11BE2E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029C6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F64DA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CC374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32530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67994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3061F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EA78E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ED9AF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20C60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628DC" w14:paraId="29CD0610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9B592" w14:textId="77777777" w:rsidR="00354769" w:rsidRPr="007628DC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740C3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C3E73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4A8CF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CB74E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12EAF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8D973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ADD82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077B5" w14:textId="77777777" w:rsidR="00354769" w:rsidRPr="007628DC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628DC" w14:paraId="74E1ECF2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E6D34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491E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7628DC" w14:paraId="501FB153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BF315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725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7628DC" w14:paraId="09517694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92CB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66731" w14:textId="77777777" w:rsidR="00354769" w:rsidRPr="007628DC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628DC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153ED2F3" w14:textId="77777777" w:rsidR="00DF0A78" w:rsidRPr="007628DC" w:rsidRDefault="00DF0A78" w:rsidP="00DF0A78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7628DC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7628DC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628DC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7628DC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0" w:type="auto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DF0A78" w:rsidRPr="007628DC" w14:paraId="314FCD24" w14:textId="77777777" w:rsidTr="00F05872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7D2F" w14:textId="77777777" w:rsidR="00DF0A78" w:rsidRPr="007628DC" w:rsidRDefault="00DF0A78" w:rsidP="00F05872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43CD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DF0A78" w:rsidRPr="007628DC" w14:paraId="6FDD7DEB" w14:textId="77777777" w:rsidTr="00F05872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A45C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45CC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DF0A78" w:rsidRPr="007628DC" w14:paraId="1A4A76DB" w14:textId="77777777" w:rsidTr="00F05872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A645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6F52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62E7455A" w14:textId="77777777" w:rsidTr="00F05872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6FC6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CBF4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1C5EAE6F" w14:textId="77777777" w:rsidTr="00F05872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753F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CCC6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11283EDE" w14:textId="77777777" w:rsidTr="00F05872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9E61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E912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23255EFF" w14:textId="77777777" w:rsidTr="00F05872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90A1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kontrole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635B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7EDAC6AB" w14:textId="77777777" w:rsidTr="00F05872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44E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F2F7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DF0A78" w:rsidRPr="007628DC" w14:paraId="6A252EC2" w14:textId="77777777" w:rsidTr="00F05872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7F44" w14:textId="77777777" w:rsidR="00DF0A78" w:rsidRPr="007628DC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7628DC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11F9" w14:textId="77777777" w:rsidR="00DF0A78" w:rsidRPr="007628DC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2F7FB63F" w14:textId="77777777" w:rsidR="00354769" w:rsidRPr="007628DC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17F6CB2" w14:textId="77777777" w:rsidR="00354769" w:rsidRPr="007628DC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2079D264" w14:textId="77777777" w:rsidR="00354769" w:rsidRPr="007628DC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C89051D" w14:textId="77777777" w:rsidR="00354769" w:rsidRPr="007628DC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F9631FB" w14:textId="77777777" w:rsidR="00354769" w:rsidRPr="007628DC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7628DC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30083B2F" w14:textId="77777777" w:rsidR="00354769" w:rsidRPr="007628DC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6D33B1D" w14:textId="77777777" w:rsidR="00354769" w:rsidRPr="007628DC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08F947D" w14:textId="77777777" w:rsidR="00354769" w:rsidRPr="007628DC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0F4047CB" w14:textId="77777777" w:rsidR="00354769" w:rsidRPr="007628DC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7628DC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300EFC0E" w14:textId="77777777" w:rsidR="00354769" w:rsidRPr="007628DC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628DC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49E87F99" w14:textId="77777777" w:rsidR="00354769" w:rsidRPr="007628DC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7773FA9A" w14:textId="77777777" w:rsidR="0047196A" w:rsidRPr="007628DC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3761E6F9" w14:textId="77777777" w:rsidR="0047196A" w:rsidRPr="000A0571" w:rsidRDefault="0047196A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41E6B034" w14:textId="77777777" w:rsidR="003E71EB" w:rsidRPr="000A0571" w:rsidRDefault="003E71EB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4A029B40" w14:textId="77777777" w:rsidR="001D5780" w:rsidRPr="004D1470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7" w:name="_Toc473188638"/>
      <w:bookmarkStart w:id="28" w:name="_Toc132270539"/>
      <w:bookmarkEnd w:id="26"/>
      <w:r w:rsidRPr="004D147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 xml:space="preserve">IZJAVA O NEPOSTOJANJU SUKOBA INTERESA NA STRANI </w:t>
      </w:r>
      <w:proofErr w:type="gramStart"/>
      <w:r w:rsidRPr="004D147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PONUĐAČA,PODNOSIOCA</w:t>
      </w:r>
      <w:proofErr w:type="gramEnd"/>
      <w:r w:rsidRPr="004D147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ZAJEDNIČKE PONUDE, PODIZVOĐAČA /PODUGOVARAČA</w:t>
      </w:r>
      <w:r w:rsidRPr="004D1470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7"/>
      <w:bookmarkEnd w:id="28"/>
    </w:p>
    <w:p w14:paraId="610AB05A" w14:textId="77777777" w:rsidR="001D5780" w:rsidRPr="004D1470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721C5F2F" w14:textId="77777777" w:rsidR="001D5780" w:rsidRPr="004D1470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457C7CE5" w14:textId="77777777" w:rsidR="001D5780" w:rsidRPr="004D1470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D1470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4D1470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4D1470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4D1470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4D1470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53D0298B" w14:textId="77777777" w:rsidR="001D5780" w:rsidRPr="004D1470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D696DB" w14:textId="77777777" w:rsidR="001D5780" w:rsidRPr="004D1470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4D1470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0A6635D7" w14:textId="77777777" w:rsidR="001D5780" w:rsidRPr="004D1470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4D1470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0E2C2A56" w14:textId="77777777" w:rsidR="001D5780" w:rsidRPr="004D1470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F60E5AE" w14:textId="77777777" w:rsidR="001D5780" w:rsidRPr="004D1470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3582624" w14:textId="77777777" w:rsidR="001D5780" w:rsidRPr="004D1470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4D1470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4D1470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4D1470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4D1470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4D1470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4D147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0D4B87" w:rsidRPr="004D1470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4D147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0D4B87" w:rsidRPr="004D1470">
        <w:rPr>
          <w:rFonts w:ascii="Arial Narrow" w:hAnsi="Arial Narrow" w:cs="Times New Roman"/>
          <w:sz w:val="24"/>
          <w:szCs w:val="24"/>
          <w:lang w:val="pl-PL" w:eastAsia="ar-SA"/>
        </w:rPr>
        <w:t>920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0D4B87" w:rsidRPr="004D1470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0D4B87" w:rsidRPr="004D1470">
        <w:rPr>
          <w:rFonts w:ascii="Arial Narrow" w:hAnsi="Arial Narrow" w:cs="Times New Roman"/>
          <w:sz w:val="24"/>
          <w:szCs w:val="24"/>
          <w:lang w:val="pl-PL" w:eastAsia="ar-SA"/>
        </w:rPr>
        <w:t>05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D4B87" w:rsidRPr="004D1470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D4B87" w:rsidRPr="004D1470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4D1470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4D1470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77BC1C6D" w14:textId="77777777" w:rsidR="001D5780" w:rsidRPr="004D1470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069B6A47" w14:textId="77777777" w:rsidR="001D5780" w:rsidRPr="004D1470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4D1470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1348CFD5" w14:textId="77777777" w:rsidR="001D5780" w:rsidRPr="00CF516F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B59CE08" w14:textId="77777777" w:rsidR="001D5780" w:rsidRPr="008D4EA3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CF516F" w:rsidRPr="00CF516F">
        <w:rPr>
          <w:rFonts w:ascii="Arial Narrow" w:hAnsi="Arial Narrow" w:cs="Times New Roman"/>
          <w:sz w:val="24"/>
          <w:szCs w:val="24"/>
          <w:lang w:eastAsia="ar-SA"/>
        </w:rPr>
        <w:t>1695</w:t>
      </w:r>
      <w:r w:rsidR="002B4804"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CF516F" w:rsidRPr="00CF516F">
        <w:rPr>
          <w:rFonts w:ascii="Arial Narrow" w:hAnsi="Arial Narrow" w:cs="Times New Roman"/>
          <w:sz w:val="24"/>
          <w:szCs w:val="24"/>
          <w:lang w:eastAsia="ar-SA"/>
        </w:rPr>
        <w:t>13</w:t>
      </w:r>
      <w:r w:rsidR="004A6D33" w:rsidRPr="00CF516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8D4EA3" w:rsidRPr="00CF516F">
        <w:rPr>
          <w:rFonts w:ascii="Arial Narrow" w:hAnsi="Arial Narrow" w:cs="Times New Roman"/>
          <w:sz w:val="24"/>
          <w:szCs w:val="24"/>
          <w:lang w:eastAsia="ar-SA"/>
        </w:rPr>
        <w:t>04</w:t>
      </w:r>
      <w:r w:rsidR="00515BBD" w:rsidRPr="00CF516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8D4EA3" w:rsidRPr="00CF516F">
        <w:rPr>
          <w:rFonts w:ascii="Arial Narrow" w:hAnsi="Arial Narrow" w:cs="Times New Roman"/>
          <w:sz w:val="24"/>
          <w:szCs w:val="24"/>
          <w:lang w:eastAsia="ar-SA"/>
        </w:rPr>
        <w:t>2023</w:t>
      </w:r>
      <w:r w:rsidRPr="00CF516F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CF516F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D4EA3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41D5F" w:rsidRPr="008D4EA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1D5F"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1D5F" w:rsidRPr="008D4EA3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DF0A78" w:rsidRPr="008D4EA3">
        <w:rPr>
          <w:rFonts w:ascii="Arial Narrow" w:hAnsi="Arial Narrow" w:cs="Times New Roman"/>
          <w:sz w:val="24"/>
          <w:szCs w:val="24"/>
        </w:rPr>
        <w:t>Mliječnih</w:t>
      </w:r>
      <w:proofErr w:type="spellEnd"/>
      <w:r w:rsidR="00DF0A78" w:rsidRPr="008D4E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F0A78" w:rsidRPr="008D4EA3">
        <w:rPr>
          <w:rFonts w:ascii="Arial Narrow" w:hAnsi="Arial Narrow" w:cs="Times New Roman"/>
          <w:sz w:val="24"/>
          <w:szCs w:val="24"/>
        </w:rPr>
        <w:t>proizvoda</w:t>
      </w:r>
      <w:proofErr w:type="spellEnd"/>
      <w:r w:rsidR="007A5F3D" w:rsidRPr="008D4EA3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8D4EA3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8D4EA3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8D4E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8D4EA3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8D4E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8D4EA3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8D4EA3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8D4EA3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8D4E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8D4EA3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8D4EA3">
        <w:rPr>
          <w:rFonts w:ascii="Arial Narrow" w:hAnsi="Arial Narrow" w:cs="Times New Roman"/>
          <w:sz w:val="24"/>
          <w:szCs w:val="24"/>
        </w:rPr>
        <w:t>” AD Budva</w:t>
      </w:r>
      <w:r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8D4EA3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4EA3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0D4B87" w:rsidRPr="008D4EA3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8D4EA3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8D4EA3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8D4EA3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6F41F6D3" w14:textId="77777777" w:rsidR="001D5780" w:rsidRPr="008D4EA3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50A6E879" w14:textId="77777777" w:rsidR="001D5780" w:rsidRPr="008D4EA3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E31527C" w14:textId="77777777" w:rsidR="001D5780" w:rsidRPr="008D4EA3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3536216F" w14:textId="77777777" w:rsidR="001D5780" w:rsidRPr="008D4EA3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8AD769D" w14:textId="77777777" w:rsidR="001D5780" w:rsidRPr="008D4EA3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31AC5654" w14:textId="77777777" w:rsidR="001D5780" w:rsidRPr="008D4EA3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8D4EA3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3B78A092" w14:textId="77777777" w:rsidR="001D5780" w:rsidRPr="008D4EA3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DB4C287" w14:textId="77777777" w:rsidR="001D5780" w:rsidRPr="008D4EA3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A978571" w14:textId="77777777" w:rsidR="001D5780" w:rsidRPr="008D4EA3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61E71611" w14:textId="77777777" w:rsidR="001D5780" w:rsidRPr="008D4EA3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8D4EA3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79467818" w14:textId="77777777" w:rsidR="001D5780" w:rsidRPr="008D4EA3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8D4EA3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1F7A1C78" w14:textId="77777777" w:rsidR="001D5780" w:rsidRPr="008D4EA3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2AA2E2DD" w14:textId="77777777" w:rsidR="00B460F9" w:rsidRPr="008D4EA3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5E605C3" w14:textId="77777777" w:rsidR="00B460F9" w:rsidRPr="00B8272E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9" w:name="_Toc416180146"/>
      <w:bookmarkStart w:id="30" w:name="_Toc132270540"/>
      <w:r w:rsidRPr="00B8272E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9"/>
      <w:bookmarkEnd w:id="30"/>
    </w:p>
    <w:p w14:paraId="2477DCA3" w14:textId="77777777" w:rsidR="00B460F9" w:rsidRPr="00B8272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558280B" w14:textId="77777777" w:rsidR="00CB0BF1" w:rsidRPr="00B8272E" w:rsidRDefault="00CB0BF1" w:rsidP="00CB0BF1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B8272E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4204E4C5" w14:textId="77777777" w:rsidR="00CB0BF1" w:rsidRPr="00B8272E" w:rsidRDefault="00CB0BF1" w:rsidP="00CB0BF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</w:p>
    <w:p w14:paraId="50C92AF0" w14:textId="77777777" w:rsidR="00CB0BF1" w:rsidRPr="00B8272E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B8272E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50811D11" w14:textId="77777777" w:rsidR="00CB0BF1" w:rsidRPr="00B8272E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0444F3E4" w14:textId="77777777" w:rsidR="00CB0BF1" w:rsidRPr="00B8272E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B8272E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644D15B8" w14:textId="77777777" w:rsidR="00CB0BF1" w:rsidRPr="00B8272E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B8272E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C470DE7" w14:textId="77777777" w:rsidR="00CB0BF1" w:rsidRPr="00B8272E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3)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posjedovanju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važeće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dozvole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licence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odobrenja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drugog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akta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272E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B8272E">
        <w:rPr>
          <w:rFonts w:ascii="Arial Narrow" w:hAnsi="Arial Narrow" w:cs="Times New Roman"/>
          <w:sz w:val="24"/>
          <w:szCs w:val="24"/>
          <w:lang w:eastAsia="ar-SA"/>
        </w:rPr>
        <w:t xml:space="preserve"> organa i to:</w:t>
      </w:r>
    </w:p>
    <w:p w14:paraId="4CED63DC" w14:textId="77777777" w:rsidR="00CB0BF1" w:rsidRPr="00B8272E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CB0BF1" w:rsidRPr="00B8272E" w14:paraId="01129771" w14:textId="77777777" w:rsidTr="00F05872">
        <w:trPr>
          <w:trHeight w:val="70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37"/>
            </w:tblGrid>
            <w:tr w:rsidR="00CB0BF1" w:rsidRPr="00B8272E" w14:paraId="31A13CF1" w14:textId="77777777" w:rsidTr="00F05872">
              <w:trPr>
                <w:trHeight w:val="700"/>
              </w:trPr>
              <w:tc>
                <w:tcPr>
                  <w:tcW w:w="9437" w:type="dxa"/>
                  <w:shd w:val="clear" w:color="auto" w:fill="auto"/>
                </w:tcPr>
                <w:p w14:paraId="4A1CBC06" w14:textId="77777777" w:rsidR="00CB0BF1" w:rsidRPr="00B8272E" w:rsidRDefault="00CB0BF1" w:rsidP="00F05872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  <w:lang w:val="pl-PL" w:eastAsia="ar-SA"/>
                    </w:rPr>
                  </w:pPr>
                  <w:r w:rsidRPr="00B8272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  <w:lang w:val="pl-PL" w:eastAsia="ar-SA"/>
                    </w:rPr>
                    <w:t>Naručilac se obratio nadležnom organu Veterinarskoj upravi Ministarstva poljoprivrede i ruralnog razvoja, koji su odgovorili da su ponuđači, u predmetnom postupku nabavke, dužni da dostave slijedeće dokaze (dozvole, licence, odobrenja odnosno drugi akt u skladu sa zakonom i dr):</w:t>
                  </w:r>
                </w:p>
                <w:p w14:paraId="4B66087F" w14:textId="77777777" w:rsidR="00CB0BF1" w:rsidRPr="00B8272E" w:rsidRDefault="00CB0BF1" w:rsidP="00F05872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i/>
                      <w:iCs/>
                      <w:sz w:val="24"/>
                      <w:szCs w:val="24"/>
                      <w:lang w:val="pl-PL" w:eastAsia="ar-SA"/>
                    </w:rPr>
                  </w:pPr>
                  <w:r w:rsidRPr="00B8272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  <w:lang w:val="pl-PL" w:eastAsia="ar-SA"/>
                    </w:rPr>
                    <w:tab/>
                  </w:r>
                  <w:r w:rsidRPr="00B8272E">
                    <w:rPr>
                      <w:rFonts w:ascii="Arial Narrow" w:eastAsia="Times New Roman" w:hAnsi="Arial Narrow" w:cs="Times New Roman"/>
                      <w:b/>
                      <w:i/>
                      <w:iCs/>
                      <w:sz w:val="24"/>
                      <w:szCs w:val="24"/>
                      <w:lang w:val="pl-PL" w:eastAsia="ar-SA"/>
                    </w:rPr>
                    <w:t xml:space="preserve">Ponuđač treba da dostavi Rješenje o odobrenju za obavljanje djelatnosti prerade mlijeka i proizvodnju proizvoda od mlijeka,odnosno Rješenje o odobrenju za obavljanje djelatnosti skladištenja proizvoda životinjskog porijekla u uslovima kontrolisane temperature za ponuđače koji se bave trgovinom na veliko, izdato od strane Veterinarske uprave ili Uprave za bezbjednost hrane, veterinu i fitosanitarne poslove. </w:t>
                  </w:r>
                </w:p>
                <w:p w14:paraId="2460D392" w14:textId="77777777" w:rsidR="00CB0BF1" w:rsidRPr="00B8272E" w:rsidRDefault="00CB0BF1" w:rsidP="00F05872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11ABA62C" w14:textId="77777777" w:rsidR="00CB0BF1" w:rsidRPr="00B8272E" w:rsidRDefault="00CB0BF1" w:rsidP="00F05872">
            <w:pPr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41487908" w14:textId="77777777" w:rsidR="007A5F3D" w:rsidRPr="00B8272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1457FD7B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EA400E6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4C32749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DC6EA0C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30D8FA0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A4BA89E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39097C8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D1B9A16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6F3344E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B2A66FB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4BD9270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7A791B3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28D7703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81B9903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5C9E9B9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E182BAE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050AB60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CB2A6A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A26E240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0C28CE4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2A3BFEC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F06AA4F" w14:textId="77777777" w:rsidR="00CB0BF1" w:rsidRPr="000A0571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DC06FEA" w14:textId="77777777" w:rsidR="0001639E" w:rsidRPr="00027076" w:rsidRDefault="0001639E" w:rsidP="00CB0BF1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31" w:name="_Toc473188641"/>
      <w:bookmarkStart w:id="32" w:name="_Toc132270541"/>
      <w:r w:rsidRPr="00027076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31"/>
      <w:bookmarkEnd w:id="32"/>
    </w:p>
    <w:p w14:paraId="5A924E54" w14:textId="77777777" w:rsidR="00CB0BF1" w:rsidRPr="00027076" w:rsidRDefault="00CB0BF1" w:rsidP="00CB0BF1">
      <w:pPr>
        <w:spacing w:after="0"/>
        <w:rPr>
          <w:rFonts w:ascii="Arial Narrow" w:hAnsi="Arial Narrow" w:cs="Times New Roman"/>
          <w:lang w:val="sr-Latn-CS"/>
        </w:rPr>
      </w:pPr>
    </w:p>
    <w:p w14:paraId="39D3E321" w14:textId="77777777" w:rsidR="00CB0BF1" w:rsidRPr="00027076" w:rsidRDefault="00CB0BF1" w:rsidP="00CB0BF1">
      <w:pPr>
        <w:spacing w:after="0"/>
        <w:rPr>
          <w:rFonts w:ascii="Arial Narrow" w:hAnsi="Arial Narrow" w:cs="Times New Roman"/>
          <w:lang w:val="sr-Latn-CS"/>
        </w:rPr>
      </w:pPr>
      <w:r w:rsidRPr="00027076">
        <w:rPr>
          <w:rFonts w:ascii="Arial Narrow" w:hAnsi="Arial Narrow" w:cs="Times New Roman"/>
          <w:lang w:val="sr-Latn-CS"/>
        </w:rPr>
        <w:t>Dostaviti:</w:t>
      </w:r>
    </w:p>
    <w:p w14:paraId="10BD3113" w14:textId="77777777" w:rsidR="00CB0BF1" w:rsidRPr="00027076" w:rsidRDefault="00CB0BF1" w:rsidP="00CB0BF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027076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Ispunjenost uslova stručno - tehničke i kadrovske osposobljenosti u postupku nabavke </w:t>
      </w:r>
      <w:r w:rsidRPr="00027076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roba</w:t>
      </w:r>
      <w:r w:rsidRPr="00027076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dokazuje se dostavljanjem sljedećih dokaza, i to:</w:t>
      </w:r>
    </w:p>
    <w:p w14:paraId="45104F56" w14:textId="77777777" w:rsidR="00CB0BF1" w:rsidRPr="00027076" w:rsidRDefault="00CB0BF1" w:rsidP="00CB0BF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1DC0813E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27076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liste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glavnih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posljednje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vrijednostima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datumima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primaocima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uz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potvrda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izdatih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027076">
        <w:rPr>
          <w:rFonts w:ascii="Arial Narrow" w:hAnsi="Arial Narrow" w:cs="Times New Roman"/>
          <w:sz w:val="24"/>
          <w:szCs w:val="24"/>
          <w:lang w:eastAsia="ar-SA"/>
        </w:rPr>
        <w:t>kupca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D2AE9AF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253C752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27076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sertifikat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bezbjednosti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27076">
        <w:rPr>
          <w:rFonts w:ascii="Arial Narrow" w:hAnsi="Arial Narrow" w:cs="Times New Roman"/>
          <w:sz w:val="24"/>
          <w:szCs w:val="24"/>
          <w:lang w:eastAsia="ar-SA"/>
        </w:rPr>
        <w:t>hrane</w:t>
      </w:r>
      <w:proofErr w:type="spellEnd"/>
      <w:r w:rsidRPr="00027076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13129299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CB0BF1" w:rsidRPr="00027076" w14:paraId="5E22B1AC" w14:textId="77777777" w:rsidTr="00F05872">
        <w:trPr>
          <w:trHeight w:val="354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AA29" w14:textId="77777777" w:rsidR="00CB0BF1" w:rsidRPr="00027076" w:rsidRDefault="00CB0BF1" w:rsidP="00CB0BF1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>Dokaz</w:t>
            </w:r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da je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ponuđač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uspostavio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primjenjuje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postupke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koji se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zasnivaju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na HACCP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principima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(HACCP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) u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skladu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sa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Zakonom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o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bezbjednosti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hrane</w:t>
            </w:r>
            <w:proofErr w:type="spellEnd"/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.</w:t>
            </w:r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 Ponuđač mora dostaviti sertifikat ISO 22000 ili HACCP  sertifikat  koje je izdalo sertifikaciono tijelo.</w:t>
            </w:r>
          </w:p>
        </w:tc>
      </w:tr>
    </w:tbl>
    <w:p w14:paraId="7406F7F6" w14:textId="77777777" w:rsidR="00CB0BF1" w:rsidRPr="00027076" w:rsidRDefault="00CB0BF1" w:rsidP="0045688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A638876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shd w:val="clear" w:color="auto" w:fill="FFFF00"/>
          <w:lang w:eastAsia="ar-SA"/>
        </w:rPr>
      </w:pPr>
      <w:r w:rsidRPr="00027076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027076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 xml:space="preserve"> ukoliko predmet obuhvata i pružanje usluga, koje su nužno vezane za isporuku robe, naručilac može predvidjeti i uslove za pružanje tih usluga</w:t>
      </w:r>
    </w:p>
    <w:p w14:paraId="6776E684" w14:textId="77777777" w:rsidR="00CB0BF1" w:rsidRPr="00027076" w:rsidRDefault="00CB0BF1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shd w:val="clear" w:color="auto" w:fill="FFFF00"/>
          <w:lang w:eastAsia="ar-SA"/>
        </w:rPr>
      </w:pPr>
    </w:p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9436"/>
      </w:tblGrid>
      <w:tr w:rsidR="00CB0BF1" w:rsidRPr="00027076" w14:paraId="6C8FEADB" w14:textId="77777777" w:rsidTr="00F05872">
        <w:trPr>
          <w:trHeight w:val="354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3303" w14:textId="77777777" w:rsidR="00CB0BF1" w:rsidRPr="00027076" w:rsidRDefault="00CB0BF1" w:rsidP="00CB0BF1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4" w:firstLine="0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027076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val="sr-Latn-CS" w:eastAsia="hi-IN" w:bidi="hi-IN"/>
              </w:rPr>
              <w:t xml:space="preserve">posjedovanje sertifikata ISO 22000 ili </w:t>
            </w:r>
            <w:r w:rsidRPr="00027076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HACCP  sertifikata  </w:t>
            </w:r>
            <w:r w:rsidRPr="00027076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val="sr-Latn-CS" w:eastAsia="hi-IN" w:bidi="hi-IN"/>
              </w:rPr>
              <w:t>za Opseg skladištenje i distribuciju mliječnih proizvoda.</w:t>
            </w:r>
          </w:p>
        </w:tc>
      </w:tr>
    </w:tbl>
    <w:p w14:paraId="6831BB8F" w14:textId="77777777" w:rsidR="00CB0BF1" w:rsidRPr="00027076" w:rsidRDefault="00CB0BF1" w:rsidP="00CB0B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6F53B48" w14:textId="77777777" w:rsidR="0001639E" w:rsidRPr="00027076" w:rsidRDefault="0001639E" w:rsidP="00CB0BF1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14:paraId="18F02D4C" w14:textId="77777777" w:rsidR="0001639E" w:rsidRPr="000A0571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510684EA" w14:textId="77777777" w:rsidR="0001639E" w:rsidRPr="000A0571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0225E9B7" w14:textId="77777777" w:rsidR="0001639E" w:rsidRPr="000A0571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0383C9C1" w14:textId="77777777" w:rsidR="0001639E" w:rsidRPr="000A0571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1DFB466" w14:textId="77777777" w:rsidR="0001639E" w:rsidRPr="000A0571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2E18A23C" w14:textId="77777777" w:rsidR="00A41D5F" w:rsidRPr="000A0571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214A5CD" w14:textId="77777777" w:rsidR="00DB79D9" w:rsidRPr="000A0571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D296051" w14:textId="77777777" w:rsidR="00867458" w:rsidRPr="000A0571" w:rsidRDefault="00867458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7610221" w14:textId="77777777" w:rsidR="00867458" w:rsidRPr="000A0571" w:rsidRDefault="00867458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F9BA2C1" w14:textId="77777777" w:rsidR="00DB79D9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0BF75C4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C15CE20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B916702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4299935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AE76C27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B2D1592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BA15031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68E2C95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7514696" w14:textId="77777777" w:rsidR="00456885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40DEF5E" w14:textId="77777777" w:rsidR="00456885" w:rsidRPr="000A0571" w:rsidRDefault="00456885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5A49AD4" w14:textId="77777777" w:rsidR="000D4B87" w:rsidRDefault="000D4B87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6D47AE7" w14:textId="77777777" w:rsidR="00FB2F02" w:rsidRPr="000A0571" w:rsidRDefault="00FB2F02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5"/>
      </w:tblGrid>
      <w:tr w:rsidR="00DB79D9" w:rsidRPr="00456885" w14:paraId="6E572591" w14:textId="77777777" w:rsidTr="00F05872">
        <w:tc>
          <w:tcPr>
            <w:tcW w:w="9287" w:type="dxa"/>
          </w:tcPr>
          <w:p w14:paraId="107BB920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7579C5DB" w14:textId="77777777" w:rsidR="00DB79D9" w:rsidRPr="00456885" w:rsidRDefault="00DB79D9" w:rsidP="00DB79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>LISTA GLAVNIH ISPORUKA ROBA U POSLJEDNJE DVIJE GODINE</w:t>
            </w:r>
          </w:p>
          <w:p w14:paraId="5BA85C77" w14:textId="77777777" w:rsidR="00DB79D9" w:rsidRPr="00456885" w:rsidRDefault="00DB79D9" w:rsidP="00DB79D9">
            <w:pPr>
              <w:suppressAutoHyphens/>
              <w:spacing w:after="0" w:line="240" w:lineRule="auto"/>
              <w:ind w:left="360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64F02F73" w14:textId="77777777" w:rsidR="00DB79D9" w:rsidRPr="00456885" w:rsidRDefault="00DB79D9" w:rsidP="00DB79D9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21"/>
              <w:gridCol w:w="2021"/>
              <w:gridCol w:w="1859"/>
              <w:gridCol w:w="1505"/>
              <w:gridCol w:w="1505"/>
              <w:gridCol w:w="1544"/>
            </w:tblGrid>
            <w:tr w:rsidR="00DB79D9" w:rsidRPr="00456885" w14:paraId="15BD19F6" w14:textId="77777777" w:rsidTr="00F05872">
              <w:trPr>
                <w:cantSplit/>
                <w:trHeight w:val="1431"/>
              </w:trPr>
              <w:tc>
                <w:tcPr>
                  <w:tcW w:w="5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6D593008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Redni broj</w:t>
                  </w:r>
                </w:p>
              </w:tc>
              <w:tc>
                <w:tcPr>
                  <w:tcW w:w="2163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11949A45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Primalac</w:t>
                  </w:r>
                </w:p>
                <w:p w14:paraId="0CEF0A2F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(kupac)</w:t>
                  </w:r>
                </w:p>
              </w:tc>
              <w:tc>
                <w:tcPr>
                  <w:tcW w:w="1955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49665AA1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Broj i datum zaključenja ugovora</w:t>
                  </w:r>
                </w:p>
              </w:tc>
              <w:tc>
                <w:tcPr>
                  <w:tcW w:w="1567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76AFBD1C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Godina realizacije ugovora</w:t>
                  </w:r>
                </w:p>
              </w:tc>
              <w:tc>
                <w:tcPr>
                  <w:tcW w:w="1567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4EF6C738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Vrijednost ugovora</w:t>
                  </w:r>
                </w:p>
                <w:p w14:paraId="6C45867C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(€)</w:t>
                  </w:r>
                </w:p>
              </w:tc>
              <w:tc>
                <w:tcPr>
                  <w:tcW w:w="1619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  <w:vAlign w:val="center"/>
                </w:tcPr>
                <w:p w14:paraId="42452667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Kontakt osoba primaoca</w:t>
                  </w:r>
                </w:p>
                <w:p w14:paraId="71DF11DC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456885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(kupca)</w:t>
                  </w:r>
                </w:p>
              </w:tc>
            </w:tr>
            <w:tr w:rsidR="00DB79D9" w:rsidRPr="00456885" w14:paraId="76F2F3CB" w14:textId="77777777" w:rsidTr="00F05872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9C1B8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A97108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21ACC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AAC43F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37914F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30CE572C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DB79D9" w:rsidRPr="00456885" w14:paraId="697A5BCD" w14:textId="77777777" w:rsidTr="00F05872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7FB784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2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B03E0F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49B000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F1AEDE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CE3D56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5913D90B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DB79D9" w:rsidRPr="00456885" w14:paraId="5615CCD5" w14:textId="77777777" w:rsidTr="00F05872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20BB64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3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C19EBC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F336A4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83E8B9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8400ED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31243BC5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DB79D9" w:rsidRPr="00456885" w14:paraId="169400FD" w14:textId="77777777" w:rsidTr="00F05872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1D5FE02C" w14:textId="77777777" w:rsidR="00DB79D9" w:rsidRPr="00456885" w:rsidRDefault="00DB79D9" w:rsidP="00DB79D9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456885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...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0227B4D5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4850EF60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</w:tcPr>
                <w:p w14:paraId="63FBFEDB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556D0541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526F6574" w14:textId="77777777" w:rsidR="00DB79D9" w:rsidRPr="00456885" w:rsidRDefault="00DB79D9" w:rsidP="00DB79D9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</w:tbl>
          <w:p w14:paraId="46F6A853" w14:textId="77777777" w:rsidR="00DB79D9" w:rsidRPr="00456885" w:rsidRDefault="00DB79D9" w:rsidP="00DB79D9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14:paraId="7FA45DC0" w14:textId="77777777" w:rsidR="00DB79D9" w:rsidRPr="00456885" w:rsidRDefault="00DB79D9" w:rsidP="00DB79D9">
            <w:pPr>
              <w:suppressAutoHyphens/>
              <w:jc w:val="both"/>
              <w:rPr>
                <w:rFonts w:ascii="Arial Narrow" w:hAnsi="Arial Narrow" w:cs="Times New Roman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 xml:space="preserve">Sastavni dio Liste glavnih isporuka roba u posljednje dvije godine su  potvrde o izvršenim isporukama izdatim od kupaca. </w:t>
            </w:r>
          </w:p>
          <w:p w14:paraId="5FAD9AA4" w14:textId="77777777" w:rsidR="00DB79D9" w:rsidRPr="00456885" w:rsidRDefault="00DB79D9" w:rsidP="00DB79D9">
            <w:pPr>
              <w:suppressAutoHyphens/>
              <w:jc w:val="both"/>
              <w:rPr>
                <w:rFonts w:ascii="Arial Narrow" w:hAnsi="Arial Narrow" w:cs="Times New Roman"/>
                <w:lang w:eastAsia="ar-SA"/>
              </w:rPr>
            </w:pPr>
          </w:p>
          <w:p w14:paraId="22126437" w14:textId="77777777" w:rsidR="00DB79D9" w:rsidRPr="00456885" w:rsidRDefault="00DB79D9" w:rsidP="00DB79D9">
            <w:pPr>
              <w:suppressAutoHyphens/>
              <w:spacing w:after="0" w:line="240" w:lineRule="auto"/>
              <w:ind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 xml:space="preserve">Ovlašćeno lice ponuđača  </w:t>
            </w:r>
          </w:p>
          <w:p w14:paraId="369B5544" w14:textId="77777777" w:rsidR="00DB79D9" w:rsidRPr="00456885" w:rsidRDefault="00DB79D9" w:rsidP="00DB79D9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0022EFE4" w14:textId="77777777" w:rsidR="00DB79D9" w:rsidRPr="00456885" w:rsidRDefault="00DB79D9" w:rsidP="00DB79D9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5759BDAA" w14:textId="77777777" w:rsidR="00DB79D9" w:rsidRPr="00456885" w:rsidRDefault="00DB79D9" w:rsidP="00DB79D9">
            <w:pPr>
              <w:suppressAutoHyphens/>
              <w:spacing w:after="0" w:line="240" w:lineRule="auto"/>
              <w:ind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456885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ime, prezime i funkcija</w:t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28CE19AC" w14:textId="77777777" w:rsidR="00DB79D9" w:rsidRPr="00456885" w:rsidRDefault="00DB79D9" w:rsidP="00DB79D9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05BBA777" w14:textId="77777777" w:rsidR="00DB79D9" w:rsidRPr="00456885" w:rsidRDefault="00DB79D9" w:rsidP="00DB79D9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0B143AC1" w14:textId="77777777" w:rsidR="00DB79D9" w:rsidRPr="00456885" w:rsidRDefault="00DB79D9" w:rsidP="00DB79D9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221EAC45" w14:textId="77777777" w:rsidR="00DB79D9" w:rsidRPr="00456885" w:rsidRDefault="00DB79D9" w:rsidP="00DB79D9">
            <w:pPr>
              <w:tabs>
                <w:tab w:val="left" w:pos="8364"/>
              </w:tabs>
              <w:suppressAutoHyphens/>
              <w:spacing w:after="0" w:line="240" w:lineRule="auto"/>
              <w:ind w:right="857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456885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svojeručni potpis</w:t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0DC3A8B6" w14:textId="77777777" w:rsidR="00DB79D9" w:rsidRPr="00456885" w:rsidRDefault="00DB79D9" w:rsidP="00DB79D9">
            <w:pPr>
              <w:suppressAutoHyphens/>
              <w:spacing w:after="0" w:line="240" w:lineRule="auto"/>
              <w:ind w:firstLine="426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262C1932" w14:textId="77777777" w:rsidR="00DB79D9" w:rsidRPr="00456885" w:rsidRDefault="00DB79D9" w:rsidP="00DB79D9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456885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  <w:t>M.P.</w:t>
            </w:r>
          </w:p>
          <w:p w14:paraId="04CF6D28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249B50C7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7576B370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65CEC506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48696267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0DF0E07D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6CE0D16E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07CF67BE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3ACBA463" w14:textId="77777777" w:rsidR="00DB79D9" w:rsidRPr="00456885" w:rsidRDefault="00DB79D9" w:rsidP="00DB79D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316E44EE" w14:textId="77777777" w:rsidR="00DB79D9" w:rsidRPr="00456885" w:rsidRDefault="00DB79D9" w:rsidP="00DB79D9">
            <w:pPr>
              <w:spacing w:after="0" w:line="240" w:lineRule="auto"/>
              <w:ind w:right="282"/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</w:tr>
    </w:tbl>
    <w:p w14:paraId="204913FA" w14:textId="77777777" w:rsidR="00DB79D9" w:rsidRPr="00456885" w:rsidRDefault="00DB79D9" w:rsidP="00DB79D9">
      <w:pPr>
        <w:suppressAutoHyphens/>
        <w:jc w:val="right"/>
        <w:rPr>
          <w:lang w:eastAsia="ar-SA"/>
        </w:rPr>
      </w:pPr>
    </w:p>
    <w:p w14:paraId="2E9031AB" w14:textId="77777777" w:rsidR="00DB79D9" w:rsidRPr="00456885" w:rsidRDefault="00DB79D9" w:rsidP="00DB79D9">
      <w:pPr>
        <w:suppressAutoHyphens/>
        <w:jc w:val="right"/>
        <w:rPr>
          <w:lang w:eastAsia="ar-SA"/>
        </w:rPr>
      </w:pPr>
    </w:p>
    <w:p w14:paraId="6CCE2A69" w14:textId="77777777" w:rsidR="00DB79D9" w:rsidRPr="00456885" w:rsidRDefault="00DB79D9" w:rsidP="00DB79D9">
      <w:pPr>
        <w:suppressAutoHyphens/>
        <w:rPr>
          <w:lang w:eastAsia="ar-SA"/>
        </w:rPr>
      </w:pPr>
    </w:p>
    <w:p w14:paraId="3C3DEE50" w14:textId="77777777" w:rsidR="00A41D5F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EEC49C2" w14:textId="77777777" w:rsidR="00042B1E" w:rsidRPr="000A0571" w:rsidRDefault="00042B1E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9D65106" w14:textId="77777777" w:rsidR="00375DC2" w:rsidRPr="00772FAF" w:rsidRDefault="00375DC2" w:rsidP="00375DC2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33" w:name="_Toc515960017"/>
      <w:bookmarkStart w:id="34" w:name="_Toc515960064"/>
      <w:bookmarkStart w:id="35" w:name="_Toc479066657"/>
      <w:bookmarkStart w:id="36" w:name="_Toc512857821"/>
      <w:bookmarkStart w:id="37" w:name="_Toc102983323"/>
      <w:bookmarkStart w:id="38" w:name="_Toc132270542"/>
      <w:r w:rsidRPr="00772FA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NACRT UGOVORA O NABAVCI</w:t>
      </w:r>
      <w:bookmarkEnd w:id="38"/>
      <w:r w:rsidRPr="00772FA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  <w:bookmarkEnd w:id="35"/>
      <w:bookmarkEnd w:id="36"/>
      <w:bookmarkEnd w:id="37"/>
    </w:p>
    <w:p w14:paraId="6DEF19D6" w14:textId="77777777" w:rsidR="00375DC2" w:rsidRPr="00AE008D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8BF0B99" w14:textId="77777777" w:rsidR="00375DC2" w:rsidRPr="00772FAF" w:rsidRDefault="00375DC2" w:rsidP="00375DC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242CB2F1" w14:textId="77777777" w:rsidR="00375DC2" w:rsidRPr="00772FAF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1D99087" w14:textId="77777777" w:rsidR="00375DC2" w:rsidRPr="00772FAF" w:rsidRDefault="00375DC2" w:rsidP="00375DC2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772FA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728A8818" w14:textId="77777777" w:rsidR="00375DC2" w:rsidRPr="00772FAF" w:rsidRDefault="00375DC2" w:rsidP="00375DC2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79406FD" w14:textId="77777777" w:rsidR="00375DC2" w:rsidRPr="00772FAF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</w:p>
    <w:p w14:paraId="14DD04EF" w14:textId="77777777" w:rsidR="00375DC2" w:rsidRPr="00772FAF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E130350" w14:textId="77777777" w:rsidR="00375DC2" w:rsidRPr="00772FAF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3A7300A2" w14:textId="77777777" w:rsidR="00375DC2" w:rsidRPr="003C6CC8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8EC2855" w14:textId="77777777" w:rsidR="00042B1E" w:rsidRDefault="00042B1E" w:rsidP="00375DC2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p w14:paraId="46D42AC8" w14:textId="77777777" w:rsidR="00375DC2" w:rsidRPr="003C6CC8" w:rsidRDefault="00375DC2" w:rsidP="00375DC2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3C6CC8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547A15B1" w14:textId="77777777" w:rsidR="00375DC2" w:rsidRPr="003C6CC8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A9F1BBD" w14:textId="77777777" w:rsidR="00375DC2" w:rsidRPr="003C6CC8" w:rsidRDefault="00375DC2" w:rsidP="00375DC2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3C6CC8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3C6CC8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74F805D6" w14:textId="77777777" w:rsidR="00375DC2" w:rsidRPr="003C6CC8" w:rsidRDefault="00375DC2" w:rsidP="00375DC2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3C6CC8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proofErr w:type="gramEnd"/>
      <w:r w:rsidR="003C6CC8" w:rsidRPr="003C6CC8">
        <w:rPr>
          <w:rFonts w:ascii="Arial Narrow" w:hAnsi="Arial Narrow" w:cs="Arial Narrow"/>
          <w:sz w:val="24"/>
          <w:szCs w:val="24"/>
          <w:lang w:eastAsia="ar-SA"/>
        </w:rPr>
        <w:t xml:space="preserve"> –</w:t>
      </w:r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FB2F02">
        <w:rPr>
          <w:rFonts w:ascii="Arial Narrow" w:hAnsi="Arial Narrow" w:cs="Arial Narrow"/>
          <w:sz w:val="24"/>
          <w:szCs w:val="24"/>
          <w:lang w:eastAsia="ar-SA"/>
        </w:rPr>
        <w:t>M</w:t>
      </w:r>
      <w:r w:rsidR="003C6CC8" w:rsidRPr="003C6CC8">
        <w:rPr>
          <w:rFonts w:ascii="Arial Narrow" w:hAnsi="Arial Narrow" w:cs="Arial Narrow"/>
          <w:sz w:val="24"/>
          <w:szCs w:val="24"/>
          <w:lang w:eastAsia="ar-SA"/>
        </w:rPr>
        <w:t>liječnih</w:t>
      </w:r>
      <w:proofErr w:type="spellEnd"/>
      <w:r w:rsidR="003C6CC8"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3C6CC8" w:rsidRPr="003C6CC8">
        <w:rPr>
          <w:rFonts w:ascii="Arial Narrow" w:hAnsi="Arial Narrow" w:cs="Arial Narrow"/>
          <w:sz w:val="24"/>
          <w:szCs w:val="24"/>
          <w:lang w:eastAsia="ar-SA"/>
        </w:rPr>
        <w:t>proizvoda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FB2F02">
        <w:rPr>
          <w:rFonts w:ascii="Arial Narrow" w:hAnsi="Arial Narrow" w:cs="Arial Narrow"/>
          <w:sz w:val="24"/>
          <w:szCs w:val="24"/>
          <w:lang w:eastAsia="ar-SA"/>
        </w:rPr>
        <w:t xml:space="preserve">robe </w:t>
      </w:r>
      <w:proofErr w:type="spellStart"/>
      <w:r w:rsidRPr="00FB2F02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FB2F02">
        <w:rPr>
          <w:rFonts w:ascii="Arial Narrow" w:hAnsi="Arial Narrow" w:cs="Arial Narrow"/>
          <w:sz w:val="24"/>
          <w:szCs w:val="24"/>
          <w:lang w:eastAsia="ar-SA"/>
        </w:rPr>
        <w:t xml:space="preserve"> 04/1-</w:t>
      </w:r>
      <w:r w:rsidR="00FB2F02" w:rsidRPr="00FB2F02">
        <w:rPr>
          <w:rFonts w:ascii="Arial Narrow" w:hAnsi="Arial Narrow" w:cs="Arial Narrow"/>
          <w:sz w:val="24"/>
          <w:szCs w:val="24"/>
          <w:lang w:eastAsia="ar-SA"/>
        </w:rPr>
        <w:t>1695</w:t>
      </w:r>
      <w:r w:rsidRPr="00FB2F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FB2F02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FB2F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FB2F02" w:rsidRPr="00FB2F02">
        <w:rPr>
          <w:rFonts w:ascii="Arial Narrow" w:hAnsi="Arial Narrow" w:cs="Arial Narrow"/>
          <w:sz w:val="24"/>
          <w:szCs w:val="24"/>
          <w:lang w:eastAsia="ar-SA"/>
        </w:rPr>
        <w:t>13</w:t>
      </w:r>
      <w:r w:rsidRPr="003C6CC8">
        <w:rPr>
          <w:rFonts w:ascii="Arial Narrow" w:hAnsi="Arial Narrow" w:cs="Arial Narrow"/>
          <w:sz w:val="24"/>
          <w:szCs w:val="24"/>
          <w:lang w:eastAsia="ar-SA"/>
        </w:rPr>
        <w:t>.</w:t>
      </w:r>
      <w:r w:rsidR="003C6CC8" w:rsidRPr="003C6CC8">
        <w:rPr>
          <w:rFonts w:ascii="Arial Narrow" w:hAnsi="Arial Narrow" w:cs="Arial Narrow"/>
          <w:sz w:val="24"/>
          <w:szCs w:val="24"/>
          <w:lang w:eastAsia="ar-SA"/>
        </w:rPr>
        <w:t>04</w:t>
      </w:r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.2023.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godine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gramStart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za 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proofErr w:type="gram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3C6CC8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3C6CC8">
        <w:rPr>
          <w:rFonts w:ascii="Arial Narrow" w:hAnsi="Arial Narrow" w:cs="Arial Narrow"/>
          <w:bCs/>
          <w:sz w:val="24"/>
          <w:szCs w:val="24"/>
          <w:lang w:val="it-IT" w:eastAsia="ar-SA"/>
        </w:rPr>
        <w:t>___________</w:t>
      </w:r>
      <w:r w:rsidRPr="003C6CC8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,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___________ i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6CC8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3C6CC8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A04DD53" w14:textId="77777777" w:rsidR="00375DC2" w:rsidRPr="003C6CC8" w:rsidRDefault="00375DC2" w:rsidP="00375D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6CC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57AB9949" w14:textId="77777777" w:rsidR="00283F48" w:rsidRPr="00772FAF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772FAF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6D246114" w14:textId="77777777" w:rsidR="00283F48" w:rsidRPr="00F33BE2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i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27AD3B1F" w14:textId="77777777" w:rsidR="00283F48" w:rsidRPr="00F33BE2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proofErr w:type="gram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proofErr w:type="gram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3BC1DBAB" w14:textId="77777777" w:rsidR="00283F48" w:rsidRPr="00F33BE2" w:rsidRDefault="00283F48" w:rsidP="00283F4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17150CEF" w14:textId="77777777" w:rsidR="00283F48" w:rsidRPr="00F33BE2" w:rsidRDefault="00283F48" w:rsidP="00283F4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1D9DF030" w14:textId="77777777" w:rsidR="00283F48" w:rsidRPr="00F33BE2" w:rsidRDefault="00283F48" w:rsidP="00283F48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4F14203A" w14:textId="77777777" w:rsidR="00283F48" w:rsidRPr="00F33BE2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  <w:proofErr w:type="gramEnd"/>
    </w:p>
    <w:p w14:paraId="52253327" w14:textId="77777777" w:rsidR="00283F48" w:rsidRPr="006A7A8E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78283016" w14:textId="77777777" w:rsidR="00283F48" w:rsidRDefault="00283F48" w:rsidP="00283F48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8C9C2CA" w14:textId="77777777" w:rsidR="00283F48" w:rsidRPr="006C51CD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2F429088" w14:textId="77777777" w:rsidR="00283F48" w:rsidRPr="00F33BE2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7AF8062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9" w:name="_Hlk99107280"/>
    </w:p>
    <w:p w14:paraId="12DCF450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1956A31" w14:textId="77777777" w:rsidR="00283F48" w:rsidRPr="006A7A8E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bookmarkEnd w:id="39"/>
    <w:p w14:paraId="1C17BE6F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55F159A0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27083CE6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0214FB01" w14:textId="77777777" w:rsidR="00283F48" w:rsidRPr="006A7A8E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79EE18B8" w14:textId="77777777" w:rsidR="00283F48" w:rsidRPr="006A7A8E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3E37565D" w14:textId="77777777" w:rsidR="00283F48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6BF90094" w14:textId="77777777" w:rsidR="00283F48" w:rsidRPr="006A7A8E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4A9822F4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4981C7C7" w14:textId="77777777" w:rsidR="00283F48" w:rsidRPr="006A7A8E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12D9EEAB" w14:textId="77777777" w:rsidR="00283F48" w:rsidRPr="00B13E35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4DA5D3A3" w14:textId="77777777" w:rsidR="00283F48" w:rsidRPr="006A7A8E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DB4F2EC" w14:textId="77777777" w:rsidR="00283F48" w:rsidRPr="006A7A8E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51D8385A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</w:t>
      </w:r>
      <w:proofErr w:type="gramStart"/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proofErr w:type="gram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eastAsia="ar-SA"/>
        </w:rPr>
        <w:t xml:space="preserve">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6EF6AED5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089E0EEE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2AF6327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0D7BACD5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5CA21CCD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5237D1DE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427B12FB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693FF27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6B03815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61647151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655C1BA5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199D8660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B38C6E6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5C333DF8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4DD39D2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6000841" w14:textId="77777777" w:rsidR="00283F48" w:rsidRPr="006A7A8E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A496CB8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DDCB725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376ADA49" w14:textId="77777777" w:rsidR="00283F48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945062D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80AB628" w14:textId="77777777" w:rsidR="00283F48" w:rsidRPr="00BE2E24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1DFACCCA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98F13F6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40FD8F25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u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proofErr w:type="gram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to: </w:t>
      </w:r>
    </w:p>
    <w:p w14:paraId="5A6962EB" w14:textId="77777777" w:rsidR="00283F48" w:rsidRPr="00AB5B97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1804C177" w14:textId="77777777" w:rsidR="00283F48" w:rsidRPr="00AB5B97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97EC1E2" w14:textId="77777777" w:rsidR="00283F48" w:rsidRPr="00AB5B97" w:rsidRDefault="00283F48" w:rsidP="00283F4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EE0B1CC" w14:textId="77777777" w:rsidR="00283F48" w:rsidRPr="00AB5B97" w:rsidRDefault="00283F48" w:rsidP="00283F48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D11CFE0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</w:t>
      </w:r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F60AC60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AC1BD36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5848E65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19578100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CFC9B57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11E0373E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</w:t>
      </w:r>
      <w:proofErr w:type="gram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1B408CF" w14:textId="77777777" w:rsidR="00283F48" w:rsidRPr="00AB5B97" w:rsidRDefault="00283F48" w:rsidP="00283F48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2C2CB62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160154CE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i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4C1F3362" w14:textId="77777777" w:rsidR="00283F48" w:rsidRPr="00AB5B97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4031A8E" w14:textId="77777777" w:rsidR="00283F48" w:rsidRPr="00AB5B97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661E9F43" w14:textId="77777777" w:rsidR="00283F48" w:rsidRPr="00FA4CDC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FD0B9D6" w14:textId="77777777" w:rsidR="00283F48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576212E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5FE3C4C4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00071FD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6C21C821" w14:textId="77777777" w:rsidR="00283F48" w:rsidRPr="00FA4CDC" w:rsidRDefault="00283F48" w:rsidP="00283F48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707964B" w14:textId="77777777" w:rsidR="00283F48" w:rsidRPr="00FA4CDC" w:rsidRDefault="00283F48" w:rsidP="00283F48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291DA246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70E727E6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EF2A5E7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6DD378CA" w14:textId="77777777" w:rsidR="00283F48" w:rsidRPr="000C4472" w:rsidRDefault="00283F48" w:rsidP="00283F48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4CDD08C" w14:textId="77777777" w:rsidR="00283F48" w:rsidRPr="00FA4CDC" w:rsidRDefault="00283F48" w:rsidP="00283F48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6C66BBE" w14:textId="77777777" w:rsidR="00283F48" w:rsidRPr="00FA4CDC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45202C8B" w14:textId="77777777" w:rsidR="00283F48" w:rsidRPr="00FA4CDC" w:rsidRDefault="00283F48" w:rsidP="00283F48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7E59A623" w14:textId="77777777" w:rsidR="00283F48" w:rsidRPr="00FA4CDC" w:rsidRDefault="00283F48" w:rsidP="00283F48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val="sl-SI"/>
        </w:rPr>
        <w:t>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</w:t>
      </w:r>
      <w:proofErr w:type="gramEnd"/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svaku ugovorenu stranu.</w:t>
      </w:r>
    </w:p>
    <w:p w14:paraId="50477E28" w14:textId="77777777" w:rsidR="00283F48" w:rsidRPr="00FA4CDC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1BF9EAB" w14:textId="77777777" w:rsidR="00283F48" w:rsidRPr="00AE008D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F36F3AB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            NARUČILAC</w:t>
      </w: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DOBAVLJAČ</w:t>
      </w:r>
    </w:p>
    <w:p w14:paraId="4A2EB007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C23CC43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</w:p>
    <w:p w14:paraId="046030BD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AD  Budva</w:t>
      </w:r>
    </w:p>
    <w:p w14:paraId="793A62A7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4FE79003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</w:t>
      </w:r>
    </w:p>
    <w:p w14:paraId="018C99F0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9FA2D4F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lastRenderedPageBreak/>
        <w:t xml:space="preserve">            Izvršni direktor                                                                    Izvršni direktor</w:t>
      </w:r>
    </w:p>
    <w:p w14:paraId="5DA8EE1D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Jovan Gregović                                                          </w:t>
      </w:r>
    </w:p>
    <w:p w14:paraId="34C3BFA4" w14:textId="77777777" w:rsidR="00283F48" w:rsidRPr="00784D66" w:rsidRDefault="00283F48" w:rsidP="00283F48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49BC45A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>_____________________________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             ______________________________</w:t>
      </w:r>
    </w:p>
    <w:p w14:paraId="76C89F5D" w14:textId="77777777" w:rsidR="00283F48" w:rsidRPr="00784D66" w:rsidRDefault="00283F48" w:rsidP="00283F48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0996977E" w14:textId="77777777" w:rsidR="00283F48" w:rsidRPr="00784D66" w:rsidRDefault="00283F48" w:rsidP="00283F4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SAGLASAN SA </w:t>
      </w:r>
      <w:proofErr w:type="gramStart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NACRTOM  UGOVORA</w:t>
      </w:r>
      <w:proofErr w:type="gramEnd"/>
    </w:p>
    <w:p w14:paraId="713E750B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41D10A6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A146846" w14:textId="77777777" w:rsidR="00283F48" w:rsidRPr="00784D66" w:rsidRDefault="00283F48" w:rsidP="00283F48">
      <w:pPr>
        <w:tabs>
          <w:tab w:val="left" w:pos="1950"/>
        </w:tabs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Ovlašćeno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_______________________</w:t>
      </w:r>
    </w:p>
    <w:p w14:paraId="2BF13992" w14:textId="77777777" w:rsidR="00283F48" w:rsidRPr="00784D66" w:rsidRDefault="00283F48" w:rsidP="00283F48">
      <w:pPr>
        <w:suppressAutoHyphens/>
        <w:spacing w:after="0" w:line="240" w:lineRule="auto"/>
        <w:ind w:right="336"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>(</w:t>
      </w:r>
      <w:proofErr w:type="spellStart"/>
      <w:proofErr w:type="gramStart"/>
      <w:r w:rsidRPr="00784D66">
        <w:rPr>
          <w:rFonts w:ascii="Arial Narrow" w:hAnsi="Arial Narrow" w:cs="Times New Roman"/>
          <w:sz w:val="24"/>
          <w:szCs w:val="24"/>
          <w:lang w:eastAsia="ar-SA"/>
        </w:rPr>
        <w:t>ime</w:t>
      </w:r>
      <w:proofErr w:type="spellEnd"/>
      <w:proofErr w:type="gramEnd"/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prezime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funkcija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603A5E58" w14:textId="77777777" w:rsidR="00283F48" w:rsidRPr="00784D66" w:rsidRDefault="00283F48" w:rsidP="00283F48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3A423AAC" w14:textId="77777777" w:rsidR="00283F48" w:rsidRPr="00784D66" w:rsidRDefault="00283F48" w:rsidP="00283F48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_______________________</w:t>
      </w:r>
    </w:p>
    <w:p w14:paraId="19D1B71F" w14:textId="77777777" w:rsidR="00283F48" w:rsidRPr="00784D66" w:rsidRDefault="00283F48" w:rsidP="00283F48">
      <w:pPr>
        <w:suppressAutoHyphens/>
        <w:spacing w:after="0" w:line="240" w:lineRule="auto"/>
        <w:ind w:right="588"/>
        <w:jc w:val="right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(</w:t>
      </w:r>
      <w:proofErr w:type="spellStart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svojeručni</w:t>
      </w:r>
      <w:proofErr w:type="spellEnd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potpis</w:t>
      </w:r>
      <w:proofErr w:type="spellEnd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)</w:t>
      </w:r>
    </w:p>
    <w:p w14:paraId="1D6AE38D" w14:textId="77777777" w:rsidR="00283F48" w:rsidRPr="00784D66" w:rsidRDefault="00283F48" w:rsidP="00283F48">
      <w:pPr>
        <w:suppressAutoHyphens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28A8500C" w14:textId="77777777" w:rsidR="00283F48" w:rsidRPr="00784D66" w:rsidRDefault="00283F48" w:rsidP="00283F48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</w:pP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Napomena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: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Konačni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tekst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biće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sačinjen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skladu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članom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63. 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Pravilnika o uređivanju postupaka nabavki roba, usluga i radova u hotelskoj grupi „Budvanska rivijera” AD Budva  (broj 02-4960/6 od 15.09.2021. godine)</w:t>
      </w:r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  <w:t>.</w:t>
      </w:r>
    </w:p>
    <w:p w14:paraId="5C139C32" w14:textId="77777777" w:rsidR="00311729" w:rsidRPr="000A0571" w:rsidRDefault="00311729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775C2112" w14:textId="77777777" w:rsidR="00311729" w:rsidRPr="000A0571" w:rsidRDefault="00311729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246DB9DC" w14:textId="77777777" w:rsidR="00311729" w:rsidRDefault="00311729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207FEC63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669C6608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19033978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2BC06E09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104A2704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07C76C78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0898EAEC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6D792378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5B529439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0A0D42A0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39C1A787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5544B0BF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473D6CE6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1A878168" w14:textId="77777777" w:rsidR="00042B1E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5B7C420E" w14:textId="77777777" w:rsidR="00042B1E" w:rsidRPr="000A0571" w:rsidRDefault="00042B1E" w:rsidP="00516D5A">
      <w:pPr>
        <w:tabs>
          <w:tab w:val="left" w:pos="1950"/>
        </w:tabs>
        <w:suppressAutoHyphens/>
        <w:jc w:val="both"/>
        <w:rPr>
          <w:rFonts w:ascii="Arial Narrow" w:hAnsi="Arial Narrow" w:cs="Arial Narrow"/>
          <w:color w:val="FF0000"/>
          <w:lang w:eastAsia="ar-SA"/>
        </w:rPr>
      </w:pPr>
    </w:p>
    <w:p w14:paraId="48FEF3AB" w14:textId="77777777" w:rsidR="00042B1E" w:rsidRPr="00784D66" w:rsidRDefault="00042B1E" w:rsidP="00042B1E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40" w:name="_Toc102983331"/>
      <w:bookmarkStart w:id="41" w:name="_Toc132270543"/>
      <w:bookmarkEnd w:id="33"/>
      <w:bookmarkEnd w:id="34"/>
      <w:r w:rsidRPr="00784D66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40"/>
      <w:bookmarkEnd w:id="41"/>
    </w:p>
    <w:p w14:paraId="77D6C621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57BC61F" w14:textId="77777777" w:rsidR="00042B1E" w:rsidRPr="00784D66" w:rsidRDefault="00042B1E" w:rsidP="00042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786C368D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A75AE44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3FAB4809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8F7593D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34273614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5F526A97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77D00E13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03B8EC56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684F556A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468CA9DC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proofErr w:type="gram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  <w:proofErr w:type="gramEnd"/>
    </w:p>
    <w:p w14:paraId="1D5D3B69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CBCE07F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14FD2834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4EFC11FB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374AA1C7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452D0FBB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6CC15ADD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50C7B9A2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192964AE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4081F1B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69E3BFB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1F6FD89D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o 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proofErr w:type="gramEnd"/>
    </w:p>
    <w:p w14:paraId="20D5BD01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42C08B28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FA7556B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datum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184EC8D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6373884E" w14:textId="77777777" w:rsidR="00042B1E" w:rsidRPr="00784D66" w:rsidRDefault="00042B1E" w:rsidP="00042B1E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241032F" w14:textId="77777777" w:rsidR="00042B1E" w:rsidRPr="00784D66" w:rsidRDefault="00042B1E" w:rsidP="00042B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73240820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8589C99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A7C85DB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627E817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3FFA9C7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proofErr w:type="gram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2220EE98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46DF2A4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69026AF9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1CCEB3CB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0D42459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gram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o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proofErr w:type="gram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5834D9D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9454D5D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32B5ADA5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ED36A01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F96AB1E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222F5007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0C1DE3E1" w14:textId="77777777" w:rsidR="00042B1E" w:rsidRPr="00784D66" w:rsidRDefault="00042B1E" w:rsidP="00042B1E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1BBDF37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F6F2ED3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7643994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5B01D64E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70874BC5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172B1D1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784D66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784D66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781C4C1B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...</w:t>
      </w:r>
      <w:proofErr w:type="gram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) ,</w:t>
      </w:r>
      <w:proofErr w:type="gram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0A095F3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BA58C14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ga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8FBBE65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CC40E71" w14:textId="77777777" w:rsidR="00042B1E" w:rsidRPr="00784D66" w:rsidRDefault="00042B1E" w:rsidP="00042B1E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386AF8AA" w14:textId="77777777" w:rsidR="00042B1E" w:rsidRPr="00784D66" w:rsidRDefault="00042B1E" w:rsidP="00042B1E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AD27615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7090C25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123E5D9" w14:textId="77777777" w:rsidR="00042B1E" w:rsidRPr="00784D66" w:rsidRDefault="00042B1E" w:rsidP="00042B1E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493579CB" w14:textId="77777777" w:rsidR="00042B1E" w:rsidRPr="00784D66" w:rsidRDefault="00042B1E" w:rsidP="00042B1E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238E30EC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20F78ED9" w14:textId="77777777" w:rsidR="00042B1E" w:rsidRPr="00784D66" w:rsidRDefault="00042B1E" w:rsidP="00042B1E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42FEEC0" w14:textId="77777777" w:rsidR="00042B1E" w:rsidRPr="00784D66" w:rsidRDefault="00042B1E" w:rsidP="00042B1E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4DE7265F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37B7F68F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277AA2F1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26C9CCF9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26C922A2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0D4260D8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4689F697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35C5DA92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025ED31B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0AD571E7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397F5C26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65FEF53C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0112EEBE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4E5DB0BC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7B520199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14144611" w14:textId="77777777" w:rsidR="00042B1E" w:rsidRPr="00784D66" w:rsidRDefault="00042B1E" w:rsidP="00042B1E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42" w:name="_Toc416180152"/>
      <w:bookmarkStart w:id="43" w:name="_Toc102983332"/>
      <w:bookmarkStart w:id="44" w:name="_Toc132270544"/>
      <w:r w:rsidRPr="00784D6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SADRŽAJ PONUDE</w:t>
      </w:r>
      <w:bookmarkEnd w:id="42"/>
      <w:bookmarkEnd w:id="43"/>
      <w:bookmarkEnd w:id="44"/>
    </w:p>
    <w:p w14:paraId="68D0BAD6" w14:textId="77777777" w:rsidR="00042B1E" w:rsidRPr="00784D66" w:rsidRDefault="00042B1E" w:rsidP="00042B1E">
      <w:pPr>
        <w:rPr>
          <w:rFonts w:ascii="Arial Narrow" w:hAnsi="Arial Narrow" w:cs="Times New Roman"/>
        </w:rPr>
      </w:pPr>
    </w:p>
    <w:p w14:paraId="2A9C9A95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54E2FCC0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Naslovna strana ponude</w:t>
      </w:r>
    </w:p>
    <w:p w14:paraId="23073B8D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Sadržaj ponude </w:t>
      </w:r>
    </w:p>
    <w:p w14:paraId="678455FB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Popunjeni podaci o ponudi i ponuđaču</w:t>
      </w:r>
    </w:p>
    <w:p w14:paraId="5AE35C24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Ugovor o zajedničkom nastupanju u slučaju zajedničke ponude</w:t>
      </w:r>
    </w:p>
    <w:p w14:paraId="5F52C8BD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Popunjen obrazac finansijskog dijela ponude</w:t>
      </w:r>
    </w:p>
    <w:p w14:paraId="05EBD793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43B9DEDF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Dokazi za dokazivanje ispunjenosti obaveznih uslova za učešće u postupku javnog nadmetanja</w:t>
      </w:r>
    </w:p>
    <w:p w14:paraId="4CA7DAE4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Dokazi za ispunjavanje uslova stručno-tehničke i kadrovske osposobljenosti</w:t>
      </w:r>
    </w:p>
    <w:p w14:paraId="5E853A69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Potpisan Nacrt ugovora o nabavci</w:t>
      </w:r>
    </w:p>
    <w:p w14:paraId="381EC954" w14:textId="77777777" w:rsidR="00042B1E" w:rsidRPr="00784D66" w:rsidRDefault="00042B1E" w:rsidP="00042B1E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Sredstva finansijskog obezbjeđenja</w:t>
      </w:r>
    </w:p>
    <w:p w14:paraId="101E66AC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</w:p>
    <w:p w14:paraId="79558F13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25ECDC0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A0836B5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827B68A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6929E7C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1D6A010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1C7554F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720AD30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BA0DD15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54E55E1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9417E45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095D544" w14:textId="77777777" w:rsidR="00042B1E" w:rsidRPr="00784D66" w:rsidRDefault="00042B1E" w:rsidP="00042B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45" w:name="_Toc416180153"/>
      <w:bookmarkStart w:id="46" w:name="_Toc102983333"/>
      <w:bookmarkStart w:id="47" w:name="_Toc132270545"/>
      <w:r w:rsidRPr="00784D6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45"/>
      <w:bookmarkEnd w:id="46"/>
      <w:bookmarkEnd w:id="47"/>
    </w:p>
    <w:p w14:paraId="7F234E04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0874F820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0A5FA318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12007D6E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Ovlašćuje se 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ime i prezime i broj lične karte ili druge identifikacione isprave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) 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da, u ime  </w:t>
      </w:r>
    </w:p>
    <w:p w14:paraId="37D890CB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 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naziv ponuđača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</w:t>
      </w:r>
      <w:r w:rsidRPr="00784D66">
        <w:rPr>
          <w:rFonts w:ascii="Arial Narrow" w:hAnsi="Arial Narrow" w:cs="Times New Roman"/>
          <w:u w:val="single"/>
          <w:lang w:val="sr-Latn-CS"/>
        </w:rPr>
        <w:t>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naziv naručioca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broj _____ od ________. godine, za nabavku 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  </w:t>
      </w:r>
      <w:r w:rsidRPr="00784D66">
        <w:rPr>
          <w:rFonts w:ascii="Arial Narrow" w:hAnsi="Arial Narrow" w:cs="Times New Roman"/>
          <w:u w:val="single"/>
          <w:lang w:val="sr-Latn-CS"/>
        </w:rPr>
        <w:t>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opis predmeta nabavke</w:t>
      </w:r>
      <w:r w:rsidRPr="00784D66">
        <w:rPr>
          <w:rFonts w:ascii="Arial Narrow" w:hAnsi="Arial Narrow" w:cs="Times New Roman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</w:t>
      </w:r>
      <w:r w:rsidRPr="00784D66">
        <w:rPr>
          <w:rFonts w:ascii="Arial Narrow" w:hAnsi="Arial Narrow" w:cs="Times New Roman"/>
          <w:i/>
          <w:iCs/>
          <w:sz w:val="24"/>
          <w:szCs w:val="24"/>
          <w:lang w:val="sr-Latn-CS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>i da zastupa interese ovog ponuđača u postupku javnog otvaranja ponuda.</w:t>
      </w:r>
      <w:r w:rsidRPr="00784D6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</w:t>
      </w:r>
    </w:p>
    <w:p w14:paraId="0A379F8E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12F0BBF7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                                                </w:t>
      </w:r>
    </w:p>
    <w:p w14:paraId="3867C11B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7F68027F" w14:textId="77777777" w:rsidR="00042B1E" w:rsidRPr="00784D66" w:rsidRDefault="00042B1E" w:rsidP="00042B1E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</w:rPr>
        <w:t>Ovlašćeno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lice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</w:rPr>
        <w:t>ponuđača</w:t>
      </w:r>
      <w:proofErr w:type="spellEnd"/>
    </w:p>
    <w:p w14:paraId="5434AC3C" w14:textId="77777777" w:rsidR="00042B1E" w:rsidRPr="00784D66" w:rsidRDefault="00042B1E" w:rsidP="00042B1E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03C05B6F" w14:textId="77777777" w:rsidR="00042B1E" w:rsidRPr="00784D66" w:rsidRDefault="00042B1E" w:rsidP="00042B1E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05805871" w14:textId="77777777" w:rsidR="00042B1E" w:rsidRPr="00784D66" w:rsidRDefault="00042B1E" w:rsidP="00042B1E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784D66">
        <w:rPr>
          <w:rFonts w:ascii="Arial Narrow" w:hAnsi="Arial Narrow" w:cs="Times New Roman"/>
          <w:sz w:val="24"/>
          <w:szCs w:val="24"/>
        </w:rPr>
        <w:t>(</w:t>
      </w:r>
      <w:proofErr w:type="spellStart"/>
      <w:proofErr w:type="gramStart"/>
      <w:r w:rsidRPr="00784D66">
        <w:rPr>
          <w:rFonts w:ascii="Arial Narrow" w:hAnsi="Arial Narrow" w:cs="Times New Roman"/>
          <w:sz w:val="20"/>
          <w:szCs w:val="20"/>
        </w:rPr>
        <w:t>ime</w:t>
      </w:r>
      <w:proofErr w:type="spellEnd"/>
      <w:proofErr w:type="gramEnd"/>
      <w:r w:rsidRPr="00784D66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prezime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 i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funkcija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>)</w:t>
      </w:r>
    </w:p>
    <w:p w14:paraId="27CD937C" w14:textId="77777777" w:rsidR="00042B1E" w:rsidRPr="00784D66" w:rsidRDefault="00042B1E" w:rsidP="00042B1E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149FCAE0" w14:textId="77777777" w:rsidR="00042B1E" w:rsidRPr="00784D66" w:rsidRDefault="00042B1E" w:rsidP="00042B1E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>_______________________</w:t>
      </w:r>
    </w:p>
    <w:p w14:paraId="5136AA26" w14:textId="77777777" w:rsidR="00042B1E" w:rsidRPr="00784D66" w:rsidRDefault="00042B1E" w:rsidP="00042B1E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784D66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svojeručni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potpis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>)</w:t>
      </w:r>
    </w:p>
    <w:p w14:paraId="392A452D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sz w:val="28"/>
          <w:szCs w:val="28"/>
          <w:lang w:val="sr-Latn-CS"/>
        </w:rPr>
      </w:pPr>
      <w:r w:rsidRPr="00784D66">
        <w:rPr>
          <w:rFonts w:ascii="Arial Narrow" w:hAnsi="Arial Narrow" w:cs="Times New Roman"/>
          <w:sz w:val="28"/>
          <w:szCs w:val="28"/>
          <w:lang w:val="sr-Latn-CS"/>
        </w:rPr>
        <w:t>M.P.</w:t>
      </w:r>
    </w:p>
    <w:p w14:paraId="25ACB33B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6D6496C7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46F940E9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633C04C8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0905A34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0CE145CD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393F72D5" w14:textId="77777777" w:rsidR="00042B1E" w:rsidRPr="00784D66" w:rsidRDefault="00042B1E" w:rsidP="00042B1E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52253968" w14:textId="77777777" w:rsidR="00042B1E" w:rsidRPr="00784D66" w:rsidRDefault="00042B1E" w:rsidP="00042B1E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784D66">
        <w:rPr>
          <w:rFonts w:ascii="Arial Narrow" w:hAnsi="Arial Narrow" w:cs="Times New Roman"/>
          <w:i/>
          <w:iCs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7918376D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11338F9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97D8358" w14:textId="77777777" w:rsidR="00042B1E" w:rsidRPr="00784D66" w:rsidRDefault="00042B1E" w:rsidP="00042B1E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F24AD78" w14:textId="77777777" w:rsidR="00042B1E" w:rsidRPr="00784D66" w:rsidRDefault="00042B1E" w:rsidP="00042B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8" w:name="_Toc418775215"/>
      <w:bookmarkStart w:id="49" w:name="_Toc473188646"/>
      <w:bookmarkStart w:id="50" w:name="_Toc102983334"/>
      <w:bookmarkStart w:id="51" w:name="_Toc132270546"/>
      <w:r w:rsidRPr="00784D66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8"/>
      <w:bookmarkEnd w:id="49"/>
      <w:bookmarkEnd w:id="50"/>
      <w:bookmarkEnd w:id="51"/>
    </w:p>
    <w:p w14:paraId="6D1FC103" w14:textId="77777777" w:rsidR="00042B1E" w:rsidRPr="00784D66" w:rsidRDefault="00042B1E" w:rsidP="00042B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63C89FF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0B86E9DC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51C657E4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41269DCB" w14:textId="77777777" w:rsidR="00042B1E" w:rsidRPr="00784D66" w:rsidRDefault="00042B1E" w:rsidP="00042B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01805808" w14:textId="77777777" w:rsidR="00042B1E" w:rsidRPr="00784D66" w:rsidRDefault="00042B1E" w:rsidP="00042B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33BDD1DF" w14:textId="77777777" w:rsidR="00042B1E" w:rsidRPr="00784D66" w:rsidRDefault="00042B1E" w:rsidP="00042B1E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  <w:lang w:val="sr-Latn-ME"/>
        </w:rPr>
      </w:pPr>
    </w:p>
    <w:p w14:paraId="14291CE0" w14:textId="77777777" w:rsidR="00042B1E" w:rsidRPr="00784D66" w:rsidRDefault="00042B1E" w:rsidP="00042B1E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može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podnijeti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84D66">
        <w:rPr>
          <w:rFonts w:ascii="Arial Narrow" w:hAnsi="Arial Narrow" w:cs="Times New Roman"/>
          <w:sz w:val="24"/>
          <w:szCs w:val="24"/>
        </w:rPr>
        <w:t>isključivo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Ponuđač</w:t>
      </w:r>
      <w:proofErr w:type="spellEnd"/>
      <w:proofErr w:type="gramEnd"/>
      <w:r w:rsidRPr="00784D66">
        <w:rPr>
          <w:rFonts w:ascii="Arial Narrow" w:hAnsi="Arial Narrow" w:cs="Times New Roman"/>
          <w:sz w:val="24"/>
          <w:szCs w:val="24"/>
        </w:rPr>
        <w:t xml:space="preserve"> koji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dostavio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ponudu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od 3 ( tri ) dana od dana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dostavljanja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putem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preporučene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pošiljke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ili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neposredno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.</w:t>
      </w:r>
    </w:p>
    <w:p w14:paraId="08457995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6C560DCC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3C5C4A4D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3B9B3F85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4DE09919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3C5E2E5F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0425C7A2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38685284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broj i datum objavljivanja javnog poziva sa predmetom  nabavke; </w:t>
      </w:r>
    </w:p>
    <w:p w14:paraId="1532626E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48F6CC95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3F1359EE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646DC538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6233D34D" w14:textId="77777777" w:rsidR="00042B1E" w:rsidRPr="00784D66" w:rsidRDefault="00042B1E" w:rsidP="00042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793E28A1" w14:textId="77777777" w:rsidR="00042B1E" w:rsidRPr="00784D66" w:rsidRDefault="00042B1E" w:rsidP="00042B1E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sz w:val="24"/>
          <w:szCs w:val="24"/>
          <w:lang w:val="en-GB" w:eastAsia="x-none"/>
        </w:rPr>
      </w:pPr>
      <w:r w:rsidRPr="00784D66">
        <w:rPr>
          <w:rFonts w:ascii="Arial Narrow" w:hAnsi="Arial Narrow" w:cs="Times New Roman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Naknadu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iz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stava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2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ovog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člana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plaća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podnosilac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žalbe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u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1 %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procijenjene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vrijednosti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javne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nabavke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, s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tim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da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ne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smije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biti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veća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8.000,00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eura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.</w:t>
      </w:r>
    </w:p>
    <w:p w14:paraId="60A9ABC3" w14:textId="77777777" w:rsidR="00042B1E" w:rsidRPr="00784D66" w:rsidRDefault="00042B1E" w:rsidP="00042B1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682F3AAB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76EAA25C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2263A75F" w14:textId="77777777" w:rsidR="00042B1E" w:rsidRPr="00784D66" w:rsidRDefault="00042B1E" w:rsidP="00042B1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6418BC67" w14:textId="77777777" w:rsidR="00042B1E" w:rsidRPr="00784D66" w:rsidRDefault="00042B1E" w:rsidP="00042B1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400B3E8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4A0281C1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5D38A4F9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611DD8D2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5113CD80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7FBF7FD6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70983ADC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1B170F86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5EBB360F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4F15C7FF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11A666B8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37BF5598" w14:textId="77777777" w:rsidR="00042B1E" w:rsidRPr="00784D66" w:rsidRDefault="00042B1E" w:rsidP="00042B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42437D43" w14:textId="77777777" w:rsidR="00042B1E" w:rsidRPr="00784D66" w:rsidRDefault="00042B1E" w:rsidP="00042B1E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784D66">
        <w:rPr>
          <w:rFonts w:ascii="Arial Narrow" w:hAnsi="Arial Narrow" w:cs="Times New Roman"/>
          <w:sz w:val="24"/>
          <w:szCs w:val="24"/>
        </w:rPr>
        <w:t>Drugostepena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komisija</w:t>
      </w:r>
      <w:proofErr w:type="spellEnd"/>
      <w:proofErr w:type="gram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rješenjem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: </w:t>
      </w:r>
    </w:p>
    <w:p w14:paraId="32295366" w14:textId="77777777" w:rsidR="00042B1E" w:rsidRPr="00784D66" w:rsidRDefault="00042B1E" w:rsidP="00042B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767144A5" w14:textId="77777777" w:rsidR="00042B1E" w:rsidRPr="00784D66" w:rsidRDefault="00042B1E" w:rsidP="00042B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726370EA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6BEFAE53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64FFA6F4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3EB4C1C5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377A8852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72CC7EE3" w14:textId="77777777" w:rsidR="00042B1E" w:rsidRPr="00784D66" w:rsidRDefault="00042B1E" w:rsidP="00042B1E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2A2CC726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12E0B9E0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52477B46" w14:textId="77777777" w:rsidR="00042B1E" w:rsidRPr="00784D66" w:rsidRDefault="00042B1E" w:rsidP="00042B1E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1B510F6A" w14:textId="77777777" w:rsidR="00042B1E" w:rsidRPr="00784D66" w:rsidRDefault="00042B1E" w:rsidP="00042B1E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0FC906F7" w14:textId="77777777" w:rsidR="00042B1E" w:rsidRPr="00784D66" w:rsidRDefault="00042B1E" w:rsidP="00042B1E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žiro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84D66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Budvanska</w:t>
      </w:r>
      <w:proofErr w:type="spellEnd"/>
      <w:proofErr w:type="gram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” ad Budva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520-67710-63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.</w:t>
      </w:r>
    </w:p>
    <w:p w14:paraId="2E1CE0B6" w14:textId="77777777" w:rsidR="00042B1E" w:rsidRPr="00784D66" w:rsidRDefault="00042B1E" w:rsidP="00042B1E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/a.</w:t>
      </w:r>
    </w:p>
    <w:p w14:paraId="24E57BB0" w14:textId="77777777" w:rsidR="00042B1E" w:rsidRPr="00784D66" w:rsidRDefault="00042B1E" w:rsidP="00042B1E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. </w:t>
      </w:r>
      <w:r w:rsidRPr="00784D66">
        <w:rPr>
          <w:rFonts w:ascii="Arial Narrow" w:hAnsi="Arial Narrow" w:cs="Times New Roman"/>
          <w:sz w:val="24"/>
          <w:szCs w:val="24"/>
        </w:rPr>
        <w:tab/>
      </w:r>
    </w:p>
    <w:p w14:paraId="12C6D30D" w14:textId="77777777" w:rsidR="00042B1E" w:rsidRPr="00784D66" w:rsidRDefault="00042B1E" w:rsidP="00042B1E">
      <w:pPr>
        <w:rPr>
          <w:rFonts w:ascii="Arial Narrow" w:hAnsi="Arial Narrow" w:cs="Times New Roman"/>
          <w:sz w:val="24"/>
          <w:szCs w:val="24"/>
        </w:rPr>
      </w:pPr>
    </w:p>
    <w:p w14:paraId="709B5177" w14:textId="77777777" w:rsidR="00042B1E" w:rsidRPr="00784D66" w:rsidRDefault="00042B1E" w:rsidP="00042B1E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119147D5" w14:textId="77777777" w:rsidR="00042B1E" w:rsidRPr="00784D66" w:rsidRDefault="00042B1E" w:rsidP="00042B1E">
      <w:pPr>
        <w:rPr>
          <w:rFonts w:ascii="Arial Narrow" w:hAnsi="Arial Narrow" w:cs="Times New Roman"/>
          <w:sz w:val="24"/>
          <w:szCs w:val="24"/>
        </w:rPr>
      </w:pPr>
    </w:p>
    <w:p w14:paraId="0D7D64C3" w14:textId="77777777" w:rsidR="00042B1E" w:rsidRPr="00784D66" w:rsidRDefault="00042B1E" w:rsidP="00042B1E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52" w:name="_Toc416180154"/>
    </w:p>
    <w:bookmarkEnd w:id="52"/>
    <w:p w14:paraId="1E8F5107" w14:textId="77777777" w:rsidR="00042B1E" w:rsidRPr="00784D66" w:rsidRDefault="00042B1E" w:rsidP="00042B1E">
      <w:pPr>
        <w:rPr>
          <w:rFonts w:ascii="Arial Narrow" w:hAnsi="Arial Narrow" w:cs="Times New Roman"/>
          <w:sz w:val="24"/>
          <w:szCs w:val="24"/>
        </w:rPr>
      </w:pPr>
    </w:p>
    <w:sectPr w:rsidR="00042B1E" w:rsidRPr="00784D66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059" w14:textId="77777777" w:rsidR="000452AD" w:rsidRDefault="000452AD" w:rsidP="00B460F9">
      <w:pPr>
        <w:spacing w:after="0" w:line="240" w:lineRule="auto"/>
      </w:pPr>
      <w:r>
        <w:separator/>
      </w:r>
    </w:p>
  </w:endnote>
  <w:endnote w:type="continuationSeparator" w:id="0">
    <w:p w14:paraId="380580F0" w14:textId="77777777" w:rsidR="000452AD" w:rsidRDefault="000452AD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41A" w14:textId="77777777" w:rsidR="00B82D20" w:rsidRDefault="00B82D20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F2795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F2795">
      <w:rPr>
        <w:b/>
        <w:noProof/>
      </w:rPr>
      <w:t>40</w:t>
    </w:r>
    <w:r>
      <w:rPr>
        <w:b/>
        <w:sz w:val="24"/>
        <w:szCs w:val="24"/>
      </w:rPr>
      <w:fldChar w:fldCharType="end"/>
    </w:r>
  </w:p>
  <w:p w14:paraId="69D6FF16" w14:textId="77777777" w:rsidR="00B82D20" w:rsidRPr="000074F9" w:rsidRDefault="00B82D20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119C" w14:textId="77777777" w:rsidR="000452AD" w:rsidRDefault="000452AD" w:rsidP="00B460F9">
      <w:pPr>
        <w:spacing w:after="0" w:line="240" w:lineRule="auto"/>
      </w:pPr>
      <w:r>
        <w:separator/>
      </w:r>
    </w:p>
  </w:footnote>
  <w:footnote w:type="continuationSeparator" w:id="0">
    <w:p w14:paraId="30B55FA5" w14:textId="77777777" w:rsidR="000452AD" w:rsidRDefault="000452AD" w:rsidP="00B460F9">
      <w:pPr>
        <w:spacing w:after="0" w:line="240" w:lineRule="auto"/>
      </w:pPr>
      <w:r>
        <w:continuationSeparator/>
      </w:r>
    </w:p>
  </w:footnote>
  <w:footnote w:id="1">
    <w:p w14:paraId="4A6AC8BF" w14:textId="77777777" w:rsidR="00FF4F9A" w:rsidRDefault="00FF4F9A" w:rsidP="00FF4F9A">
      <w:pPr>
        <w:pageBreakBefore/>
      </w:pPr>
    </w:p>
  </w:footnote>
  <w:footnote w:id="2">
    <w:p w14:paraId="7DA41F93" w14:textId="77777777" w:rsidR="00FF4F9A" w:rsidRDefault="00FF4F9A" w:rsidP="00FF4F9A">
      <w:pPr>
        <w:pStyle w:val="FootnoteText"/>
      </w:pPr>
    </w:p>
  </w:footnote>
  <w:footnote w:id="3">
    <w:p w14:paraId="1C5C4297" w14:textId="77777777" w:rsidR="00FF4F9A" w:rsidRDefault="00FF4F9A" w:rsidP="00FF4F9A">
      <w:pPr>
        <w:pStyle w:val="FootnoteText"/>
      </w:pPr>
    </w:p>
  </w:footnote>
  <w:footnote w:id="4">
    <w:p w14:paraId="1A735BD2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56964D45" w14:textId="77777777" w:rsidR="00B82D20" w:rsidRDefault="00B82D20" w:rsidP="00B460F9">
      <w:pPr>
        <w:pStyle w:val="FootnoteText"/>
      </w:pPr>
    </w:p>
  </w:footnote>
  <w:footnote w:id="5">
    <w:p w14:paraId="5F1F42EE" w14:textId="77777777" w:rsidR="00B82D20" w:rsidRPr="007E1F59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4D578FC2" w14:textId="77777777" w:rsidR="00B82D20" w:rsidRDefault="00B82D20" w:rsidP="00B460F9">
      <w:pPr>
        <w:pStyle w:val="FootnoteText"/>
        <w:jc w:val="both"/>
      </w:pPr>
    </w:p>
  </w:footnote>
  <w:footnote w:id="6">
    <w:p w14:paraId="3332E383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424EF0DB" w14:textId="77777777" w:rsidR="00B82D20" w:rsidRDefault="00B82D20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697ADA59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29176B8A" w14:textId="77777777" w:rsidR="00B82D20" w:rsidRDefault="00B82D20" w:rsidP="00B460F9">
      <w:pPr>
        <w:pStyle w:val="FootnoteText"/>
      </w:pPr>
    </w:p>
  </w:footnote>
  <w:footnote w:id="9">
    <w:p w14:paraId="0285537F" w14:textId="77777777" w:rsidR="00B82D20" w:rsidRPr="00EF3747" w:rsidRDefault="00B82D20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4FE0D1C1" w14:textId="77777777" w:rsidR="00B82D20" w:rsidRDefault="00B82D20" w:rsidP="00B460F9">
      <w:pPr>
        <w:pStyle w:val="FootnoteText"/>
      </w:pPr>
    </w:p>
  </w:footnote>
  <w:footnote w:id="10">
    <w:p w14:paraId="7EDBAFCE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4CF468BF" w14:textId="77777777" w:rsidR="00B82D20" w:rsidRDefault="00B82D20" w:rsidP="00B460F9">
      <w:pPr>
        <w:pStyle w:val="FootnoteText"/>
      </w:pPr>
    </w:p>
  </w:footnote>
  <w:footnote w:id="11">
    <w:p w14:paraId="57634B6A" w14:textId="77777777" w:rsidR="00B82D20" w:rsidRPr="007F6785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17510E28" w14:textId="77777777" w:rsidR="00B82D20" w:rsidRDefault="00B82D20" w:rsidP="00B460F9">
      <w:pPr>
        <w:pStyle w:val="FootnoteText"/>
        <w:jc w:val="both"/>
      </w:pPr>
    </w:p>
  </w:footnote>
  <w:footnote w:id="12">
    <w:p w14:paraId="1B98D68C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516B6D4F" w14:textId="77777777" w:rsidR="00B82D20" w:rsidRDefault="00B82D20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2DE57AFA" w14:textId="77777777" w:rsidR="00B82D20" w:rsidRDefault="00B82D20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57AB9BEA" w14:textId="77777777" w:rsidR="00042B1E" w:rsidRDefault="00042B1E" w:rsidP="00042B1E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76E" w14:textId="77777777" w:rsidR="00B82D20" w:rsidRDefault="00B82D20">
    <w:pPr>
      <w:pStyle w:val="Header"/>
      <w:jc w:val="right"/>
    </w:pPr>
  </w:p>
  <w:p w14:paraId="7B43A7CE" w14:textId="77777777" w:rsidR="00B82D20" w:rsidRDefault="00B8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i/>
        <w:color w:val="FF3333"/>
        <w:kern w:val="1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E3463"/>
    <w:multiLevelType w:val="hybridMultilevel"/>
    <w:tmpl w:val="609CA2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D03D3A"/>
    <w:multiLevelType w:val="hybridMultilevel"/>
    <w:tmpl w:val="31CCB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D1ECB"/>
    <w:multiLevelType w:val="hybridMultilevel"/>
    <w:tmpl w:val="2F30C2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E27D0"/>
    <w:multiLevelType w:val="hybridMultilevel"/>
    <w:tmpl w:val="3278A716"/>
    <w:lvl w:ilvl="0" w:tplc="93FCABF4">
      <w:numFmt w:val="bullet"/>
      <w:lvlText w:val="-"/>
      <w:lvlJc w:val="left"/>
      <w:pPr>
        <w:ind w:left="720" w:hanging="360"/>
      </w:pPr>
      <w:rPr>
        <w:rFonts w:ascii="Arial Narrow" w:eastAsia="Skoda Pro Office" w:hAnsi="Arial Narrow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543C6"/>
    <w:multiLevelType w:val="hybridMultilevel"/>
    <w:tmpl w:val="68584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7C9D"/>
    <w:multiLevelType w:val="hybridMultilevel"/>
    <w:tmpl w:val="FF4833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751359">
    <w:abstractNumId w:val="35"/>
  </w:num>
  <w:num w:numId="2" w16cid:durableId="1243179123">
    <w:abstractNumId w:val="31"/>
  </w:num>
  <w:num w:numId="3" w16cid:durableId="1622498621">
    <w:abstractNumId w:val="0"/>
  </w:num>
  <w:num w:numId="4" w16cid:durableId="676999076">
    <w:abstractNumId w:val="1"/>
  </w:num>
  <w:num w:numId="5" w16cid:durableId="1926839461">
    <w:abstractNumId w:val="38"/>
  </w:num>
  <w:num w:numId="6" w16cid:durableId="1462773110">
    <w:abstractNumId w:val="28"/>
  </w:num>
  <w:num w:numId="7" w16cid:durableId="1384602114">
    <w:abstractNumId w:val="27"/>
  </w:num>
  <w:num w:numId="8" w16cid:durableId="1134905515">
    <w:abstractNumId w:val="37"/>
  </w:num>
  <w:num w:numId="9" w16cid:durableId="66467084">
    <w:abstractNumId w:val="41"/>
  </w:num>
  <w:num w:numId="10" w16cid:durableId="945187275">
    <w:abstractNumId w:val="8"/>
  </w:num>
  <w:num w:numId="11" w16cid:durableId="1444305760">
    <w:abstractNumId w:val="5"/>
  </w:num>
  <w:num w:numId="12" w16cid:durableId="1209874091">
    <w:abstractNumId w:val="39"/>
  </w:num>
  <w:num w:numId="13" w16cid:durableId="2051607179">
    <w:abstractNumId w:val="33"/>
  </w:num>
  <w:num w:numId="14" w16cid:durableId="826673417">
    <w:abstractNumId w:val="3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5" w16cid:durableId="1270047446">
    <w:abstractNumId w:val="34"/>
  </w:num>
  <w:num w:numId="16" w16cid:durableId="1918831017">
    <w:abstractNumId w:val="32"/>
  </w:num>
  <w:num w:numId="17" w16cid:durableId="1291279641">
    <w:abstractNumId w:val="30"/>
    <w:lvlOverride w:ilvl="0">
      <w:startOverride w:val="1"/>
    </w:lvlOverride>
  </w:num>
  <w:num w:numId="18" w16cid:durableId="1323972538">
    <w:abstractNumId w:val="34"/>
    <w:lvlOverride w:ilvl="0"/>
  </w:num>
  <w:num w:numId="19" w16cid:durableId="464739512">
    <w:abstractNumId w:val="32"/>
    <w:lvlOverride w:ilvl="0"/>
  </w:num>
  <w:num w:numId="20" w16cid:durableId="1520003876">
    <w:abstractNumId w:val="40"/>
  </w:num>
  <w:num w:numId="21" w16cid:durableId="281232461">
    <w:abstractNumId w:val="40"/>
    <w:lvlOverride w:ilvl="0"/>
  </w:num>
  <w:num w:numId="22" w16cid:durableId="1917279819">
    <w:abstractNumId w:val="29"/>
  </w:num>
  <w:num w:numId="23" w16cid:durableId="469132184">
    <w:abstractNumId w:val="42"/>
  </w:num>
  <w:num w:numId="24" w16cid:durableId="2068264176">
    <w:abstractNumId w:val="44"/>
  </w:num>
  <w:num w:numId="25" w16cid:durableId="736518142">
    <w:abstractNumId w:val="43"/>
  </w:num>
  <w:num w:numId="26" w16cid:durableId="1760563247">
    <w:abstractNumId w:val="36"/>
  </w:num>
  <w:num w:numId="27" w16cid:durableId="76365170">
    <w:abstractNumId w:val="7"/>
  </w:num>
  <w:num w:numId="28" w16cid:durableId="267003892">
    <w:abstractNumId w:val="4"/>
  </w:num>
  <w:num w:numId="29" w16cid:durableId="1978215614">
    <w:abstractNumId w:val="6"/>
  </w:num>
  <w:num w:numId="30" w16cid:durableId="750080971">
    <w:abstractNumId w:val="9"/>
  </w:num>
  <w:num w:numId="31" w16cid:durableId="1581058443">
    <w:abstractNumId w:val="3"/>
  </w:num>
  <w:num w:numId="32" w16cid:durableId="984774058">
    <w:abstractNumId w:val="45"/>
  </w:num>
  <w:num w:numId="33" w16cid:durableId="1420442584">
    <w:abstractNumId w:val="2"/>
  </w:num>
  <w:num w:numId="34" w16cid:durableId="11842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E9"/>
    <w:rsid w:val="00001BA9"/>
    <w:rsid w:val="00003672"/>
    <w:rsid w:val="00014057"/>
    <w:rsid w:val="00014F51"/>
    <w:rsid w:val="000155B8"/>
    <w:rsid w:val="0001639E"/>
    <w:rsid w:val="00020497"/>
    <w:rsid w:val="00020B98"/>
    <w:rsid w:val="000229E3"/>
    <w:rsid w:val="00027076"/>
    <w:rsid w:val="00027E4D"/>
    <w:rsid w:val="00030E23"/>
    <w:rsid w:val="0003362D"/>
    <w:rsid w:val="00035291"/>
    <w:rsid w:val="000357BA"/>
    <w:rsid w:val="000418E9"/>
    <w:rsid w:val="00042B1E"/>
    <w:rsid w:val="00043346"/>
    <w:rsid w:val="00043ECD"/>
    <w:rsid w:val="00044946"/>
    <w:rsid w:val="000452AD"/>
    <w:rsid w:val="00045A6D"/>
    <w:rsid w:val="00046A46"/>
    <w:rsid w:val="00047DD8"/>
    <w:rsid w:val="00051974"/>
    <w:rsid w:val="000574FF"/>
    <w:rsid w:val="00057946"/>
    <w:rsid w:val="0006133C"/>
    <w:rsid w:val="000614D4"/>
    <w:rsid w:val="00063B83"/>
    <w:rsid w:val="00064689"/>
    <w:rsid w:val="000669E0"/>
    <w:rsid w:val="0007246C"/>
    <w:rsid w:val="000738D0"/>
    <w:rsid w:val="00080BE2"/>
    <w:rsid w:val="00086F03"/>
    <w:rsid w:val="00087667"/>
    <w:rsid w:val="0009042D"/>
    <w:rsid w:val="00094E6B"/>
    <w:rsid w:val="00094F3B"/>
    <w:rsid w:val="00095343"/>
    <w:rsid w:val="000A0571"/>
    <w:rsid w:val="000A240D"/>
    <w:rsid w:val="000A5F45"/>
    <w:rsid w:val="000A71C2"/>
    <w:rsid w:val="000A7F60"/>
    <w:rsid w:val="000B0372"/>
    <w:rsid w:val="000B24D7"/>
    <w:rsid w:val="000B266F"/>
    <w:rsid w:val="000B3692"/>
    <w:rsid w:val="000B57AE"/>
    <w:rsid w:val="000B66A9"/>
    <w:rsid w:val="000C29EF"/>
    <w:rsid w:val="000C6556"/>
    <w:rsid w:val="000C7B51"/>
    <w:rsid w:val="000D3166"/>
    <w:rsid w:val="000D3699"/>
    <w:rsid w:val="000D4B87"/>
    <w:rsid w:val="000D6C54"/>
    <w:rsid w:val="000D6D06"/>
    <w:rsid w:val="000D70D5"/>
    <w:rsid w:val="000E07A3"/>
    <w:rsid w:val="000E72C6"/>
    <w:rsid w:val="000F0CD7"/>
    <w:rsid w:val="000F3048"/>
    <w:rsid w:val="000F34AC"/>
    <w:rsid w:val="000F3F40"/>
    <w:rsid w:val="000F4652"/>
    <w:rsid w:val="001010DC"/>
    <w:rsid w:val="00101817"/>
    <w:rsid w:val="00102029"/>
    <w:rsid w:val="0010783C"/>
    <w:rsid w:val="00110BC0"/>
    <w:rsid w:val="00115A8E"/>
    <w:rsid w:val="00132F4E"/>
    <w:rsid w:val="001504BA"/>
    <w:rsid w:val="001546C0"/>
    <w:rsid w:val="00154C01"/>
    <w:rsid w:val="00154EE3"/>
    <w:rsid w:val="0015609C"/>
    <w:rsid w:val="001562E1"/>
    <w:rsid w:val="00157FEB"/>
    <w:rsid w:val="00162B4F"/>
    <w:rsid w:val="00163612"/>
    <w:rsid w:val="00166DC5"/>
    <w:rsid w:val="001672EA"/>
    <w:rsid w:val="00167F8C"/>
    <w:rsid w:val="0017143E"/>
    <w:rsid w:val="00174461"/>
    <w:rsid w:val="00177411"/>
    <w:rsid w:val="00177DCA"/>
    <w:rsid w:val="001863EB"/>
    <w:rsid w:val="001917BE"/>
    <w:rsid w:val="0019421C"/>
    <w:rsid w:val="00196913"/>
    <w:rsid w:val="001A44CF"/>
    <w:rsid w:val="001B04CE"/>
    <w:rsid w:val="001B0B1A"/>
    <w:rsid w:val="001B0BEC"/>
    <w:rsid w:val="001B23FE"/>
    <w:rsid w:val="001B6936"/>
    <w:rsid w:val="001B6E0E"/>
    <w:rsid w:val="001C066D"/>
    <w:rsid w:val="001C14CF"/>
    <w:rsid w:val="001C1F92"/>
    <w:rsid w:val="001C32C8"/>
    <w:rsid w:val="001C35B1"/>
    <w:rsid w:val="001C5EDD"/>
    <w:rsid w:val="001C6050"/>
    <w:rsid w:val="001C7378"/>
    <w:rsid w:val="001D2B81"/>
    <w:rsid w:val="001D2D78"/>
    <w:rsid w:val="001D5780"/>
    <w:rsid w:val="001E3A82"/>
    <w:rsid w:val="001E627C"/>
    <w:rsid w:val="001F1776"/>
    <w:rsid w:val="001F2795"/>
    <w:rsid w:val="001F2E45"/>
    <w:rsid w:val="001F3AAC"/>
    <w:rsid w:val="001F53C5"/>
    <w:rsid w:val="001F560B"/>
    <w:rsid w:val="001F6117"/>
    <w:rsid w:val="00200006"/>
    <w:rsid w:val="00204F0C"/>
    <w:rsid w:val="00205582"/>
    <w:rsid w:val="00205B0F"/>
    <w:rsid w:val="00207CA4"/>
    <w:rsid w:val="0021606C"/>
    <w:rsid w:val="00217351"/>
    <w:rsid w:val="002176AA"/>
    <w:rsid w:val="002201D8"/>
    <w:rsid w:val="002219F6"/>
    <w:rsid w:val="00224000"/>
    <w:rsid w:val="00224F0D"/>
    <w:rsid w:val="00226E9B"/>
    <w:rsid w:val="00234467"/>
    <w:rsid w:val="00236015"/>
    <w:rsid w:val="0023645E"/>
    <w:rsid w:val="0023739F"/>
    <w:rsid w:val="00242150"/>
    <w:rsid w:val="002452EA"/>
    <w:rsid w:val="0024779E"/>
    <w:rsid w:val="002522C4"/>
    <w:rsid w:val="00253A2C"/>
    <w:rsid w:val="0026261E"/>
    <w:rsid w:val="00264B29"/>
    <w:rsid w:val="00267B56"/>
    <w:rsid w:val="00270D5C"/>
    <w:rsid w:val="00273958"/>
    <w:rsid w:val="00280557"/>
    <w:rsid w:val="00281DC2"/>
    <w:rsid w:val="0028391C"/>
    <w:rsid w:val="00283F48"/>
    <w:rsid w:val="0028500B"/>
    <w:rsid w:val="002868AD"/>
    <w:rsid w:val="002916C1"/>
    <w:rsid w:val="00292BE9"/>
    <w:rsid w:val="002A2C8D"/>
    <w:rsid w:val="002A3293"/>
    <w:rsid w:val="002A4DDE"/>
    <w:rsid w:val="002B218F"/>
    <w:rsid w:val="002B4076"/>
    <w:rsid w:val="002B4804"/>
    <w:rsid w:val="002B5655"/>
    <w:rsid w:val="002B7A20"/>
    <w:rsid w:val="002C19F3"/>
    <w:rsid w:val="002C3990"/>
    <w:rsid w:val="002C4124"/>
    <w:rsid w:val="002C49E7"/>
    <w:rsid w:val="002C6DC4"/>
    <w:rsid w:val="002C78BD"/>
    <w:rsid w:val="002D28D0"/>
    <w:rsid w:val="002D44F2"/>
    <w:rsid w:val="002E085B"/>
    <w:rsid w:val="002E3A3E"/>
    <w:rsid w:val="002E51AA"/>
    <w:rsid w:val="002E79F8"/>
    <w:rsid w:val="002F0B9F"/>
    <w:rsid w:val="002F107A"/>
    <w:rsid w:val="002F3B22"/>
    <w:rsid w:val="002F5C2B"/>
    <w:rsid w:val="002F754B"/>
    <w:rsid w:val="00303171"/>
    <w:rsid w:val="00303A18"/>
    <w:rsid w:val="00311729"/>
    <w:rsid w:val="003141C9"/>
    <w:rsid w:val="003212F5"/>
    <w:rsid w:val="00323C9C"/>
    <w:rsid w:val="00324E6B"/>
    <w:rsid w:val="00326EFB"/>
    <w:rsid w:val="00327EB9"/>
    <w:rsid w:val="00330468"/>
    <w:rsid w:val="00331D05"/>
    <w:rsid w:val="003328DC"/>
    <w:rsid w:val="00334E83"/>
    <w:rsid w:val="003358D0"/>
    <w:rsid w:val="003363B2"/>
    <w:rsid w:val="00336ADC"/>
    <w:rsid w:val="00340184"/>
    <w:rsid w:val="00341716"/>
    <w:rsid w:val="00342091"/>
    <w:rsid w:val="003450A4"/>
    <w:rsid w:val="00345CAA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0C4D"/>
    <w:rsid w:val="003624B2"/>
    <w:rsid w:val="00363B5F"/>
    <w:rsid w:val="00363C65"/>
    <w:rsid w:val="003668F0"/>
    <w:rsid w:val="0037078E"/>
    <w:rsid w:val="0037181B"/>
    <w:rsid w:val="00371E3B"/>
    <w:rsid w:val="00373BAB"/>
    <w:rsid w:val="00374F16"/>
    <w:rsid w:val="00375DC2"/>
    <w:rsid w:val="00377542"/>
    <w:rsid w:val="0038134F"/>
    <w:rsid w:val="00382DB0"/>
    <w:rsid w:val="00383419"/>
    <w:rsid w:val="00383D74"/>
    <w:rsid w:val="00385603"/>
    <w:rsid w:val="00386B24"/>
    <w:rsid w:val="00391E4D"/>
    <w:rsid w:val="003942F5"/>
    <w:rsid w:val="00397278"/>
    <w:rsid w:val="003A5F97"/>
    <w:rsid w:val="003A71B6"/>
    <w:rsid w:val="003B0AB5"/>
    <w:rsid w:val="003B44A3"/>
    <w:rsid w:val="003B5C63"/>
    <w:rsid w:val="003B72F6"/>
    <w:rsid w:val="003B756C"/>
    <w:rsid w:val="003C16F7"/>
    <w:rsid w:val="003C1D92"/>
    <w:rsid w:val="003C2391"/>
    <w:rsid w:val="003C4113"/>
    <w:rsid w:val="003C6CC8"/>
    <w:rsid w:val="003D0422"/>
    <w:rsid w:val="003D1373"/>
    <w:rsid w:val="003D222E"/>
    <w:rsid w:val="003D49A5"/>
    <w:rsid w:val="003D78EA"/>
    <w:rsid w:val="003E0405"/>
    <w:rsid w:val="003E190A"/>
    <w:rsid w:val="003E68E5"/>
    <w:rsid w:val="003E71EB"/>
    <w:rsid w:val="003E79FB"/>
    <w:rsid w:val="003F139D"/>
    <w:rsid w:val="003F25E3"/>
    <w:rsid w:val="003F28AD"/>
    <w:rsid w:val="003F2D8D"/>
    <w:rsid w:val="003F388D"/>
    <w:rsid w:val="003F3A39"/>
    <w:rsid w:val="003F3CF4"/>
    <w:rsid w:val="003F4442"/>
    <w:rsid w:val="003F6488"/>
    <w:rsid w:val="00403341"/>
    <w:rsid w:val="0040462E"/>
    <w:rsid w:val="00405449"/>
    <w:rsid w:val="004059F5"/>
    <w:rsid w:val="00406F85"/>
    <w:rsid w:val="00407F5A"/>
    <w:rsid w:val="004120E4"/>
    <w:rsid w:val="00412328"/>
    <w:rsid w:val="00415D10"/>
    <w:rsid w:val="00423836"/>
    <w:rsid w:val="00430176"/>
    <w:rsid w:val="00430901"/>
    <w:rsid w:val="00435280"/>
    <w:rsid w:val="00436EB8"/>
    <w:rsid w:val="00437020"/>
    <w:rsid w:val="00437A94"/>
    <w:rsid w:val="00442513"/>
    <w:rsid w:val="00442B93"/>
    <w:rsid w:val="00444623"/>
    <w:rsid w:val="00445FE0"/>
    <w:rsid w:val="0045051A"/>
    <w:rsid w:val="00453446"/>
    <w:rsid w:val="00454F4B"/>
    <w:rsid w:val="00456885"/>
    <w:rsid w:val="00457B52"/>
    <w:rsid w:val="00457C0D"/>
    <w:rsid w:val="00462519"/>
    <w:rsid w:val="004635EC"/>
    <w:rsid w:val="004676AA"/>
    <w:rsid w:val="00467C46"/>
    <w:rsid w:val="0047196A"/>
    <w:rsid w:val="0047428A"/>
    <w:rsid w:val="004751A6"/>
    <w:rsid w:val="00481AE7"/>
    <w:rsid w:val="00483878"/>
    <w:rsid w:val="0048482B"/>
    <w:rsid w:val="004860F1"/>
    <w:rsid w:val="00486300"/>
    <w:rsid w:val="00491C37"/>
    <w:rsid w:val="004923A4"/>
    <w:rsid w:val="0049586F"/>
    <w:rsid w:val="004969F8"/>
    <w:rsid w:val="00496DDF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55F3"/>
    <w:rsid w:val="004B5A58"/>
    <w:rsid w:val="004B665B"/>
    <w:rsid w:val="004B7643"/>
    <w:rsid w:val="004C0F45"/>
    <w:rsid w:val="004C651F"/>
    <w:rsid w:val="004C6EA1"/>
    <w:rsid w:val="004D07D3"/>
    <w:rsid w:val="004D1470"/>
    <w:rsid w:val="004D4290"/>
    <w:rsid w:val="004D58D9"/>
    <w:rsid w:val="004D7FAC"/>
    <w:rsid w:val="004E0638"/>
    <w:rsid w:val="004E2372"/>
    <w:rsid w:val="004E3485"/>
    <w:rsid w:val="004E43CE"/>
    <w:rsid w:val="004E5488"/>
    <w:rsid w:val="004E5606"/>
    <w:rsid w:val="004E5624"/>
    <w:rsid w:val="004E6F91"/>
    <w:rsid w:val="004F151B"/>
    <w:rsid w:val="004F240F"/>
    <w:rsid w:val="004F703D"/>
    <w:rsid w:val="005018B7"/>
    <w:rsid w:val="00502BAE"/>
    <w:rsid w:val="00504EAA"/>
    <w:rsid w:val="00514F1D"/>
    <w:rsid w:val="00515BBD"/>
    <w:rsid w:val="00516D5A"/>
    <w:rsid w:val="00520690"/>
    <w:rsid w:val="00523CF8"/>
    <w:rsid w:val="00524977"/>
    <w:rsid w:val="00533328"/>
    <w:rsid w:val="005350E2"/>
    <w:rsid w:val="00536AE2"/>
    <w:rsid w:val="00536C4F"/>
    <w:rsid w:val="00537D38"/>
    <w:rsid w:val="00541D13"/>
    <w:rsid w:val="00544E59"/>
    <w:rsid w:val="00545007"/>
    <w:rsid w:val="00553749"/>
    <w:rsid w:val="005543F6"/>
    <w:rsid w:val="00554DA6"/>
    <w:rsid w:val="00555849"/>
    <w:rsid w:val="00557A0A"/>
    <w:rsid w:val="005616D5"/>
    <w:rsid w:val="005653C7"/>
    <w:rsid w:val="005665D2"/>
    <w:rsid w:val="00571065"/>
    <w:rsid w:val="00573C48"/>
    <w:rsid w:val="005753DC"/>
    <w:rsid w:val="00577722"/>
    <w:rsid w:val="00581460"/>
    <w:rsid w:val="00581D4E"/>
    <w:rsid w:val="00583994"/>
    <w:rsid w:val="00585D2B"/>
    <w:rsid w:val="00593B5C"/>
    <w:rsid w:val="00594844"/>
    <w:rsid w:val="00596442"/>
    <w:rsid w:val="00596AD7"/>
    <w:rsid w:val="00597546"/>
    <w:rsid w:val="005A0512"/>
    <w:rsid w:val="005A4A6D"/>
    <w:rsid w:val="005B2414"/>
    <w:rsid w:val="005B330E"/>
    <w:rsid w:val="005B5D56"/>
    <w:rsid w:val="005B7468"/>
    <w:rsid w:val="005C3069"/>
    <w:rsid w:val="005C4A1F"/>
    <w:rsid w:val="005C571A"/>
    <w:rsid w:val="005C630C"/>
    <w:rsid w:val="005C6950"/>
    <w:rsid w:val="005D1AC3"/>
    <w:rsid w:val="005D4BC8"/>
    <w:rsid w:val="005E1E6B"/>
    <w:rsid w:val="005E310A"/>
    <w:rsid w:val="005E34F9"/>
    <w:rsid w:val="005E35DB"/>
    <w:rsid w:val="005E4645"/>
    <w:rsid w:val="005F2164"/>
    <w:rsid w:val="005F346F"/>
    <w:rsid w:val="005F5023"/>
    <w:rsid w:val="005F5122"/>
    <w:rsid w:val="0060011C"/>
    <w:rsid w:val="006061EC"/>
    <w:rsid w:val="00607FDB"/>
    <w:rsid w:val="0061161B"/>
    <w:rsid w:val="00614491"/>
    <w:rsid w:val="006146EF"/>
    <w:rsid w:val="00615351"/>
    <w:rsid w:val="00615D5D"/>
    <w:rsid w:val="00616106"/>
    <w:rsid w:val="00616D93"/>
    <w:rsid w:val="00617050"/>
    <w:rsid w:val="00621E02"/>
    <w:rsid w:val="006261B5"/>
    <w:rsid w:val="006309A7"/>
    <w:rsid w:val="00636EA5"/>
    <w:rsid w:val="00640CCC"/>
    <w:rsid w:val="00642B2B"/>
    <w:rsid w:val="00644375"/>
    <w:rsid w:val="00644D4F"/>
    <w:rsid w:val="00645796"/>
    <w:rsid w:val="0064668B"/>
    <w:rsid w:val="00655A20"/>
    <w:rsid w:val="00655DFC"/>
    <w:rsid w:val="006579E0"/>
    <w:rsid w:val="00657D9E"/>
    <w:rsid w:val="006608A6"/>
    <w:rsid w:val="006616E0"/>
    <w:rsid w:val="0066443D"/>
    <w:rsid w:val="00670919"/>
    <w:rsid w:val="00672DEC"/>
    <w:rsid w:val="00676759"/>
    <w:rsid w:val="00676D9D"/>
    <w:rsid w:val="0067757D"/>
    <w:rsid w:val="00681C02"/>
    <w:rsid w:val="0068430D"/>
    <w:rsid w:val="006911F6"/>
    <w:rsid w:val="006927AE"/>
    <w:rsid w:val="00694922"/>
    <w:rsid w:val="00695956"/>
    <w:rsid w:val="006A44AF"/>
    <w:rsid w:val="006A498C"/>
    <w:rsid w:val="006A5DF4"/>
    <w:rsid w:val="006A7F82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32A6"/>
    <w:rsid w:val="006C3339"/>
    <w:rsid w:val="006C5D64"/>
    <w:rsid w:val="006D53AC"/>
    <w:rsid w:val="006D70EB"/>
    <w:rsid w:val="006E186F"/>
    <w:rsid w:val="006E32F7"/>
    <w:rsid w:val="006F03BE"/>
    <w:rsid w:val="006F0B64"/>
    <w:rsid w:val="006F0C78"/>
    <w:rsid w:val="006F1197"/>
    <w:rsid w:val="006F1BA5"/>
    <w:rsid w:val="006F3B90"/>
    <w:rsid w:val="006F472D"/>
    <w:rsid w:val="006F4AB9"/>
    <w:rsid w:val="006F4FC6"/>
    <w:rsid w:val="006F66EB"/>
    <w:rsid w:val="00700A59"/>
    <w:rsid w:val="00703DCB"/>
    <w:rsid w:val="00706228"/>
    <w:rsid w:val="007072A6"/>
    <w:rsid w:val="00711C8C"/>
    <w:rsid w:val="0071703F"/>
    <w:rsid w:val="00720CD9"/>
    <w:rsid w:val="007229D2"/>
    <w:rsid w:val="00722E18"/>
    <w:rsid w:val="007243CA"/>
    <w:rsid w:val="007252C3"/>
    <w:rsid w:val="00725F5B"/>
    <w:rsid w:val="00726E51"/>
    <w:rsid w:val="0073588D"/>
    <w:rsid w:val="007411C9"/>
    <w:rsid w:val="007436EF"/>
    <w:rsid w:val="00743E4B"/>
    <w:rsid w:val="00745661"/>
    <w:rsid w:val="00745BF9"/>
    <w:rsid w:val="0074627C"/>
    <w:rsid w:val="00747524"/>
    <w:rsid w:val="0075172E"/>
    <w:rsid w:val="00751839"/>
    <w:rsid w:val="0075291B"/>
    <w:rsid w:val="00753661"/>
    <w:rsid w:val="007539E2"/>
    <w:rsid w:val="007544C4"/>
    <w:rsid w:val="00756FAA"/>
    <w:rsid w:val="007628DC"/>
    <w:rsid w:val="00765D98"/>
    <w:rsid w:val="00766EDB"/>
    <w:rsid w:val="007715F8"/>
    <w:rsid w:val="007754B0"/>
    <w:rsid w:val="0078740C"/>
    <w:rsid w:val="007923A0"/>
    <w:rsid w:val="0079468B"/>
    <w:rsid w:val="00797DA3"/>
    <w:rsid w:val="007A2AD9"/>
    <w:rsid w:val="007A3A65"/>
    <w:rsid w:val="007A5BA7"/>
    <w:rsid w:val="007A5F3D"/>
    <w:rsid w:val="007A60B6"/>
    <w:rsid w:val="007A611E"/>
    <w:rsid w:val="007B12DC"/>
    <w:rsid w:val="007B389B"/>
    <w:rsid w:val="007B430E"/>
    <w:rsid w:val="007B4C88"/>
    <w:rsid w:val="007B5763"/>
    <w:rsid w:val="007B791F"/>
    <w:rsid w:val="007C073D"/>
    <w:rsid w:val="007C0CB0"/>
    <w:rsid w:val="007C200D"/>
    <w:rsid w:val="007C6DEF"/>
    <w:rsid w:val="007D1F4C"/>
    <w:rsid w:val="007D1F8E"/>
    <w:rsid w:val="007D22F3"/>
    <w:rsid w:val="007D264C"/>
    <w:rsid w:val="007E1419"/>
    <w:rsid w:val="007E193D"/>
    <w:rsid w:val="007E2F72"/>
    <w:rsid w:val="007E712D"/>
    <w:rsid w:val="007E72CE"/>
    <w:rsid w:val="007F349F"/>
    <w:rsid w:val="007F4D41"/>
    <w:rsid w:val="00802EE4"/>
    <w:rsid w:val="00805F99"/>
    <w:rsid w:val="00807A27"/>
    <w:rsid w:val="008143DB"/>
    <w:rsid w:val="008155CC"/>
    <w:rsid w:val="00816F20"/>
    <w:rsid w:val="00826449"/>
    <w:rsid w:val="00832A46"/>
    <w:rsid w:val="00835876"/>
    <w:rsid w:val="0084213E"/>
    <w:rsid w:val="00847219"/>
    <w:rsid w:val="00850478"/>
    <w:rsid w:val="008506B4"/>
    <w:rsid w:val="0085137F"/>
    <w:rsid w:val="008546A0"/>
    <w:rsid w:val="00855C6B"/>
    <w:rsid w:val="008570B2"/>
    <w:rsid w:val="0086220B"/>
    <w:rsid w:val="00862254"/>
    <w:rsid w:val="00862478"/>
    <w:rsid w:val="00862BD9"/>
    <w:rsid w:val="00863757"/>
    <w:rsid w:val="008642C8"/>
    <w:rsid w:val="00866033"/>
    <w:rsid w:val="00866146"/>
    <w:rsid w:val="00866B9B"/>
    <w:rsid w:val="00867458"/>
    <w:rsid w:val="00867C40"/>
    <w:rsid w:val="008700F3"/>
    <w:rsid w:val="00870231"/>
    <w:rsid w:val="00870A61"/>
    <w:rsid w:val="0087126D"/>
    <w:rsid w:val="008737B9"/>
    <w:rsid w:val="00874545"/>
    <w:rsid w:val="008746C6"/>
    <w:rsid w:val="00874EE1"/>
    <w:rsid w:val="00875EEA"/>
    <w:rsid w:val="008769D2"/>
    <w:rsid w:val="00876AA8"/>
    <w:rsid w:val="008776CF"/>
    <w:rsid w:val="00886946"/>
    <w:rsid w:val="00891552"/>
    <w:rsid w:val="00894A82"/>
    <w:rsid w:val="00894F81"/>
    <w:rsid w:val="008A0468"/>
    <w:rsid w:val="008A0588"/>
    <w:rsid w:val="008A298B"/>
    <w:rsid w:val="008A41FC"/>
    <w:rsid w:val="008A5F79"/>
    <w:rsid w:val="008A6368"/>
    <w:rsid w:val="008A73E0"/>
    <w:rsid w:val="008B300E"/>
    <w:rsid w:val="008B4383"/>
    <w:rsid w:val="008C016B"/>
    <w:rsid w:val="008C01D5"/>
    <w:rsid w:val="008C0826"/>
    <w:rsid w:val="008C2A2E"/>
    <w:rsid w:val="008C691C"/>
    <w:rsid w:val="008C6A2E"/>
    <w:rsid w:val="008D0E7E"/>
    <w:rsid w:val="008D4993"/>
    <w:rsid w:val="008D4EA3"/>
    <w:rsid w:val="008D513E"/>
    <w:rsid w:val="008D6A41"/>
    <w:rsid w:val="008E2D39"/>
    <w:rsid w:val="008E3155"/>
    <w:rsid w:val="008E3552"/>
    <w:rsid w:val="008E3655"/>
    <w:rsid w:val="008E36E7"/>
    <w:rsid w:val="008E6CE4"/>
    <w:rsid w:val="008F0C0A"/>
    <w:rsid w:val="008F1501"/>
    <w:rsid w:val="008F26EF"/>
    <w:rsid w:val="008F39A4"/>
    <w:rsid w:val="008F4D0E"/>
    <w:rsid w:val="008F7A75"/>
    <w:rsid w:val="0090100B"/>
    <w:rsid w:val="00902EAC"/>
    <w:rsid w:val="0090399A"/>
    <w:rsid w:val="00904542"/>
    <w:rsid w:val="00905D60"/>
    <w:rsid w:val="00906CA0"/>
    <w:rsid w:val="0090720F"/>
    <w:rsid w:val="00910784"/>
    <w:rsid w:val="00910C4C"/>
    <w:rsid w:val="0091542A"/>
    <w:rsid w:val="009163EE"/>
    <w:rsid w:val="00916929"/>
    <w:rsid w:val="00917100"/>
    <w:rsid w:val="0092069C"/>
    <w:rsid w:val="00921D6D"/>
    <w:rsid w:val="009224C5"/>
    <w:rsid w:val="009231CB"/>
    <w:rsid w:val="00924E3C"/>
    <w:rsid w:val="00930838"/>
    <w:rsid w:val="00941F60"/>
    <w:rsid w:val="0094285E"/>
    <w:rsid w:val="00942D55"/>
    <w:rsid w:val="00942FC0"/>
    <w:rsid w:val="009436E4"/>
    <w:rsid w:val="00945375"/>
    <w:rsid w:val="00954FF1"/>
    <w:rsid w:val="00965D64"/>
    <w:rsid w:val="009663EF"/>
    <w:rsid w:val="009669F4"/>
    <w:rsid w:val="00970202"/>
    <w:rsid w:val="009738DC"/>
    <w:rsid w:val="00973AB1"/>
    <w:rsid w:val="00973C71"/>
    <w:rsid w:val="009753EB"/>
    <w:rsid w:val="00977EEA"/>
    <w:rsid w:val="0098132B"/>
    <w:rsid w:val="009821D1"/>
    <w:rsid w:val="00985941"/>
    <w:rsid w:val="009864F3"/>
    <w:rsid w:val="009868B3"/>
    <w:rsid w:val="009907FE"/>
    <w:rsid w:val="009950F0"/>
    <w:rsid w:val="009A6D23"/>
    <w:rsid w:val="009B07B8"/>
    <w:rsid w:val="009B0F07"/>
    <w:rsid w:val="009B40A7"/>
    <w:rsid w:val="009C3425"/>
    <w:rsid w:val="009C4669"/>
    <w:rsid w:val="009D32CC"/>
    <w:rsid w:val="009D7CBA"/>
    <w:rsid w:val="009E1ECD"/>
    <w:rsid w:val="009E2045"/>
    <w:rsid w:val="009E2604"/>
    <w:rsid w:val="009E697B"/>
    <w:rsid w:val="009F16E2"/>
    <w:rsid w:val="009F2F43"/>
    <w:rsid w:val="00A00737"/>
    <w:rsid w:val="00A04272"/>
    <w:rsid w:val="00A05AA0"/>
    <w:rsid w:val="00A05E76"/>
    <w:rsid w:val="00A0655C"/>
    <w:rsid w:val="00A1001E"/>
    <w:rsid w:val="00A13C8A"/>
    <w:rsid w:val="00A14F2D"/>
    <w:rsid w:val="00A23513"/>
    <w:rsid w:val="00A24BC2"/>
    <w:rsid w:val="00A27BAB"/>
    <w:rsid w:val="00A30906"/>
    <w:rsid w:val="00A3609A"/>
    <w:rsid w:val="00A36F6D"/>
    <w:rsid w:val="00A405DD"/>
    <w:rsid w:val="00A40A90"/>
    <w:rsid w:val="00A41D5F"/>
    <w:rsid w:val="00A4297B"/>
    <w:rsid w:val="00A42BC4"/>
    <w:rsid w:val="00A42CF7"/>
    <w:rsid w:val="00A45155"/>
    <w:rsid w:val="00A461F7"/>
    <w:rsid w:val="00A54C57"/>
    <w:rsid w:val="00A55A20"/>
    <w:rsid w:val="00A602BA"/>
    <w:rsid w:val="00A61C59"/>
    <w:rsid w:val="00A64B54"/>
    <w:rsid w:val="00A70EF2"/>
    <w:rsid w:val="00A71B89"/>
    <w:rsid w:val="00A72115"/>
    <w:rsid w:val="00A726D5"/>
    <w:rsid w:val="00A73248"/>
    <w:rsid w:val="00A74008"/>
    <w:rsid w:val="00A84A4A"/>
    <w:rsid w:val="00A8575A"/>
    <w:rsid w:val="00A86FA7"/>
    <w:rsid w:val="00A908A3"/>
    <w:rsid w:val="00A93373"/>
    <w:rsid w:val="00A93672"/>
    <w:rsid w:val="00A96DDB"/>
    <w:rsid w:val="00AA316A"/>
    <w:rsid w:val="00AA7075"/>
    <w:rsid w:val="00AB1F9F"/>
    <w:rsid w:val="00AB68B2"/>
    <w:rsid w:val="00AC0658"/>
    <w:rsid w:val="00AC0A4F"/>
    <w:rsid w:val="00AC1127"/>
    <w:rsid w:val="00AC14DD"/>
    <w:rsid w:val="00AD3500"/>
    <w:rsid w:val="00AD44BD"/>
    <w:rsid w:val="00AD6F75"/>
    <w:rsid w:val="00AE0788"/>
    <w:rsid w:val="00AE1A82"/>
    <w:rsid w:val="00AE1C9B"/>
    <w:rsid w:val="00AE1D92"/>
    <w:rsid w:val="00AE378F"/>
    <w:rsid w:val="00AE5AB8"/>
    <w:rsid w:val="00AE5D90"/>
    <w:rsid w:val="00AE72A3"/>
    <w:rsid w:val="00AF0562"/>
    <w:rsid w:val="00AF1AE9"/>
    <w:rsid w:val="00AF41A3"/>
    <w:rsid w:val="00AF5C9D"/>
    <w:rsid w:val="00AF6DE0"/>
    <w:rsid w:val="00B01673"/>
    <w:rsid w:val="00B13F03"/>
    <w:rsid w:val="00B1489C"/>
    <w:rsid w:val="00B15E9B"/>
    <w:rsid w:val="00B20BE8"/>
    <w:rsid w:val="00B216F8"/>
    <w:rsid w:val="00B23975"/>
    <w:rsid w:val="00B23F23"/>
    <w:rsid w:val="00B272AC"/>
    <w:rsid w:val="00B27FCD"/>
    <w:rsid w:val="00B3260D"/>
    <w:rsid w:val="00B32DFB"/>
    <w:rsid w:val="00B33DF9"/>
    <w:rsid w:val="00B41AC7"/>
    <w:rsid w:val="00B425A6"/>
    <w:rsid w:val="00B42805"/>
    <w:rsid w:val="00B4599E"/>
    <w:rsid w:val="00B460F9"/>
    <w:rsid w:val="00B4796F"/>
    <w:rsid w:val="00B47EA0"/>
    <w:rsid w:val="00B52CB3"/>
    <w:rsid w:val="00B548CD"/>
    <w:rsid w:val="00B57DEE"/>
    <w:rsid w:val="00B60141"/>
    <w:rsid w:val="00B60BB8"/>
    <w:rsid w:val="00B63E7B"/>
    <w:rsid w:val="00B641D5"/>
    <w:rsid w:val="00B64429"/>
    <w:rsid w:val="00B65B60"/>
    <w:rsid w:val="00B65BF0"/>
    <w:rsid w:val="00B70A16"/>
    <w:rsid w:val="00B71A1D"/>
    <w:rsid w:val="00B736DD"/>
    <w:rsid w:val="00B80071"/>
    <w:rsid w:val="00B8272E"/>
    <w:rsid w:val="00B82CA7"/>
    <w:rsid w:val="00B82D20"/>
    <w:rsid w:val="00B94312"/>
    <w:rsid w:val="00B94D08"/>
    <w:rsid w:val="00BA1610"/>
    <w:rsid w:val="00BA26B1"/>
    <w:rsid w:val="00BA5DC1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E0490"/>
    <w:rsid w:val="00BE1B0E"/>
    <w:rsid w:val="00BE4A40"/>
    <w:rsid w:val="00BE508C"/>
    <w:rsid w:val="00BF1FD2"/>
    <w:rsid w:val="00BF6381"/>
    <w:rsid w:val="00BF63A1"/>
    <w:rsid w:val="00BF68DF"/>
    <w:rsid w:val="00BF6D75"/>
    <w:rsid w:val="00BF7B00"/>
    <w:rsid w:val="00BF7F64"/>
    <w:rsid w:val="00C02A04"/>
    <w:rsid w:val="00C03782"/>
    <w:rsid w:val="00C04638"/>
    <w:rsid w:val="00C04946"/>
    <w:rsid w:val="00C04FB4"/>
    <w:rsid w:val="00C0566E"/>
    <w:rsid w:val="00C0664F"/>
    <w:rsid w:val="00C1381B"/>
    <w:rsid w:val="00C1429A"/>
    <w:rsid w:val="00C161B3"/>
    <w:rsid w:val="00C165FC"/>
    <w:rsid w:val="00C16FD1"/>
    <w:rsid w:val="00C31A12"/>
    <w:rsid w:val="00C31D35"/>
    <w:rsid w:val="00C36294"/>
    <w:rsid w:val="00C3652B"/>
    <w:rsid w:val="00C3692D"/>
    <w:rsid w:val="00C37A18"/>
    <w:rsid w:val="00C40B3A"/>
    <w:rsid w:val="00C415C8"/>
    <w:rsid w:val="00C420FE"/>
    <w:rsid w:val="00C4308D"/>
    <w:rsid w:val="00C4523C"/>
    <w:rsid w:val="00C45AC2"/>
    <w:rsid w:val="00C507A9"/>
    <w:rsid w:val="00C5507C"/>
    <w:rsid w:val="00C602DC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3EEC"/>
    <w:rsid w:val="00C74087"/>
    <w:rsid w:val="00C757B7"/>
    <w:rsid w:val="00C75988"/>
    <w:rsid w:val="00C778C7"/>
    <w:rsid w:val="00C836FA"/>
    <w:rsid w:val="00C85784"/>
    <w:rsid w:val="00C857AD"/>
    <w:rsid w:val="00C86EF2"/>
    <w:rsid w:val="00C870BA"/>
    <w:rsid w:val="00C8731A"/>
    <w:rsid w:val="00C87986"/>
    <w:rsid w:val="00C93A0D"/>
    <w:rsid w:val="00C96D66"/>
    <w:rsid w:val="00C97B41"/>
    <w:rsid w:val="00CA0904"/>
    <w:rsid w:val="00CA1B74"/>
    <w:rsid w:val="00CA22D0"/>
    <w:rsid w:val="00CA2F16"/>
    <w:rsid w:val="00CA32EF"/>
    <w:rsid w:val="00CA5D0A"/>
    <w:rsid w:val="00CB0879"/>
    <w:rsid w:val="00CB0BF1"/>
    <w:rsid w:val="00CB1DB9"/>
    <w:rsid w:val="00CB4A41"/>
    <w:rsid w:val="00CB5B42"/>
    <w:rsid w:val="00CC079B"/>
    <w:rsid w:val="00CC5CBE"/>
    <w:rsid w:val="00CC7BAA"/>
    <w:rsid w:val="00CD03E7"/>
    <w:rsid w:val="00CD12DE"/>
    <w:rsid w:val="00CD2609"/>
    <w:rsid w:val="00CD6D7A"/>
    <w:rsid w:val="00CE31F5"/>
    <w:rsid w:val="00CE5204"/>
    <w:rsid w:val="00CF05FF"/>
    <w:rsid w:val="00CF0DBB"/>
    <w:rsid w:val="00CF34BB"/>
    <w:rsid w:val="00CF516F"/>
    <w:rsid w:val="00CF7D81"/>
    <w:rsid w:val="00D0098B"/>
    <w:rsid w:val="00D00B1E"/>
    <w:rsid w:val="00D0177F"/>
    <w:rsid w:val="00D02AAB"/>
    <w:rsid w:val="00D037D3"/>
    <w:rsid w:val="00D0459A"/>
    <w:rsid w:val="00D04BCD"/>
    <w:rsid w:val="00D05F73"/>
    <w:rsid w:val="00D11348"/>
    <w:rsid w:val="00D13708"/>
    <w:rsid w:val="00D1374C"/>
    <w:rsid w:val="00D166D5"/>
    <w:rsid w:val="00D173DE"/>
    <w:rsid w:val="00D2145F"/>
    <w:rsid w:val="00D21649"/>
    <w:rsid w:val="00D235A3"/>
    <w:rsid w:val="00D24262"/>
    <w:rsid w:val="00D271BB"/>
    <w:rsid w:val="00D27F61"/>
    <w:rsid w:val="00D3625F"/>
    <w:rsid w:val="00D37122"/>
    <w:rsid w:val="00D45020"/>
    <w:rsid w:val="00D50BEB"/>
    <w:rsid w:val="00D52314"/>
    <w:rsid w:val="00D53481"/>
    <w:rsid w:val="00D5488A"/>
    <w:rsid w:val="00D551FF"/>
    <w:rsid w:val="00D57879"/>
    <w:rsid w:val="00D64905"/>
    <w:rsid w:val="00D64DEF"/>
    <w:rsid w:val="00D6678A"/>
    <w:rsid w:val="00D70256"/>
    <w:rsid w:val="00D72D51"/>
    <w:rsid w:val="00D749F0"/>
    <w:rsid w:val="00D751A9"/>
    <w:rsid w:val="00D82176"/>
    <w:rsid w:val="00D82AE2"/>
    <w:rsid w:val="00D834DB"/>
    <w:rsid w:val="00D83B0B"/>
    <w:rsid w:val="00D83D5A"/>
    <w:rsid w:val="00D86FBA"/>
    <w:rsid w:val="00D878A0"/>
    <w:rsid w:val="00D95E94"/>
    <w:rsid w:val="00DA2E91"/>
    <w:rsid w:val="00DA6148"/>
    <w:rsid w:val="00DB5A97"/>
    <w:rsid w:val="00DB79D9"/>
    <w:rsid w:val="00DC0425"/>
    <w:rsid w:val="00DC5620"/>
    <w:rsid w:val="00DC5BE0"/>
    <w:rsid w:val="00DC7FC6"/>
    <w:rsid w:val="00DD0088"/>
    <w:rsid w:val="00DD0D00"/>
    <w:rsid w:val="00DD1DB6"/>
    <w:rsid w:val="00DD2B2B"/>
    <w:rsid w:val="00DD7054"/>
    <w:rsid w:val="00DD7D60"/>
    <w:rsid w:val="00DE0111"/>
    <w:rsid w:val="00DE2911"/>
    <w:rsid w:val="00DE373D"/>
    <w:rsid w:val="00DF0A78"/>
    <w:rsid w:val="00DF14E3"/>
    <w:rsid w:val="00E00D2C"/>
    <w:rsid w:val="00E010A8"/>
    <w:rsid w:val="00E03386"/>
    <w:rsid w:val="00E034D4"/>
    <w:rsid w:val="00E061DB"/>
    <w:rsid w:val="00E0679A"/>
    <w:rsid w:val="00E079E4"/>
    <w:rsid w:val="00E141BF"/>
    <w:rsid w:val="00E16481"/>
    <w:rsid w:val="00E17BC9"/>
    <w:rsid w:val="00E20D32"/>
    <w:rsid w:val="00E2498B"/>
    <w:rsid w:val="00E269F4"/>
    <w:rsid w:val="00E27045"/>
    <w:rsid w:val="00E27838"/>
    <w:rsid w:val="00E32F73"/>
    <w:rsid w:val="00E41849"/>
    <w:rsid w:val="00E419C9"/>
    <w:rsid w:val="00E41EB4"/>
    <w:rsid w:val="00E44822"/>
    <w:rsid w:val="00E45EA6"/>
    <w:rsid w:val="00E508D7"/>
    <w:rsid w:val="00E50A9B"/>
    <w:rsid w:val="00E51EF6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1779"/>
    <w:rsid w:val="00E71FC1"/>
    <w:rsid w:val="00E7348B"/>
    <w:rsid w:val="00E73C56"/>
    <w:rsid w:val="00E77DC2"/>
    <w:rsid w:val="00E806E3"/>
    <w:rsid w:val="00E80D94"/>
    <w:rsid w:val="00E827EE"/>
    <w:rsid w:val="00E83990"/>
    <w:rsid w:val="00E8622D"/>
    <w:rsid w:val="00E87629"/>
    <w:rsid w:val="00E90C27"/>
    <w:rsid w:val="00E9456B"/>
    <w:rsid w:val="00E95E37"/>
    <w:rsid w:val="00E961E6"/>
    <w:rsid w:val="00EA0FE2"/>
    <w:rsid w:val="00EA5F65"/>
    <w:rsid w:val="00EB10D8"/>
    <w:rsid w:val="00EB1FF5"/>
    <w:rsid w:val="00EC08C3"/>
    <w:rsid w:val="00EC236B"/>
    <w:rsid w:val="00EC3633"/>
    <w:rsid w:val="00EC4347"/>
    <w:rsid w:val="00ED2055"/>
    <w:rsid w:val="00ED248D"/>
    <w:rsid w:val="00ED374D"/>
    <w:rsid w:val="00ED3D99"/>
    <w:rsid w:val="00ED3DA7"/>
    <w:rsid w:val="00ED51F1"/>
    <w:rsid w:val="00ED56A3"/>
    <w:rsid w:val="00EE4A8F"/>
    <w:rsid w:val="00EE5C80"/>
    <w:rsid w:val="00EF0DB4"/>
    <w:rsid w:val="00EF1484"/>
    <w:rsid w:val="00EF176F"/>
    <w:rsid w:val="00EF1829"/>
    <w:rsid w:val="00F01DA7"/>
    <w:rsid w:val="00F04BBF"/>
    <w:rsid w:val="00F05872"/>
    <w:rsid w:val="00F063F6"/>
    <w:rsid w:val="00F0668D"/>
    <w:rsid w:val="00F07D3F"/>
    <w:rsid w:val="00F1026C"/>
    <w:rsid w:val="00F10C50"/>
    <w:rsid w:val="00F203AF"/>
    <w:rsid w:val="00F26F14"/>
    <w:rsid w:val="00F27A00"/>
    <w:rsid w:val="00F31DBD"/>
    <w:rsid w:val="00F34C9B"/>
    <w:rsid w:val="00F34F91"/>
    <w:rsid w:val="00F350DE"/>
    <w:rsid w:val="00F372E9"/>
    <w:rsid w:val="00F465D3"/>
    <w:rsid w:val="00F46E56"/>
    <w:rsid w:val="00F55F05"/>
    <w:rsid w:val="00F569C0"/>
    <w:rsid w:val="00F61808"/>
    <w:rsid w:val="00F631BE"/>
    <w:rsid w:val="00F63757"/>
    <w:rsid w:val="00F65E5D"/>
    <w:rsid w:val="00F65E98"/>
    <w:rsid w:val="00F660FD"/>
    <w:rsid w:val="00F6638E"/>
    <w:rsid w:val="00F67FE0"/>
    <w:rsid w:val="00F733A5"/>
    <w:rsid w:val="00F74676"/>
    <w:rsid w:val="00F74F47"/>
    <w:rsid w:val="00F75565"/>
    <w:rsid w:val="00F766DA"/>
    <w:rsid w:val="00F76DE9"/>
    <w:rsid w:val="00F8058C"/>
    <w:rsid w:val="00F8231B"/>
    <w:rsid w:val="00F835C3"/>
    <w:rsid w:val="00F85177"/>
    <w:rsid w:val="00F871A2"/>
    <w:rsid w:val="00F90237"/>
    <w:rsid w:val="00F91F55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2F02"/>
    <w:rsid w:val="00FB3CF1"/>
    <w:rsid w:val="00FB4C0F"/>
    <w:rsid w:val="00FB7509"/>
    <w:rsid w:val="00FC011E"/>
    <w:rsid w:val="00FC6234"/>
    <w:rsid w:val="00FC6C11"/>
    <w:rsid w:val="00FD1220"/>
    <w:rsid w:val="00FD2DFA"/>
    <w:rsid w:val="00FD3F4E"/>
    <w:rsid w:val="00FD667B"/>
    <w:rsid w:val="00FE1268"/>
    <w:rsid w:val="00FE3E5A"/>
    <w:rsid w:val="00FE53A5"/>
    <w:rsid w:val="00FF0368"/>
    <w:rsid w:val="00FF0446"/>
    <w:rsid w:val="00FF4B48"/>
    <w:rsid w:val="00FF4F9A"/>
    <w:rsid w:val="00FF538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123EB9"/>
  <w15:chartTrackingRefBased/>
  <w15:docId w15:val="{9E4384FE-3CA6-47F3-8413-658C53B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F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uiPriority w:val="99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uiPriority w:val="99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14"/>
      </w:numPr>
    </w:pPr>
  </w:style>
  <w:style w:type="numbering" w:customStyle="1" w:styleId="WWNum14">
    <w:name w:val="WWNum14"/>
    <w:basedOn w:val="NoList"/>
    <w:rsid w:val="00850478"/>
    <w:pPr>
      <w:numPr>
        <w:numId w:val="15"/>
      </w:numPr>
    </w:pPr>
  </w:style>
  <w:style w:type="numbering" w:customStyle="1" w:styleId="WWNum11">
    <w:name w:val="WWNum11"/>
    <w:basedOn w:val="NoList"/>
    <w:rsid w:val="00850478"/>
    <w:pPr>
      <w:numPr>
        <w:numId w:val="16"/>
      </w:numPr>
    </w:pPr>
  </w:style>
  <w:style w:type="numbering" w:customStyle="1" w:styleId="WWNum9">
    <w:name w:val="WWNum9"/>
    <w:basedOn w:val="NoList"/>
    <w:rsid w:val="0085047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09B8-B305-40F2-BD61-2066965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44846</CharactersWithSpaces>
  <SharedDoc>false</SharedDoc>
  <HLinks>
    <vt:vector size="114" baseType="variant">
      <vt:variant>
        <vt:i4>3932268</vt:i4>
      </vt:variant>
      <vt:variant>
        <vt:i4>111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_Toc132270546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_Toc132270545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_Toc132270544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_Toc132270543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_Toc132270542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_Toc132270541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_Toc132270540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_Toc132270539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_Toc132270538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_Toc132270537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_Toc132270536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_Toc132270535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_Toc132270534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_Toc132270533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_Toc132270532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_Toc132270531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_Toc132270530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_Toc132270529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2023-04-13T07:23:00Z</cp:lastPrinted>
  <dcterms:created xsi:type="dcterms:W3CDTF">2023-04-13T08:47:00Z</dcterms:created>
  <dcterms:modified xsi:type="dcterms:W3CDTF">2023-04-13T08:47:00Z</dcterms:modified>
</cp:coreProperties>
</file>