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5975" w14:textId="77777777" w:rsidR="00CF34BB" w:rsidRPr="000B7AE1" w:rsidRDefault="00CF34BB" w:rsidP="00B460F9">
      <w:pPr>
        <w:jc w:val="right"/>
        <w:rPr>
          <w:rFonts w:ascii="Arial Narrow" w:hAnsi="Arial Narrow" w:cs="Times New Roman"/>
          <w:color w:val="FF0000"/>
          <w:sz w:val="24"/>
          <w:szCs w:val="24"/>
          <w:lang w:val="it-IT"/>
        </w:rPr>
      </w:pPr>
    </w:p>
    <w:p w14:paraId="4698DE28" w14:textId="77777777" w:rsidR="00F36C4A" w:rsidRPr="000B7AE1" w:rsidRDefault="00F36C4A" w:rsidP="00B460F9">
      <w:pPr>
        <w:jc w:val="right"/>
        <w:rPr>
          <w:rFonts w:ascii="Arial Narrow" w:hAnsi="Arial Narrow" w:cs="Times New Roman"/>
          <w:color w:val="FF0000"/>
          <w:sz w:val="24"/>
          <w:szCs w:val="24"/>
          <w:lang w:val="it-IT"/>
        </w:rPr>
      </w:pPr>
    </w:p>
    <w:p w14:paraId="718F79B9" w14:textId="77777777" w:rsidR="00B460F9" w:rsidRPr="000B7AE1" w:rsidRDefault="00F97E35" w:rsidP="00B460F9">
      <w:pPr>
        <w:jc w:val="right"/>
        <w:rPr>
          <w:rFonts w:ascii="Arial Narrow" w:hAnsi="Arial Narrow" w:cs="Times New Roman"/>
          <w:color w:val="FF0000"/>
          <w:sz w:val="24"/>
          <w:szCs w:val="24"/>
          <w:lang w:val="it-IT"/>
        </w:rPr>
      </w:pPr>
      <w:r w:rsidRPr="000B7AE1">
        <w:rPr>
          <w:noProof/>
          <w:color w:val="FF0000"/>
        </w:rPr>
        <w:pict w14:anchorId="179FF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2pt;margin-top:12pt;width:101.65pt;height:91.2pt;z-index:1;visibility:visible;mso-wrap-distance-left:9.05pt;mso-wrap-distance-right:9.05pt" wrapcoords="-159 0 -159 21423 21600 21423 21600 0 -159 0" filled="t">
            <v:imagedata r:id="rId8" o:title=""/>
            <w10:wrap type="tight"/>
          </v:shape>
        </w:pict>
      </w:r>
    </w:p>
    <w:p w14:paraId="283D9C34" w14:textId="77777777" w:rsidR="00B460F9" w:rsidRPr="000B7AE1" w:rsidRDefault="00B460F9" w:rsidP="00B460F9">
      <w:pPr>
        <w:spacing w:after="0" w:line="240" w:lineRule="auto"/>
        <w:rPr>
          <w:rFonts w:ascii="Arial Narrow" w:hAnsi="Arial Narrow" w:cs="Times New Roman"/>
          <w:color w:val="FF0000"/>
          <w:lang w:val="it-IT"/>
        </w:rPr>
      </w:pPr>
    </w:p>
    <w:p w14:paraId="5E9E433E" w14:textId="77777777" w:rsidR="00F97E35" w:rsidRPr="000B7AE1"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78867EE2" w14:textId="77777777" w:rsidR="00F97E35" w:rsidRPr="000B7AE1"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5ABE8A61" w14:textId="77777777" w:rsidR="00F97E35" w:rsidRPr="000B7AE1"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5ACF82D4" w14:textId="77777777" w:rsidR="00F97E35" w:rsidRPr="000B7AE1"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5DAE5D1" w14:textId="77777777" w:rsidR="00F97E35" w:rsidRPr="000B7AE1"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19AF64DC" w14:textId="77777777" w:rsidR="009231CB" w:rsidRPr="000B7AE1" w:rsidRDefault="009231CB" w:rsidP="00BE0490">
      <w:pPr>
        <w:suppressAutoHyphens/>
        <w:spacing w:after="0" w:line="240" w:lineRule="auto"/>
        <w:jc w:val="both"/>
        <w:rPr>
          <w:rFonts w:ascii="Arial Narrow" w:hAnsi="Arial Narrow" w:cs="Times New Roman"/>
          <w:color w:val="FF0000"/>
          <w:sz w:val="24"/>
          <w:szCs w:val="24"/>
          <w:lang w:val="pl-PL" w:eastAsia="ar-SA"/>
        </w:rPr>
      </w:pPr>
    </w:p>
    <w:p w14:paraId="78BD0EE8" w14:textId="77777777" w:rsidR="00807A27" w:rsidRPr="007A2CCD" w:rsidRDefault="00BE0490" w:rsidP="00BE0490">
      <w:pPr>
        <w:suppressAutoHyphens/>
        <w:spacing w:after="0" w:line="240" w:lineRule="auto"/>
        <w:jc w:val="both"/>
        <w:rPr>
          <w:rFonts w:ascii="Arial Narrow" w:hAnsi="Arial Narrow" w:cs="Times New Roman"/>
          <w:sz w:val="24"/>
          <w:szCs w:val="24"/>
          <w:lang w:val="pl-PL" w:eastAsia="ar-SA"/>
        </w:rPr>
      </w:pPr>
      <w:r w:rsidRPr="007A2CCD">
        <w:rPr>
          <w:rFonts w:ascii="Arial Narrow" w:hAnsi="Arial Narrow" w:cs="Times New Roman"/>
          <w:sz w:val="24"/>
          <w:szCs w:val="24"/>
          <w:lang w:val="pl-PL" w:eastAsia="ar-SA"/>
        </w:rPr>
        <w:t xml:space="preserve">Hotelska grupa </w:t>
      </w:r>
      <w:r w:rsidR="00F97E35" w:rsidRPr="007A2CCD">
        <w:rPr>
          <w:rFonts w:ascii="Arial Narrow" w:hAnsi="Arial Narrow" w:cs="Times New Roman"/>
          <w:sz w:val="24"/>
          <w:szCs w:val="24"/>
          <w:lang w:val="pl-PL" w:eastAsia="ar-SA"/>
        </w:rPr>
        <w:t>„Budvanska rivijera”a.d. Budva</w:t>
      </w:r>
    </w:p>
    <w:p w14:paraId="07F1C2F6" w14:textId="77777777" w:rsidR="00F97E35" w:rsidRPr="007A2CCD" w:rsidRDefault="00326EFB" w:rsidP="00BE0490">
      <w:pPr>
        <w:suppressAutoHyphens/>
        <w:spacing w:after="0" w:line="240" w:lineRule="auto"/>
        <w:jc w:val="both"/>
        <w:rPr>
          <w:rFonts w:ascii="Arial Narrow" w:hAnsi="Arial Narrow" w:cs="Times New Roman"/>
          <w:bCs/>
          <w:sz w:val="24"/>
          <w:szCs w:val="24"/>
          <w:lang w:val="it-IT" w:eastAsia="ar-SA"/>
        </w:rPr>
      </w:pPr>
      <w:r w:rsidRPr="007A2CCD">
        <w:rPr>
          <w:rFonts w:ascii="Arial Narrow" w:hAnsi="Arial Narrow" w:cs="Times New Roman"/>
          <w:bCs/>
          <w:sz w:val="24"/>
          <w:szCs w:val="24"/>
          <w:lang w:val="it-IT" w:eastAsia="ar-SA"/>
        </w:rPr>
        <w:t>Broj nabavke</w:t>
      </w:r>
      <w:r w:rsidR="0079468B" w:rsidRPr="007A2CCD">
        <w:rPr>
          <w:rFonts w:ascii="Arial Narrow" w:hAnsi="Arial Narrow" w:cs="Times New Roman"/>
          <w:bCs/>
          <w:sz w:val="24"/>
          <w:szCs w:val="24"/>
          <w:lang w:val="it-IT" w:eastAsia="ar-SA"/>
        </w:rPr>
        <w:t>:</w:t>
      </w:r>
      <w:r w:rsidR="00C74087" w:rsidRPr="007A2CCD">
        <w:rPr>
          <w:rFonts w:ascii="Arial Narrow" w:hAnsi="Arial Narrow" w:cs="Times New Roman"/>
          <w:bCs/>
          <w:sz w:val="24"/>
          <w:szCs w:val="24"/>
          <w:lang w:val="it-IT" w:eastAsia="ar-SA"/>
        </w:rPr>
        <w:t xml:space="preserve"> 04/1-</w:t>
      </w:r>
      <w:r w:rsidR="007A2CCD" w:rsidRPr="007A2CCD">
        <w:rPr>
          <w:rFonts w:ascii="Arial Narrow" w:hAnsi="Arial Narrow" w:cs="Times New Roman"/>
          <w:bCs/>
          <w:sz w:val="24"/>
          <w:szCs w:val="24"/>
          <w:lang w:val="it-IT" w:eastAsia="ar-SA"/>
        </w:rPr>
        <w:t>1700</w:t>
      </w:r>
    </w:p>
    <w:p w14:paraId="60D10166" w14:textId="77777777" w:rsidR="006E32F7" w:rsidRPr="007A2CCD" w:rsidRDefault="006E32F7" w:rsidP="00BE0490">
      <w:pPr>
        <w:suppressAutoHyphens/>
        <w:spacing w:after="0" w:line="240" w:lineRule="auto"/>
        <w:jc w:val="both"/>
        <w:rPr>
          <w:rFonts w:ascii="Arial Narrow" w:hAnsi="Arial Narrow" w:cs="Times New Roman"/>
          <w:bCs/>
          <w:sz w:val="24"/>
          <w:szCs w:val="24"/>
          <w:lang w:val="it-IT" w:eastAsia="ar-SA"/>
        </w:rPr>
      </w:pPr>
      <w:r w:rsidRPr="007A2CCD">
        <w:rPr>
          <w:rFonts w:ascii="Arial Narrow" w:hAnsi="Arial Narrow" w:cs="Times New Roman"/>
          <w:bCs/>
          <w:sz w:val="24"/>
          <w:szCs w:val="24"/>
          <w:lang w:val="it-IT" w:eastAsia="ar-SA"/>
        </w:rPr>
        <w:t xml:space="preserve">Redni broj iz Plana nabavki: </w:t>
      </w:r>
      <w:r w:rsidR="007A2CCD" w:rsidRPr="007A2CCD">
        <w:rPr>
          <w:rFonts w:ascii="Arial Narrow" w:hAnsi="Arial Narrow" w:cs="Times New Roman"/>
          <w:bCs/>
          <w:sz w:val="24"/>
          <w:szCs w:val="24"/>
          <w:lang w:val="it-IT" w:eastAsia="ar-SA"/>
        </w:rPr>
        <w:t>17</w:t>
      </w:r>
    </w:p>
    <w:p w14:paraId="4D2FA26F" w14:textId="77777777" w:rsidR="00BE0490" w:rsidRPr="007A2CCD" w:rsidRDefault="00BE0490" w:rsidP="00BE0490">
      <w:pPr>
        <w:suppressAutoHyphens/>
        <w:spacing w:after="0" w:line="240" w:lineRule="auto"/>
        <w:jc w:val="both"/>
        <w:rPr>
          <w:rFonts w:ascii="Arial Narrow" w:hAnsi="Arial Narrow" w:cs="Times New Roman"/>
          <w:bCs/>
          <w:sz w:val="24"/>
          <w:szCs w:val="24"/>
          <w:lang w:val="it-IT" w:eastAsia="ar-SA"/>
        </w:rPr>
      </w:pPr>
      <w:r w:rsidRPr="007A2CCD">
        <w:rPr>
          <w:rFonts w:ascii="Arial Narrow" w:hAnsi="Arial Narrow" w:cs="Times New Roman"/>
          <w:bCs/>
          <w:sz w:val="24"/>
          <w:szCs w:val="24"/>
          <w:lang w:val="it-IT" w:eastAsia="ar-SA"/>
        </w:rPr>
        <w:t>Mjesto i datum: Budva,</w:t>
      </w:r>
      <w:r w:rsidR="006A5DF4" w:rsidRPr="007A2CCD">
        <w:rPr>
          <w:rFonts w:ascii="Arial Narrow" w:hAnsi="Arial Narrow" w:cs="Times New Roman"/>
          <w:bCs/>
          <w:sz w:val="24"/>
          <w:szCs w:val="24"/>
          <w:lang w:val="it-IT" w:eastAsia="ar-SA"/>
        </w:rPr>
        <w:t xml:space="preserve"> </w:t>
      </w:r>
      <w:r w:rsidR="007A2CCD" w:rsidRPr="007A2CCD">
        <w:rPr>
          <w:rFonts w:ascii="Arial Narrow" w:hAnsi="Arial Narrow" w:cs="Times New Roman"/>
          <w:bCs/>
          <w:sz w:val="24"/>
          <w:szCs w:val="24"/>
          <w:lang w:val="it-IT" w:eastAsia="ar-SA"/>
        </w:rPr>
        <w:t>13</w:t>
      </w:r>
      <w:r w:rsidR="006A5DF4" w:rsidRPr="007A2CCD">
        <w:rPr>
          <w:rFonts w:ascii="Arial Narrow" w:hAnsi="Arial Narrow" w:cs="Times New Roman"/>
          <w:bCs/>
          <w:sz w:val="24"/>
          <w:szCs w:val="24"/>
          <w:lang w:val="it-IT" w:eastAsia="ar-SA"/>
        </w:rPr>
        <w:t>.</w:t>
      </w:r>
      <w:r w:rsidR="007A2CCD" w:rsidRPr="007A2CCD">
        <w:rPr>
          <w:rFonts w:ascii="Arial Narrow" w:hAnsi="Arial Narrow" w:cs="Times New Roman"/>
          <w:bCs/>
          <w:sz w:val="24"/>
          <w:szCs w:val="24"/>
          <w:lang w:val="it-IT" w:eastAsia="ar-SA"/>
        </w:rPr>
        <w:t>04</w:t>
      </w:r>
      <w:r w:rsidR="006F03BE" w:rsidRPr="007A2CCD">
        <w:rPr>
          <w:rFonts w:ascii="Arial Narrow" w:hAnsi="Arial Narrow" w:cs="Times New Roman"/>
          <w:bCs/>
          <w:sz w:val="24"/>
          <w:szCs w:val="24"/>
          <w:lang w:val="it-IT" w:eastAsia="ar-SA"/>
        </w:rPr>
        <w:t>.</w:t>
      </w:r>
      <w:r w:rsidR="00AF72B6" w:rsidRPr="007A2CCD">
        <w:rPr>
          <w:rFonts w:ascii="Arial Narrow" w:hAnsi="Arial Narrow" w:cs="Times New Roman"/>
          <w:bCs/>
          <w:sz w:val="24"/>
          <w:szCs w:val="24"/>
          <w:lang w:val="it-IT" w:eastAsia="ar-SA"/>
        </w:rPr>
        <w:t>202</w:t>
      </w:r>
      <w:r w:rsidR="007A2CCD" w:rsidRPr="007A2CCD">
        <w:rPr>
          <w:rFonts w:ascii="Arial Narrow" w:hAnsi="Arial Narrow" w:cs="Times New Roman"/>
          <w:bCs/>
          <w:sz w:val="24"/>
          <w:szCs w:val="24"/>
          <w:lang w:val="it-IT" w:eastAsia="ar-SA"/>
        </w:rPr>
        <w:t>3</w:t>
      </w:r>
      <w:r w:rsidR="00405449" w:rsidRPr="007A2CCD">
        <w:rPr>
          <w:rFonts w:ascii="Arial Narrow" w:hAnsi="Arial Narrow" w:cs="Times New Roman"/>
          <w:bCs/>
          <w:sz w:val="24"/>
          <w:szCs w:val="24"/>
          <w:lang w:val="it-IT" w:eastAsia="ar-SA"/>
        </w:rPr>
        <w:t>.</w:t>
      </w:r>
      <w:r w:rsidRPr="007A2CCD">
        <w:rPr>
          <w:rFonts w:ascii="Arial Narrow" w:hAnsi="Arial Narrow" w:cs="Times New Roman"/>
          <w:bCs/>
          <w:sz w:val="24"/>
          <w:szCs w:val="24"/>
          <w:lang w:val="it-IT" w:eastAsia="ar-SA"/>
        </w:rPr>
        <w:t xml:space="preserve"> godine</w:t>
      </w:r>
    </w:p>
    <w:p w14:paraId="37776A3F" w14:textId="77777777" w:rsidR="00BE0490" w:rsidRPr="000B7AE1" w:rsidRDefault="00BE0490" w:rsidP="00BE0490">
      <w:pPr>
        <w:suppressAutoHyphens/>
        <w:jc w:val="both"/>
        <w:rPr>
          <w:rFonts w:ascii="Arial Narrow" w:hAnsi="Arial Narrow" w:cs="Times New Roman"/>
          <w:b/>
          <w:bCs/>
          <w:color w:val="FF0000"/>
          <w:sz w:val="24"/>
          <w:szCs w:val="24"/>
          <w:lang w:val="it-IT" w:eastAsia="ar-SA"/>
        </w:rPr>
      </w:pPr>
    </w:p>
    <w:p w14:paraId="7B33B844" w14:textId="77777777" w:rsidR="00BE0490" w:rsidRPr="000B7AE1"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0A31108D" w14:textId="77777777" w:rsidR="00BE0490" w:rsidRPr="000B7AE1" w:rsidRDefault="00BE0490" w:rsidP="00BE0490">
      <w:pPr>
        <w:suppressAutoHyphens/>
        <w:rPr>
          <w:rFonts w:ascii="Arial Narrow" w:hAnsi="Arial Narrow" w:cs="Times New Roman"/>
          <w:color w:val="FF0000"/>
          <w:lang w:val="it-IT" w:eastAsia="ar-SA"/>
        </w:rPr>
      </w:pPr>
    </w:p>
    <w:p w14:paraId="1754B0D7" w14:textId="77777777" w:rsidR="00BE0490" w:rsidRPr="000B7AE1" w:rsidRDefault="00BE0490" w:rsidP="00BE0490">
      <w:pPr>
        <w:suppressAutoHyphens/>
        <w:jc w:val="both"/>
        <w:rPr>
          <w:rFonts w:ascii="Arial Narrow" w:hAnsi="Arial Narrow"/>
          <w:color w:val="FF0000"/>
          <w:sz w:val="36"/>
          <w:szCs w:val="36"/>
          <w:lang w:val="it-IT" w:eastAsia="ar-SA"/>
        </w:rPr>
      </w:pPr>
      <w:r w:rsidRPr="000B7AE1">
        <w:rPr>
          <w:rFonts w:ascii="Arial Narrow" w:hAnsi="Arial Narrow" w:cs="Times New Roman"/>
          <w:color w:val="FF0000"/>
          <w:lang w:val="it-IT" w:eastAsia="ar-SA"/>
        </w:rPr>
        <w:t xml:space="preserve">                                        </w:t>
      </w:r>
    </w:p>
    <w:p w14:paraId="2710E3C0" w14:textId="77777777" w:rsidR="00B460F9" w:rsidRPr="000B7AE1" w:rsidRDefault="00B460F9" w:rsidP="00B460F9">
      <w:pPr>
        <w:pStyle w:val="Heading1"/>
        <w:rPr>
          <w:rFonts w:ascii="Arial Narrow" w:hAnsi="Arial Narrow"/>
          <w:b w:val="0"/>
          <w:i w:val="0"/>
          <w:color w:val="FF0000"/>
          <w:sz w:val="36"/>
          <w:szCs w:val="36"/>
          <w:u w:val="none"/>
          <w:lang w:val="it-IT"/>
        </w:rPr>
      </w:pPr>
    </w:p>
    <w:p w14:paraId="4DFE06B4" w14:textId="77777777" w:rsidR="0023645E" w:rsidRPr="000B7AE1" w:rsidRDefault="0023645E" w:rsidP="00B460F9">
      <w:pPr>
        <w:spacing w:after="0" w:line="240" w:lineRule="auto"/>
        <w:jc w:val="center"/>
        <w:rPr>
          <w:rFonts w:ascii="Arial Narrow" w:hAnsi="Arial Narrow" w:cs="Times New Roman"/>
          <w:b/>
          <w:bCs/>
          <w:color w:val="FF0000"/>
          <w:sz w:val="36"/>
          <w:szCs w:val="36"/>
          <w:lang w:val="it-IT"/>
        </w:rPr>
      </w:pPr>
    </w:p>
    <w:p w14:paraId="25540BF2" w14:textId="77777777" w:rsidR="0023645E" w:rsidRPr="000B7AE1" w:rsidRDefault="0023645E" w:rsidP="00B460F9">
      <w:pPr>
        <w:spacing w:after="0" w:line="240" w:lineRule="auto"/>
        <w:jc w:val="center"/>
        <w:rPr>
          <w:rFonts w:ascii="Arial Narrow" w:hAnsi="Arial Narrow" w:cs="Times New Roman"/>
          <w:b/>
          <w:bCs/>
          <w:color w:val="FF0000"/>
          <w:sz w:val="36"/>
          <w:szCs w:val="36"/>
          <w:lang w:val="it-IT"/>
        </w:rPr>
      </w:pPr>
    </w:p>
    <w:p w14:paraId="245B139D" w14:textId="77777777" w:rsidR="00B460F9" w:rsidRPr="007A2CCD" w:rsidRDefault="00DB5A97" w:rsidP="00B460F9">
      <w:pPr>
        <w:spacing w:after="0" w:line="240" w:lineRule="auto"/>
        <w:jc w:val="center"/>
        <w:rPr>
          <w:rFonts w:ascii="Arial Narrow" w:hAnsi="Arial Narrow" w:cs="Times New Roman"/>
          <w:b/>
          <w:bCs/>
          <w:sz w:val="40"/>
          <w:szCs w:val="40"/>
          <w:lang w:val="it-IT"/>
        </w:rPr>
      </w:pPr>
      <w:r w:rsidRPr="007A2CCD">
        <w:rPr>
          <w:rFonts w:ascii="Arial Narrow" w:hAnsi="Arial Narrow" w:cs="Times New Roman"/>
          <w:b/>
          <w:bCs/>
          <w:sz w:val="40"/>
          <w:szCs w:val="40"/>
          <w:lang w:val="it-IT"/>
        </w:rPr>
        <w:t>TENDERSKA DOKUMENTACIJA</w:t>
      </w:r>
    </w:p>
    <w:p w14:paraId="550C3990" w14:textId="77777777" w:rsidR="00B460F9" w:rsidRPr="007A2CCD" w:rsidRDefault="00DB5A97" w:rsidP="00B460F9">
      <w:pPr>
        <w:spacing w:after="0" w:line="240" w:lineRule="auto"/>
        <w:jc w:val="center"/>
        <w:rPr>
          <w:rFonts w:ascii="Arial Narrow" w:hAnsi="Arial Narrow" w:cs="Times New Roman"/>
          <w:b/>
          <w:bCs/>
          <w:sz w:val="40"/>
          <w:szCs w:val="40"/>
          <w:lang w:val="it-IT"/>
        </w:rPr>
      </w:pPr>
      <w:r w:rsidRPr="007A2CCD">
        <w:rPr>
          <w:rFonts w:ascii="Arial Narrow" w:hAnsi="Arial Narrow" w:cs="Times New Roman"/>
          <w:b/>
          <w:bCs/>
          <w:sz w:val="40"/>
          <w:szCs w:val="40"/>
          <w:lang w:val="it-IT"/>
        </w:rPr>
        <w:t xml:space="preserve"> </w:t>
      </w:r>
      <w:r w:rsidR="00B460F9" w:rsidRPr="007A2CCD">
        <w:rPr>
          <w:rFonts w:ascii="Arial Narrow" w:hAnsi="Arial Narrow" w:cs="Times New Roman"/>
          <w:b/>
          <w:bCs/>
          <w:sz w:val="40"/>
          <w:szCs w:val="40"/>
          <w:lang w:val="it-IT"/>
        </w:rPr>
        <w:t xml:space="preserve"> ZA NABAVKU</w:t>
      </w:r>
      <w:r w:rsidR="00280557" w:rsidRPr="007A2CCD">
        <w:rPr>
          <w:rFonts w:ascii="Arial Narrow" w:hAnsi="Arial Narrow" w:cs="Times New Roman"/>
          <w:b/>
          <w:bCs/>
          <w:sz w:val="40"/>
          <w:szCs w:val="40"/>
          <w:lang w:val="it-IT"/>
        </w:rPr>
        <w:t xml:space="preserve"> </w:t>
      </w:r>
      <w:r w:rsidR="00AA316A" w:rsidRPr="007A2CCD">
        <w:rPr>
          <w:rFonts w:ascii="Arial Narrow" w:hAnsi="Arial Narrow" w:cs="Times New Roman"/>
          <w:b/>
          <w:bCs/>
          <w:sz w:val="40"/>
          <w:szCs w:val="40"/>
          <w:lang w:val="it-IT"/>
        </w:rPr>
        <w:t>ROBA</w:t>
      </w:r>
    </w:p>
    <w:p w14:paraId="510926BF" w14:textId="77777777" w:rsidR="0023645E" w:rsidRPr="007A2CCD" w:rsidRDefault="0023645E" w:rsidP="00FF0368">
      <w:pPr>
        <w:suppressAutoHyphens/>
        <w:spacing w:after="0" w:line="240" w:lineRule="auto"/>
        <w:rPr>
          <w:rFonts w:ascii="Arial Narrow" w:hAnsi="Arial Narrow" w:cs="Times New Roman"/>
          <w:sz w:val="36"/>
          <w:szCs w:val="36"/>
          <w:lang w:eastAsia="ar-SA"/>
        </w:rPr>
      </w:pPr>
    </w:p>
    <w:p w14:paraId="67205AA1" w14:textId="77777777" w:rsidR="00644D4F" w:rsidRPr="007A2CCD" w:rsidRDefault="0026261E" w:rsidP="00644D4F">
      <w:pPr>
        <w:spacing w:after="0" w:line="240" w:lineRule="auto"/>
        <w:jc w:val="center"/>
        <w:rPr>
          <w:rFonts w:ascii="Arial Narrow" w:hAnsi="Arial Narrow" w:cs="Times New Roman"/>
          <w:sz w:val="40"/>
          <w:szCs w:val="40"/>
          <w:lang w:eastAsia="ar-SA"/>
        </w:rPr>
      </w:pPr>
      <w:r w:rsidRPr="007A2CCD">
        <w:rPr>
          <w:rFonts w:ascii="Arial Narrow" w:hAnsi="Arial Narrow" w:cs="Times New Roman"/>
          <w:sz w:val="40"/>
          <w:szCs w:val="40"/>
          <w:lang w:val="it-IT"/>
        </w:rPr>
        <w:t>Goriva i maziva</w:t>
      </w:r>
      <w:r w:rsidR="00AC53C0" w:rsidRPr="007A2CCD">
        <w:rPr>
          <w:rFonts w:ascii="Arial Narrow" w:hAnsi="Arial Narrow" w:cs="Times New Roman"/>
          <w:sz w:val="40"/>
          <w:szCs w:val="40"/>
          <w:lang w:val="it-IT"/>
        </w:rPr>
        <w:t>, po partijama</w:t>
      </w:r>
      <w:r w:rsidR="006F03BE" w:rsidRPr="007A2CCD">
        <w:rPr>
          <w:rFonts w:ascii="Arial Narrow" w:hAnsi="Arial Narrow" w:cs="Times New Roman"/>
          <w:sz w:val="40"/>
          <w:szCs w:val="40"/>
          <w:lang w:val="it-IT"/>
        </w:rPr>
        <w:t xml:space="preserve"> za potrebe</w:t>
      </w:r>
      <w:r w:rsidR="00644D4F" w:rsidRPr="007A2CCD">
        <w:rPr>
          <w:rFonts w:ascii="Arial Narrow" w:hAnsi="Arial Narrow" w:cs="Times New Roman"/>
          <w:sz w:val="40"/>
          <w:szCs w:val="40"/>
          <w:lang w:eastAsia="ar-SA"/>
        </w:rPr>
        <w:t xml:space="preserve"> </w:t>
      </w:r>
      <w:r w:rsidR="00644D4F" w:rsidRPr="007A2CCD">
        <w:rPr>
          <w:rFonts w:ascii="Arial Narrow" w:hAnsi="Arial Narrow" w:cs="Times New Roman"/>
          <w:sz w:val="40"/>
          <w:szCs w:val="40"/>
          <w:lang w:val="it-IT" w:eastAsia="ar-SA"/>
        </w:rPr>
        <w:t>Hotelske grupe “Budvanska rivijera” AD Budva</w:t>
      </w:r>
    </w:p>
    <w:p w14:paraId="5F41CC3F" w14:textId="77777777" w:rsidR="00B460F9" w:rsidRPr="000B7AE1" w:rsidRDefault="00B460F9" w:rsidP="00B460F9">
      <w:pPr>
        <w:pStyle w:val="Heading1"/>
        <w:jc w:val="left"/>
        <w:rPr>
          <w:rFonts w:ascii="Arial Narrow" w:hAnsi="Arial Narrow"/>
          <w:b w:val="0"/>
          <w:color w:val="FF0000"/>
          <w:sz w:val="36"/>
          <w:szCs w:val="36"/>
          <w:lang w:val="it-IT"/>
        </w:rPr>
      </w:pPr>
    </w:p>
    <w:p w14:paraId="7A456D17" w14:textId="77777777" w:rsidR="00B460F9" w:rsidRPr="000B7AE1" w:rsidRDefault="00B460F9" w:rsidP="00B460F9">
      <w:pPr>
        <w:rPr>
          <w:rFonts w:ascii="Arial Narrow" w:hAnsi="Arial Narrow" w:cs="Times New Roman"/>
          <w:color w:val="FF0000"/>
          <w:lang w:val="it-IT"/>
        </w:rPr>
      </w:pPr>
    </w:p>
    <w:p w14:paraId="54771440" w14:textId="77777777" w:rsidR="00B460F9" w:rsidRPr="000B7AE1" w:rsidRDefault="00B460F9" w:rsidP="00B460F9">
      <w:pPr>
        <w:rPr>
          <w:rFonts w:ascii="Arial Narrow" w:hAnsi="Arial Narrow" w:cs="Times New Roman"/>
          <w:color w:val="FF0000"/>
          <w:lang w:val="it-IT"/>
        </w:rPr>
      </w:pPr>
    </w:p>
    <w:p w14:paraId="7750AFB1" w14:textId="77777777" w:rsidR="00B460F9" w:rsidRPr="000B7AE1" w:rsidRDefault="00B460F9" w:rsidP="00B460F9">
      <w:pPr>
        <w:rPr>
          <w:rFonts w:ascii="Arial Narrow" w:hAnsi="Arial Narrow" w:cs="Times New Roman"/>
          <w:color w:val="FF0000"/>
          <w:lang w:val="it-IT"/>
        </w:rPr>
      </w:pPr>
    </w:p>
    <w:p w14:paraId="6D710E56" w14:textId="77777777" w:rsidR="00B460F9" w:rsidRPr="000B7AE1" w:rsidRDefault="00B460F9" w:rsidP="00B460F9">
      <w:pPr>
        <w:rPr>
          <w:rFonts w:ascii="Arial Narrow" w:hAnsi="Arial Narrow" w:cs="Times New Roman"/>
          <w:color w:val="FF0000"/>
          <w:lang w:val="it-IT"/>
        </w:rPr>
      </w:pPr>
    </w:p>
    <w:p w14:paraId="253FEEF5" w14:textId="77777777" w:rsidR="00B460F9" w:rsidRPr="000B7AE1" w:rsidRDefault="00B460F9" w:rsidP="00B460F9">
      <w:pPr>
        <w:rPr>
          <w:rFonts w:ascii="Arial Narrow" w:hAnsi="Arial Narrow" w:cs="Times New Roman"/>
          <w:color w:val="FF0000"/>
          <w:lang w:val="it-IT"/>
        </w:rPr>
      </w:pPr>
    </w:p>
    <w:p w14:paraId="20BEEE45" w14:textId="77777777" w:rsidR="00B460F9" w:rsidRPr="000B7AE1" w:rsidRDefault="00B460F9" w:rsidP="00B460F9">
      <w:pPr>
        <w:rPr>
          <w:rFonts w:ascii="Arial Narrow" w:hAnsi="Arial Narrow" w:cs="Times New Roman"/>
          <w:color w:val="FF0000"/>
          <w:lang w:val="it-IT"/>
        </w:rPr>
      </w:pPr>
    </w:p>
    <w:p w14:paraId="57C7888F" w14:textId="77777777" w:rsidR="00B460F9" w:rsidRPr="00336D6C" w:rsidRDefault="00B460F9" w:rsidP="005B2414">
      <w:pPr>
        <w:jc w:val="center"/>
        <w:rPr>
          <w:rFonts w:ascii="Arial Narrow" w:hAnsi="Arial Narrow" w:cs="Times New Roman"/>
          <w:bCs/>
          <w:sz w:val="26"/>
          <w:szCs w:val="26"/>
          <w:lang w:val="sr-Latn-CS"/>
        </w:rPr>
      </w:pPr>
      <w:r w:rsidRPr="000B7AE1">
        <w:rPr>
          <w:rFonts w:ascii="Arial Narrow" w:hAnsi="Arial Narrow" w:cs="Times New Roman"/>
          <w:b/>
          <w:bCs/>
          <w:color w:val="FF0000"/>
          <w:lang w:val="it-IT"/>
        </w:rPr>
        <w:br w:type="page"/>
      </w:r>
      <w:r w:rsidRPr="00336D6C">
        <w:rPr>
          <w:rFonts w:ascii="Arial Narrow" w:hAnsi="Arial Narrow" w:cs="Times New Roman"/>
          <w:bCs/>
          <w:sz w:val="26"/>
          <w:szCs w:val="26"/>
          <w:lang w:val="it-IT"/>
        </w:rPr>
        <w:lastRenderedPageBreak/>
        <w:t>SADR</w:t>
      </w:r>
      <w:r w:rsidRPr="00336D6C">
        <w:rPr>
          <w:rFonts w:ascii="Arial Narrow" w:hAnsi="Arial Narrow" w:cs="Times New Roman"/>
          <w:bCs/>
          <w:sz w:val="26"/>
          <w:szCs w:val="26"/>
          <w:lang w:val="sr-Latn-CS"/>
        </w:rPr>
        <w:t>ŽAJ TENDERSKE DOKUMENTACIJE</w:t>
      </w:r>
    </w:p>
    <w:p w14:paraId="1CCEB855" w14:textId="77777777" w:rsidR="005B2414" w:rsidRPr="00336D6C" w:rsidRDefault="005B2414">
      <w:pPr>
        <w:pStyle w:val="TOCHeading"/>
        <w:rPr>
          <w:rFonts w:ascii="Arial Narrow" w:hAnsi="Arial Narrow"/>
          <w:b w:val="0"/>
          <w:color w:val="auto"/>
        </w:rPr>
      </w:pPr>
    </w:p>
    <w:p w14:paraId="41825B50" w14:textId="77777777" w:rsidR="005F6C6F" w:rsidRPr="00336D6C" w:rsidRDefault="009907FE">
      <w:pPr>
        <w:pStyle w:val="TOC1"/>
        <w:rPr>
          <w:rFonts w:ascii="Arial Narrow" w:eastAsia="Times New Roman" w:hAnsi="Arial Narrow"/>
          <w:bCs/>
          <w:color w:val="auto"/>
          <w:lang w:val="sr-Latn-RS" w:eastAsia="sr-Latn-RS"/>
        </w:rPr>
      </w:pPr>
      <w:r w:rsidRPr="00336D6C">
        <w:rPr>
          <w:rFonts w:ascii="Arial Narrow" w:hAnsi="Arial Narrow"/>
          <w:bCs/>
          <w:color w:val="auto"/>
          <w:sz w:val="24"/>
          <w:szCs w:val="24"/>
        </w:rPr>
        <w:fldChar w:fldCharType="begin"/>
      </w:r>
      <w:r w:rsidR="005B2414" w:rsidRPr="00336D6C">
        <w:rPr>
          <w:rFonts w:ascii="Arial Narrow" w:hAnsi="Arial Narrow"/>
          <w:bCs/>
          <w:color w:val="auto"/>
          <w:sz w:val="24"/>
          <w:szCs w:val="24"/>
        </w:rPr>
        <w:instrText xml:space="preserve"> TOC \o "1-3" \h \z \u </w:instrText>
      </w:r>
      <w:r w:rsidRPr="00336D6C">
        <w:rPr>
          <w:rFonts w:ascii="Arial Narrow" w:hAnsi="Arial Narrow"/>
          <w:bCs/>
          <w:color w:val="auto"/>
          <w:sz w:val="24"/>
          <w:szCs w:val="24"/>
        </w:rPr>
        <w:fldChar w:fldCharType="separate"/>
      </w:r>
      <w:hyperlink w:anchor="_Toc94077007" w:history="1">
        <w:r w:rsidR="005F6C6F" w:rsidRPr="00336D6C">
          <w:rPr>
            <w:rStyle w:val="Hyperlink"/>
            <w:rFonts w:ascii="Arial Narrow" w:hAnsi="Arial Narrow"/>
            <w:bCs/>
            <w:color w:val="auto"/>
          </w:rPr>
          <w:t>POZIV ZA  NADMETANJE</w:t>
        </w:r>
        <w:r w:rsidR="005F6C6F" w:rsidRPr="00336D6C">
          <w:rPr>
            <w:rFonts w:ascii="Arial Narrow" w:hAnsi="Arial Narrow"/>
            <w:bCs/>
            <w:webHidden/>
            <w:color w:val="auto"/>
          </w:rPr>
          <w:tab/>
        </w:r>
        <w:r w:rsidR="005F6C6F" w:rsidRPr="00336D6C">
          <w:rPr>
            <w:rFonts w:ascii="Arial Narrow" w:hAnsi="Arial Narrow"/>
            <w:bCs/>
            <w:webHidden/>
            <w:color w:val="auto"/>
          </w:rPr>
          <w:fldChar w:fldCharType="begin"/>
        </w:r>
        <w:r w:rsidR="005F6C6F" w:rsidRPr="00336D6C">
          <w:rPr>
            <w:rFonts w:ascii="Arial Narrow" w:hAnsi="Arial Narrow"/>
            <w:bCs/>
            <w:webHidden/>
            <w:color w:val="auto"/>
          </w:rPr>
          <w:instrText xml:space="preserve"> PAGEREF _Toc94077007 \h </w:instrText>
        </w:r>
        <w:r w:rsidR="005F6C6F" w:rsidRPr="00336D6C">
          <w:rPr>
            <w:rFonts w:ascii="Arial Narrow" w:hAnsi="Arial Narrow"/>
            <w:bCs/>
            <w:webHidden/>
            <w:color w:val="auto"/>
          </w:rPr>
        </w:r>
        <w:r w:rsidR="005F6C6F" w:rsidRPr="00336D6C">
          <w:rPr>
            <w:rFonts w:ascii="Arial Narrow" w:hAnsi="Arial Narrow"/>
            <w:bCs/>
            <w:webHidden/>
            <w:color w:val="auto"/>
          </w:rPr>
          <w:fldChar w:fldCharType="separate"/>
        </w:r>
        <w:r w:rsidR="009E43DE">
          <w:rPr>
            <w:rFonts w:ascii="Arial Narrow" w:hAnsi="Arial Narrow"/>
            <w:bCs/>
            <w:webHidden/>
            <w:color w:val="auto"/>
          </w:rPr>
          <w:t>3</w:t>
        </w:r>
        <w:r w:rsidR="005F6C6F" w:rsidRPr="00336D6C">
          <w:rPr>
            <w:rFonts w:ascii="Arial Narrow" w:hAnsi="Arial Narrow"/>
            <w:bCs/>
            <w:webHidden/>
            <w:color w:val="auto"/>
          </w:rPr>
          <w:fldChar w:fldCharType="end"/>
        </w:r>
      </w:hyperlink>
    </w:p>
    <w:p w14:paraId="40F5DC03" w14:textId="77777777" w:rsidR="005F6C6F" w:rsidRPr="00336D6C" w:rsidRDefault="005F6C6F">
      <w:pPr>
        <w:pStyle w:val="TOC1"/>
        <w:rPr>
          <w:rFonts w:ascii="Arial Narrow" w:eastAsia="Times New Roman" w:hAnsi="Arial Narrow"/>
          <w:bCs/>
          <w:color w:val="auto"/>
          <w:lang w:val="sr-Latn-RS" w:eastAsia="sr-Latn-RS"/>
        </w:rPr>
      </w:pPr>
      <w:hyperlink w:anchor="_Toc94077008" w:history="1">
        <w:r w:rsidRPr="00336D6C">
          <w:rPr>
            <w:rStyle w:val="Hyperlink"/>
            <w:rFonts w:ascii="Arial Narrow" w:hAnsi="Arial Narrow"/>
            <w:bCs/>
            <w:color w:val="auto"/>
            <w:lang w:eastAsia="ar-SA"/>
          </w:rPr>
          <w:t>TEHNIČKE KARAKTERISTIKE ILI SPECIFIKACIJE PREDMETA</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_Toc94077008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7</w:t>
        </w:r>
        <w:r w:rsidRPr="00336D6C">
          <w:rPr>
            <w:rFonts w:ascii="Arial Narrow" w:hAnsi="Arial Narrow"/>
            <w:bCs/>
            <w:webHidden/>
            <w:color w:val="auto"/>
          </w:rPr>
          <w:fldChar w:fldCharType="end"/>
        </w:r>
      </w:hyperlink>
    </w:p>
    <w:p w14:paraId="330631A9" w14:textId="77777777" w:rsidR="005F6C6F" w:rsidRPr="00336D6C" w:rsidRDefault="005F6C6F">
      <w:pPr>
        <w:pStyle w:val="TOC1"/>
        <w:rPr>
          <w:rFonts w:ascii="Arial Narrow" w:eastAsia="Times New Roman" w:hAnsi="Arial Narrow"/>
          <w:bCs/>
          <w:color w:val="auto"/>
          <w:lang w:val="sr-Latn-RS" w:eastAsia="sr-Latn-RS"/>
        </w:rPr>
      </w:pPr>
      <w:hyperlink w:anchor="_Toc94077009" w:history="1">
        <w:r w:rsidRPr="00336D6C">
          <w:rPr>
            <w:rStyle w:val="Hyperlink"/>
            <w:rFonts w:ascii="Arial Narrow" w:hAnsi="Arial Narrow"/>
            <w:bCs/>
            <w:color w:val="auto"/>
            <w:lang w:eastAsia="ar-SA"/>
          </w:rPr>
          <w:t>NABAVKE</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_Toc94077009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7</w:t>
        </w:r>
        <w:r w:rsidRPr="00336D6C">
          <w:rPr>
            <w:rFonts w:ascii="Arial Narrow" w:hAnsi="Arial Narrow"/>
            <w:bCs/>
            <w:webHidden/>
            <w:color w:val="auto"/>
          </w:rPr>
          <w:fldChar w:fldCharType="end"/>
        </w:r>
      </w:hyperlink>
    </w:p>
    <w:p w14:paraId="0FAC00AE" w14:textId="77777777" w:rsidR="005F6C6F" w:rsidRPr="00336D6C" w:rsidRDefault="005F6C6F">
      <w:pPr>
        <w:pStyle w:val="TOC1"/>
        <w:rPr>
          <w:rFonts w:ascii="Arial Narrow" w:eastAsia="Times New Roman" w:hAnsi="Arial Narrow"/>
          <w:bCs/>
          <w:color w:val="auto"/>
          <w:lang w:val="sr-Latn-RS" w:eastAsia="sr-Latn-RS"/>
        </w:rPr>
      </w:pPr>
      <w:hyperlink w:anchor="_Toc94077010" w:history="1">
        <w:r w:rsidRPr="00336D6C">
          <w:rPr>
            <w:rStyle w:val="Hyperlink"/>
            <w:rFonts w:ascii="Arial Narrow" w:hAnsi="Arial Narrow"/>
            <w:bCs/>
            <w:color w:val="auto"/>
            <w:lang w:eastAsia="ar-SA"/>
          </w:rPr>
          <w:t>IZJAVA NARUČIOCA DA ĆE UREDNO IZMIRIVATI OBAVEZE PREMA IZABRANOM PONUĐAČU</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_Toc94077010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9</w:t>
        </w:r>
        <w:r w:rsidRPr="00336D6C">
          <w:rPr>
            <w:rFonts w:ascii="Arial Narrow" w:hAnsi="Arial Narrow"/>
            <w:bCs/>
            <w:webHidden/>
            <w:color w:val="auto"/>
          </w:rPr>
          <w:fldChar w:fldCharType="end"/>
        </w:r>
      </w:hyperlink>
    </w:p>
    <w:p w14:paraId="54A2D659" w14:textId="77777777" w:rsidR="005F6C6F" w:rsidRPr="00336D6C" w:rsidRDefault="005F6C6F">
      <w:pPr>
        <w:pStyle w:val="TOC1"/>
        <w:rPr>
          <w:rFonts w:ascii="Arial Narrow" w:eastAsia="Times New Roman" w:hAnsi="Arial Narrow"/>
          <w:bCs/>
          <w:color w:val="auto"/>
          <w:lang w:val="sr-Latn-RS" w:eastAsia="sr-Latn-RS"/>
        </w:rPr>
      </w:pPr>
      <w:hyperlink w:anchor="_Toc94077011" w:history="1">
        <w:r w:rsidRPr="00336D6C">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_Toc94077011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10</w:t>
        </w:r>
        <w:r w:rsidRPr="00336D6C">
          <w:rPr>
            <w:rFonts w:ascii="Arial Narrow" w:hAnsi="Arial Narrow"/>
            <w:bCs/>
            <w:webHidden/>
            <w:color w:val="auto"/>
          </w:rPr>
          <w:fldChar w:fldCharType="end"/>
        </w:r>
      </w:hyperlink>
    </w:p>
    <w:p w14:paraId="0605E496" w14:textId="77777777" w:rsidR="005F6C6F" w:rsidRPr="00336D6C" w:rsidRDefault="005F6C6F">
      <w:pPr>
        <w:pStyle w:val="TOC1"/>
        <w:rPr>
          <w:rFonts w:ascii="Arial Narrow" w:eastAsia="Times New Roman" w:hAnsi="Arial Narrow"/>
          <w:bCs/>
          <w:color w:val="auto"/>
          <w:lang w:val="sr-Latn-RS" w:eastAsia="sr-Latn-RS"/>
        </w:rPr>
      </w:pPr>
      <w:hyperlink w:anchor="_Toc94077012" w:history="1">
        <w:r w:rsidRPr="00336D6C">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_Toc94077012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11</w:t>
        </w:r>
        <w:r w:rsidRPr="00336D6C">
          <w:rPr>
            <w:rFonts w:ascii="Arial Narrow" w:hAnsi="Arial Narrow"/>
            <w:bCs/>
            <w:webHidden/>
            <w:color w:val="auto"/>
          </w:rPr>
          <w:fldChar w:fldCharType="end"/>
        </w:r>
      </w:hyperlink>
    </w:p>
    <w:p w14:paraId="2B1EF036" w14:textId="77777777" w:rsidR="005F6C6F" w:rsidRPr="00336D6C" w:rsidRDefault="005F6C6F">
      <w:pPr>
        <w:pStyle w:val="TOC1"/>
        <w:rPr>
          <w:rFonts w:ascii="Arial Narrow" w:eastAsia="Times New Roman" w:hAnsi="Arial Narrow"/>
          <w:bCs/>
          <w:color w:val="auto"/>
          <w:lang w:val="sr-Latn-RS" w:eastAsia="sr-Latn-RS"/>
        </w:rPr>
      </w:pPr>
      <w:hyperlink w:anchor="_Toc94077013" w:history="1">
        <w:r w:rsidRPr="00336D6C">
          <w:rPr>
            <w:rStyle w:val="Hyperlink"/>
            <w:rFonts w:ascii="Arial Narrow" w:hAnsi="Arial Narrow"/>
            <w:bCs/>
            <w:color w:val="auto"/>
          </w:rPr>
          <w:t>METODOLOGIJA NAČINA VREDNOVANJA PONUDA PO KRITERIJUMU I PODKRITERIJUMIMA</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_Toc94077013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12</w:t>
        </w:r>
        <w:r w:rsidRPr="00336D6C">
          <w:rPr>
            <w:rFonts w:ascii="Arial Narrow" w:hAnsi="Arial Narrow"/>
            <w:bCs/>
            <w:webHidden/>
            <w:color w:val="auto"/>
          </w:rPr>
          <w:fldChar w:fldCharType="end"/>
        </w:r>
      </w:hyperlink>
    </w:p>
    <w:p w14:paraId="5CF2176A" w14:textId="77777777" w:rsidR="005F6C6F" w:rsidRPr="00336D6C" w:rsidRDefault="005F6C6F">
      <w:pPr>
        <w:pStyle w:val="TOC1"/>
        <w:rPr>
          <w:rFonts w:ascii="Arial Narrow" w:eastAsia="Times New Roman" w:hAnsi="Arial Narrow"/>
          <w:bCs/>
          <w:color w:val="auto"/>
          <w:lang w:val="sr-Latn-RS" w:eastAsia="sr-Latn-RS"/>
        </w:rPr>
      </w:pPr>
      <w:hyperlink w:anchor="_Toc94077014" w:history="1">
        <w:r w:rsidRPr="00336D6C">
          <w:rPr>
            <w:rStyle w:val="Hyperlink"/>
            <w:rFonts w:ascii="Arial Narrow" w:hAnsi="Arial Narrow"/>
            <w:bCs/>
            <w:color w:val="auto"/>
          </w:rPr>
          <w:t>OBRAZAC PONUDE SA OBRASCIMA KOJE PRIPREMA PONUĐAČ</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_Toc94077014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13</w:t>
        </w:r>
        <w:r w:rsidRPr="00336D6C">
          <w:rPr>
            <w:rFonts w:ascii="Arial Narrow" w:hAnsi="Arial Narrow"/>
            <w:bCs/>
            <w:webHidden/>
            <w:color w:val="auto"/>
          </w:rPr>
          <w:fldChar w:fldCharType="end"/>
        </w:r>
      </w:hyperlink>
    </w:p>
    <w:p w14:paraId="4E792881" w14:textId="77777777" w:rsidR="005F6C6F" w:rsidRPr="00336D6C" w:rsidRDefault="005F6C6F" w:rsidP="005F6C6F">
      <w:pPr>
        <w:pStyle w:val="TOC2"/>
        <w:ind w:left="0"/>
        <w:rPr>
          <w:rFonts w:ascii="Arial Narrow" w:eastAsia="Times New Roman" w:hAnsi="Arial Narrow"/>
          <w:bCs/>
          <w:color w:val="auto"/>
          <w:lang w:val="sr-Latn-RS" w:eastAsia="sr-Latn-RS"/>
        </w:rPr>
      </w:pPr>
      <w:hyperlink w:anchor="_Toc94077015" w:history="1">
        <w:r w:rsidRPr="00336D6C">
          <w:rPr>
            <w:rStyle w:val="Hyperlink"/>
            <w:rFonts w:ascii="Arial Narrow" w:hAnsi="Arial Narrow"/>
            <w:bCs/>
            <w:color w:val="auto"/>
          </w:rPr>
          <w:t>NASLOVNA STRANA PONUDE</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_Toc94077015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14</w:t>
        </w:r>
        <w:r w:rsidRPr="00336D6C">
          <w:rPr>
            <w:rFonts w:ascii="Arial Narrow" w:hAnsi="Arial Narrow"/>
            <w:bCs/>
            <w:webHidden/>
            <w:color w:val="auto"/>
          </w:rPr>
          <w:fldChar w:fldCharType="end"/>
        </w:r>
      </w:hyperlink>
    </w:p>
    <w:p w14:paraId="1913C564" w14:textId="77777777" w:rsidR="005F6C6F" w:rsidRPr="00336D6C" w:rsidRDefault="005F6C6F" w:rsidP="005F6C6F">
      <w:pPr>
        <w:pStyle w:val="TOC2"/>
        <w:ind w:left="0"/>
        <w:rPr>
          <w:rFonts w:ascii="Arial Narrow" w:eastAsia="Times New Roman" w:hAnsi="Arial Narrow"/>
          <w:bCs/>
          <w:color w:val="auto"/>
          <w:lang w:val="sr-Latn-RS" w:eastAsia="sr-Latn-RS"/>
        </w:rPr>
      </w:pPr>
      <w:hyperlink w:anchor="_Toc94077016" w:history="1">
        <w:r w:rsidRPr="00336D6C">
          <w:rPr>
            <w:rStyle w:val="Hyperlink"/>
            <w:rFonts w:ascii="Arial Narrow" w:hAnsi="Arial Narrow"/>
            <w:bCs/>
            <w:color w:val="auto"/>
          </w:rPr>
          <w:t>PODACI O PONUDI I PONUĐAČU</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_Toc94077016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15</w:t>
        </w:r>
        <w:r w:rsidRPr="00336D6C">
          <w:rPr>
            <w:rFonts w:ascii="Arial Narrow" w:hAnsi="Arial Narrow"/>
            <w:bCs/>
            <w:webHidden/>
            <w:color w:val="auto"/>
          </w:rPr>
          <w:fldChar w:fldCharType="end"/>
        </w:r>
      </w:hyperlink>
    </w:p>
    <w:p w14:paraId="26884FB7" w14:textId="77777777" w:rsidR="005F6C6F" w:rsidRPr="00336D6C" w:rsidRDefault="005F6C6F" w:rsidP="005F6C6F">
      <w:pPr>
        <w:pStyle w:val="TOC2"/>
        <w:ind w:left="0"/>
        <w:rPr>
          <w:rFonts w:ascii="Arial Narrow" w:eastAsia="Times New Roman" w:hAnsi="Arial Narrow"/>
          <w:bCs/>
          <w:color w:val="auto"/>
          <w:lang w:val="sr-Latn-RS" w:eastAsia="sr-Latn-RS"/>
        </w:rPr>
      </w:pPr>
      <w:hyperlink w:anchor="_Toc94077017" w:history="1">
        <w:r w:rsidRPr="00336D6C">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_Toc94077017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23</w:t>
        </w:r>
        <w:r w:rsidRPr="00336D6C">
          <w:rPr>
            <w:rFonts w:ascii="Arial Narrow" w:hAnsi="Arial Narrow"/>
            <w:bCs/>
            <w:webHidden/>
            <w:color w:val="auto"/>
          </w:rPr>
          <w:fldChar w:fldCharType="end"/>
        </w:r>
      </w:hyperlink>
    </w:p>
    <w:p w14:paraId="5666F6C5" w14:textId="77777777" w:rsidR="005F6C6F" w:rsidRPr="00336D6C" w:rsidRDefault="005F6C6F" w:rsidP="005F6C6F">
      <w:pPr>
        <w:pStyle w:val="TOC2"/>
        <w:ind w:left="0"/>
        <w:rPr>
          <w:rFonts w:ascii="Arial Narrow" w:eastAsia="Times New Roman" w:hAnsi="Arial Narrow"/>
          <w:bCs/>
          <w:color w:val="auto"/>
          <w:lang w:val="sr-Latn-RS" w:eastAsia="sr-Latn-RS"/>
        </w:rPr>
      </w:pPr>
      <w:hyperlink w:anchor="_Toc94077018" w:history="1">
        <w:r w:rsidRPr="00336D6C">
          <w:rPr>
            <w:rStyle w:val="Hyperlink"/>
            <w:rFonts w:ascii="Arial Narrow" w:hAnsi="Arial Narrow"/>
            <w:bCs/>
            <w:color w:val="auto"/>
          </w:rPr>
          <w:t>DOKAZI O ISPUNJENOSTI OBAVEZNIH USLOVA ZA UČEŠĆE U POSTUPKU JAVNOG NADMETANJA</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_Toc94077018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24</w:t>
        </w:r>
        <w:r w:rsidRPr="00336D6C">
          <w:rPr>
            <w:rFonts w:ascii="Arial Narrow" w:hAnsi="Arial Narrow"/>
            <w:bCs/>
            <w:webHidden/>
            <w:color w:val="auto"/>
          </w:rPr>
          <w:fldChar w:fldCharType="end"/>
        </w:r>
      </w:hyperlink>
    </w:p>
    <w:p w14:paraId="4715D4DC" w14:textId="77777777" w:rsidR="005F6C6F" w:rsidRPr="00336D6C" w:rsidRDefault="005F6C6F" w:rsidP="005F6C6F">
      <w:pPr>
        <w:pStyle w:val="TOC2"/>
        <w:ind w:left="0"/>
        <w:rPr>
          <w:rFonts w:ascii="Arial Narrow" w:eastAsia="Times New Roman" w:hAnsi="Arial Narrow"/>
          <w:bCs/>
          <w:color w:val="auto"/>
          <w:lang w:val="sr-Latn-RS" w:eastAsia="sr-Latn-RS"/>
        </w:rPr>
      </w:pPr>
      <w:hyperlink w:anchor="_Toc94077019" w:history="1">
        <w:r w:rsidRPr="00336D6C">
          <w:rPr>
            <w:rStyle w:val="Hyperlink"/>
            <w:rFonts w:ascii="Arial Narrow" w:eastAsia="Times New Roman" w:hAnsi="Arial Narrow"/>
            <w:bCs/>
            <w:color w:val="auto"/>
            <w:lang w:eastAsia="ar-SA"/>
          </w:rPr>
          <w:t>DOKAZI O ISPUNJAVANJU USLOVA STRUČNO-TEHNIČKE I KADROVSKE OSPOSOBLJENOSTI</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_Toc94077019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25</w:t>
        </w:r>
        <w:r w:rsidRPr="00336D6C">
          <w:rPr>
            <w:rFonts w:ascii="Arial Narrow" w:hAnsi="Arial Narrow"/>
            <w:bCs/>
            <w:webHidden/>
            <w:color w:val="auto"/>
          </w:rPr>
          <w:fldChar w:fldCharType="end"/>
        </w:r>
      </w:hyperlink>
    </w:p>
    <w:p w14:paraId="2B93C7FA" w14:textId="77777777" w:rsidR="005F6C6F" w:rsidRPr="00336D6C" w:rsidRDefault="005F6C6F">
      <w:pPr>
        <w:pStyle w:val="TOC1"/>
        <w:rPr>
          <w:rFonts w:ascii="Arial Narrow" w:eastAsia="Times New Roman" w:hAnsi="Arial Narrow"/>
          <w:bCs/>
          <w:color w:val="auto"/>
          <w:lang w:val="sr-Latn-RS" w:eastAsia="sr-Latn-RS"/>
        </w:rPr>
      </w:pPr>
      <w:hyperlink w:anchor="_Toc94077020" w:history="1">
        <w:r w:rsidRPr="00336D6C">
          <w:rPr>
            <w:rStyle w:val="Hyperlink"/>
            <w:rFonts w:ascii="Arial Narrow" w:hAnsi="Arial Narrow"/>
            <w:bCs/>
            <w:color w:val="auto"/>
            <w:lang w:val="it-IT"/>
          </w:rPr>
          <w:t>UPUTSTVO PONUĐAČIMA ZA SAČINJAVANJE I PODNOŠENJE PONUDE</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_Toc94077020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34</w:t>
        </w:r>
        <w:r w:rsidRPr="00336D6C">
          <w:rPr>
            <w:rFonts w:ascii="Arial Narrow" w:hAnsi="Arial Narrow"/>
            <w:bCs/>
            <w:webHidden/>
            <w:color w:val="auto"/>
          </w:rPr>
          <w:fldChar w:fldCharType="end"/>
        </w:r>
      </w:hyperlink>
    </w:p>
    <w:p w14:paraId="5F6B834E" w14:textId="77777777" w:rsidR="005F6C6F" w:rsidRPr="00336D6C" w:rsidRDefault="005F6C6F">
      <w:pPr>
        <w:pStyle w:val="TOC1"/>
        <w:rPr>
          <w:rFonts w:ascii="Arial Narrow" w:eastAsia="Times New Roman" w:hAnsi="Arial Narrow"/>
          <w:bCs/>
          <w:color w:val="auto"/>
          <w:lang w:val="sr-Latn-RS" w:eastAsia="sr-Latn-RS"/>
        </w:rPr>
      </w:pPr>
      <w:hyperlink w:anchor="_Toc94077021" w:history="1">
        <w:r w:rsidRPr="00336D6C">
          <w:rPr>
            <w:rStyle w:val="Hyperlink"/>
            <w:rFonts w:ascii="Arial Narrow" w:hAnsi="Arial Narrow"/>
            <w:bCs/>
            <w:color w:val="auto"/>
          </w:rPr>
          <w:t>SADRŽAJ PONUDE</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_Toc94077021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37</w:t>
        </w:r>
        <w:r w:rsidRPr="00336D6C">
          <w:rPr>
            <w:rFonts w:ascii="Arial Narrow" w:hAnsi="Arial Narrow"/>
            <w:bCs/>
            <w:webHidden/>
            <w:color w:val="auto"/>
          </w:rPr>
          <w:fldChar w:fldCharType="end"/>
        </w:r>
      </w:hyperlink>
    </w:p>
    <w:p w14:paraId="3A993E19" w14:textId="77777777" w:rsidR="005F6C6F" w:rsidRPr="00336D6C" w:rsidRDefault="005F6C6F">
      <w:pPr>
        <w:pStyle w:val="TOC1"/>
        <w:rPr>
          <w:rFonts w:ascii="Arial Narrow" w:eastAsia="Times New Roman" w:hAnsi="Arial Narrow"/>
          <w:bCs/>
          <w:color w:val="auto"/>
          <w:lang w:val="sr-Latn-RS" w:eastAsia="sr-Latn-RS"/>
        </w:rPr>
      </w:pPr>
      <w:hyperlink w:anchor="_Toc94077022" w:history="1">
        <w:r w:rsidRPr="00336D6C">
          <w:rPr>
            <w:rStyle w:val="Hyperlink"/>
            <w:rFonts w:ascii="Arial Narrow" w:hAnsi="Arial Narrow"/>
            <w:bCs/>
            <w:color w:val="auto"/>
          </w:rPr>
          <w:t>OVLAŠĆENJE ZA ZASTUPANJE I UČESTVOVANJE U POSTUPKU JAVNOG OTVARANJA PONUDA</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_Toc94077022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38</w:t>
        </w:r>
        <w:r w:rsidRPr="00336D6C">
          <w:rPr>
            <w:rFonts w:ascii="Arial Narrow" w:hAnsi="Arial Narrow"/>
            <w:bCs/>
            <w:webHidden/>
            <w:color w:val="auto"/>
          </w:rPr>
          <w:fldChar w:fldCharType="end"/>
        </w:r>
      </w:hyperlink>
    </w:p>
    <w:p w14:paraId="23F01B1A" w14:textId="77777777" w:rsidR="005F6C6F" w:rsidRPr="00336D6C" w:rsidRDefault="005F6C6F">
      <w:pPr>
        <w:pStyle w:val="TOC1"/>
        <w:rPr>
          <w:rFonts w:ascii="Arial Narrow" w:eastAsia="Times New Roman" w:hAnsi="Arial Narrow"/>
          <w:bCs/>
          <w:color w:val="auto"/>
          <w:lang w:val="sr-Latn-RS" w:eastAsia="sr-Latn-RS"/>
        </w:rPr>
      </w:pPr>
      <w:hyperlink w:anchor="_Toc94077023" w:history="1">
        <w:r w:rsidRPr="00336D6C">
          <w:rPr>
            <w:rStyle w:val="Hyperlink"/>
            <w:rFonts w:ascii="Arial Narrow" w:hAnsi="Arial Narrow"/>
            <w:bCs/>
            <w:color w:val="auto"/>
            <w:lang w:val="it-IT"/>
          </w:rPr>
          <w:t>UPUTSTVO O PRAVNOM SREDSTVU</w:t>
        </w:r>
        <w:r w:rsidRPr="00336D6C">
          <w:rPr>
            <w:rFonts w:ascii="Arial Narrow" w:hAnsi="Arial Narrow"/>
            <w:bCs/>
            <w:webHidden/>
            <w:color w:val="auto"/>
          </w:rPr>
          <w:tab/>
        </w:r>
        <w:r w:rsidRPr="00336D6C">
          <w:rPr>
            <w:rFonts w:ascii="Arial Narrow" w:hAnsi="Arial Narrow"/>
            <w:bCs/>
            <w:webHidden/>
            <w:color w:val="auto"/>
          </w:rPr>
          <w:fldChar w:fldCharType="begin"/>
        </w:r>
        <w:r w:rsidRPr="00336D6C">
          <w:rPr>
            <w:rFonts w:ascii="Arial Narrow" w:hAnsi="Arial Narrow"/>
            <w:bCs/>
            <w:webHidden/>
            <w:color w:val="auto"/>
          </w:rPr>
          <w:instrText xml:space="preserve"> PAGEREF _Toc94077023 \h </w:instrText>
        </w:r>
        <w:r w:rsidRPr="00336D6C">
          <w:rPr>
            <w:rFonts w:ascii="Arial Narrow" w:hAnsi="Arial Narrow"/>
            <w:bCs/>
            <w:webHidden/>
            <w:color w:val="auto"/>
          </w:rPr>
        </w:r>
        <w:r w:rsidRPr="00336D6C">
          <w:rPr>
            <w:rFonts w:ascii="Arial Narrow" w:hAnsi="Arial Narrow"/>
            <w:bCs/>
            <w:webHidden/>
            <w:color w:val="auto"/>
          </w:rPr>
          <w:fldChar w:fldCharType="separate"/>
        </w:r>
        <w:r w:rsidR="009E43DE">
          <w:rPr>
            <w:rFonts w:ascii="Arial Narrow" w:hAnsi="Arial Narrow"/>
            <w:bCs/>
            <w:webHidden/>
            <w:color w:val="auto"/>
          </w:rPr>
          <w:t>39</w:t>
        </w:r>
        <w:r w:rsidRPr="00336D6C">
          <w:rPr>
            <w:rFonts w:ascii="Arial Narrow" w:hAnsi="Arial Narrow"/>
            <w:bCs/>
            <w:webHidden/>
            <w:color w:val="auto"/>
          </w:rPr>
          <w:fldChar w:fldCharType="end"/>
        </w:r>
      </w:hyperlink>
    </w:p>
    <w:p w14:paraId="4D4C7C00" w14:textId="77777777" w:rsidR="00B460F9" w:rsidRPr="00336D6C" w:rsidRDefault="009907FE" w:rsidP="00B460F9">
      <w:pPr>
        <w:rPr>
          <w:rFonts w:ascii="Arial Narrow" w:hAnsi="Arial Narrow"/>
          <w:color w:val="FF0000"/>
          <w:sz w:val="24"/>
          <w:szCs w:val="24"/>
        </w:rPr>
      </w:pPr>
      <w:r w:rsidRPr="00336D6C">
        <w:rPr>
          <w:rFonts w:ascii="Arial Narrow" w:hAnsi="Arial Narrow"/>
          <w:bCs/>
          <w:sz w:val="24"/>
          <w:szCs w:val="24"/>
        </w:rPr>
        <w:fldChar w:fldCharType="end"/>
      </w:r>
    </w:p>
    <w:p w14:paraId="0A3DF7C0" w14:textId="77777777" w:rsidR="00CA0904" w:rsidRPr="00336D6C" w:rsidRDefault="00CA0904" w:rsidP="00B460F9">
      <w:pPr>
        <w:rPr>
          <w:rFonts w:ascii="Arial Narrow" w:hAnsi="Arial Narrow"/>
          <w:color w:val="FF0000"/>
        </w:rPr>
      </w:pPr>
    </w:p>
    <w:p w14:paraId="06563BDF" w14:textId="77777777" w:rsidR="00CA0904" w:rsidRPr="00336D6C" w:rsidRDefault="00CA0904" w:rsidP="00B460F9">
      <w:pPr>
        <w:rPr>
          <w:rFonts w:ascii="Arial Narrow" w:hAnsi="Arial Narrow"/>
          <w:color w:val="FF0000"/>
        </w:rPr>
      </w:pPr>
    </w:p>
    <w:p w14:paraId="3543998D" w14:textId="77777777" w:rsidR="00CA0904" w:rsidRPr="00336D6C" w:rsidRDefault="00CA0904" w:rsidP="00B460F9">
      <w:pPr>
        <w:rPr>
          <w:rFonts w:ascii="Arial Narrow" w:hAnsi="Arial Narrow"/>
          <w:color w:val="FF0000"/>
        </w:rPr>
      </w:pPr>
    </w:p>
    <w:p w14:paraId="7D669142" w14:textId="77777777" w:rsidR="00F97E35" w:rsidRPr="00336D6C" w:rsidRDefault="00F97E35" w:rsidP="00B460F9">
      <w:pPr>
        <w:rPr>
          <w:rFonts w:ascii="Arial Narrow" w:hAnsi="Arial Narrow"/>
          <w:color w:val="FF0000"/>
        </w:rPr>
      </w:pPr>
    </w:p>
    <w:p w14:paraId="62DF856A" w14:textId="77777777" w:rsidR="0066443D" w:rsidRPr="00336D6C" w:rsidRDefault="0066443D" w:rsidP="00B460F9">
      <w:pPr>
        <w:rPr>
          <w:rFonts w:ascii="Arial Narrow" w:hAnsi="Arial Narrow"/>
          <w:color w:val="FF0000"/>
        </w:rPr>
      </w:pPr>
    </w:p>
    <w:p w14:paraId="340E17D6" w14:textId="77777777" w:rsidR="006C24C7" w:rsidRPr="00336D6C" w:rsidRDefault="006C24C7" w:rsidP="00B460F9">
      <w:pPr>
        <w:rPr>
          <w:rFonts w:ascii="Arial Narrow" w:hAnsi="Arial Narrow"/>
          <w:color w:val="FF0000"/>
        </w:rPr>
      </w:pPr>
    </w:p>
    <w:p w14:paraId="1BB54EE7" w14:textId="77777777" w:rsidR="006C24C7" w:rsidRPr="00336D6C" w:rsidRDefault="006C24C7" w:rsidP="00B460F9">
      <w:pPr>
        <w:rPr>
          <w:rFonts w:ascii="Arial Narrow" w:hAnsi="Arial Narrow"/>
          <w:color w:val="FF0000"/>
        </w:rPr>
      </w:pPr>
    </w:p>
    <w:p w14:paraId="15A0A573" w14:textId="77777777" w:rsidR="00536AE2" w:rsidRPr="00336D6C" w:rsidRDefault="00536AE2" w:rsidP="00B460F9">
      <w:pPr>
        <w:rPr>
          <w:rFonts w:ascii="Arial Narrow" w:hAnsi="Arial Narrow"/>
          <w:color w:val="FF0000"/>
        </w:rPr>
      </w:pPr>
    </w:p>
    <w:p w14:paraId="4EF7E2BA" w14:textId="77777777" w:rsidR="00B460F9" w:rsidRPr="006C6F0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94077007"/>
      <w:r w:rsidRPr="006C6F03">
        <w:rPr>
          <w:rFonts w:ascii="Arial Narrow" w:hAnsi="Arial Narrow"/>
          <w:i w:val="0"/>
          <w:iCs w:val="0"/>
          <w:u w:val="none"/>
        </w:rPr>
        <w:lastRenderedPageBreak/>
        <w:t>POZIV</w:t>
      </w:r>
      <w:bookmarkEnd w:id="0"/>
      <w:r w:rsidR="004F240F" w:rsidRPr="006C6F03">
        <w:rPr>
          <w:rFonts w:ascii="Arial Narrow" w:hAnsi="Arial Narrow"/>
          <w:i w:val="0"/>
          <w:iCs w:val="0"/>
          <w:u w:val="none"/>
        </w:rPr>
        <w:t xml:space="preserve"> ZA </w:t>
      </w:r>
      <w:r w:rsidRPr="006C6F03">
        <w:rPr>
          <w:rFonts w:ascii="Arial Narrow" w:hAnsi="Arial Narrow"/>
          <w:i w:val="0"/>
          <w:iCs w:val="0"/>
          <w:u w:val="none"/>
        </w:rPr>
        <w:t xml:space="preserve"> NADMETANJE</w:t>
      </w:r>
      <w:bookmarkEnd w:id="2"/>
      <w:r w:rsidRPr="006C6F03">
        <w:rPr>
          <w:rFonts w:ascii="Arial Narrow" w:hAnsi="Arial Narrow"/>
          <w:i w:val="0"/>
          <w:iCs w:val="0"/>
          <w:u w:val="none"/>
        </w:rPr>
        <w:t xml:space="preserve"> </w:t>
      </w:r>
      <w:bookmarkEnd w:id="1"/>
    </w:p>
    <w:p w14:paraId="16C1CB05" w14:textId="77777777" w:rsidR="00B460F9" w:rsidRPr="006C6F03" w:rsidRDefault="00B460F9" w:rsidP="00B460F9">
      <w:pPr>
        <w:spacing w:after="0" w:line="240" w:lineRule="auto"/>
        <w:ind w:left="360"/>
        <w:jc w:val="center"/>
        <w:rPr>
          <w:rFonts w:ascii="Arial Narrow" w:hAnsi="Arial Narrow" w:cs="Times New Roman"/>
          <w:b/>
          <w:bCs/>
          <w:sz w:val="24"/>
          <w:szCs w:val="24"/>
          <w:lang w:val="pl-PL"/>
        </w:rPr>
      </w:pPr>
      <w:r w:rsidRPr="006C6F03">
        <w:rPr>
          <w:rFonts w:ascii="Arial Narrow" w:hAnsi="Arial Narrow" w:cs="Times New Roman"/>
          <w:b/>
          <w:bCs/>
          <w:sz w:val="24"/>
          <w:szCs w:val="24"/>
          <w:lang w:val="pl-PL"/>
        </w:rPr>
        <w:tab/>
      </w:r>
    </w:p>
    <w:p w14:paraId="2396434E" w14:textId="77777777" w:rsidR="00B460F9" w:rsidRPr="006C6F03" w:rsidRDefault="00B460F9" w:rsidP="00B460F9">
      <w:pPr>
        <w:spacing w:after="0" w:line="240" w:lineRule="auto"/>
        <w:ind w:left="360"/>
        <w:jc w:val="center"/>
        <w:rPr>
          <w:rFonts w:ascii="Arial Narrow" w:hAnsi="Arial Narrow" w:cs="Times New Roman"/>
          <w:b/>
          <w:bCs/>
          <w:sz w:val="24"/>
          <w:szCs w:val="24"/>
          <w:lang w:val="pl-PL"/>
        </w:rPr>
      </w:pPr>
    </w:p>
    <w:p w14:paraId="56A0BB8F" w14:textId="77777777" w:rsidR="00B460F9" w:rsidRPr="006C6F0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C6F03">
        <w:rPr>
          <w:rFonts w:ascii="Arial Narrow" w:hAnsi="Arial Narrow" w:cs="Times New Roman"/>
          <w:b/>
          <w:bCs/>
          <w:sz w:val="24"/>
          <w:szCs w:val="24"/>
        </w:rPr>
        <w:t xml:space="preserve">I   </w:t>
      </w:r>
      <w:proofErr w:type="spellStart"/>
      <w:r w:rsidRPr="006C6F03">
        <w:rPr>
          <w:rFonts w:ascii="Arial Narrow" w:hAnsi="Arial Narrow" w:cs="Times New Roman"/>
          <w:b/>
          <w:bCs/>
          <w:sz w:val="24"/>
          <w:szCs w:val="24"/>
        </w:rPr>
        <w:t>Podaci</w:t>
      </w:r>
      <w:proofErr w:type="spellEnd"/>
      <w:r w:rsidRPr="006C6F03">
        <w:rPr>
          <w:rFonts w:ascii="Arial Narrow" w:hAnsi="Arial Narrow" w:cs="Times New Roman"/>
          <w:b/>
          <w:bCs/>
          <w:sz w:val="24"/>
          <w:szCs w:val="24"/>
        </w:rPr>
        <w:t xml:space="preserve"> o </w:t>
      </w:r>
      <w:proofErr w:type="spellStart"/>
      <w:r w:rsidRPr="006C6F03">
        <w:rPr>
          <w:rFonts w:ascii="Arial Narrow" w:hAnsi="Arial Narrow" w:cs="Times New Roman"/>
          <w:b/>
          <w:bCs/>
          <w:sz w:val="24"/>
          <w:szCs w:val="24"/>
        </w:rPr>
        <w:t>naručiocu</w:t>
      </w:r>
      <w:proofErr w:type="spellEnd"/>
    </w:p>
    <w:p w14:paraId="6F484DF0" w14:textId="77777777" w:rsidR="00B460F9" w:rsidRPr="006C6F03"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6C6F03" w14:paraId="24FEAEAD" w14:textId="77777777" w:rsidTr="00C0566E">
        <w:trPr>
          <w:trHeight w:val="612"/>
        </w:trPr>
        <w:tc>
          <w:tcPr>
            <w:tcW w:w="4162" w:type="dxa"/>
            <w:tcBorders>
              <w:top w:val="double" w:sz="4" w:space="0" w:color="auto"/>
            </w:tcBorders>
          </w:tcPr>
          <w:p w14:paraId="43E2ED18" w14:textId="77777777" w:rsidR="005653C7" w:rsidRPr="006C6F03" w:rsidRDefault="005653C7" w:rsidP="001010DC">
            <w:pPr>
              <w:spacing w:after="0" w:line="240" w:lineRule="auto"/>
              <w:jc w:val="both"/>
              <w:rPr>
                <w:rFonts w:ascii="Arial Narrow" w:hAnsi="Arial Narrow" w:cs="Times New Roman"/>
                <w:sz w:val="24"/>
                <w:szCs w:val="24"/>
              </w:rPr>
            </w:pPr>
            <w:proofErr w:type="spellStart"/>
            <w:r w:rsidRPr="006C6F03">
              <w:rPr>
                <w:rFonts w:ascii="Arial Narrow" w:hAnsi="Arial Narrow" w:cs="Times New Roman"/>
                <w:sz w:val="24"/>
                <w:szCs w:val="24"/>
              </w:rPr>
              <w:t>Naručilac</w:t>
            </w:r>
            <w:proofErr w:type="spellEnd"/>
            <w:r w:rsidRPr="006C6F03">
              <w:rPr>
                <w:rFonts w:ascii="Arial Narrow" w:hAnsi="Arial Narrow" w:cs="Times New Roman"/>
                <w:sz w:val="24"/>
                <w:szCs w:val="24"/>
              </w:rPr>
              <w:t>:</w:t>
            </w:r>
            <w:r w:rsidR="007544C4" w:rsidRPr="006C6F03">
              <w:rPr>
                <w:rFonts w:ascii="Arial Narrow" w:hAnsi="Arial Narrow" w:cs="Times New Roman"/>
                <w:sz w:val="24"/>
                <w:szCs w:val="24"/>
              </w:rPr>
              <w:t xml:space="preserve"> </w:t>
            </w:r>
            <w:proofErr w:type="spellStart"/>
            <w:r w:rsidRPr="006C6F03">
              <w:rPr>
                <w:rFonts w:ascii="Arial Narrow" w:hAnsi="Arial Narrow" w:cs="Times New Roman"/>
                <w:b/>
                <w:bCs/>
                <w:sz w:val="24"/>
                <w:szCs w:val="24"/>
              </w:rPr>
              <w:t>Hotelska</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grupa</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Budvanska</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rivijera</w:t>
            </w:r>
            <w:proofErr w:type="spellEnd"/>
            <w:r w:rsidRPr="006C6F03">
              <w:rPr>
                <w:rFonts w:ascii="Arial Narrow" w:hAnsi="Arial Narrow" w:cs="Times New Roman"/>
                <w:b/>
                <w:bCs/>
                <w:sz w:val="24"/>
                <w:szCs w:val="24"/>
              </w:rPr>
              <w:t>” AD Budva</w:t>
            </w:r>
          </w:p>
        </w:tc>
        <w:tc>
          <w:tcPr>
            <w:tcW w:w="5125" w:type="dxa"/>
            <w:tcBorders>
              <w:top w:val="double" w:sz="4" w:space="0" w:color="auto"/>
            </w:tcBorders>
          </w:tcPr>
          <w:p w14:paraId="73AE83C3" w14:textId="77777777" w:rsidR="005653C7" w:rsidRPr="006C6F03" w:rsidRDefault="005653C7" w:rsidP="001010DC">
            <w:pPr>
              <w:spacing w:after="0" w:line="240" w:lineRule="auto"/>
              <w:jc w:val="both"/>
              <w:rPr>
                <w:rFonts w:ascii="Arial Narrow" w:hAnsi="Arial Narrow" w:cs="Times New Roman"/>
                <w:b/>
                <w:bCs/>
                <w:sz w:val="24"/>
                <w:szCs w:val="24"/>
              </w:rPr>
            </w:pPr>
            <w:r w:rsidRPr="006C6F03">
              <w:rPr>
                <w:rFonts w:ascii="Arial Narrow" w:hAnsi="Arial Narrow" w:cs="Times New Roman"/>
                <w:sz w:val="24"/>
                <w:szCs w:val="24"/>
              </w:rPr>
              <w:t xml:space="preserve">Lice/a za </w:t>
            </w:r>
            <w:proofErr w:type="spellStart"/>
            <w:r w:rsidRPr="006C6F03">
              <w:rPr>
                <w:rFonts w:ascii="Arial Narrow" w:hAnsi="Arial Narrow" w:cs="Times New Roman"/>
                <w:sz w:val="24"/>
                <w:szCs w:val="24"/>
              </w:rPr>
              <w:t>davanje</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sz w:val="24"/>
                <w:szCs w:val="24"/>
              </w:rPr>
              <w:t>informacija</w:t>
            </w:r>
            <w:proofErr w:type="spellEnd"/>
            <w:r w:rsidRPr="006C6F03">
              <w:rPr>
                <w:rFonts w:ascii="Arial Narrow" w:hAnsi="Arial Narrow" w:cs="Times New Roman"/>
                <w:sz w:val="24"/>
                <w:szCs w:val="24"/>
              </w:rPr>
              <w:t xml:space="preserve">: </w:t>
            </w:r>
          </w:p>
          <w:p w14:paraId="0901CC13" w14:textId="77777777" w:rsidR="005653C7" w:rsidRPr="006C6F03" w:rsidRDefault="009B0F07" w:rsidP="001010DC">
            <w:pPr>
              <w:spacing w:after="0" w:line="240" w:lineRule="auto"/>
              <w:jc w:val="both"/>
              <w:rPr>
                <w:rFonts w:ascii="Arial Narrow" w:hAnsi="Arial Narrow"/>
              </w:rPr>
            </w:pPr>
            <w:r w:rsidRPr="006C6F03">
              <w:rPr>
                <w:rFonts w:ascii="Arial Narrow" w:hAnsi="Arial Narrow" w:cs="Times New Roman"/>
                <w:b/>
                <w:bCs/>
                <w:sz w:val="24"/>
                <w:szCs w:val="24"/>
              </w:rPr>
              <w:t>Vladimir Janjušević</w:t>
            </w:r>
          </w:p>
        </w:tc>
      </w:tr>
      <w:tr w:rsidR="002C4124" w:rsidRPr="006C6F03" w14:paraId="6BAF9E86" w14:textId="77777777" w:rsidTr="00C0566E">
        <w:trPr>
          <w:trHeight w:val="612"/>
        </w:trPr>
        <w:tc>
          <w:tcPr>
            <w:tcW w:w="4162" w:type="dxa"/>
          </w:tcPr>
          <w:p w14:paraId="597FD80C" w14:textId="77777777" w:rsidR="005653C7" w:rsidRPr="006C6F03" w:rsidRDefault="005653C7" w:rsidP="001010DC">
            <w:pPr>
              <w:spacing w:after="0" w:line="240" w:lineRule="auto"/>
              <w:jc w:val="both"/>
              <w:rPr>
                <w:rFonts w:ascii="Arial Narrow" w:hAnsi="Arial Narrow" w:cs="Times New Roman"/>
                <w:sz w:val="24"/>
                <w:szCs w:val="24"/>
              </w:rPr>
            </w:pPr>
            <w:proofErr w:type="spellStart"/>
            <w:r w:rsidRPr="006C6F03">
              <w:rPr>
                <w:rFonts w:ascii="Arial Narrow" w:hAnsi="Arial Narrow" w:cs="Times New Roman"/>
                <w:sz w:val="24"/>
                <w:szCs w:val="24"/>
              </w:rPr>
              <w:t>Adresa</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b/>
                <w:bCs/>
                <w:sz w:val="24"/>
                <w:szCs w:val="24"/>
              </w:rPr>
              <w:t>Trg</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slobode</w:t>
            </w:r>
            <w:proofErr w:type="spellEnd"/>
            <w:r w:rsidRPr="006C6F03">
              <w:rPr>
                <w:rFonts w:ascii="Arial Narrow" w:hAnsi="Arial Narrow" w:cs="Times New Roman"/>
                <w:b/>
                <w:bCs/>
                <w:sz w:val="24"/>
                <w:szCs w:val="24"/>
              </w:rPr>
              <w:t xml:space="preserve"> 1, Budva</w:t>
            </w:r>
          </w:p>
        </w:tc>
        <w:tc>
          <w:tcPr>
            <w:tcW w:w="5125" w:type="dxa"/>
          </w:tcPr>
          <w:p w14:paraId="18901CDA" w14:textId="77777777" w:rsidR="005653C7" w:rsidRPr="006C6F03" w:rsidRDefault="005653C7" w:rsidP="001010DC">
            <w:pPr>
              <w:spacing w:after="0" w:line="240" w:lineRule="auto"/>
              <w:jc w:val="both"/>
              <w:rPr>
                <w:rFonts w:ascii="Arial Narrow" w:hAnsi="Arial Narrow"/>
              </w:rPr>
            </w:pPr>
            <w:proofErr w:type="spellStart"/>
            <w:r w:rsidRPr="006C6F03">
              <w:rPr>
                <w:rFonts w:ascii="Arial Narrow" w:hAnsi="Arial Narrow" w:cs="Times New Roman"/>
                <w:sz w:val="24"/>
                <w:szCs w:val="24"/>
              </w:rPr>
              <w:t>Poštanski</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sz w:val="24"/>
                <w:szCs w:val="24"/>
              </w:rPr>
              <w:t>broj</w:t>
            </w:r>
            <w:proofErr w:type="spellEnd"/>
            <w:r w:rsidRPr="006C6F03">
              <w:rPr>
                <w:rFonts w:ascii="Arial Narrow" w:hAnsi="Arial Narrow" w:cs="Times New Roman"/>
                <w:sz w:val="24"/>
                <w:szCs w:val="24"/>
              </w:rPr>
              <w:t xml:space="preserve">: </w:t>
            </w:r>
            <w:r w:rsidRPr="006C6F03">
              <w:rPr>
                <w:rFonts w:ascii="Arial Narrow" w:hAnsi="Arial Narrow" w:cs="Times New Roman"/>
                <w:b/>
                <w:bCs/>
                <w:sz w:val="24"/>
                <w:szCs w:val="24"/>
              </w:rPr>
              <w:t>85310</w:t>
            </w:r>
          </w:p>
        </w:tc>
      </w:tr>
      <w:tr w:rsidR="002C4124" w:rsidRPr="006C6F03" w14:paraId="5AB73690" w14:textId="77777777" w:rsidTr="00C0566E">
        <w:trPr>
          <w:trHeight w:val="612"/>
        </w:trPr>
        <w:tc>
          <w:tcPr>
            <w:tcW w:w="4162" w:type="dxa"/>
          </w:tcPr>
          <w:p w14:paraId="4B6177E2" w14:textId="77777777" w:rsidR="005653C7" w:rsidRPr="006C6F03" w:rsidRDefault="005653C7" w:rsidP="001010DC">
            <w:pPr>
              <w:spacing w:after="0" w:line="240" w:lineRule="auto"/>
              <w:jc w:val="both"/>
              <w:rPr>
                <w:rFonts w:ascii="Arial Narrow" w:hAnsi="Arial Narrow" w:cs="Times New Roman"/>
                <w:sz w:val="24"/>
                <w:szCs w:val="24"/>
              </w:rPr>
            </w:pPr>
            <w:proofErr w:type="spellStart"/>
            <w:r w:rsidRPr="006C6F03">
              <w:rPr>
                <w:rFonts w:ascii="Arial Narrow" w:hAnsi="Arial Narrow" w:cs="Times New Roman"/>
                <w:sz w:val="24"/>
                <w:szCs w:val="24"/>
              </w:rPr>
              <w:t>Sjedište</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b/>
                <w:bCs/>
                <w:sz w:val="24"/>
                <w:szCs w:val="24"/>
              </w:rPr>
              <w:t>Trg</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slobode</w:t>
            </w:r>
            <w:proofErr w:type="spellEnd"/>
            <w:r w:rsidRPr="006C6F03">
              <w:rPr>
                <w:rFonts w:ascii="Arial Narrow" w:hAnsi="Arial Narrow" w:cs="Times New Roman"/>
                <w:b/>
                <w:bCs/>
                <w:sz w:val="24"/>
                <w:szCs w:val="24"/>
              </w:rPr>
              <w:t xml:space="preserve"> 1, Budva</w:t>
            </w:r>
            <w:r w:rsidRPr="006C6F03">
              <w:rPr>
                <w:rFonts w:ascii="Arial Narrow" w:hAnsi="Arial Narrow" w:cs="Times New Roman"/>
                <w:sz w:val="24"/>
                <w:szCs w:val="24"/>
              </w:rPr>
              <w:t xml:space="preserve"> </w:t>
            </w:r>
          </w:p>
        </w:tc>
        <w:tc>
          <w:tcPr>
            <w:tcW w:w="5125" w:type="dxa"/>
          </w:tcPr>
          <w:p w14:paraId="75410705" w14:textId="77777777" w:rsidR="005653C7" w:rsidRPr="006C6F03" w:rsidRDefault="005653C7" w:rsidP="001010DC">
            <w:pPr>
              <w:spacing w:after="0" w:line="240" w:lineRule="auto"/>
              <w:jc w:val="both"/>
              <w:rPr>
                <w:rFonts w:ascii="Arial Narrow" w:hAnsi="Arial Narrow"/>
              </w:rPr>
            </w:pPr>
            <w:r w:rsidRPr="006C6F03">
              <w:rPr>
                <w:rFonts w:ascii="Arial Narrow" w:hAnsi="Arial Narrow" w:cs="Times New Roman"/>
                <w:sz w:val="24"/>
                <w:szCs w:val="24"/>
              </w:rPr>
              <w:t>PIB (</w:t>
            </w:r>
            <w:proofErr w:type="spellStart"/>
            <w:r w:rsidRPr="006C6F03">
              <w:rPr>
                <w:rFonts w:ascii="Arial Narrow" w:hAnsi="Arial Narrow" w:cs="Times New Roman"/>
                <w:sz w:val="24"/>
                <w:szCs w:val="24"/>
              </w:rPr>
              <w:t>Matični</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sz w:val="24"/>
                <w:szCs w:val="24"/>
              </w:rPr>
              <w:t>broj</w:t>
            </w:r>
            <w:proofErr w:type="spellEnd"/>
            <w:r w:rsidRPr="006C6F03">
              <w:rPr>
                <w:rFonts w:ascii="Arial Narrow" w:hAnsi="Arial Narrow" w:cs="Times New Roman"/>
                <w:sz w:val="24"/>
                <w:szCs w:val="24"/>
              </w:rPr>
              <w:t xml:space="preserve">):  </w:t>
            </w:r>
            <w:r w:rsidRPr="006C6F03">
              <w:rPr>
                <w:rFonts w:ascii="Arial Narrow" w:hAnsi="Arial Narrow" w:cs="Times New Roman"/>
                <w:b/>
                <w:bCs/>
                <w:sz w:val="24"/>
                <w:szCs w:val="24"/>
              </w:rPr>
              <w:t>02005328</w:t>
            </w:r>
          </w:p>
        </w:tc>
      </w:tr>
      <w:tr w:rsidR="002C4124" w:rsidRPr="006C6F03" w14:paraId="37A7E720" w14:textId="77777777" w:rsidTr="00C0566E">
        <w:trPr>
          <w:trHeight w:val="612"/>
        </w:trPr>
        <w:tc>
          <w:tcPr>
            <w:tcW w:w="4162" w:type="dxa"/>
          </w:tcPr>
          <w:p w14:paraId="41B513F2" w14:textId="77777777" w:rsidR="005653C7" w:rsidRPr="006C6F03" w:rsidRDefault="005653C7" w:rsidP="001010DC">
            <w:pPr>
              <w:spacing w:after="0" w:line="240" w:lineRule="auto"/>
              <w:jc w:val="both"/>
              <w:rPr>
                <w:rFonts w:ascii="Arial Narrow" w:hAnsi="Arial Narrow" w:cs="Times New Roman"/>
                <w:sz w:val="24"/>
                <w:szCs w:val="24"/>
              </w:rPr>
            </w:pPr>
            <w:proofErr w:type="spellStart"/>
            <w:r w:rsidRPr="006C6F03">
              <w:rPr>
                <w:rFonts w:ascii="Arial Narrow" w:hAnsi="Arial Narrow" w:cs="Times New Roman"/>
                <w:sz w:val="24"/>
                <w:szCs w:val="24"/>
              </w:rPr>
              <w:t>Telefon</w:t>
            </w:r>
            <w:proofErr w:type="spellEnd"/>
            <w:r w:rsidRPr="006C6F03">
              <w:rPr>
                <w:rFonts w:ascii="Arial Narrow" w:hAnsi="Arial Narrow" w:cs="Times New Roman"/>
                <w:b/>
                <w:bCs/>
                <w:sz w:val="24"/>
                <w:szCs w:val="24"/>
              </w:rPr>
              <w:t>: 033/452-831</w:t>
            </w:r>
          </w:p>
        </w:tc>
        <w:tc>
          <w:tcPr>
            <w:tcW w:w="5125" w:type="dxa"/>
          </w:tcPr>
          <w:p w14:paraId="5ACAF863" w14:textId="77777777" w:rsidR="005653C7" w:rsidRPr="006C6F03" w:rsidRDefault="005653C7" w:rsidP="001010DC">
            <w:pPr>
              <w:shd w:val="clear" w:color="auto" w:fill="FFFFFF"/>
              <w:spacing w:after="0" w:line="240" w:lineRule="auto"/>
              <w:jc w:val="both"/>
              <w:rPr>
                <w:rFonts w:ascii="Arial Narrow" w:hAnsi="Arial Narrow"/>
              </w:rPr>
            </w:pPr>
            <w:proofErr w:type="spellStart"/>
            <w:r w:rsidRPr="006C6F03">
              <w:rPr>
                <w:rFonts w:ascii="Arial Narrow" w:hAnsi="Arial Narrow" w:cs="Times New Roman"/>
                <w:sz w:val="24"/>
                <w:szCs w:val="24"/>
              </w:rPr>
              <w:t>Faks</w:t>
            </w:r>
            <w:proofErr w:type="spellEnd"/>
            <w:r w:rsidRPr="006C6F03">
              <w:rPr>
                <w:rFonts w:ascii="Arial Narrow" w:hAnsi="Arial Narrow" w:cs="Times New Roman"/>
                <w:sz w:val="24"/>
                <w:szCs w:val="24"/>
              </w:rPr>
              <w:t>:</w:t>
            </w:r>
            <w:r w:rsidRPr="006C6F03">
              <w:rPr>
                <w:rFonts w:ascii="Arial Narrow" w:hAnsi="Arial Narrow" w:cs="Times New Roman"/>
                <w:b/>
                <w:bCs/>
                <w:sz w:val="24"/>
                <w:szCs w:val="24"/>
              </w:rPr>
              <w:t>+382/33-452-593</w:t>
            </w:r>
          </w:p>
        </w:tc>
      </w:tr>
      <w:tr w:rsidR="002C4124" w:rsidRPr="006C6F03" w14:paraId="5B74ABED" w14:textId="77777777" w:rsidTr="002C4124">
        <w:trPr>
          <w:trHeight w:val="869"/>
        </w:trPr>
        <w:tc>
          <w:tcPr>
            <w:tcW w:w="4162" w:type="dxa"/>
            <w:tcBorders>
              <w:bottom w:val="double" w:sz="4" w:space="0" w:color="auto"/>
            </w:tcBorders>
          </w:tcPr>
          <w:p w14:paraId="3F5A8573" w14:textId="77777777" w:rsidR="005653C7" w:rsidRPr="006C6F03" w:rsidRDefault="005653C7" w:rsidP="001010DC">
            <w:pPr>
              <w:spacing w:after="0" w:line="240" w:lineRule="auto"/>
              <w:jc w:val="both"/>
              <w:rPr>
                <w:rFonts w:ascii="Arial Narrow" w:hAnsi="Arial Narrow" w:cs="Times New Roman"/>
                <w:b/>
                <w:bCs/>
                <w:sz w:val="24"/>
                <w:szCs w:val="24"/>
              </w:rPr>
            </w:pPr>
            <w:r w:rsidRPr="006C6F03">
              <w:rPr>
                <w:rFonts w:ascii="Arial Narrow" w:hAnsi="Arial Narrow" w:cs="Times New Roman"/>
                <w:sz w:val="24"/>
                <w:szCs w:val="24"/>
              </w:rPr>
              <w:t xml:space="preserve">E-mail </w:t>
            </w:r>
            <w:proofErr w:type="spellStart"/>
            <w:r w:rsidRPr="006C6F03">
              <w:rPr>
                <w:rFonts w:ascii="Arial Narrow" w:hAnsi="Arial Narrow" w:cs="Times New Roman"/>
                <w:sz w:val="24"/>
                <w:szCs w:val="24"/>
              </w:rPr>
              <w:t>adresa</w:t>
            </w:r>
            <w:proofErr w:type="spellEnd"/>
            <w:r w:rsidRPr="006C6F03">
              <w:rPr>
                <w:rFonts w:ascii="Arial Narrow" w:hAnsi="Arial Narrow" w:cs="Times New Roman"/>
                <w:sz w:val="24"/>
                <w:szCs w:val="24"/>
              </w:rPr>
              <w:t>:</w:t>
            </w:r>
          </w:p>
          <w:p w14:paraId="0EBE69EB" w14:textId="77777777" w:rsidR="004F240F" w:rsidRPr="006C6F03" w:rsidRDefault="00FF0446" w:rsidP="001010DC">
            <w:pPr>
              <w:spacing w:after="0" w:line="240" w:lineRule="auto"/>
              <w:jc w:val="both"/>
              <w:rPr>
                <w:rFonts w:ascii="Arial Narrow" w:hAnsi="Arial Narrow" w:cs="Times New Roman"/>
                <w:sz w:val="24"/>
                <w:szCs w:val="24"/>
              </w:rPr>
            </w:pPr>
            <w:r w:rsidRPr="006C6F03">
              <w:rPr>
                <w:rFonts w:ascii="Arial Narrow" w:hAnsi="Arial Narrow" w:cs="Times New Roman"/>
                <w:sz w:val="24"/>
                <w:szCs w:val="24"/>
              </w:rPr>
              <w:t>sektornabavke@budvanskarivijera.co.me</w:t>
            </w:r>
          </w:p>
        </w:tc>
        <w:tc>
          <w:tcPr>
            <w:tcW w:w="5125" w:type="dxa"/>
            <w:tcBorders>
              <w:bottom w:val="double" w:sz="4" w:space="0" w:color="auto"/>
            </w:tcBorders>
          </w:tcPr>
          <w:p w14:paraId="39F20761" w14:textId="77777777" w:rsidR="004F240F" w:rsidRPr="006C6F03" w:rsidRDefault="005653C7" w:rsidP="001010DC">
            <w:pPr>
              <w:spacing w:after="0" w:line="240" w:lineRule="auto"/>
              <w:rPr>
                <w:rFonts w:ascii="Arial Narrow" w:hAnsi="Arial Narrow" w:cs="Times New Roman"/>
                <w:b/>
                <w:bCs/>
                <w:sz w:val="24"/>
                <w:szCs w:val="24"/>
              </w:rPr>
            </w:pPr>
            <w:r w:rsidRPr="006C6F03">
              <w:rPr>
                <w:rFonts w:ascii="Arial Narrow" w:hAnsi="Arial Narrow" w:cs="Times New Roman"/>
                <w:sz w:val="24"/>
                <w:szCs w:val="24"/>
              </w:rPr>
              <w:t xml:space="preserve">Internet </w:t>
            </w:r>
            <w:proofErr w:type="spellStart"/>
            <w:r w:rsidRPr="006C6F03">
              <w:rPr>
                <w:rFonts w:ascii="Arial Narrow" w:hAnsi="Arial Narrow" w:cs="Times New Roman"/>
                <w:sz w:val="24"/>
                <w:szCs w:val="24"/>
              </w:rPr>
              <w:t>stranica</w:t>
            </w:r>
            <w:proofErr w:type="spellEnd"/>
            <w:r w:rsidRPr="006C6F03">
              <w:rPr>
                <w:rFonts w:ascii="Arial Narrow" w:hAnsi="Arial Narrow" w:cs="Times New Roman"/>
                <w:sz w:val="24"/>
                <w:szCs w:val="24"/>
              </w:rPr>
              <w:t xml:space="preserve"> (web): </w:t>
            </w:r>
            <w:hyperlink r:id="rId9" w:history="1">
              <w:r w:rsidR="004F240F" w:rsidRPr="006C6F03">
                <w:rPr>
                  <w:rStyle w:val="Hyperlink"/>
                  <w:rFonts w:ascii="Arial Narrow" w:hAnsi="Arial Narrow" w:cs="Times New Roman"/>
                  <w:color w:val="auto"/>
                  <w:sz w:val="24"/>
                  <w:szCs w:val="24"/>
                </w:rPr>
                <w:t>www.hgbudvanskarivijera.com</w:t>
              </w:r>
            </w:hyperlink>
          </w:p>
          <w:p w14:paraId="1511F81F" w14:textId="77777777" w:rsidR="004F240F" w:rsidRPr="006C6F03" w:rsidRDefault="004F240F" w:rsidP="001010DC">
            <w:pPr>
              <w:spacing w:after="0" w:line="240" w:lineRule="auto"/>
              <w:rPr>
                <w:rFonts w:ascii="Arial Narrow" w:hAnsi="Arial Narrow" w:cs="Times New Roman"/>
                <w:b/>
                <w:bCs/>
                <w:sz w:val="24"/>
                <w:szCs w:val="24"/>
              </w:rPr>
            </w:pPr>
          </w:p>
          <w:p w14:paraId="6D68759B" w14:textId="77777777" w:rsidR="005653C7" w:rsidRPr="006C6F03" w:rsidRDefault="005653C7" w:rsidP="00874545">
            <w:pPr>
              <w:tabs>
                <w:tab w:val="left" w:pos="927"/>
              </w:tabs>
              <w:spacing w:after="0" w:line="240" w:lineRule="auto"/>
              <w:rPr>
                <w:rFonts w:ascii="Arial Narrow" w:hAnsi="Arial Narrow"/>
              </w:rPr>
            </w:pPr>
          </w:p>
        </w:tc>
      </w:tr>
    </w:tbl>
    <w:p w14:paraId="25F47D3D" w14:textId="77777777" w:rsidR="00B460F9" w:rsidRPr="006C6F03" w:rsidRDefault="00B460F9" w:rsidP="00B460F9">
      <w:pPr>
        <w:spacing w:after="0" w:line="240" w:lineRule="auto"/>
        <w:jc w:val="both"/>
        <w:rPr>
          <w:rFonts w:ascii="Arial Narrow" w:hAnsi="Arial Narrow" w:cs="Times New Roman"/>
          <w:sz w:val="24"/>
          <w:szCs w:val="24"/>
        </w:rPr>
      </w:pPr>
    </w:p>
    <w:p w14:paraId="2F755458" w14:textId="77777777" w:rsidR="00B460F9" w:rsidRPr="006C6F0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C6F03">
        <w:rPr>
          <w:rFonts w:ascii="Arial Narrow" w:hAnsi="Arial Narrow" w:cs="Times New Roman"/>
          <w:b/>
          <w:bCs/>
          <w:sz w:val="24"/>
          <w:szCs w:val="24"/>
        </w:rPr>
        <w:t>II</w:t>
      </w:r>
      <w:r w:rsidR="007544C4" w:rsidRPr="006C6F03">
        <w:rPr>
          <w:rFonts w:ascii="Arial Narrow" w:hAnsi="Arial Narrow" w:cs="Times New Roman"/>
          <w:b/>
          <w:bCs/>
          <w:sz w:val="24"/>
          <w:szCs w:val="24"/>
        </w:rPr>
        <w:t xml:space="preserve">  </w:t>
      </w:r>
      <w:proofErr w:type="spellStart"/>
      <w:r w:rsidR="007544C4" w:rsidRPr="006C6F03">
        <w:rPr>
          <w:rFonts w:ascii="Arial Narrow" w:hAnsi="Arial Narrow" w:cs="Times New Roman"/>
          <w:b/>
          <w:bCs/>
          <w:sz w:val="24"/>
          <w:szCs w:val="24"/>
        </w:rPr>
        <w:t>Predmet</w:t>
      </w:r>
      <w:proofErr w:type="spellEnd"/>
      <w:r w:rsidR="007544C4" w:rsidRPr="006C6F03">
        <w:rPr>
          <w:rFonts w:ascii="Arial Narrow" w:hAnsi="Arial Narrow" w:cs="Times New Roman"/>
          <w:b/>
          <w:bCs/>
          <w:sz w:val="24"/>
          <w:szCs w:val="24"/>
        </w:rPr>
        <w:t xml:space="preserve"> </w:t>
      </w:r>
      <w:r w:rsidR="00B460F9" w:rsidRPr="006C6F03">
        <w:rPr>
          <w:rFonts w:ascii="Arial Narrow" w:hAnsi="Arial Narrow" w:cs="Times New Roman"/>
          <w:b/>
          <w:bCs/>
          <w:sz w:val="24"/>
          <w:szCs w:val="24"/>
        </w:rPr>
        <w:t xml:space="preserve"> nabavke</w:t>
      </w:r>
    </w:p>
    <w:p w14:paraId="43317CE0" w14:textId="77777777" w:rsidR="00B460F9" w:rsidRPr="006C6F03" w:rsidRDefault="00B460F9" w:rsidP="00B460F9">
      <w:pPr>
        <w:spacing w:after="0" w:line="240" w:lineRule="auto"/>
        <w:jc w:val="both"/>
        <w:rPr>
          <w:rFonts w:ascii="Arial Narrow" w:hAnsi="Arial Narrow" w:cs="Times New Roman"/>
          <w:b/>
          <w:bCs/>
          <w:sz w:val="24"/>
          <w:szCs w:val="24"/>
        </w:rPr>
      </w:pPr>
    </w:p>
    <w:p w14:paraId="5C906D19" w14:textId="77777777" w:rsidR="00B460F9" w:rsidRPr="006C6F03"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C6F03">
        <w:rPr>
          <w:rFonts w:ascii="Arial Narrow" w:hAnsi="Arial Narrow" w:cs="Times New Roman"/>
          <w:b/>
          <w:bCs/>
          <w:sz w:val="24"/>
          <w:szCs w:val="24"/>
        </w:rPr>
        <w:t>Vrsta predmeta</w:t>
      </w:r>
      <w:r w:rsidR="00B460F9" w:rsidRPr="006C6F03">
        <w:rPr>
          <w:rFonts w:ascii="Arial Narrow" w:hAnsi="Arial Narrow" w:cs="Times New Roman"/>
          <w:b/>
          <w:bCs/>
          <w:sz w:val="24"/>
          <w:szCs w:val="24"/>
        </w:rPr>
        <w:t xml:space="preserve"> nabavke</w:t>
      </w:r>
    </w:p>
    <w:p w14:paraId="2BB63C1D" w14:textId="77777777" w:rsidR="00B460F9" w:rsidRPr="006C6F03" w:rsidRDefault="00B460F9" w:rsidP="00B460F9">
      <w:pPr>
        <w:spacing w:after="0" w:line="240" w:lineRule="auto"/>
        <w:jc w:val="both"/>
        <w:rPr>
          <w:rFonts w:ascii="Arial Narrow" w:hAnsi="Arial Narrow" w:cs="Times New Roman"/>
          <w:b/>
          <w:bCs/>
          <w:sz w:val="24"/>
          <w:szCs w:val="24"/>
        </w:rPr>
      </w:pPr>
    </w:p>
    <w:p w14:paraId="092CEAD2" w14:textId="77777777" w:rsidR="00B460F9" w:rsidRPr="006C6F03" w:rsidRDefault="00B460F9" w:rsidP="00B460F9">
      <w:pPr>
        <w:spacing w:after="0" w:line="240" w:lineRule="auto"/>
        <w:ind w:left="709"/>
        <w:jc w:val="both"/>
        <w:rPr>
          <w:rFonts w:ascii="Arial Narrow" w:hAnsi="Arial Narrow" w:cs="Times New Roman"/>
          <w:sz w:val="24"/>
          <w:szCs w:val="24"/>
          <w:lang w:val="da-DK"/>
        </w:rPr>
      </w:pPr>
      <w:r w:rsidRPr="006C6F03">
        <w:rPr>
          <w:rFonts w:ascii="Arial Narrow" w:hAnsi="Arial Narrow" w:cs="Times New Roman"/>
          <w:sz w:val="24"/>
          <w:szCs w:val="24"/>
        </w:rPr>
        <w:sym w:font="Wingdings" w:char="F0A8"/>
      </w:r>
      <w:r w:rsidR="007544C4" w:rsidRPr="006C6F03">
        <w:rPr>
          <w:rFonts w:ascii="Arial Narrow" w:hAnsi="Arial Narrow" w:cs="Times New Roman"/>
          <w:sz w:val="24"/>
          <w:szCs w:val="24"/>
          <w:lang w:val="da-DK"/>
        </w:rPr>
        <w:t xml:space="preserve"> </w:t>
      </w:r>
      <w:r w:rsidR="00A00737" w:rsidRPr="006C6F03">
        <w:rPr>
          <w:rFonts w:ascii="Arial Narrow" w:hAnsi="Arial Narrow" w:cs="Times New Roman"/>
          <w:sz w:val="24"/>
          <w:szCs w:val="24"/>
          <w:lang w:val="da-DK"/>
        </w:rPr>
        <w:t>Robe</w:t>
      </w:r>
      <w:r w:rsidRPr="006C6F03">
        <w:rPr>
          <w:rFonts w:ascii="Arial Narrow" w:hAnsi="Arial Narrow" w:cs="Times New Roman"/>
          <w:sz w:val="24"/>
          <w:szCs w:val="24"/>
          <w:lang w:val="da-DK"/>
        </w:rPr>
        <w:t xml:space="preserve"> </w:t>
      </w:r>
    </w:p>
    <w:p w14:paraId="1B393C4E" w14:textId="77777777" w:rsidR="00B460F9" w:rsidRPr="006C6F03" w:rsidRDefault="00B460F9" w:rsidP="00B460F9">
      <w:pPr>
        <w:spacing w:after="0" w:line="240" w:lineRule="auto"/>
        <w:jc w:val="both"/>
        <w:rPr>
          <w:rFonts w:ascii="Arial Narrow" w:hAnsi="Arial Narrow" w:cs="Times New Roman"/>
          <w:sz w:val="24"/>
          <w:szCs w:val="24"/>
        </w:rPr>
      </w:pPr>
    </w:p>
    <w:p w14:paraId="7DCB30C8" w14:textId="77777777" w:rsidR="00B460F9" w:rsidRPr="006C6F03"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C6F03">
        <w:rPr>
          <w:rFonts w:ascii="Arial Narrow" w:hAnsi="Arial Narrow" w:cs="Times New Roman"/>
          <w:b/>
          <w:bCs/>
          <w:sz w:val="24"/>
          <w:szCs w:val="24"/>
        </w:rPr>
        <w:t xml:space="preserve">Opis predmeta </w:t>
      </w:r>
      <w:r w:rsidR="00B460F9" w:rsidRPr="006C6F03">
        <w:rPr>
          <w:rFonts w:ascii="Arial Narrow" w:hAnsi="Arial Narrow" w:cs="Times New Roman"/>
          <w:b/>
          <w:bCs/>
          <w:sz w:val="24"/>
          <w:szCs w:val="24"/>
        </w:rPr>
        <w:t xml:space="preserve"> nabavke</w:t>
      </w:r>
    </w:p>
    <w:p w14:paraId="771B6E8D" w14:textId="77777777" w:rsidR="007544C4" w:rsidRPr="006C6F03"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6C6F03" w14:paraId="5AD50707" w14:textId="77777777" w:rsidTr="007229D2">
        <w:trPr>
          <w:trHeight w:val="687"/>
        </w:trPr>
        <w:tc>
          <w:tcPr>
            <w:tcW w:w="9179" w:type="dxa"/>
          </w:tcPr>
          <w:p w14:paraId="726D07D6" w14:textId="77777777" w:rsidR="002B0BDE" w:rsidRPr="006C6F03" w:rsidRDefault="007544C4" w:rsidP="006F66EB">
            <w:pPr>
              <w:pBdr>
                <w:bottom w:val="single" w:sz="4" w:space="1" w:color="auto"/>
              </w:pBdr>
              <w:spacing w:after="0" w:line="240" w:lineRule="auto"/>
              <w:jc w:val="both"/>
              <w:rPr>
                <w:rFonts w:ascii="Arial Narrow" w:hAnsi="Arial Narrow" w:cs="Times New Roman"/>
                <w:sz w:val="24"/>
                <w:szCs w:val="24"/>
              </w:rPr>
            </w:pPr>
            <w:proofErr w:type="spellStart"/>
            <w:r w:rsidRPr="006C6F03">
              <w:rPr>
                <w:rFonts w:ascii="Arial Narrow" w:hAnsi="Arial Narrow" w:cs="Times New Roman"/>
                <w:sz w:val="24"/>
                <w:szCs w:val="24"/>
              </w:rPr>
              <w:t>Predmet</w:t>
            </w:r>
            <w:proofErr w:type="spellEnd"/>
            <w:r w:rsidRPr="006C6F03">
              <w:rPr>
                <w:rFonts w:ascii="Arial Narrow" w:hAnsi="Arial Narrow" w:cs="Times New Roman"/>
                <w:sz w:val="24"/>
                <w:szCs w:val="24"/>
              </w:rPr>
              <w:t xml:space="preserve"> </w:t>
            </w:r>
            <w:r w:rsidR="005653C7" w:rsidRPr="006C6F03">
              <w:rPr>
                <w:rFonts w:ascii="Arial Narrow" w:hAnsi="Arial Narrow" w:cs="Times New Roman"/>
                <w:sz w:val="24"/>
                <w:szCs w:val="24"/>
              </w:rPr>
              <w:t xml:space="preserve">nabavke je </w:t>
            </w:r>
            <w:proofErr w:type="spellStart"/>
            <w:r w:rsidR="005653C7" w:rsidRPr="006C6F03">
              <w:rPr>
                <w:rFonts w:ascii="Arial Narrow" w:hAnsi="Arial Narrow" w:cs="Times New Roman"/>
                <w:sz w:val="24"/>
                <w:szCs w:val="24"/>
              </w:rPr>
              <w:t>izbor</w:t>
            </w:r>
            <w:proofErr w:type="spellEnd"/>
            <w:r w:rsidR="005653C7" w:rsidRPr="006C6F03">
              <w:rPr>
                <w:rFonts w:ascii="Arial Narrow" w:hAnsi="Arial Narrow" w:cs="Times New Roman"/>
                <w:sz w:val="24"/>
                <w:szCs w:val="24"/>
              </w:rPr>
              <w:t xml:space="preserve"> </w:t>
            </w:r>
            <w:proofErr w:type="spellStart"/>
            <w:r w:rsidR="005653C7" w:rsidRPr="006C6F03">
              <w:rPr>
                <w:rFonts w:ascii="Arial Narrow" w:hAnsi="Arial Narrow" w:cs="Times New Roman"/>
                <w:sz w:val="24"/>
                <w:szCs w:val="24"/>
              </w:rPr>
              <w:t>najpovoljnijeg</w:t>
            </w:r>
            <w:proofErr w:type="spellEnd"/>
            <w:r w:rsidR="005653C7" w:rsidRPr="006C6F03">
              <w:rPr>
                <w:rFonts w:ascii="Arial Narrow" w:hAnsi="Arial Narrow" w:cs="Times New Roman"/>
                <w:sz w:val="24"/>
                <w:szCs w:val="24"/>
              </w:rPr>
              <w:t xml:space="preserve"> </w:t>
            </w:r>
            <w:proofErr w:type="spellStart"/>
            <w:r w:rsidR="005653C7" w:rsidRPr="006C6F03">
              <w:rPr>
                <w:rFonts w:ascii="Arial Narrow" w:hAnsi="Arial Narrow" w:cs="Times New Roman"/>
                <w:sz w:val="24"/>
                <w:szCs w:val="24"/>
              </w:rPr>
              <w:t>ponu</w:t>
            </w:r>
            <w:r w:rsidR="00B60141" w:rsidRPr="006C6F03">
              <w:rPr>
                <w:rFonts w:ascii="Arial Narrow" w:hAnsi="Arial Narrow" w:cs="Times New Roman"/>
                <w:sz w:val="24"/>
                <w:szCs w:val="24"/>
              </w:rPr>
              <w:t>đača</w:t>
            </w:r>
            <w:proofErr w:type="spellEnd"/>
            <w:r w:rsidR="00B60141" w:rsidRPr="006C6F03">
              <w:rPr>
                <w:rFonts w:ascii="Arial Narrow" w:hAnsi="Arial Narrow" w:cs="Times New Roman"/>
                <w:sz w:val="24"/>
                <w:szCs w:val="24"/>
              </w:rPr>
              <w:t xml:space="preserve"> za </w:t>
            </w:r>
            <w:proofErr w:type="spellStart"/>
            <w:r w:rsidR="00B60141" w:rsidRPr="006C6F03">
              <w:rPr>
                <w:rFonts w:ascii="Arial Narrow" w:hAnsi="Arial Narrow" w:cs="Times New Roman"/>
                <w:sz w:val="24"/>
                <w:szCs w:val="24"/>
              </w:rPr>
              <w:t>nabavku</w:t>
            </w:r>
            <w:proofErr w:type="spellEnd"/>
            <w:r w:rsidR="00B60141" w:rsidRPr="006C6F03">
              <w:rPr>
                <w:rFonts w:ascii="Arial Narrow" w:hAnsi="Arial Narrow" w:cs="Times New Roman"/>
                <w:sz w:val="24"/>
                <w:szCs w:val="24"/>
              </w:rPr>
              <w:t xml:space="preserve"> </w:t>
            </w:r>
            <w:proofErr w:type="spellStart"/>
            <w:r w:rsidR="00E71FC1" w:rsidRPr="006C6F03">
              <w:rPr>
                <w:rFonts w:ascii="Arial Narrow" w:hAnsi="Arial Narrow" w:cs="Times New Roman"/>
                <w:sz w:val="24"/>
                <w:szCs w:val="24"/>
              </w:rPr>
              <w:t>r</w:t>
            </w:r>
            <w:r w:rsidR="00A00737" w:rsidRPr="006C6F03">
              <w:rPr>
                <w:rFonts w:ascii="Arial Narrow" w:hAnsi="Arial Narrow" w:cs="Times New Roman"/>
                <w:sz w:val="24"/>
                <w:szCs w:val="24"/>
              </w:rPr>
              <w:t>oba</w:t>
            </w:r>
            <w:proofErr w:type="spellEnd"/>
            <w:r w:rsidR="00B60141" w:rsidRPr="006C6F03">
              <w:rPr>
                <w:rFonts w:ascii="Arial Narrow" w:hAnsi="Arial Narrow" w:cs="Times New Roman"/>
                <w:sz w:val="24"/>
                <w:szCs w:val="24"/>
              </w:rPr>
              <w:t xml:space="preserve"> </w:t>
            </w:r>
            <w:r w:rsidR="008642C8" w:rsidRPr="006C6F03">
              <w:rPr>
                <w:rFonts w:ascii="Arial Narrow" w:hAnsi="Arial Narrow" w:cs="Times New Roman"/>
                <w:sz w:val="24"/>
                <w:szCs w:val="24"/>
              </w:rPr>
              <w:t>–</w:t>
            </w:r>
            <w:r w:rsidR="00B60141" w:rsidRPr="006C6F03">
              <w:rPr>
                <w:rFonts w:ascii="Arial Narrow" w:hAnsi="Arial Narrow" w:cs="Times New Roman"/>
                <w:sz w:val="24"/>
                <w:szCs w:val="24"/>
              </w:rPr>
              <w:t xml:space="preserve"> </w:t>
            </w:r>
            <w:proofErr w:type="spellStart"/>
            <w:r w:rsidR="006F66EB" w:rsidRPr="006C6F03">
              <w:rPr>
                <w:rFonts w:ascii="Arial Narrow" w:hAnsi="Arial Narrow" w:cs="Times New Roman"/>
                <w:sz w:val="24"/>
                <w:szCs w:val="24"/>
              </w:rPr>
              <w:t>Goriva</w:t>
            </w:r>
            <w:proofErr w:type="spellEnd"/>
            <w:r w:rsidR="006F66EB" w:rsidRPr="006C6F03">
              <w:rPr>
                <w:rFonts w:ascii="Arial Narrow" w:hAnsi="Arial Narrow" w:cs="Times New Roman"/>
                <w:sz w:val="24"/>
                <w:szCs w:val="24"/>
              </w:rPr>
              <w:t xml:space="preserve"> </w:t>
            </w:r>
            <w:proofErr w:type="spellStart"/>
            <w:r w:rsidR="006F66EB" w:rsidRPr="006C6F03">
              <w:rPr>
                <w:rFonts w:ascii="Arial Narrow" w:hAnsi="Arial Narrow" w:cs="Times New Roman"/>
                <w:sz w:val="24"/>
                <w:szCs w:val="24"/>
              </w:rPr>
              <w:t>i</w:t>
            </w:r>
            <w:proofErr w:type="spellEnd"/>
            <w:r w:rsidR="006F66EB" w:rsidRPr="006C6F03">
              <w:rPr>
                <w:rFonts w:ascii="Arial Narrow" w:hAnsi="Arial Narrow" w:cs="Times New Roman"/>
                <w:sz w:val="24"/>
                <w:szCs w:val="24"/>
              </w:rPr>
              <w:t xml:space="preserve"> </w:t>
            </w:r>
            <w:proofErr w:type="spellStart"/>
            <w:r w:rsidR="006F66EB" w:rsidRPr="006C6F03">
              <w:rPr>
                <w:rFonts w:ascii="Arial Narrow" w:hAnsi="Arial Narrow" w:cs="Times New Roman"/>
                <w:sz w:val="24"/>
                <w:szCs w:val="24"/>
              </w:rPr>
              <w:t>maziva</w:t>
            </w:r>
            <w:proofErr w:type="spellEnd"/>
            <w:r w:rsidR="006F03BE" w:rsidRPr="006C6F03">
              <w:rPr>
                <w:rFonts w:ascii="Arial Narrow" w:hAnsi="Arial Narrow" w:cs="Times New Roman"/>
                <w:sz w:val="24"/>
                <w:szCs w:val="24"/>
              </w:rPr>
              <w:t xml:space="preserve"> </w:t>
            </w:r>
            <w:r w:rsidR="002B218F" w:rsidRPr="006C6F03">
              <w:rPr>
                <w:rFonts w:ascii="Arial Narrow" w:hAnsi="Arial Narrow" w:cs="Times New Roman"/>
                <w:sz w:val="24"/>
                <w:szCs w:val="24"/>
              </w:rPr>
              <w:t xml:space="preserve">za </w:t>
            </w:r>
            <w:proofErr w:type="spellStart"/>
            <w:r w:rsidR="002B218F" w:rsidRPr="006C6F03">
              <w:rPr>
                <w:rFonts w:ascii="Arial Narrow" w:hAnsi="Arial Narrow" w:cs="Times New Roman"/>
                <w:sz w:val="24"/>
                <w:szCs w:val="24"/>
              </w:rPr>
              <w:t>potrebe</w:t>
            </w:r>
            <w:proofErr w:type="spellEnd"/>
            <w:r w:rsidR="002B218F" w:rsidRPr="006C6F03">
              <w:rPr>
                <w:rFonts w:ascii="Arial Narrow" w:hAnsi="Arial Narrow" w:cs="Times New Roman"/>
                <w:sz w:val="24"/>
                <w:szCs w:val="24"/>
              </w:rPr>
              <w:t xml:space="preserve"> </w:t>
            </w:r>
            <w:proofErr w:type="spellStart"/>
            <w:r w:rsidR="003F6488" w:rsidRPr="006C6F03">
              <w:rPr>
                <w:rFonts w:ascii="Arial Narrow" w:hAnsi="Arial Narrow" w:cs="Times New Roman"/>
                <w:sz w:val="24"/>
                <w:szCs w:val="24"/>
              </w:rPr>
              <w:t>Hotelske</w:t>
            </w:r>
            <w:proofErr w:type="spellEnd"/>
            <w:r w:rsidR="003F6488" w:rsidRPr="006C6F03">
              <w:rPr>
                <w:rFonts w:ascii="Arial Narrow" w:hAnsi="Arial Narrow" w:cs="Times New Roman"/>
                <w:sz w:val="24"/>
                <w:szCs w:val="24"/>
              </w:rPr>
              <w:t xml:space="preserve"> </w:t>
            </w:r>
            <w:proofErr w:type="spellStart"/>
            <w:r w:rsidR="003F6488" w:rsidRPr="006C6F03">
              <w:rPr>
                <w:rFonts w:ascii="Arial Narrow" w:hAnsi="Arial Narrow" w:cs="Times New Roman"/>
                <w:sz w:val="24"/>
                <w:szCs w:val="24"/>
              </w:rPr>
              <w:t>grupe</w:t>
            </w:r>
            <w:proofErr w:type="spellEnd"/>
            <w:r w:rsidR="003F6488" w:rsidRPr="006C6F03">
              <w:rPr>
                <w:rFonts w:ascii="Arial Narrow" w:hAnsi="Arial Narrow" w:cs="Times New Roman"/>
                <w:sz w:val="24"/>
                <w:szCs w:val="24"/>
              </w:rPr>
              <w:t xml:space="preserve"> “</w:t>
            </w:r>
            <w:proofErr w:type="spellStart"/>
            <w:r w:rsidR="003F6488" w:rsidRPr="006C6F03">
              <w:rPr>
                <w:rFonts w:ascii="Arial Narrow" w:hAnsi="Arial Narrow" w:cs="Times New Roman"/>
                <w:sz w:val="24"/>
                <w:szCs w:val="24"/>
              </w:rPr>
              <w:t>Budvanska</w:t>
            </w:r>
            <w:proofErr w:type="spellEnd"/>
            <w:r w:rsidR="003F6488" w:rsidRPr="006C6F03">
              <w:rPr>
                <w:rFonts w:ascii="Arial Narrow" w:hAnsi="Arial Narrow" w:cs="Times New Roman"/>
                <w:sz w:val="24"/>
                <w:szCs w:val="24"/>
              </w:rPr>
              <w:t xml:space="preserve"> </w:t>
            </w:r>
            <w:proofErr w:type="spellStart"/>
            <w:r w:rsidR="003F6488" w:rsidRPr="006C6F03">
              <w:rPr>
                <w:rFonts w:ascii="Arial Narrow" w:hAnsi="Arial Narrow" w:cs="Times New Roman"/>
                <w:sz w:val="24"/>
                <w:szCs w:val="24"/>
              </w:rPr>
              <w:t>rivijera</w:t>
            </w:r>
            <w:proofErr w:type="spellEnd"/>
            <w:r w:rsidR="003F6488" w:rsidRPr="006C6F03">
              <w:rPr>
                <w:rFonts w:ascii="Arial Narrow" w:hAnsi="Arial Narrow" w:cs="Times New Roman"/>
                <w:sz w:val="24"/>
                <w:szCs w:val="24"/>
              </w:rPr>
              <w:t>” AD Budva</w:t>
            </w:r>
            <w:r w:rsidR="00044946" w:rsidRPr="006C6F03">
              <w:rPr>
                <w:rFonts w:ascii="Arial Narrow" w:hAnsi="Arial Narrow" w:cs="Times New Roman"/>
                <w:sz w:val="24"/>
                <w:szCs w:val="24"/>
              </w:rPr>
              <w:t>,</w:t>
            </w:r>
            <w:r w:rsidR="002B0BDE" w:rsidRPr="006C6F03">
              <w:t xml:space="preserve"> </w:t>
            </w:r>
            <w:r w:rsidR="002B0BDE" w:rsidRPr="006C6F03">
              <w:rPr>
                <w:rFonts w:ascii="Arial Narrow" w:hAnsi="Arial Narrow" w:cs="Times New Roman"/>
                <w:sz w:val="24"/>
                <w:szCs w:val="24"/>
              </w:rPr>
              <w:t xml:space="preserve">po </w:t>
            </w:r>
            <w:proofErr w:type="spellStart"/>
            <w:r w:rsidR="002B0BDE" w:rsidRPr="006C6F03">
              <w:rPr>
                <w:rFonts w:ascii="Arial Narrow" w:hAnsi="Arial Narrow" w:cs="Times New Roman"/>
                <w:sz w:val="24"/>
                <w:szCs w:val="24"/>
              </w:rPr>
              <w:t>partijama</w:t>
            </w:r>
            <w:proofErr w:type="spellEnd"/>
            <w:r w:rsidR="002B0BDE" w:rsidRPr="006C6F03">
              <w:rPr>
                <w:rFonts w:ascii="Arial Narrow" w:hAnsi="Arial Narrow" w:cs="Times New Roman"/>
                <w:sz w:val="24"/>
                <w:szCs w:val="24"/>
              </w:rPr>
              <w:t>:</w:t>
            </w:r>
          </w:p>
          <w:p w14:paraId="5BD29D3E" w14:textId="77777777" w:rsidR="002B0BDE" w:rsidRPr="006C6F03" w:rsidRDefault="002B0BDE" w:rsidP="002B0BDE">
            <w:pPr>
              <w:pBdr>
                <w:bottom w:val="single" w:sz="4" w:space="1" w:color="auto"/>
              </w:pBdr>
              <w:spacing w:after="0" w:line="240" w:lineRule="auto"/>
              <w:jc w:val="both"/>
              <w:rPr>
                <w:rFonts w:ascii="Arial Narrow" w:hAnsi="Arial Narrow" w:cs="Times New Roman"/>
                <w:sz w:val="24"/>
                <w:szCs w:val="24"/>
              </w:rPr>
            </w:pPr>
            <w:bookmarkStart w:id="3" w:name="_Hlk96075614"/>
            <w:proofErr w:type="spellStart"/>
            <w:r w:rsidRPr="006C6F03">
              <w:rPr>
                <w:rFonts w:ascii="Arial Narrow" w:hAnsi="Arial Narrow" w:cs="Times New Roman"/>
                <w:sz w:val="24"/>
                <w:szCs w:val="24"/>
              </w:rPr>
              <w:t>Partija</w:t>
            </w:r>
            <w:proofErr w:type="spellEnd"/>
            <w:r w:rsidRPr="006C6F03">
              <w:rPr>
                <w:rFonts w:ascii="Arial Narrow" w:hAnsi="Arial Narrow" w:cs="Times New Roman"/>
                <w:sz w:val="24"/>
                <w:szCs w:val="24"/>
              </w:rPr>
              <w:t xml:space="preserve"> 1: </w:t>
            </w:r>
            <w:r w:rsidR="008E7F1A" w:rsidRPr="006C6F03">
              <w:rPr>
                <w:rFonts w:ascii="Arial Narrow" w:hAnsi="Arial Narrow" w:cs="Times New Roman"/>
                <w:sz w:val="24"/>
                <w:szCs w:val="24"/>
              </w:rPr>
              <w:t xml:space="preserve">Nabavka </w:t>
            </w:r>
            <w:proofErr w:type="spellStart"/>
            <w:r w:rsidR="008E7F1A" w:rsidRPr="006C6F03">
              <w:rPr>
                <w:rFonts w:ascii="Arial Narrow" w:hAnsi="Arial Narrow" w:cs="Times New Roman"/>
                <w:sz w:val="24"/>
                <w:szCs w:val="24"/>
              </w:rPr>
              <w:t>l</w:t>
            </w:r>
            <w:r w:rsidRPr="006C6F03">
              <w:rPr>
                <w:rFonts w:ascii="Arial Narrow" w:hAnsi="Arial Narrow" w:cs="Times New Roman"/>
                <w:sz w:val="24"/>
                <w:szCs w:val="24"/>
              </w:rPr>
              <w:t>ož</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sz w:val="24"/>
                <w:szCs w:val="24"/>
              </w:rPr>
              <w:t>ulj</w:t>
            </w:r>
            <w:r w:rsidR="008E7F1A" w:rsidRPr="006C6F03">
              <w:rPr>
                <w:rFonts w:ascii="Arial Narrow" w:hAnsi="Arial Narrow" w:cs="Times New Roman"/>
                <w:sz w:val="24"/>
                <w:szCs w:val="24"/>
              </w:rPr>
              <w:t>a</w:t>
            </w:r>
            <w:proofErr w:type="spellEnd"/>
            <w:r w:rsidRPr="006C6F03">
              <w:rPr>
                <w:rFonts w:ascii="Arial Narrow" w:hAnsi="Arial Narrow" w:cs="Times New Roman"/>
                <w:sz w:val="24"/>
                <w:szCs w:val="24"/>
              </w:rPr>
              <w:t>;</w:t>
            </w:r>
          </w:p>
          <w:p w14:paraId="39E74125" w14:textId="77777777" w:rsidR="002B0BDE" w:rsidRPr="006C6F03" w:rsidRDefault="002B0BDE" w:rsidP="006F66EB">
            <w:pPr>
              <w:pBdr>
                <w:bottom w:val="single" w:sz="4" w:space="1" w:color="auto"/>
              </w:pBdr>
              <w:spacing w:after="0" w:line="240" w:lineRule="auto"/>
              <w:jc w:val="both"/>
              <w:rPr>
                <w:rFonts w:ascii="Arial Narrow" w:hAnsi="Arial Narrow" w:cs="Times New Roman"/>
                <w:sz w:val="24"/>
                <w:szCs w:val="24"/>
              </w:rPr>
            </w:pPr>
            <w:proofErr w:type="spellStart"/>
            <w:r w:rsidRPr="006C6F03">
              <w:rPr>
                <w:rFonts w:ascii="Arial Narrow" w:hAnsi="Arial Narrow" w:cs="Times New Roman"/>
                <w:sz w:val="24"/>
                <w:szCs w:val="24"/>
              </w:rPr>
              <w:t>Partija</w:t>
            </w:r>
            <w:proofErr w:type="spellEnd"/>
            <w:r w:rsidRPr="006C6F03">
              <w:rPr>
                <w:rFonts w:ascii="Arial Narrow" w:hAnsi="Arial Narrow" w:cs="Times New Roman"/>
                <w:sz w:val="24"/>
                <w:szCs w:val="24"/>
              </w:rPr>
              <w:t xml:space="preserve"> 2: </w:t>
            </w:r>
            <w:r w:rsidR="008E7F1A" w:rsidRPr="006C6F03">
              <w:rPr>
                <w:rFonts w:ascii="Arial Narrow" w:hAnsi="Arial Narrow" w:cs="Times New Roman"/>
                <w:sz w:val="24"/>
                <w:szCs w:val="24"/>
              </w:rPr>
              <w:t xml:space="preserve">Nabavka </w:t>
            </w:r>
            <w:proofErr w:type="spellStart"/>
            <w:r w:rsidR="008E7F1A" w:rsidRPr="006C6F03">
              <w:rPr>
                <w:rFonts w:ascii="Arial Narrow" w:hAnsi="Arial Narrow" w:cs="Times New Roman"/>
                <w:sz w:val="24"/>
                <w:szCs w:val="24"/>
              </w:rPr>
              <w:t>goriva</w:t>
            </w:r>
            <w:proofErr w:type="spellEnd"/>
            <w:r w:rsidR="008E7F1A" w:rsidRPr="006C6F03">
              <w:rPr>
                <w:rFonts w:ascii="Arial Narrow" w:hAnsi="Arial Narrow" w:cs="Times New Roman"/>
                <w:sz w:val="24"/>
                <w:szCs w:val="24"/>
              </w:rPr>
              <w:t xml:space="preserve"> za </w:t>
            </w:r>
            <w:proofErr w:type="spellStart"/>
            <w:r w:rsidR="008E7F1A" w:rsidRPr="006C6F03">
              <w:rPr>
                <w:rFonts w:ascii="Arial Narrow" w:hAnsi="Arial Narrow" w:cs="Times New Roman"/>
                <w:sz w:val="24"/>
                <w:szCs w:val="24"/>
              </w:rPr>
              <w:t>putnička</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i</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teretna</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vozila</w:t>
            </w:r>
            <w:proofErr w:type="spellEnd"/>
            <w:r w:rsidRPr="006C6F03">
              <w:rPr>
                <w:rFonts w:ascii="Arial Narrow" w:hAnsi="Arial Narrow" w:cs="Times New Roman"/>
                <w:sz w:val="24"/>
                <w:szCs w:val="24"/>
              </w:rPr>
              <w:t>;</w:t>
            </w:r>
          </w:p>
          <w:bookmarkEnd w:id="3"/>
          <w:p w14:paraId="77BAF850" w14:textId="77777777" w:rsidR="00B460F9" w:rsidRPr="006C6F03" w:rsidRDefault="00CF0DBB" w:rsidP="006F66EB">
            <w:pPr>
              <w:pBdr>
                <w:bottom w:val="single" w:sz="4" w:space="1" w:color="auto"/>
              </w:pBdr>
              <w:spacing w:after="0" w:line="240" w:lineRule="auto"/>
              <w:jc w:val="both"/>
              <w:rPr>
                <w:rFonts w:ascii="Arial Narrow" w:hAnsi="Arial Narrow" w:cs="Times New Roman"/>
                <w:sz w:val="24"/>
                <w:szCs w:val="24"/>
              </w:rPr>
            </w:pPr>
            <w:r w:rsidRPr="006C6F03">
              <w:rPr>
                <w:rFonts w:ascii="Arial Narrow" w:hAnsi="Arial Narrow" w:cs="Times New Roman"/>
                <w:sz w:val="24"/>
                <w:szCs w:val="24"/>
              </w:rPr>
              <w:t xml:space="preserve"> </w:t>
            </w:r>
            <w:r w:rsidR="00044946" w:rsidRPr="006C6F03">
              <w:rPr>
                <w:rFonts w:ascii="Arial Narrow" w:eastAsia="Times New Roman" w:hAnsi="Arial Narrow" w:cs="Times New Roman"/>
                <w:sz w:val="24"/>
                <w:szCs w:val="24"/>
                <w:lang w:val="sr-Latn-CS"/>
              </w:rPr>
              <w:t xml:space="preserve">shodno specifikaciji </w:t>
            </w:r>
            <w:r w:rsidR="00A00737" w:rsidRPr="006C6F03">
              <w:rPr>
                <w:rFonts w:ascii="Arial Narrow" w:eastAsia="Times New Roman" w:hAnsi="Arial Narrow" w:cs="Times New Roman"/>
                <w:sz w:val="24"/>
                <w:szCs w:val="24"/>
                <w:lang w:val="sr-Latn-CS"/>
              </w:rPr>
              <w:t>roba</w:t>
            </w:r>
            <w:r w:rsidR="00044946" w:rsidRPr="006C6F03">
              <w:rPr>
                <w:rFonts w:ascii="Arial Narrow" w:eastAsia="Times New Roman" w:hAnsi="Arial Narrow" w:cs="Times New Roman"/>
                <w:sz w:val="24"/>
                <w:szCs w:val="24"/>
                <w:lang w:val="sr-Latn-CS"/>
              </w:rPr>
              <w:t xml:space="preserve"> koja čini sastavni dio tenderske dokumentacije</w:t>
            </w:r>
            <w:r w:rsidR="00745BF9" w:rsidRPr="006C6F03">
              <w:rPr>
                <w:rFonts w:ascii="Arial Narrow" w:eastAsia="Times New Roman" w:hAnsi="Arial Narrow" w:cs="Times New Roman"/>
                <w:sz w:val="24"/>
                <w:szCs w:val="24"/>
                <w:lang w:val="sr-Latn-CS"/>
              </w:rPr>
              <w:t>.</w:t>
            </w:r>
          </w:p>
        </w:tc>
      </w:tr>
    </w:tbl>
    <w:p w14:paraId="397B7C06" w14:textId="77777777" w:rsidR="00B460F9" w:rsidRPr="000B7AE1" w:rsidRDefault="00B460F9" w:rsidP="00B460F9">
      <w:pPr>
        <w:spacing w:after="0" w:line="240" w:lineRule="auto"/>
        <w:jc w:val="both"/>
        <w:rPr>
          <w:rFonts w:ascii="Arial Narrow" w:hAnsi="Arial Narrow" w:cs="Times New Roman"/>
          <w:color w:val="FF0000"/>
          <w:sz w:val="24"/>
          <w:szCs w:val="24"/>
          <w:lang w:val="pl-PL"/>
        </w:rPr>
      </w:pPr>
    </w:p>
    <w:p w14:paraId="5151BBE9" w14:textId="77777777" w:rsidR="00B460F9" w:rsidRPr="006C6F0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C6F03">
        <w:rPr>
          <w:rFonts w:ascii="Arial Narrow" w:hAnsi="Arial Narrow" w:cs="Times New Roman"/>
          <w:b/>
          <w:bCs/>
          <w:sz w:val="24"/>
          <w:szCs w:val="24"/>
        </w:rPr>
        <w:t>III</w:t>
      </w:r>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Način</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određivanja</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predmeta</w:t>
      </w:r>
      <w:proofErr w:type="spellEnd"/>
      <w:r w:rsidR="00B460F9" w:rsidRPr="006C6F03">
        <w:rPr>
          <w:rFonts w:ascii="Arial Narrow" w:hAnsi="Arial Narrow" w:cs="Times New Roman"/>
          <w:b/>
          <w:bCs/>
          <w:sz w:val="24"/>
          <w:szCs w:val="24"/>
        </w:rPr>
        <w:t xml:space="preserve"> i </w:t>
      </w:r>
      <w:r w:rsidRPr="006C6F03">
        <w:rPr>
          <w:rFonts w:ascii="Arial Narrow" w:hAnsi="Arial Narrow" w:cs="Times New Roman"/>
          <w:b/>
          <w:bCs/>
          <w:sz w:val="24"/>
          <w:szCs w:val="24"/>
          <w:lang w:val="pl-PL"/>
        </w:rPr>
        <w:t xml:space="preserve">procijenjena vrijednost </w:t>
      </w:r>
      <w:r w:rsidR="00B460F9" w:rsidRPr="006C6F03">
        <w:rPr>
          <w:rFonts w:ascii="Arial Narrow" w:hAnsi="Arial Narrow" w:cs="Times New Roman"/>
          <w:b/>
          <w:bCs/>
          <w:sz w:val="24"/>
          <w:szCs w:val="24"/>
          <w:lang w:val="pl-PL"/>
        </w:rPr>
        <w:t>nabavke</w:t>
      </w:r>
      <w:r w:rsidR="00B460F9" w:rsidRPr="006C6F03">
        <w:rPr>
          <w:rFonts w:ascii="Arial Narrow" w:hAnsi="Arial Narrow" w:cs="Times New Roman"/>
          <w:b/>
          <w:bCs/>
          <w:sz w:val="24"/>
          <w:szCs w:val="24"/>
        </w:rPr>
        <w:t>:</w:t>
      </w:r>
    </w:p>
    <w:p w14:paraId="47A2A94B" w14:textId="77777777" w:rsidR="00B460F9" w:rsidRPr="006C6F03" w:rsidRDefault="00B460F9" w:rsidP="00B460F9">
      <w:pPr>
        <w:spacing w:after="0" w:line="240" w:lineRule="auto"/>
        <w:jc w:val="both"/>
        <w:rPr>
          <w:rFonts w:ascii="Arial Narrow" w:hAnsi="Arial Narrow" w:cs="Times New Roman"/>
          <w:sz w:val="24"/>
          <w:szCs w:val="24"/>
        </w:rPr>
      </w:pPr>
    </w:p>
    <w:p w14:paraId="46457F4F" w14:textId="77777777" w:rsidR="00C74087" w:rsidRPr="006C6F03" w:rsidRDefault="00C74087" w:rsidP="00C74087">
      <w:pPr>
        <w:suppressAutoHyphens/>
        <w:spacing w:after="0" w:line="240" w:lineRule="auto"/>
        <w:jc w:val="both"/>
        <w:rPr>
          <w:rFonts w:ascii="Arial Narrow" w:hAnsi="Arial Narrow" w:cs="Arial Narrow"/>
          <w:sz w:val="24"/>
          <w:szCs w:val="24"/>
          <w:lang w:eastAsia="ar-SA"/>
        </w:rPr>
      </w:pPr>
      <w:r w:rsidRPr="006C6F03">
        <w:rPr>
          <w:rFonts w:ascii="Wingdings" w:hAnsi="Wingdings" w:cs="Wingdings"/>
          <w:sz w:val="24"/>
          <w:szCs w:val="24"/>
          <w:lang w:eastAsia="ar-SA"/>
        </w:rPr>
        <w:t></w:t>
      </w:r>
      <w:r w:rsidRPr="006C6F03">
        <w:rPr>
          <w:rFonts w:ascii="Arial Narrow" w:hAnsi="Arial Narrow" w:cs="Arial Narrow"/>
          <w:sz w:val="24"/>
          <w:szCs w:val="24"/>
          <w:lang w:eastAsia="ar-SA"/>
        </w:rPr>
        <w:t xml:space="preserve"> </w:t>
      </w:r>
      <w:r w:rsidRPr="006C6F03">
        <w:rPr>
          <w:rFonts w:ascii="Arial Narrow" w:hAnsi="Arial Narrow" w:cs="Arial Narrow"/>
          <w:b/>
          <w:bCs/>
          <w:sz w:val="24"/>
          <w:szCs w:val="24"/>
          <w:lang w:val="pl-PL" w:eastAsia="ar-SA"/>
        </w:rPr>
        <w:t>Procijenjena vrijednost predmeta nabavke</w:t>
      </w:r>
    </w:p>
    <w:p w14:paraId="7331C41A" w14:textId="77777777" w:rsidR="00C74087" w:rsidRPr="006C6F03" w:rsidRDefault="00C74087" w:rsidP="00C74087">
      <w:pPr>
        <w:suppressAutoHyphens/>
        <w:spacing w:after="0" w:line="240" w:lineRule="auto"/>
        <w:jc w:val="both"/>
        <w:rPr>
          <w:rFonts w:ascii="Arial Narrow" w:hAnsi="Arial Narrow" w:cs="Arial Narrow"/>
          <w:sz w:val="24"/>
          <w:szCs w:val="24"/>
          <w:lang w:eastAsia="ar-SA"/>
        </w:rPr>
      </w:pPr>
    </w:p>
    <w:p w14:paraId="573D0172" w14:textId="77777777" w:rsidR="002B0BDE" w:rsidRPr="006C6F03" w:rsidRDefault="002B0BDE" w:rsidP="002B0BDE">
      <w:pPr>
        <w:suppressAutoHyphens/>
        <w:spacing w:after="0" w:line="240" w:lineRule="auto"/>
        <w:jc w:val="both"/>
        <w:rPr>
          <w:rFonts w:ascii="Arial Narrow" w:hAnsi="Arial Narrow" w:cs="Arial Narrow"/>
          <w:sz w:val="24"/>
          <w:szCs w:val="24"/>
          <w:lang w:eastAsia="ar-SA"/>
        </w:rPr>
      </w:pPr>
      <w:proofErr w:type="spellStart"/>
      <w:r w:rsidRPr="006C6F03">
        <w:rPr>
          <w:rFonts w:ascii="Arial Narrow" w:hAnsi="Arial Narrow" w:cs="Arial Narrow"/>
          <w:sz w:val="24"/>
          <w:szCs w:val="24"/>
          <w:lang w:eastAsia="ar-SA"/>
        </w:rPr>
        <w:t>Predmet</w:t>
      </w:r>
      <w:proofErr w:type="spellEnd"/>
      <w:r w:rsidRPr="006C6F03">
        <w:rPr>
          <w:rFonts w:ascii="Arial Narrow" w:hAnsi="Arial Narrow" w:cs="Arial Narrow"/>
          <w:sz w:val="24"/>
          <w:szCs w:val="24"/>
          <w:lang w:eastAsia="ar-SA"/>
        </w:rPr>
        <w:t xml:space="preserve">  nabavke se </w:t>
      </w:r>
      <w:proofErr w:type="spellStart"/>
      <w:r w:rsidRPr="006C6F03">
        <w:rPr>
          <w:rFonts w:ascii="Arial Narrow" w:hAnsi="Arial Narrow" w:cs="Arial Narrow"/>
          <w:sz w:val="24"/>
          <w:szCs w:val="24"/>
          <w:lang w:eastAsia="ar-SA"/>
        </w:rPr>
        <w:t>nabavlja</w:t>
      </w:r>
      <w:proofErr w:type="spellEnd"/>
      <w:r w:rsidRPr="006C6F03">
        <w:rPr>
          <w:rFonts w:ascii="Arial Narrow" w:hAnsi="Arial Narrow" w:cs="Arial Narrow"/>
          <w:sz w:val="24"/>
          <w:szCs w:val="24"/>
          <w:lang w:eastAsia="ar-SA"/>
        </w:rPr>
        <w:t>:</w:t>
      </w:r>
    </w:p>
    <w:p w14:paraId="5A6D50BF" w14:textId="77777777" w:rsidR="002B0BDE" w:rsidRPr="006C6F03" w:rsidRDefault="002B0BDE" w:rsidP="002B0BDE">
      <w:pPr>
        <w:suppressAutoHyphens/>
        <w:spacing w:after="0" w:line="240" w:lineRule="auto"/>
        <w:jc w:val="both"/>
        <w:rPr>
          <w:rFonts w:ascii="Arial Narrow" w:hAnsi="Arial Narrow" w:cs="Times New Roman"/>
          <w:sz w:val="24"/>
          <w:szCs w:val="24"/>
          <w:lang w:eastAsia="ar-SA"/>
        </w:rPr>
      </w:pPr>
      <w:r w:rsidRPr="006C6F03">
        <w:rPr>
          <w:rFonts w:ascii="Arial Narrow" w:hAnsi="Arial Narrow" w:cs="Wingdings"/>
          <w:sz w:val="24"/>
          <w:szCs w:val="24"/>
          <w:lang w:eastAsia="ar-SA"/>
        </w:rPr>
        <w:t></w:t>
      </w:r>
      <w:r w:rsidRPr="006C6F03">
        <w:rPr>
          <w:rFonts w:ascii="Arial Narrow" w:hAnsi="Arial Narrow" w:cs="Times New Roman"/>
          <w:sz w:val="24"/>
          <w:szCs w:val="24"/>
          <w:lang w:eastAsia="ar-SA"/>
        </w:rPr>
        <w:t xml:space="preserve"> po </w:t>
      </w:r>
      <w:proofErr w:type="spellStart"/>
      <w:r w:rsidRPr="006C6F03">
        <w:rPr>
          <w:rFonts w:ascii="Arial Narrow" w:hAnsi="Arial Narrow" w:cs="Times New Roman"/>
          <w:sz w:val="24"/>
          <w:szCs w:val="24"/>
          <w:lang w:eastAsia="ar-SA"/>
        </w:rPr>
        <w:t>partijama</w:t>
      </w:r>
      <w:proofErr w:type="spellEnd"/>
      <w:r w:rsidRPr="006C6F03">
        <w:rPr>
          <w:rFonts w:ascii="Arial Narrow" w:hAnsi="Arial Narrow" w:cs="Times New Roman"/>
          <w:sz w:val="24"/>
          <w:szCs w:val="24"/>
          <w:lang w:eastAsia="ar-SA"/>
        </w:rPr>
        <w:t>:</w:t>
      </w:r>
    </w:p>
    <w:p w14:paraId="2EBFA387" w14:textId="77777777" w:rsidR="002B0BDE" w:rsidRPr="006C6F03" w:rsidRDefault="002B0BDE" w:rsidP="002B0BDE">
      <w:pPr>
        <w:suppressAutoHyphens/>
        <w:spacing w:after="0" w:line="240" w:lineRule="auto"/>
        <w:jc w:val="both"/>
        <w:rPr>
          <w:rFonts w:ascii="Arial Narrow" w:hAnsi="Arial Narrow" w:cs="Times New Roman"/>
          <w:sz w:val="24"/>
          <w:szCs w:val="24"/>
          <w:lang w:val="sr-Latn-CS" w:eastAsia="ar-SA"/>
        </w:rPr>
      </w:pPr>
    </w:p>
    <w:p w14:paraId="08F13A5A" w14:textId="77777777" w:rsidR="002B0BDE" w:rsidRPr="006C6F03" w:rsidRDefault="002B0BDE" w:rsidP="002B0BDE">
      <w:pPr>
        <w:suppressAutoHyphens/>
        <w:spacing w:after="0" w:line="240" w:lineRule="auto"/>
        <w:jc w:val="both"/>
        <w:rPr>
          <w:rFonts w:ascii="Arial Narrow" w:hAnsi="Arial Narrow" w:cs="Times New Roman"/>
          <w:sz w:val="24"/>
          <w:szCs w:val="24"/>
          <w:lang w:val="sr-Latn-CS" w:eastAsia="ar-SA"/>
        </w:rPr>
      </w:pPr>
      <w:r w:rsidRPr="006C6F03">
        <w:rPr>
          <w:rFonts w:ascii="Arial Narrow" w:hAnsi="Arial Narrow" w:cs="Times New Roman"/>
          <w:b/>
          <w:sz w:val="24"/>
          <w:szCs w:val="24"/>
          <w:lang w:val="sr-Latn-CS" w:eastAsia="ar-SA"/>
        </w:rPr>
        <w:t xml:space="preserve">Partija 1: </w:t>
      </w:r>
      <w:r w:rsidR="008E7F1A" w:rsidRPr="006C6F03">
        <w:rPr>
          <w:rFonts w:ascii="Arial Narrow" w:hAnsi="Arial Narrow" w:cs="Times New Roman"/>
          <w:sz w:val="24"/>
          <w:szCs w:val="24"/>
        </w:rPr>
        <w:t xml:space="preserve">Nabavka </w:t>
      </w:r>
      <w:proofErr w:type="spellStart"/>
      <w:r w:rsidR="008E7F1A" w:rsidRPr="006C6F03">
        <w:rPr>
          <w:rFonts w:ascii="Arial Narrow" w:hAnsi="Arial Narrow" w:cs="Times New Roman"/>
          <w:sz w:val="24"/>
          <w:szCs w:val="24"/>
        </w:rPr>
        <w:t>lož</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ulja</w:t>
      </w:r>
      <w:proofErr w:type="spellEnd"/>
      <w:r w:rsidRPr="006C6F03">
        <w:rPr>
          <w:rFonts w:ascii="Arial Narrow" w:hAnsi="Arial Narrow" w:cs="Times New Roman"/>
          <w:sz w:val="24"/>
          <w:szCs w:val="24"/>
          <w:lang w:val="sr-Latn-CS" w:eastAsia="ar-SA"/>
        </w:rPr>
        <w:t>,</w:t>
      </w:r>
      <w:r w:rsidRPr="006C6F03">
        <w:rPr>
          <w:rFonts w:ascii="Arial Narrow" w:hAnsi="Arial Narrow" w:cs="Times New Roman"/>
          <w:sz w:val="24"/>
          <w:szCs w:val="24"/>
          <w:lang w:val="pl-PL" w:eastAsia="ar-SA"/>
        </w:rPr>
        <w:t xml:space="preserve"> procijenjene vrijednosti sa uračunatim PDV-om: </w:t>
      </w:r>
      <w:r w:rsidR="007A2CCD" w:rsidRPr="006C6F03">
        <w:rPr>
          <w:rFonts w:ascii="Arial Narrow" w:hAnsi="Arial Narrow" w:cs="Times New Roman"/>
          <w:b/>
          <w:sz w:val="24"/>
          <w:szCs w:val="24"/>
          <w:lang w:val="pl-PL" w:eastAsia="ar-SA"/>
        </w:rPr>
        <w:t>58</w:t>
      </w:r>
      <w:r w:rsidRPr="006C6F03">
        <w:rPr>
          <w:rFonts w:ascii="Arial Narrow" w:hAnsi="Arial Narrow" w:cs="Times New Roman"/>
          <w:b/>
          <w:sz w:val="24"/>
          <w:szCs w:val="24"/>
          <w:lang w:val="pl-PL" w:eastAsia="ar-SA"/>
        </w:rPr>
        <w:t>.000,00 €</w:t>
      </w:r>
      <w:r w:rsidRPr="006C6F03">
        <w:rPr>
          <w:rFonts w:ascii="Arial Narrow" w:hAnsi="Arial Narrow" w:cs="Times New Roman"/>
          <w:b/>
          <w:sz w:val="24"/>
          <w:szCs w:val="24"/>
          <w:lang w:val="sr-Latn-CS" w:eastAsia="ar-SA"/>
        </w:rPr>
        <w:t>;</w:t>
      </w:r>
    </w:p>
    <w:p w14:paraId="29584D0A" w14:textId="77777777" w:rsidR="002B0BDE" w:rsidRPr="006C6F03" w:rsidRDefault="002B0BDE" w:rsidP="002B0BDE">
      <w:pPr>
        <w:suppressAutoHyphens/>
        <w:spacing w:after="0" w:line="240" w:lineRule="auto"/>
        <w:jc w:val="both"/>
        <w:rPr>
          <w:rFonts w:ascii="Arial Narrow" w:hAnsi="Arial Narrow" w:cs="Times New Roman"/>
          <w:b/>
          <w:sz w:val="24"/>
          <w:szCs w:val="24"/>
          <w:lang w:val="sr-Latn-CS" w:eastAsia="ar-SA"/>
        </w:rPr>
      </w:pPr>
      <w:r w:rsidRPr="006C6F03">
        <w:rPr>
          <w:rFonts w:ascii="Arial Narrow" w:hAnsi="Arial Narrow" w:cs="Times New Roman"/>
          <w:b/>
          <w:sz w:val="24"/>
          <w:szCs w:val="24"/>
          <w:lang w:val="sr-Latn-CS" w:eastAsia="ar-SA"/>
        </w:rPr>
        <w:t xml:space="preserve">Partija 2: </w:t>
      </w:r>
      <w:r w:rsidR="008E7F1A" w:rsidRPr="006C6F03">
        <w:rPr>
          <w:rFonts w:ascii="Arial Narrow" w:hAnsi="Arial Narrow" w:cs="Times New Roman"/>
          <w:sz w:val="24"/>
          <w:szCs w:val="24"/>
        </w:rPr>
        <w:t xml:space="preserve">Nabavka </w:t>
      </w:r>
      <w:proofErr w:type="spellStart"/>
      <w:r w:rsidR="008E7F1A" w:rsidRPr="006C6F03">
        <w:rPr>
          <w:rFonts w:ascii="Arial Narrow" w:hAnsi="Arial Narrow" w:cs="Times New Roman"/>
          <w:sz w:val="24"/>
          <w:szCs w:val="24"/>
        </w:rPr>
        <w:t>goriva</w:t>
      </w:r>
      <w:proofErr w:type="spellEnd"/>
      <w:r w:rsidR="008E7F1A" w:rsidRPr="006C6F03">
        <w:rPr>
          <w:rFonts w:ascii="Arial Narrow" w:hAnsi="Arial Narrow" w:cs="Times New Roman"/>
          <w:sz w:val="24"/>
          <w:szCs w:val="24"/>
        </w:rPr>
        <w:t xml:space="preserve"> za </w:t>
      </w:r>
      <w:proofErr w:type="spellStart"/>
      <w:r w:rsidR="008E7F1A" w:rsidRPr="006C6F03">
        <w:rPr>
          <w:rFonts w:ascii="Arial Narrow" w:hAnsi="Arial Narrow" w:cs="Times New Roman"/>
          <w:sz w:val="24"/>
          <w:szCs w:val="24"/>
        </w:rPr>
        <w:t>putnička</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i</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teretna</w:t>
      </w:r>
      <w:proofErr w:type="spellEnd"/>
      <w:r w:rsidR="008E7F1A" w:rsidRPr="006C6F03">
        <w:rPr>
          <w:rFonts w:ascii="Arial Narrow" w:hAnsi="Arial Narrow" w:cs="Times New Roman"/>
          <w:sz w:val="24"/>
          <w:szCs w:val="24"/>
        </w:rPr>
        <w:t xml:space="preserve"> </w:t>
      </w:r>
      <w:proofErr w:type="spellStart"/>
      <w:r w:rsidR="008E7F1A" w:rsidRPr="006C6F03">
        <w:rPr>
          <w:rFonts w:ascii="Arial Narrow" w:hAnsi="Arial Narrow" w:cs="Times New Roman"/>
          <w:sz w:val="24"/>
          <w:szCs w:val="24"/>
        </w:rPr>
        <w:t>vozila</w:t>
      </w:r>
      <w:proofErr w:type="spellEnd"/>
      <w:r w:rsidRPr="006C6F03">
        <w:rPr>
          <w:rFonts w:ascii="Arial Narrow" w:hAnsi="Arial Narrow" w:cs="Times New Roman"/>
          <w:sz w:val="24"/>
          <w:szCs w:val="24"/>
          <w:lang w:val="sr-Latn-CS" w:eastAsia="ar-SA"/>
        </w:rPr>
        <w:t>,</w:t>
      </w:r>
      <w:r w:rsidRPr="006C6F03">
        <w:rPr>
          <w:rFonts w:ascii="Arial Narrow" w:hAnsi="Arial Narrow" w:cs="Times New Roman"/>
          <w:sz w:val="24"/>
          <w:szCs w:val="24"/>
          <w:lang w:val="pl-PL" w:eastAsia="ar-SA"/>
        </w:rPr>
        <w:t xml:space="preserve"> procijenjene vrijednosti sa uračunatim PDV-om: </w:t>
      </w:r>
      <w:r w:rsidR="004E627C" w:rsidRPr="006C6F03">
        <w:rPr>
          <w:rFonts w:ascii="Arial Narrow" w:hAnsi="Arial Narrow" w:cs="Times New Roman"/>
          <w:b/>
          <w:sz w:val="24"/>
          <w:szCs w:val="24"/>
          <w:lang w:val="pl-PL" w:eastAsia="ar-SA"/>
        </w:rPr>
        <w:t>2</w:t>
      </w:r>
      <w:r w:rsidRPr="006C6F03">
        <w:rPr>
          <w:rFonts w:ascii="Arial Narrow" w:hAnsi="Arial Narrow" w:cs="Times New Roman"/>
          <w:b/>
          <w:sz w:val="24"/>
          <w:szCs w:val="24"/>
          <w:lang w:val="pl-PL" w:eastAsia="ar-SA"/>
        </w:rPr>
        <w:t>.000,00 €</w:t>
      </w:r>
      <w:r w:rsidRPr="006C6F03">
        <w:rPr>
          <w:rFonts w:ascii="Arial Narrow" w:hAnsi="Arial Narrow" w:cs="Times New Roman"/>
          <w:b/>
          <w:sz w:val="24"/>
          <w:szCs w:val="24"/>
          <w:lang w:val="sr-Latn-CS" w:eastAsia="ar-SA"/>
        </w:rPr>
        <w:t>;</w:t>
      </w:r>
    </w:p>
    <w:p w14:paraId="3B9030E8" w14:textId="77777777" w:rsidR="002B0BDE" w:rsidRPr="006C6F03" w:rsidRDefault="002B0BDE" w:rsidP="002B0BDE">
      <w:pPr>
        <w:suppressAutoHyphens/>
        <w:spacing w:after="0" w:line="240" w:lineRule="auto"/>
        <w:jc w:val="right"/>
        <w:rPr>
          <w:rFonts w:ascii="Arial Narrow" w:hAnsi="Arial Narrow" w:cs="Times New Roman"/>
          <w:b/>
          <w:sz w:val="24"/>
          <w:szCs w:val="24"/>
          <w:u w:val="single"/>
          <w:lang w:val="pl-PL"/>
        </w:rPr>
      </w:pPr>
      <w:r w:rsidRPr="006C6F03">
        <w:rPr>
          <w:rFonts w:ascii="Arial Narrow" w:hAnsi="Arial Narrow" w:cs="Times New Roman"/>
          <w:b/>
          <w:sz w:val="24"/>
          <w:szCs w:val="24"/>
          <w:u w:val="single"/>
          <w:lang w:val="pl-PL"/>
        </w:rPr>
        <w:t xml:space="preserve">UKUPNO: </w:t>
      </w:r>
      <w:r w:rsidR="007A2CCD" w:rsidRPr="006C6F03">
        <w:rPr>
          <w:rFonts w:ascii="Arial Narrow" w:hAnsi="Arial Narrow" w:cs="Times New Roman"/>
          <w:b/>
          <w:sz w:val="24"/>
          <w:szCs w:val="24"/>
          <w:u w:val="single"/>
          <w:lang w:val="pl-PL"/>
        </w:rPr>
        <w:t>60</w:t>
      </w:r>
      <w:r w:rsidRPr="006C6F03">
        <w:rPr>
          <w:rFonts w:ascii="Arial Narrow" w:hAnsi="Arial Narrow" w:cs="Times New Roman"/>
          <w:b/>
          <w:sz w:val="24"/>
          <w:szCs w:val="24"/>
          <w:u w:val="single"/>
          <w:lang w:val="pl-PL"/>
        </w:rPr>
        <w:t>.000,00 €</w:t>
      </w:r>
    </w:p>
    <w:p w14:paraId="25B0F792" w14:textId="77777777" w:rsidR="00C74087" w:rsidRPr="000B7AE1"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14:paraId="111653DD" w14:textId="77777777" w:rsidR="00B460F9" w:rsidRPr="006C6F03"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C6F03">
        <w:rPr>
          <w:rFonts w:ascii="Arial Narrow" w:hAnsi="Arial Narrow" w:cs="Times New Roman"/>
          <w:b/>
          <w:bCs/>
          <w:sz w:val="24"/>
          <w:szCs w:val="24"/>
          <w:lang w:val="sr-Latn-CS"/>
        </w:rPr>
        <w:t>IV</w:t>
      </w:r>
      <w:r w:rsidR="00B460F9" w:rsidRPr="006C6F03">
        <w:rPr>
          <w:rFonts w:ascii="Arial Narrow" w:hAnsi="Arial Narrow" w:cs="Times New Roman"/>
          <w:b/>
          <w:bCs/>
          <w:sz w:val="24"/>
          <w:szCs w:val="24"/>
          <w:lang w:val="sr-Latn-CS"/>
        </w:rPr>
        <w:t xml:space="preserve"> Us</w:t>
      </w:r>
      <w:r w:rsidRPr="006C6F03">
        <w:rPr>
          <w:rFonts w:ascii="Arial Narrow" w:hAnsi="Arial Narrow" w:cs="Times New Roman"/>
          <w:b/>
          <w:bCs/>
          <w:sz w:val="24"/>
          <w:szCs w:val="24"/>
          <w:lang w:val="sr-Latn-CS"/>
        </w:rPr>
        <w:t xml:space="preserve">lovi za učešće u postupku </w:t>
      </w:r>
      <w:r w:rsidR="00B460F9" w:rsidRPr="006C6F03">
        <w:rPr>
          <w:rFonts w:ascii="Arial Narrow" w:hAnsi="Arial Narrow" w:cs="Times New Roman"/>
          <w:b/>
          <w:bCs/>
          <w:sz w:val="24"/>
          <w:szCs w:val="24"/>
          <w:lang w:val="sr-Latn-CS"/>
        </w:rPr>
        <w:t>nabavke</w:t>
      </w:r>
    </w:p>
    <w:p w14:paraId="209C0520" w14:textId="77777777" w:rsidR="00B460F9" w:rsidRPr="006C6F03" w:rsidRDefault="00B460F9" w:rsidP="00B460F9">
      <w:pPr>
        <w:spacing w:after="0" w:line="240" w:lineRule="auto"/>
        <w:jc w:val="both"/>
        <w:rPr>
          <w:rFonts w:ascii="Arial Narrow" w:hAnsi="Arial Narrow" w:cs="Times New Roman"/>
          <w:b/>
          <w:bCs/>
          <w:sz w:val="24"/>
          <w:szCs w:val="24"/>
          <w:lang w:val="sr-Latn-CS"/>
        </w:rPr>
      </w:pPr>
    </w:p>
    <w:p w14:paraId="1C7D6D2D" w14:textId="77777777" w:rsidR="00C86EF2" w:rsidRPr="006C6F03"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6C6F03">
        <w:rPr>
          <w:rFonts w:ascii="Arial Narrow" w:hAnsi="Arial Narrow" w:cs="Arial Narrow"/>
          <w:b/>
          <w:bCs/>
          <w:sz w:val="24"/>
          <w:szCs w:val="24"/>
          <w:lang w:val="sl-SI" w:eastAsia="ar-SA"/>
        </w:rPr>
        <w:t>a) Obavezni uslovi</w:t>
      </w:r>
      <w:r w:rsidRPr="006C6F03">
        <w:rPr>
          <w:rFonts w:ascii="Arial Narrow" w:hAnsi="Arial Narrow" w:cs="Arial Narrow"/>
          <w:b/>
          <w:bCs/>
          <w:sz w:val="24"/>
          <w:szCs w:val="24"/>
          <w:u w:val="single"/>
          <w:lang w:val="sl-SI" w:eastAsia="ar-SA"/>
        </w:rPr>
        <w:t xml:space="preserve"> </w:t>
      </w:r>
    </w:p>
    <w:p w14:paraId="12D214F1" w14:textId="77777777" w:rsidR="00C86EF2" w:rsidRPr="006C6F03"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14:paraId="207A20DE" w14:textId="77777777" w:rsidR="00C86EF2" w:rsidRPr="006C6F03" w:rsidRDefault="00C86EF2" w:rsidP="00C86EF2">
      <w:pPr>
        <w:suppressAutoHyphens/>
        <w:autoSpaceDE w:val="0"/>
        <w:spacing w:after="0" w:line="240" w:lineRule="auto"/>
        <w:jc w:val="both"/>
        <w:rPr>
          <w:rFonts w:ascii="Arial Narrow" w:hAnsi="Arial Narrow" w:cs="Arial Narrow"/>
          <w:sz w:val="24"/>
          <w:szCs w:val="24"/>
          <w:lang w:eastAsia="ar-SA"/>
        </w:rPr>
      </w:pPr>
      <w:r w:rsidRPr="006C6F03">
        <w:rPr>
          <w:rFonts w:ascii="Arial Narrow" w:hAnsi="Arial Narrow" w:cs="Arial Narrow"/>
          <w:sz w:val="24"/>
          <w:szCs w:val="24"/>
          <w:lang w:eastAsia="ar-SA"/>
        </w:rPr>
        <w:lastRenderedPageBreak/>
        <w:t xml:space="preserve">U </w:t>
      </w:r>
      <w:proofErr w:type="spellStart"/>
      <w:r w:rsidRPr="006C6F03">
        <w:rPr>
          <w:rFonts w:ascii="Arial Narrow" w:hAnsi="Arial Narrow" w:cs="Arial Narrow"/>
          <w:sz w:val="24"/>
          <w:szCs w:val="24"/>
          <w:lang w:eastAsia="ar-SA"/>
        </w:rPr>
        <w:t>postupku</w:t>
      </w:r>
      <w:proofErr w:type="spellEnd"/>
      <w:r w:rsidRPr="006C6F03">
        <w:rPr>
          <w:rFonts w:ascii="Arial Narrow" w:hAnsi="Arial Narrow" w:cs="Arial Narrow"/>
          <w:sz w:val="24"/>
          <w:szCs w:val="24"/>
          <w:lang w:eastAsia="ar-SA"/>
        </w:rPr>
        <w:t xml:space="preserve"> j nabavke </w:t>
      </w:r>
      <w:proofErr w:type="spellStart"/>
      <w:r w:rsidRPr="006C6F03">
        <w:rPr>
          <w:rFonts w:ascii="Arial Narrow" w:hAnsi="Arial Narrow" w:cs="Arial Narrow"/>
          <w:sz w:val="24"/>
          <w:szCs w:val="24"/>
          <w:lang w:eastAsia="ar-SA"/>
        </w:rPr>
        <w:t>može</w:t>
      </w:r>
      <w:proofErr w:type="spellEnd"/>
      <w:r w:rsidRPr="006C6F03">
        <w:rPr>
          <w:rFonts w:ascii="Arial Narrow" w:hAnsi="Arial Narrow" w:cs="Arial Narrow"/>
          <w:sz w:val="24"/>
          <w:szCs w:val="24"/>
          <w:lang w:eastAsia="ar-SA"/>
        </w:rPr>
        <w:t xml:space="preserve"> da </w:t>
      </w:r>
      <w:proofErr w:type="spellStart"/>
      <w:r w:rsidRPr="006C6F03">
        <w:rPr>
          <w:rFonts w:ascii="Arial Narrow" w:hAnsi="Arial Narrow" w:cs="Arial Narrow"/>
          <w:sz w:val="24"/>
          <w:szCs w:val="24"/>
          <w:lang w:eastAsia="ar-SA"/>
        </w:rPr>
        <w:t>učestvuje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samo</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ponuđač</w:t>
      </w:r>
      <w:proofErr w:type="spellEnd"/>
      <w:r w:rsidRPr="006C6F03">
        <w:rPr>
          <w:rFonts w:ascii="Arial Narrow" w:hAnsi="Arial Narrow" w:cs="Arial Narrow"/>
          <w:sz w:val="24"/>
          <w:szCs w:val="24"/>
          <w:lang w:eastAsia="ar-SA"/>
        </w:rPr>
        <w:t xml:space="preserve"> koji:</w:t>
      </w:r>
    </w:p>
    <w:p w14:paraId="084BAAC9" w14:textId="77777777" w:rsidR="00C86EF2" w:rsidRPr="006C6F03" w:rsidRDefault="00C86EF2" w:rsidP="00C86EF2">
      <w:pPr>
        <w:suppressAutoHyphens/>
        <w:autoSpaceDE w:val="0"/>
        <w:spacing w:after="0" w:line="240" w:lineRule="auto"/>
        <w:jc w:val="both"/>
        <w:rPr>
          <w:rFonts w:ascii="Arial Narrow" w:hAnsi="Arial Narrow" w:cs="Arial Narrow"/>
          <w:sz w:val="24"/>
          <w:szCs w:val="24"/>
          <w:lang w:eastAsia="ar-SA"/>
        </w:rPr>
      </w:pPr>
    </w:p>
    <w:p w14:paraId="59E39518" w14:textId="77777777" w:rsidR="00C86EF2" w:rsidRPr="006C6F03"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6C6F03">
        <w:rPr>
          <w:rFonts w:ascii="Arial Narrow" w:hAnsi="Arial Narrow" w:cs="Arial Narrow"/>
          <w:sz w:val="24"/>
          <w:szCs w:val="24"/>
          <w:lang w:eastAsia="ar-SA"/>
        </w:rPr>
        <w:t xml:space="preserve">1) je </w:t>
      </w:r>
      <w:proofErr w:type="spellStart"/>
      <w:r w:rsidRPr="006C6F03">
        <w:rPr>
          <w:rFonts w:ascii="Arial Narrow" w:hAnsi="Arial Narrow" w:cs="Arial Narrow"/>
          <w:sz w:val="24"/>
          <w:szCs w:val="24"/>
          <w:lang w:eastAsia="ar-SA"/>
        </w:rPr>
        <w:t>upisan</w:t>
      </w:r>
      <w:proofErr w:type="spellEnd"/>
      <w:r w:rsidRPr="006C6F03">
        <w:rPr>
          <w:rFonts w:ascii="Arial Narrow" w:hAnsi="Arial Narrow" w:cs="Arial Narrow"/>
          <w:sz w:val="24"/>
          <w:szCs w:val="24"/>
          <w:lang w:eastAsia="ar-SA"/>
        </w:rPr>
        <w:t xml:space="preserve"> u </w:t>
      </w:r>
      <w:proofErr w:type="spellStart"/>
      <w:r w:rsidRPr="006C6F03">
        <w:rPr>
          <w:rFonts w:ascii="Arial Narrow" w:hAnsi="Arial Narrow" w:cs="Arial Narrow"/>
          <w:sz w:val="24"/>
          <w:szCs w:val="24"/>
          <w:lang w:eastAsia="ar-SA"/>
        </w:rPr>
        <w:t>registar</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kod</w:t>
      </w:r>
      <w:proofErr w:type="spellEnd"/>
      <w:r w:rsidRPr="006C6F03">
        <w:rPr>
          <w:rFonts w:ascii="Arial Narrow" w:hAnsi="Arial Narrow" w:cs="Arial Narrow"/>
          <w:sz w:val="24"/>
          <w:szCs w:val="24"/>
          <w:lang w:eastAsia="ar-SA"/>
        </w:rPr>
        <w:t xml:space="preserve"> organa </w:t>
      </w:r>
      <w:proofErr w:type="spellStart"/>
      <w:r w:rsidRPr="006C6F03">
        <w:rPr>
          <w:rFonts w:ascii="Arial Narrow" w:hAnsi="Arial Narrow" w:cs="Arial Narrow"/>
          <w:sz w:val="24"/>
          <w:szCs w:val="24"/>
          <w:lang w:eastAsia="ar-SA"/>
        </w:rPr>
        <w:t>nadležnog</w:t>
      </w:r>
      <w:proofErr w:type="spellEnd"/>
      <w:r w:rsidRPr="006C6F03">
        <w:rPr>
          <w:rFonts w:ascii="Arial Narrow" w:hAnsi="Arial Narrow" w:cs="Arial Narrow"/>
          <w:sz w:val="24"/>
          <w:szCs w:val="24"/>
          <w:lang w:eastAsia="ar-SA"/>
        </w:rPr>
        <w:t xml:space="preserve"> za </w:t>
      </w:r>
      <w:proofErr w:type="spellStart"/>
      <w:r w:rsidRPr="006C6F03">
        <w:rPr>
          <w:rFonts w:ascii="Arial Narrow" w:hAnsi="Arial Narrow" w:cs="Arial Narrow"/>
          <w:sz w:val="24"/>
          <w:szCs w:val="24"/>
          <w:lang w:eastAsia="ar-SA"/>
        </w:rPr>
        <w:t>registraciju</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privrednih</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subjekata</w:t>
      </w:r>
      <w:proofErr w:type="spellEnd"/>
      <w:r w:rsidRPr="006C6F03">
        <w:rPr>
          <w:rFonts w:ascii="Arial Narrow" w:hAnsi="Arial Narrow" w:cs="Arial Narrow"/>
          <w:sz w:val="24"/>
          <w:szCs w:val="24"/>
          <w:lang w:eastAsia="ar-SA"/>
        </w:rPr>
        <w:t>;</w:t>
      </w:r>
    </w:p>
    <w:p w14:paraId="0ADB9CC7" w14:textId="77777777" w:rsidR="00C86EF2" w:rsidRPr="006C6F03"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6C6F03">
        <w:rPr>
          <w:rFonts w:ascii="Arial Narrow" w:hAnsi="Arial Narrow" w:cs="Arial Narrow"/>
          <w:sz w:val="24"/>
          <w:szCs w:val="24"/>
          <w:lang w:eastAsia="ar-SA"/>
        </w:rPr>
        <w:t xml:space="preserve">2) </w:t>
      </w:r>
      <w:proofErr w:type="spellStart"/>
      <w:r w:rsidRPr="006C6F03">
        <w:rPr>
          <w:rFonts w:ascii="Arial Narrow" w:hAnsi="Arial Narrow" w:cs="Arial Narrow"/>
          <w:sz w:val="24"/>
          <w:szCs w:val="24"/>
          <w:lang w:eastAsia="ar-SA"/>
        </w:rPr>
        <w:t>dokaže</w:t>
      </w:r>
      <w:proofErr w:type="spellEnd"/>
      <w:r w:rsidRPr="006C6F03">
        <w:rPr>
          <w:rFonts w:ascii="Arial Narrow" w:hAnsi="Arial Narrow" w:cs="Arial Narrow"/>
          <w:sz w:val="24"/>
          <w:szCs w:val="24"/>
          <w:lang w:eastAsia="ar-SA"/>
        </w:rPr>
        <w:t xml:space="preserve"> da on </w:t>
      </w:r>
      <w:proofErr w:type="spellStart"/>
      <w:r w:rsidRPr="006C6F03">
        <w:rPr>
          <w:rFonts w:ascii="Arial Narrow" w:hAnsi="Arial Narrow" w:cs="Arial Narrow"/>
          <w:sz w:val="24"/>
          <w:szCs w:val="24"/>
          <w:lang w:eastAsia="ar-SA"/>
        </w:rPr>
        <w:t>odnosno</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njegov</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zakonski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zastupnik</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nije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pravosnažno</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osuđivan</w:t>
      </w:r>
      <w:proofErr w:type="spellEnd"/>
      <w:r w:rsidRPr="006C6F03">
        <w:rPr>
          <w:rFonts w:ascii="Arial Narrow" w:hAnsi="Arial Narrow" w:cs="Arial Narrow"/>
          <w:sz w:val="24"/>
          <w:szCs w:val="24"/>
          <w:lang w:eastAsia="ar-SA"/>
        </w:rPr>
        <w:t xml:space="preserve"> za </w:t>
      </w:r>
      <w:proofErr w:type="spellStart"/>
      <w:r w:rsidRPr="006C6F03">
        <w:rPr>
          <w:rFonts w:ascii="Arial Narrow" w:hAnsi="Arial Narrow" w:cs="Arial Narrow"/>
          <w:sz w:val="24"/>
          <w:szCs w:val="24"/>
          <w:lang w:eastAsia="ar-SA"/>
        </w:rPr>
        <w:t>neko</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od</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krivičnih</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djela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iz</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oblasti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privrednog</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kriminala</w:t>
      </w:r>
      <w:proofErr w:type="spellEnd"/>
      <w:r w:rsidRPr="006C6F03">
        <w:rPr>
          <w:rFonts w:ascii="Arial Narrow" w:hAnsi="Arial Narrow" w:cs="Arial Narrow"/>
          <w:sz w:val="24"/>
          <w:szCs w:val="24"/>
          <w:lang w:eastAsia="ar-SA"/>
        </w:rPr>
        <w:t xml:space="preserve"> I </w:t>
      </w:r>
      <w:proofErr w:type="spellStart"/>
      <w:r w:rsidRPr="006C6F03">
        <w:rPr>
          <w:rFonts w:ascii="Arial Narrow" w:hAnsi="Arial Narrow" w:cs="Arial Narrow"/>
          <w:sz w:val="24"/>
          <w:szCs w:val="24"/>
          <w:lang w:eastAsia="ar-SA"/>
        </w:rPr>
        <w:t>korupcije</w:t>
      </w:r>
      <w:proofErr w:type="spellEnd"/>
      <w:r w:rsidRPr="006C6F03">
        <w:rPr>
          <w:rFonts w:ascii="Arial Narrow" w:hAnsi="Arial Narrow" w:cs="Arial Narrow"/>
          <w:sz w:val="24"/>
          <w:szCs w:val="24"/>
          <w:lang w:eastAsia="ar-SA"/>
        </w:rPr>
        <w:t>,</w:t>
      </w:r>
    </w:p>
    <w:p w14:paraId="261A36B7" w14:textId="77777777" w:rsidR="00C86EF2" w:rsidRPr="006C6F03"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6C6F03">
        <w:rPr>
          <w:rFonts w:ascii="Arial Narrow" w:hAnsi="Arial Narrow" w:cs="Arial Narrow"/>
          <w:sz w:val="24"/>
          <w:szCs w:val="24"/>
          <w:lang w:eastAsia="ar-SA"/>
        </w:rPr>
        <w:t xml:space="preserve">3) </w:t>
      </w:r>
      <w:proofErr w:type="spellStart"/>
      <w:r w:rsidRPr="006C6F03">
        <w:rPr>
          <w:rFonts w:ascii="Arial Narrow" w:hAnsi="Arial Narrow" w:cs="Arial Narrow"/>
          <w:sz w:val="24"/>
          <w:szCs w:val="24"/>
          <w:lang w:eastAsia="ar-SA"/>
        </w:rPr>
        <w:t>ima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dozvolu</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licencu</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odobrenje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ili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drugi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akt</w:t>
      </w:r>
      <w:proofErr w:type="spellEnd"/>
      <w:r w:rsidRPr="006C6F03">
        <w:rPr>
          <w:rFonts w:ascii="Arial Narrow" w:hAnsi="Arial Narrow" w:cs="Arial Narrow"/>
          <w:sz w:val="24"/>
          <w:szCs w:val="24"/>
          <w:lang w:eastAsia="ar-SA"/>
        </w:rPr>
        <w:t xml:space="preserve"> za </w:t>
      </w:r>
      <w:proofErr w:type="spellStart"/>
      <w:r w:rsidRPr="006C6F03">
        <w:rPr>
          <w:rFonts w:ascii="Arial Narrow" w:hAnsi="Arial Narrow" w:cs="Arial Narrow"/>
          <w:sz w:val="24"/>
          <w:szCs w:val="24"/>
          <w:lang w:eastAsia="ar-SA"/>
        </w:rPr>
        <w:t>obavljanje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djelatnosti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koja</w:t>
      </w:r>
      <w:proofErr w:type="spellEnd"/>
      <w:r w:rsidRPr="006C6F03">
        <w:rPr>
          <w:rFonts w:ascii="Arial Narrow" w:hAnsi="Arial Narrow" w:cs="Arial Narrow"/>
          <w:sz w:val="24"/>
          <w:szCs w:val="24"/>
          <w:lang w:eastAsia="ar-SA"/>
        </w:rPr>
        <w:t xml:space="preserve"> je </w:t>
      </w:r>
      <w:proofErr w:type="spellStart"/>
      <w:r w:rsidRPr="006C6F03">
        <w:rPr>
          <w:rFonts w:ascii="Arial Narrow" w:hAnsi="Arial Narrow" w:cs="Arial Narrow"/>
          <w:sz w:val="24"/>
          <w:szCs w:val="24"/>
          <w:lang w:eastAsia="ar-SA"/>
        </w:rPr>
        <w:t>predmet</w:t>
      </w:r>
      <w:proofErr w:type="spellEnd"/>
      <w:r w:rsidRPr="006C6F03">
        <w:rPr>
          <w:rFonts w:ascii="Arial Narrow" w:hAnsi="Arial Narrow" w:cs="Arial Narrow"/>
          <w:sz w:val="24"/>
          <w:szCs w:val="24"/>
          <w:lang w:eastAsia="ar-SA"/>
        </w:rPr>
        <w:t xml:space="preserve">  nabavke, </w:t>
      </w:r>
      <w:proofErr w:type="spellStart"/>
      <w:r w:rsidRPr="006C6F03">
        <w:rPr>
          <w:rFonts w:ascii="Arial Narrow" w:hAnsi="Arial Narrow" w:cs="Arial Narrow"/>
          <w:sz w:val="24"/>
          <w:szCs w:val="24"/>
          <w:lang w:eastAsia="ar-SA"/>
        </w:rPr>
        <w:t>ukoliko</w:t>
      </w:r>
      <w:proofErr w:type="spellEnd"/>
      <w:r w:rsidRPr="006C6F03">
        <w:rPr>
          <w:rFonts w:ascii="Arial Narrow" w:hAnsi="Arial Narrow" w:cs="Arial Narrow"/>
          <w:sz w:val="24"/>
          <w:szCs w:val="24"/>
          <w:lang w:eastAsia="ar-SA"/>
        </w:rPr>
        <w:t xml:space="preserve"> je </w:t>
      </w:r>
      <w:proofErr w:type="spellStart"/>
      <w:r w:rsidRPr="006C6F03">
        <w:rPr>
          <w:rFonts w:ascii="Arial Narrow" w:hAnsi="Arial Narrow" w:cs="Arial Narrow"/>
          <w:sz w:val="24"/>
          <w:szCs w:val="24"/>
          <w:lang w:eastAsia="ar-SA"/>
        </w:rPr>
        <w:t>propisan</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posebnim</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zakonom</w:t>
      </w:r>
      <w:proofErr w:type="spellEnd"/>
      <w:r w:rsidRPr="006C6F03">
        <w:rPr>
          <w:rFonts w:ascii="Arial Narrow" w:hAnsi="Arial Narrow" w:cs="Arial Narrow"/>
          <w:sz w:val="24"/>
          <w:szCs w:val="24"/>
          <w:lang w:eastAsia="ar-SA"/>
        </w:rPr>
        <w:t>.</w:t>
      </w:r>
    </w:p>
    <w:p w14:paraId="56B1DBB4" w14:textId="77777777" w:rsidR="00C86EF2" w:rsidRPr="006C6F03" w:rsidRDefault="00C86EF2" w:rsidP="00C86EF2">
      <w:pPr>
        <w:suppressAutoHyphens/>
        <w:autoSpaceDE w:val="0"/>
        <w:spacing w:after="0" w:line="240" w:lineRule="auto"/>
        <w:jc w:val="both"/>
        <w:rPr>
          <w:rFonts w:ascii="Arial Narrow" w:hAnsi="Arial Narrow" w:cs="Arial Narrow"/>
          <w:sz w:val="24"/>
          <w:szCs w:val="24"/>
          <w:lang w:eastAsia="ar-SA"/>
        </w:rPr>
      </w:pPr>
    </w:p>
    <w:p w14:paraId="00465E56" w14:textId="77777777" w:rsidR="00C86EF2" w:rsidRPr="006C6F03" w:rsidRDefault="00C86EF2" w:rsidP="00C86EF2">
      <w:pPr>
        <w:suppressAutoHyphens/>
        <w:autoSpaceDE w:val="0"/>
        <w:spacing w:after="0" w:line="240" w:lineRule="auto"/>
        <w:jc w:val="both"/>
        <w:rPr>
          <w:rFonts w:ascii="Arial Narrow" w:hAnsi="Arial Narrow" w:cs="Arial Narrow"/>
          <w:sz w:val="24"/>
          <w:szCs w:val="24"/>
          <w:lang w:eastAsia="ar-SA"/>
        </w:rPr>
      </w:pPr>
      <w:proofErr w:type="spellStart"/>
      <w:r w:rsidRPr="006C6F03">
        <w:rPr>
          <w:rFonts w:ascii="Arial Narrow" w:hAnsi="Arial Narrow" w:cs="Arial Narrow"/>
          <w:sz w:val="24"/>
          <w:szCs w:val="24"/>
          <w:lang w:eastAsia="ar-SA"/>
        </w:rPr>
        <w:t>Uslovi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iz</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stava</w:t>
      </w:r>
      <w:proofErr w:type="spellEnd"/>
      <w:r w:rsidRPr="006C6F03">
        <w:rPr>
          <w:rFonts w:ascii="Arial Narrow" w:hAnsi="Arial Narrow" w:cs="Arial Narrow"/>
          <w:sz w:val="24"/>
          <w:szCs w:val="24"/>
          <w:lang w:eastAsia="ar-SA"/>
        </w:rPr>
        <w:t xml:space="preserve"> 1 </w:t>
      </w:r>
      <w:proofErr w:type="spellStart"/>
      <w:r w:rsidRPr="006C6F03">
        <w:rPr>
          <w:rFonts w:ascii="Arial Narrow" w:hAnsi="Arial Narrow" w:cs="Arial Narrow"/>
          <w:sz w:val="24"/>
          <w:szCs w:val="24"/>
          <w:lang w:eastAsia="ar-SA"/>
        </w:rPr>
        <w:t>ove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tačke</w:t>
      </w:r>
      <w:proofErr w:type="spellEnd"/>
      <w:r w:rsidRPr="006C6F03">
        <w:rPr>
          <w:rFonts w:ascii="Arial Narrow" w:hAnsi="Arial Narrow" w:cs="Arial Narrow"/>
          <w:sz w:val="24"/>
          <w:szCs w:val="24"/>
          <w:lang w:eastAsia="ar-SA"/>
        </w:rPr>
        <w:t xml:space="preserve"> ne </w:t>
      </w:r>
      <w:proofErr w:type="spellStart"/>
      <w:r w:rsidRPr="006C6F03">
        <w:rPr>
          <w:rFonts w:ascii="Arial Narrow" w:hAnsi="Arial Narrow" w:cs="Arial Narrow"/>
          <w:sz w:val="24"/>
          <w:szCs w:val="24"/>
          <w:lang w:eastAsia="ar-SA"/>
        </w:rPr>
        <w:t>odnose</w:t>
      </w:r>
      <w:proofErr w:type="spellEnd"/>
      <w:r w:rsidRPr="006C6F03">
        <w:rPr>
          <w:rFonts w:ascii="Arial Narrow" w:hAnsi="Arial Narrow" w:cs="Arial Narrow"/>
          <w:sz w:val="24"/>
          <w:szCs w:val="24"/>
          <w:lang w:eastAsia="ar-SA"/>
        </w:rPr>
        <w:t xml:space="preserve"> se na </w:t>
      </w:r>
      <w:proofErr w:type="spellStart"/>
      <w:r w:rsidRPr="006C6F03">
        <w:rPr>
          <w:rFonts w:ascii="Arial Narrow" w:hAnsi="Arial Narrow" w:cs="Arial Narrow"/>
          <w:sz w:val="24"/>
          <w:szCs w:val="24"/>
          <w:lang w:eastAsia="ar-SA"/>
        </w:rPr>
        <w:t>fizička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lica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umjetnike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naučnike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kulturne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stvaraoce</w:t>
      </w:r>
      <w:proofErr w:type="spellEnd"/>
      <w:r w:rsidRPr="006C6F03">
        <w:rPr>
          <w:rFonts w:ascii="Arial Narrow" w:hAnsi="Arial Narrow" w:cs="Arial Narrow"/>
          <w:sz w:val="24"/>
          <w:szCs w:val="24"/>
          <w:lang w:eastAsia="ar-SA"/>
        </w:rPr>
        <w:t>.</w:t>
      </w:r>
    </w:p>
    <w:p w14:paraId="269DC9D5" w14:textId="77777777" w:rsidR="00C86EF2" w:rsidRPr="006C6F03" w:rsidRDefault="00C86EF2" w:rsidP="00C86EF2">
      <w:pPr>
        <w:suppressAutoHyphens/>
        <w:autoSpaceDE w:val="0"/>
        <w:spacing w:after="0" w:line="240" w:lineRule="auto"/>
        <w:jc w:val="both"/>
        <w:rPr>
          <w:rFonts w:ascii="Arial Narrow" w:hAnsi="Arial Narrow" w:cs="Arial Narrow"/>
          <w:sz w:val="24"/>
          <w:szCs w:val="24"/>
          <w:lang w:eastAsia="ar-SA"/>
        </w:rPr>
      </w:pPr>
    </w:p>
    <w:p w14:paraId="0E54B9E3" w14:textId="77777777" w:rsidR="00C86EF2" w:rsidRPr="006C6F03"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6C6F03">
        <w:rPr>
          <w:rFonts w:ascii="Arial Narrow" w:hAnsi="Arial Narrow" w:cs="Arial Narrow"/>
          <w:b/>
          <w:bCs/>
          <w:sz w:val="24"/>
          <w:szCs w:val="24"/>
          <w:lang w:val="sl-SI" w:eastAsia="ar-SA"/>
        </w:rPr>
        <w:t>Dokazivanje ispunjenosti obaveznih uslova</w:t>
      </w:r>
    </w:p>
    <w:p w14:paraId="636C0298" w14:textId="77777777" w:rsidR="00C86EF2" w:rsidRPr="006C6F03" w:rsidRDefault="00C86EF2" w:rsidP="00C86EF2">
      <w:pPr>
        <w:suppressAutoHyphens/>
        <w:spacing w:after="0" w:line="240" w:lineRule="auto"/>
        <w:jc w:val="both"/>
        <w:rPr>
          <w:rFonts w:ascii="Arial Narrow" w:hAnsi="Arial Narrow" w:cs="Arial Narrow"/>
          <w:sz w:val="24"/>
          <w:szCs w:val="24"/>
          <w:lang w:val="sl-SI" w:eastAsia="ar-SA"/>
        </w:rPr>
      </w:pPr>
    </w:p>
    <w:p w14:paraId="41AC65D9" w14:textId="77777777" w:rsidR="00C86EF2" w:rsidRPr="006C6F03" w:rsidRDefault="00C86EF2" w:rsidP="00C86EF2">
      <w:pPr>
        <w:suppressAutoHyphens/>
        <w:spacing w:after="0" w:line="240" w:lineRule="auto"/>
        <w:jc w:val="both"/>
        <w:rPr>
          <w:rFonts w:ascii="Arial Narrow" w:hAnsi="Arial Narrow" w:cs="Arial Narrow"/>
          <w:sz w:val="24"/>
          <w:szCs w:val="24"/>
          <w:lang w:val="sl-SI" w:eastAsia="ar-SA"/>
        </w:rPr>
      </w:pPr>
      <w:r w:rsidRPr="006C6F03">
        <w:rPr>
          <w:rFonts w:ascii="Arial Narrow" w:hAnsi="Arial Narrow" w:cs="Arial Narrow"/>
          <w:sz w:val="24"/>
          <w:szCs w:val="24"/>
          <w:lang w:val="sl-SI" w:eastAsia="ar-SA"/>
        </w:rPr>
        <w:t>Ispunjenost obaveznih uslova dokazuje se dostavljanjem:</w:t>
      </w:r>
    </w:p>
    <w:p w14:paraId="0DCC0D80" w14:textId="77777777" w:rsidR="00C86EF2" w:rsidRPr="006C6F03" w:rsidRDefault="00C86EF2" w:rsidP="00C86EF2">
      <w:pPr>
        <w:suppressAutoHyphens/>
        <w:spacing w:after="0" w:line="240" w:lineRule="auto"/>
        <w:jc w:val="both"/>
        <w:rPr>
          <w:rFonts w:ascii="Arial Narrow" w:hAnsi="Arial Narrow" w:cs="Arial Narrow"/>
          <w:sz w:val="24"/>
          <w:szCs w:val="24"/>
          <w:lang w:val="sl-SI" w:eastAsia="ar-SA"/>
        </w:rPr>
      </w:pPr>
    </w:p>
    <w:p w14:paraId="682EAEE8" w14:textId="77777777" w:rsidR="00C86EF2" w:rsidRPr="006C6F03"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6C6F03">
        <w:rPr>
          <w:rFonts w:ascii="Arial Narrow" w:hAnsi="Arial Narrow" w:cs="Arial Narrow"/>
          <w:sz w:val="24"/>
          <w:szCs w:val="24"/>
          <w:lang w:eastAsia="ar-SA"/>
        </w:rPr>
        <w:t xml:space="preserve">1) </w:t>
      </w:r>
      <w:proofErr w:type="spellStart"/>
      <w:r w:rsidRPr="006C6F03">
        <w:rPr>
          <w:rFonts w:ascii="Arial Narrow" w:hAnsi="Arial Narrow" w:cs="Arial Narrow"/>
          <w:sz w:val="24"/>
          <w:szCs w:val="24"/>
          <w:lang w:eastAsia="ar-SA"/>
        </w:rPr>
        <w:t>dokaza</w:t>
      </w:r>
      <w:proofErr w:type="spellEnd"/>
      <w:r w:rsidRPr="006C6F03">
        <w:rPr>
          <w:rFonts w:ascii="Arial Narrow" w:hAnsi="Arial Narrow" w:cs="Arial Narrow"/>
          <w:sz w:val="24"/>
          <w:szCs w:val="24"/>
          <w:lang w:eastAsia="ar-SA"/>
        </w:rPr>
        <w:t xml:space="preserve"> o </w:t>
      </w:r>
      <w:proofErr w:type="spellStart"/>
      <w:r w:rsidRPr="006C6F03">
        <w:rPr>
          <w:rFonts w:ascii="Arial Narrow" w:hAnsi="Arial Narrow" w:cs="Arial Narrow"/>
          <w:sz w:val="24"/>
          <w:szCs w:val="24"/>
          <w:lang w:eastAsia="ar-SA"/>
        </w:rPr>
        <w:t>registraciji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kod</w:t>
      </w:r>
      <w:proofErr w:type="spellEnd"/>
      <w:r w:rsidRPr="006C6F03">
        <w:rPr>
          <w:rFonts w:ascii="Arial Narrow" w:hAnsi="Arial Narrow" w:cs="Arial Narrow"/>
          <w:sz w:val="24"/>
          <w:szCs w:val="24"/>
          <w:lang w:eastAsia="ar-SA"/>
        </w:rPr>
        <w:t xml:space="preserve"> organa </w:t>
      </w:r>
      <w:proofErr w:type="spellStart"/>
      <w:r w:rsidRPr="006C6F03">
        <w:rPr>
          <w:rFonts w:ascii="Arial Narrow" w:hAnsi="Arial Narrow" w:cs="Arial Narrow"/>
          <w:sz w:val="24"/>
          <w:szCs w:val="24"/>
          <w:lang w:eastAsia="ar-SA"/>
        </w:rPr>
        <w:t>nadležnog</w:t>
      </w:r>
      <w:proofErr w:type="spellEnd"/>
      <w:r w:rsidRPr="006C6F03">
        <w:rPr>
          <w:rFonts w:ascii="Arial Narrow" w:hAnsi="Arial Narrow" w:cs="Arial Narrow"/>
          <w:sz w:val="24"/>
          <w:szCs w:val="24"/>
          <w:lang w:eastAsia="ar-SA"/>
        </w:rPr>
        <w:t xml:space="preserve"> za </w:t>
      </w:r>
      <w:proofErr w:type="spellStart"/>
      <w:r w:rsidRPr="006C6F03">
        <w:rPr>
          <w:rFonts w:ascii="Arial Narrow" w:hAnsi="Arial Narrow" w:cs="Arial Narrow"/>
          <w:sz w:val="24"/>
          <w:szCs w:val="24"/>
          <w:lang w:eastAsia="ar-SA"/>
        </w:rPr>
        <w:t>registraciju</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privrednih</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subjekata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podacima</w:t>
      </w:r>
      <w:proofErr w:type="spellEnd"/>
      <w:r w:rsidRPr="006C6F03">
        <w:rPr>
          <w:rFonts w:ascii="Arial Narrow" w:hAnsi="Arial Narrow" w:cs="Arial Narrow"/>
          <w:sz w:val="24"/>
          <w:szCs w:val="24"/>
          <w:lang w:eastAsia="ar-SA"/>
        </w:rPr>
        <w:t xml:space="preserve"> o </w:t>
      </w:r>
      <w:proofErr w:type="spellStart"/>
      <w:r w:rsidRPr="006C6F03">
        <w:rPr>
          <w:rFonts w:ascii="Arial Narrow" w:hAnsi="Arial Narrow" w:cs="Arial Narrow"/>
          <w:sz w:val="24"/>
          <w:szCs w:val="24"/>
          <w:lang w:eastAsia="ar-SA"/>
        </w:rPr>
        <w:t>ovlašćenim</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licima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ponuđača</w:t>
      </w:r>
      <w:proofErr w:type="spellEnd"/>
      <w:r w:rsidRPr="006C6F03">
        <w:rPr>
          <w:rFonts w:ascii="Arial Narrow" w:hAnsi="Arial Narrow" w:cs="Arial Narrow"/>
          <w:sz w:val="24"/>
          <w:szCs w:val="24"/>
          <w:lang w:eastAsia="ar-SA"/>
        </w:rPr>
        <w:t>;</w:t>
      </w:r>
    </w:p>
    <w:p w14:paraId="61F8D817" w14:textId="77777777" w:rsidR="00C86EF2" w:rsidRPr="006C6F03"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6C6F03">
        <w:rPr>
          <w:rFonts w:ascii="Arial Narrow" w:hAnsi="Arial Narrow" w:cs="Arial Narrow"/>
          <w:sz w:val="24"/>
          <w:szCs w:val="24"/>
          <w:lang w:eastAsia="ar-SA"/>
        </w:rPr>
        <w:t xml:space="preserve">2) </w:t>
      </w:r>
      <w:proofErr w:type="spellStart"/>
      <w:r w:rsidRPr="006C6F03">
        <w:rPr>
          <w:rFonts w:ascii="Arial Narrow" w:hAnsi="Arial Narrow" w:cs="Arial Narrow"/>
          <w:sz w:val="24"/>
          <w:szCs w:val="24"/>
          <w:lang w:eastAsia="ar-SA"/>
        </w:rPr>
        <w:t>dokaza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nadležnog</w:t>
      </w:r>
      <w:proofErr w:type="spellEnd"/>
      <w:r w:rsidRPr="006C6F03">
        <w:rPr>
          <w:rFonts w:ascii="Arial Narrow" w:hAnsi="Arial Narrow" w:cs="Arial Narrow"/>
          <w:sz w:val="24"/>
          <w:szCs w:val="24"/>
          <w:lang w:eastAsia="ar-SA"/>
        </w:rPr>
        <w:t xml:space="preserve"> organa </w:t>
      </w:r>
      <w:proofErr w:type="spellStart"/>
      <w:r w:rsidRPr="006C6F03">
        <w:rPr>
          <w:rFonts w:ascii="Arial Narrow" w:hAnsi="Arial Narrow" w:cs="Arial Narrow"/>
          <w:sz w:val="24"/>
          <w:szCs w:val="24"/>
          <w:lang w:eastAsia="ar-SA"/>
        </w:rPr>
        <w:t>izdatog</w:t>
      </w:r>
      <w:proofErr w:type="spellEnd"/>
      <w:r w:rsidRPr="006C6F03">
        <w:rPr>
          <w:rFonts w:ascii="Arial Narrow" w:hAnsi="Arial Narrow" w:cs="Arial Narrow"/>
          <w:sz w:val="24"/>
          <w:szCs w:val="24"/>
          <w:lang w:eastAsia="ar-SA"/>
        </w:rPr>
        <w:t xml:space="preserve"> na </w:t>
      </w:r>
      <w:proofErr w:type="spellStart"/>
      <w:r w:rsidRPr="006C6F03">
        <w:rPr>
          <w:rFonts w:ascii="Arial Narrow" w:hAnsi="Arial Narrow" w:cs="Arial Narrow"/>
          <w:sz w:val="24"/>
          <w:szCs w:val="24"/>
          <w:lang w:eastAsia="ar-SA"/>
        </w:rPr>
        <w:t>osnovu</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kaznene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evidencije</w:t>
      </w:r>
      <w:proofErr w:type="spellEnd"/>
      <w:r w:rsidRPr="006C6F03">
        <w:rPr>
          <w:rFonts w:ascii="Arial Narrow" w:hAnsi="Arial Narrow" w:cs="Arial Narrow"/>
          <w:sz w:val="24"/>
          <w:szCs w:val="24"/>
          <w:lang w:eastAsia="ar-SA"/>
        </w:rPr>
        <w:t xml:space="preserve">, koji ne </w:t>
      </w:r>
      <w:proofErr w:type="spellStart"/>
      <w:r w:rsidRPr="006C6F03">
        <w:rPr>
          <w:rFonts w:ascii="Arial Narrow" w:hAnsi="Arial Narrow" w:cs="Arial Narrow"/>
          <w:sz w:val="24"/>
          <w:szCs w:val="24"/>
          <w:lang w:eastAsia="ar-SA"/>
        </w:rPr>
        <w:t>smije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biti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stariji</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od</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šest</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mjeseci</w:t>
      </w:r>
      <w:proofErr w:type="spellEnd"/>
      <w:r w:rsidRPr="006C6F03">
        <w:rPr>
          <w:rFonts w:ascii="Arial Narrow" w:hAnsi="Arial Narrow" w:cs="Arial Narrow"/>
          <w:sz w:val="24"/>
          <w:szCs w:val="24"/>
          <w:lang w:eastAsia="ar-SA"/>
        </w:rPr>
        <w:t xml:space="preserve"> do dana </w:t>
      </w:r>
      <w:proofErr w:type="spellStart"/>
      <w:r w:rsidRPr="006C6F03">
        <w:rPr>
          <w:rFonts w:ascii="Arial Narrow" w:hAnsi="Arial Narrow" w:cs="Arial Narrow"/>
          <w:sz w:val="24"/>
          <w:szCs w:val="24"/>
          <w:lang w:eastAsia="ar-SA"/>
        </w:rPr>
        <w:t>javnog</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otvaranja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ponuda</w:t>
      </w:r>
      <w:proofErr w:type="spellEnd"/>
      <w:r w:rsidRPr="006C6F03">
        <w:rPr>
          <w:rFonts w:ascii="Arial Narrow" w:hAnsi="Arial Narrow" w:cs="Arial Narrow"/>
          <w:sz w:val="24"/>
          <w:szCs w:val="24"/>
          <w:lang w:eastAsia="ar-SA"/>
        </w:rPr>
        <w:t>;</w:t>
      </w:r>
    </w:p>
    <w:p w14:paraId="2286D415" w14:textId="77777777" w:rsidR="00C86EF2" w:rsidRPr="006C6F03"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6C6F03">
        <w:rPr>
          <w:rFonts w:ascii="Arial Narrow" w:hAnsi="Arial Narrow" w:cs="Arial Narrow"/>
          <w:sz w:val="24"/>
          <w:szCs w:val="24"/>
          <w:lang w:eastAsia="ar-SA"/>
        </w:rPr>
        <w:t xml:space="preserve">3) </w:t>
      </w:r>
      <w:proofErr w:type="spellStart"/>
      <w:r w:rsidRPr="006C6F03">
        <w:rPr>
          <w:rFonts w:ascii="Arial Narrow" w:hAnsi="Arial Narrow" w:cs="Arial Narrow"/>
          <w:sz w:val="24"/>
          <w:szCs w:val="24"/>
          <w:lang w:eastAsia="ar-SA"/>
        </w:rPr>
        <w:t>dokaza</w:t>
      </w:r>
      <w:proofErr w:type="spellEnd"/>
      <w:r w:rsidRPr="006C6F03">
        <w:rPr>
          <w:rFonts w:ascii="Arial Narrow" w:hAnsi="Arial Narrow" w:cs="Arial Narrow"/>
          <w:sz w:val="24"/>
          <w:szCs w:val="24"/>
          <w:lang w:eastAsia="ar-SA"/>
        </w:rPr>
        <w:t xml:space="preserve"> o </w:t>
      </w:r>
      <w:proofErr w:type="spellStart"/>
      <w:r w:rsidRPr="006C6F03">
        <w:rPr>
          <w:rFonts w:ascii="Arial Narrow" w:hAnsi="Arial Narrow" w:cs="Arial Narrow"/>
          <w:sz w:val="24"/>
          <w:szCs w:val="24"/>
          <w:lang w:eastAsia="ar-SA"/>
        </w:rPr>
        <w:t>posjedovanju</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važeće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dozvole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licence</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odobrenja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odnosno</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drugog</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akta</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izdatog</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od</w:t>
      </w:r>
      <w:proofErr w:type="spellEnd"/>
      <w:r w:rsidRPr="006C6F03">
        <w:rPr>
          <w:rFonts w:ascii="Arial Narrow" w:hAnsi="Arial Narrow" w:cs="Arial Narrow"/>
          <w:sz w:val="24"/>
          <w:szCs w:val="24"/>
          <w:lang w:eastAsia="ar-SA"/>
        </w:rPr>
        <w:t xml:space="preserve"> </w:t>
      </w:r>
      <w:proofErr w:type="spellStart"/>
      <w:r w:rsidRPr="006C6F03">
        <w:rPr>
          <w:rFonts w:ascii="Arial Narrow" w:hAnsi="Arial Narrow" w:cs="Arial Narrow"/>
          <w:sz w:val="24"/>
          <w:szCs w:val="24"/>
          <w:lang w:eastAsia="ar-SA"/>
        </w:rPr>
        <w:t>nadležnog</w:t>
      </w:r>
      <w:proofErr w:type="spellEnd"/>
      <w:r w:rsidRPr="006C6F03">
        <w:rPr>
          <w:rFonts w:ascii="Arial Narrow" w:hAnsi="Arial Narrow" w:cs="Arial Narrow"/>
          <w:sz w:val="24"/>
          <w:szCs w:val="24"/>
          <w:lang w:eastAsia="ar-SA"/>
        </w:rPr>
        <w:t xml:space="preserve"> organa </w:t>
      </w:r>
      <w:proofErr w:type="spellStart"/>
      <w:r w:rsidRPr="006C6F03">
        <w:rPr>
          <w:rFonts w:ascii="Arial Narrow" w:hAnsi="Arial Narrow" w:cs="Arial Narrow"/>
          <w:sz w:val="24"/>
          <w:szCs w:val="24"/>
          <w:lang w:eastAsia="ar-SA"/>
        </w:rPr>
        <w:t>i</w:t>
      </w:r>
      <w:proofErr w:type="spellEnd"/>
      <w:r w:rsidRPr="006C6F03">
        <w:rPr>
          <w:rFonts w:ascii="Arial Narrow" w:hAnsi="Arial Narrow" w:cs="Arial Narrow"/>
          <w:sz w:val="24"/>
          <w:szCs w:val="24"/>
          <w:lang w:eastAsia="ar-SA"/>
        </w:rPr>
        <w:t xml:space="preserve"> to:</w:t>
      </w:r>
    </w:p>
    <w:p w14:paraId="2982E86C" w14:textId="77777777" w:rsidR="00C86EF2" w:rsidRPr="006C6F03"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p>
    <w:tbl>
      <w:tblPr>
        <w:tblW w:w="0" w:type="auto"/>
        <w:tblInd w:w="-201" w:type="dxa"/>
        <w:tblLayout w:type="fixed"/>
        <w:tblLook w:val="0000" w:firstRow="0" w:lastRow="0" w:firstColumn="0" w:lastColumn="0" w:noHBand="0" w:noVBand="0"/>
      </w:tblPr>
      <w:tblGrid>
        <w:gridCol w:w="9477"/>
      </w:tblGrid>
      <w:tr w:rsidR="00C86EF2" w:rsidRPr="006C6F03" w14:paraId="4F821BEA" w14:textId="77777777" w:rsidTr="00D11348">
        <w:trPr>
          <w:trHeight w:val="700"/>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14:paraId="1E1B32F4" w14:textId="77777777" w:rsidR="00486522" w:rsidRPr="006C6F03" w:rsidRDefault="00486522" w:rsidP="00486522">
            <w:pPr>
              <w:suppressAutoHyphens/>
              <w:spacing w:after="0" w:line="240" w:lineRule="auto"/>
              <w:jc w:val="both"/>
              <w:rPr>
                <w:rFonts w:ascii="Arial Narrow" w:hAnsi="Arial Narrow" w:cs="Arial"/>
                <w:sz w:val="24"/>
                <w:szCs w:val="24"/>
                <w:lang w:val="en-GB" w:eastAsia="ar-SA"/>
              </w:rPr>
            </w:pPr>
            <w:r w:rsidRPr="006C6F03">
              <w:rPr>
                <w:rFonts w:ascii="Arial Narrow" w:eastAsia="Times New Roman" w:hAnsi="Arial Narrow" w:cs="Arial"/>
                <w:bCs/>
                <w:iCs/>
                <w:sz w:val="24"/>
                <w:szCs w:val="24"/>
                <w:lang w:val="pl-PL" w:eastAsia="ar-SA"/>
              </w:rPr>
              <w:t xml:space="preserve">Naručilac se obratio nadležnom organu </w:t>
            </w:r>
            <w:r w:rsidRPr="006C6F03">
              <w:rPr>
                <w:rFonts w:ascii="Arial Narrow" w:eastAsia="Times New Roman" w:hAnsi="Arial Narrow" w:cs="Arial"/>
                <w:bCs/>
                <w:iCs/>
                <w:kern w:val="1"/>
                <w:sz w:val="24"/>
                <w:szCs w:val="24"/>
                <w:lang w:val="pl-PL" w:eastAsia="ar-SA"/>
              </w:rPr>
              <w:t>Regulatornoj agenciji za energetiku i regulisane komunalne djelatnosti Crne Gore</w:t>
            </w:r>
            <w:r w:rsidRPr="006C6F03">
              <w:rPr>
                <w:rFonts w:ascii="Arial Narrow" w:eastAsia="Times New Roman" w:hAnsi="Arial Narrow" w:cs="Arial"/>
                <w:bCs/>
                <w:iCs/>
                <w:sz w:val="24"/>
                <w:szCs w:val="24"/>
                <w:lang w:val="pl-PL" w:eastAsia="ar-SA"/>
              </w:rPr>
              <w:t xml:space="preserve"> koji su odgovorili da su ponuđači, u predmetnom postupku nabavke, dužni da dostave slijedeće dokaze (dozvole, licence, odobrenja odnosno drugi akt u skladu sa zakonom i dr). </w:t>
            </w:r>
          </w:p>
          <w:p w14:paraId="147E8B91" w14:textId="77777777" w:rsidR="00486522" w:rsidRPr="006C6F03" w:rsidRDefault="00486522" w:rsidP="00486522">
            <w:pPr>
              <w:suppressAutoHyphens/>
              <w:spacing w:after="0" w:line="240" w:lineRule="auto"/>
              <w:jc w:val="both"/>
              <w:rPr>
                <w:rFonts w:ascii="Arial Narrow" w:eastAsia="Times New Roman" w:hAnsi="Arial Narrow" w:cs="Arial"/>
                <w:iCs/>
                <w:kern w:val="1"/>
                <w:sz w:val="24"/>
                <w:szCs w:val="24"/>
                <w:lang w:val="pl-PL" w:eastAsia="ar-SA"/>
              </w:rPr>
            </w:pPr>
            <w:r w:rsidRPr="006C6F03">
              <w:rPr>
                <w:rFonts w:ascii="Arial Narrow" w:eastAsia="Times New Roman" w:hAnsi="Arial Narrow" w:cs="Arial"/>
                <w:iCs/>
                <w:kern w:val="1"/>
                <w:sz w:val="24"/>
                <w:szCs w:val="24"/>
                <w:lang w:val="pl-PL" w:eastAsia="ar-SA"/>
              </w:rPr>
              <w:t>Ponuđači kojima su licence izdate u skladu sa Zakonom o energetici („Službeni list CG”, br. 5/16,51/17 i 82/20) i Zakonom o energetici („Službeni list CG”, br. 28/10,40/11, 42/11 i 6/13) u postupku nabavke goriva i maziva, po partijama treba da posjeduje sljedeće licence:</w:t>
            </w:r>
          </w:p>
          <w:p w14:paraId="55BCF3BF" w14:textId="77777777" w:rsidR="00486522" w:rsidRPr="006C6F03" w:rsidRDefault="00486522" w:rsidP="00486522">
            <w:pPr>
              <w:suppressAutoHyphens/>
              <w:spacing w:after="0" w:line="240" w:lineRule="auto"/>
              <w:jc w:val="both"/>
              <w:rPr>
                <w:rFonts w:ascii="Arial Narrow" w:eastAsia="Times New Roman" w:hAnsi="Arial Narrow" w:cs="Arial"/>
                <w:iCs/>
                <w:kern w:val="1"/>
                <w:sz w:val="24"/>
                <w:szCs w:val="24"/>
                <w:lang w:val="pl-PL" w:eastAsia="ar-SA"/>
              </w:rPr>
            </w:pPr>
          </w:p>
          <w:p w14:paraId="4CDFB775" w14:textId="77777777" w:rsidR="00486522" w:rsidRPr="006C6F03" w:rsidRDefault="00486522" w:rsidP="00486522">
            <w:pPr>
              <w:suppressAutoHyphens/>
              <w:spacing w:after="0" w:line="240" w:lineRule="auto"/>
              <w:jc w:val="both"/>
              <w:rPr>
                <w:rFonts w:ascii="Arial Narrow" w:eastAsia="Times New Roman" w:hAnsi="Arial Narrow" w:cs="Arial"/>
                <w:i/>
                <w:kern w:val="1"/>
                <w:sz w:val="24"/>
                <w:szCs w:val="24"/>
                <w:u w:val="single"/>
                <w:lang w:val="pl-PL" w:eastAsia="ar-SA"/>
              </w:rPr>
            </w:pPr>
            <w:r w:rsidRPr="006C6F03">
              <w:rPr>
                <w:rFonts w:ascii="Arial Narrow" w:eastAsia="Times New Roman" w:hAnsi="Arial Narrow" w:cs="Arial"/>
                <w:i/>
                <w:kern w:val="1"/>
                <w:sz w:val="24"/>
                <w:szCs w:val="24"/>
                <w:u w:val="single"/>
                <w:lang w:val="pl-PL" w:eastAsia="ar-SA"/>
              </w:rPr>
              <w:t>Partija 1:</w:t>
            </w:r>
          </w:p>
          <w:p w14:paraId="3D8DF1E0" w14:textId="77777777" w:rsidR="00486522" w:rsidRPr="006C6F03" w:rsidRDefault="00486522" w:rsidP="00486522">
            <w:pPr>
              <w:numPr>
                <w:ilvl w:val="0"/>
                <w:numId w:val="13"/>
              </w:numPr>
              <w:tabs>
                <w:tab w:val="num" w:pos="720"/>
              </w:tabs>
              <w:suppressAutoHyphens/>
              <w:spacing w:after="0" w:line="240" w:lineRule="auto"/>
              <w:jc w:val="both"/>
              <w:rPr>
                <w:rFonts w:ascii="Arial Narrow" w:eastAsia="PMingLiU" w:hAnsi="Arial Narrow" w:cs="Arial Narrow"/>
                <w:b/>
                <w:i/>
                <w:sz w:val="24"/>
                <w:szCs w:val="24"/>
                <w:lang w:val="pl-PL" w:eastAsia="ar-SA"/>
              </w:rPr>
            </w:pPr>
            <w:r w:rsidRPr="006C6F03">
              <w:rPr>
                <w:rFonts w:ascii="Arial Narrow" w:eastAsia="PMingLiU" w:hAnsi="Arial Narrow" w:cs="Arial Narrow"/>
                <w:b/>
                <w:i/>
                <w:sz w:val="24"/>
                <w:szCs w:val="24"/>
                <w:lang w:val="pl-PL" w:eastAsia="ar-SA"/>
              </w:rPr>
              <w:t>Licencu za trgovinu na veliko naftnim derivatima.</w:t>
            </w:r>
          </w:p>
          <w:p w14:paraId="0984E735" w14:textId="77777777" w:rsidR="00486522" w:rsidRPr="006C6F03" w:rsidRDefault="00486522" w:rsidP="00486522">
            <w:pPr>
              <w:suppressAutoHyphens/>
              <w:spacing w:after="0" w:line="240" w:lineRule="auto"/>
              <w:jc w:val="both"/>
              <w:rPr>
                <w:rFonts w:ascii="Arial Narrow" w:eastAsia="Times New Roman" w:hAnsi="Arial Narrow" w:cs="Arial"/>
                <w:i/>
                <w:kern w:val="1"/>
                <w:sz w:val="24"/>
                <w:szCs w:val="24"/>
                <w:u w:val="single"/>
                <w:lang w:val="pl-PL" w:eastAsia="ar-SA"/>
              </w:rPr>
            </w:pPr>
            <w:r w:rsidRPr="006C6F03">
              <w:rPr>
                <w:rFonts w:ascii="Arial Narrow" w:eastAsia="Times New Roman" w:hAnsi="Arial Narrow" w:cs="Arial"/>
                <w:i/>
                <w:kern w:val="1"/>
                <w:sz w:val="24"/>
                <w:szCs w:val="24"/>
                <w:u w:val="single"/>
                <w:lang w:val="pl-PL" w:eastAsia="ar-SA"/>
              </w:rPr>
              <w:t>Partija 2:</w:t>
            </w:r>
          </w:p>
          <w:p w14:paraId="4AA6A502" w14:textId="77777777" w:rsidR="00486522" w:rsidRPr="006C6F03" w:rsidRDefault="00486522" w:rsidP="00486522">
            <w:pPr>
              <w:numPr>
                <w:ilvl w:val="0"/>
                <w:numId w:val="14"/>
              </w:numPr>
              <w:suppressAutoHyphens/>
              <w:spacing w:after="0" w:line="240" w:lineRule="auto"/>
              <w:jc w:val="both"/>
              <w:rPr>
                <w:rFonts w:ascii="Arial Narrow" w:eastAsia="PMingLiU" w:hAnsi="Arial Narrow" w:cs="Arial Narrow"/>
                <w:b/>
                <w:i/>
                <w:sz w:val="24"/>
                <w:szCs w:val="24"/>
                <w:lang w:val="pl-PL" w:eastAsia="ar-SA"/>
              </w:rPr>
            </w:pPr>
            <w:r w:rsidRPr="006C6F03">
              <w:rPr>
                <w:rFonts w:ascii="Arial Narrow" w:eastAsia="PMingLiU" w:hAnsi="Arial Narrow" w:cs="Arial Narrow"/>
                <w:b/>
                <w:i/>
                <w:sz w:val="24"/>
                <w:szCs w:val="24"/>
                <w:lang w:val="pl-PL" w:eastAsia="ar-SA"/>
              </w:rPr>
              <w:t xml:space="preserve">Licencu za trgovinu na malo naftnim derivatima; </w:t>
            </w:r>
          </w:p>
          <w:p w14:paraId="761525E0" w14:textId="77777777" w:rsidR="00486522" w:rsidRPr="006C6F03" w:rsidRDefault="00486522" w:rsidP="00486522">
            <w:pPr>
              <w:numPr>
                <w:ilvl w:val="0"/>
                <w:numId w:val="14"/>
              </w:numPr>
              <w:suppressAutoHyphens/>
              <w:spacing w:after="0" w:line="240" w:lineRule="auto"/>
              <w:jc w:val="both"/>
              <w:rPr>
                <w:rFonts w:ascii="Arial Narrow" w:eastAsia="PMingLiU" w:hAnsi="Arial Narrow" w:cs="Arial Narrow"/>
                <w:b/>
                <w:i/>
                <w:sz w:val="24"/>
                <w:szCs w:val="24"/>
                <w:lang w:val="pl-PL" w:eastAsia="ar-SA"/>
              </w:rPr>
            </w:pPr>
            <w:r w:rsidRPr="006C6F03">
              <w:rPr>
                <w:rFonts w:ascii="Arial Narrow" w:eastAsia="PMingLiU" w:hAnsi="Arial Narrow" w:cs="Arial Narrow"/>
                <w:b/>
                <w:i/>
                <w:sz w:val="24"/>
                <w:szCs w:val="24"/>
                <w:lang w:val="pl-PL" w:eastAsia="ar-SA"/>
              </w:rPr>
              <w:t>Licencu za skladištenje naftnih derivata.</w:t>
            </w:r>
          </w:p>
          <w:p w14:paraId="245AEEA6" w14:textId="77777777" w:rsidR="00C86EF2" w:rsidRPr="006C6F03" w:rsidRDefault="00C86EF2" w:rsidP="00486522">
            <w:pPr>
              <w:suppressAutoHyphens/>
              <w:spacing w:after="0" w:line="240" w:lineRule="auto"/>
              <w:jc w:val="both"/>
              <w:rPr>
                <w:rFonts w:ascii="Arial Narrow" w:hAnsi="Arial Narrow" w:cs="Arial Narrow"/>
                <w:lang w:eastAsia="ar-SA"/>
              </w:rPr>
            </w:pPr>
          </w:p>
        </w:tc>
      </w:tr>
    </w:tbl>
    <w:p w14:paraId="4D75B008" w14:textId="77777777" w:rsidR="00CD12DE" w:rsidRPr="006C6F03" w:rsidRDefault="00CD12DE" w:rsidP="008F39A4">
      <w:pPr>
        <w:suppressAutoHyphens/>
        <w:autoSpaceDE w:val="0"/>
        <w:spacing w:after="0" w:line="240" w:lineRule="auto"/>
        <w:jc w:val="both"/>
        <w:rPr>
          <w:rFonts w:ascii="Arial Narrow" w:hAnsi="Arial Narrow" w:cs="Times New Roman"/>
          <w:sz w:val="24"/>
          <w:szCs w:val="24"/>
          <w:lang w:eastAsia="ar-SA"/>
        </w:rPr>
      </w:pPr>
    </w:p>
    <w:p w14:paraId="36EEFC72" w14:textId="77777777" w:rsidR="00044946" w:rsidRPr="006C6F03"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6C6F03">
        <w:rPr>
          <w:rFonts w:ascii="Arial Narrow" w:hAnsi="Arial Narrow" w:cs="Times New Roman"/>
          <w:b/>
          <w:bCs/>
          <w:sz w:val="24"/>
          <w:szCs w:val="24"/>
          <w:lang w:val="pl-PL" w:eastAsia="ar-SA"/>
        </w:rPr>
        <w:t>b) Fakultativni uslovi</w:t>
      </w:r>
    </w:p>
    <w:p w14:paraId="09577D94" w14:textId="77777777" w:rsidR="00044946" w:rsidRPr="006C6F03"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7C795A46" w14:textId="77777777" w:rsidR="00044946" w:rsidRPr="006C6F03" w:rsidRDefault="00044946" w:rsidP="00044946">
      <w:pPr>
        <w:suppressAutoHyphens/>
        <w:spacing w:after="0" w:line="240" w:lineRule="auto"/>
        <w:jc w:val="both"/>
        <w:rPr>
          <w:rFonts w:ascii="Arial Narrow" w:hAnsi="Arial Narrow" w:cs="Times New Roman"/>
          <w:lang w:eastAsia="ar-SA"/>
        </w:rPr>
      </w:pPr>
      <w:r w:rsidRPr="006C6F03">
        <w:rPr>
          <w:rFonts w:ascii="Arial Narrow" w:hAnsi="Arial Narrow" w:cs="Times New Roman"/>
          <w:b/>
          <w:bCs/>
          <w:sz w:val="24"/>
          <w:szCs w:val="24"/>
          <w:lang w:val="pl-PL" w:eastAsia="ar-SA"/>
        </w:rPr>
        <w:t xml:space="preserve">b1) </w:t>
      </w:r>
      <w:r w:rsidRPr="006C6F03">
        <w:rPr>
          <w:rFonts w:ascii="Arial Narrow" w:hAnsi="Arial Narrow" w:cs="Times New Roman"/>
          <w:b/>
          <w:bCs/>
          <w:sz w:val="24"/>
          <w:szCs w:val="24"/>
          <w:u w:val="single"/>
          <w:lang w:val="pl-PL" w:eastAsia="ar-SA"/>
        </w:rPr>
        <w:t>ekonomsko-finansijska sposobnost</w:t>
      </w:r>
    </w:p>
    <w:p w14:paraId="56892285" w14:textId="77777777" w:rsidR="00044946" w:rsidRPr="006C6F03" w:rsidRDefault="00044946" w:rsidP="00044946">
      <w:pPr>
        <w:suppressAutoHyphens/>
        <w:autoSpaceDE w:val="0"/>
        <w:spacing w:after="0" w:line="240" w:lineRule="auto"/>
        <w:jc w:val="both"/>
        <w:rPr>
          <w:rFonts w:ascii="Arial Narrow" w:hAnsi="Arial Narrow" w:cs="Times New Roman"/>
          <w:lang w:eastAsia="ar-SA"/>
        </w:rPr>
      </w:pPr>
    </w:p>
    <w:p w14:paraId="65FE2227" w14:textId="77777777" w:rsidR="00044946" w:rsidRPr="006C6F03" w:rsidRDefault="00044946" w:rsidP="00044946">
      <w:pPr>
        <w:suppressAutoHyphens/>
        <w:autoSpaceDE w:val="0"/>
        <w:spacing w:after="0" w:line="240" w:lineRule="auto"/>
        <w:jc w:val="both"/>
        <w:rPr>
          <w:rFonts w:ascii="Arial Narrow" w:hAnsi="Arial Narrow" w:cs="Times New Roman"/>
          <w:sz w:val="24"/>
          <w:szCs w:val="24"/>
          <w:lang w:eastAsia="ar-SA"/>
        </w:rPr>
      </w:pPr>
      <w:proofErr w:type="spellStart"/>
      <w:r w:rsidRPr="006C6F03">
        <w:rPr>
          <w:rFonts w:ascii="Arial Narrow" w:hAnsi="Arial Narrow" w:cs="Times New Roman"/>
          <w:sz w:val="24"/>
          <w:szCs w:val="24"/>
          <w:lang w:eastAsia="ar-SA"/>
        </w:rPr>
        <w:t>Nije</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predviđeno</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dostavljanje</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ovih</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dokaza</w:t>
      </w:r>
      <w:proofErr w:type="spellEnd"/>
      <w:r w:rsidRPr="006C6F03">
        <w:rPr>
          <w:rFonts w:ascii="Arial Narrow" w:hAnsi="Arial Narrow" w:cs="Times New Roman"/>
          <w:sz w:val="24"/>
          <w:szCs w:val="24"/>
          <w:lang w:eastAsia="ar-SA"/>
        </w:rPr>
        <w:t xml:space="preserve">. Ne </w:t>
      </w:r>
      <w:proofErr w:type="spellStart"/>
      <w:r w:rsidRPr="006C6F03">
        <w:rPr>
          <w:rFonts w:ascii="Arial Narrow" w:hAnsi="Arial Narrow" w:cs="Times New Roman"/>
          <w:sz w:val="24"/>
          <w:szCs w:val="24"/>
          <w:lang w:eastAsia="ar-SA"/>
        </w:rPr>
        <w:t>zahtijeva</w:t>
      </w:r>
      <w:proofErr w:type="spellEnd"/>
      <w:r w:rsidRPr="006C6F03">
        <w:rPr>
          <w:rFonts w:ascii="Arial Narrow" w:hAnsi="Arial Narrow" w:cs="Times New Roman"/>
          <w:sz w:val="24"/>
          <w:szCs w:val="24"/>
          <w:lang w:eastAsia="ar-SA"/>
        </w:rPr>
        <w:t xml:space="preserve"> se.</w:t>
      </w:r>
    </w:p>
    <w:p w14:paraId="61712A34" w14:textId="77777777" w:rsidR="00044946" w:rsidRPr="000B7AE1" w:rsidRDefault="005C630C" w:rsidP="005C630C">
      <w:pPr>
        <w:tabs>
          <w:tab w:val="left" w:pos="914"/>
        </w:tabs>
        <w:suppressAutoHyphens/>
        <w:autoSpaceDE w:val="0"/>
        <w:spacing w:after="0" w:line="240" w:lineRule="auto"/>
        <w:ind w:left="585" w:hanging="135"/>
        <w:jc w:val="both"/>
        <w:rPr>
          <w:rFonts w:ascii="Arial Narrow" w:hAnsi="Arial Narrow" w:cs="Times New Roman"/>
          <w:color w:val="FF0000"/>
          <w:sz w:val="24"/>
          <w:szCs w:val="24"/>
          <w:lang w:eastAsia="ar-SA"/>
        </w:rPr>
      </w:pPr>
      <w:r w:rsidRPr="000B7AE1">
        <w:rPr>
          <w:rFonts w:ascii="Arial Narrow" w:hAnsi="Arial Narrow" w:cs="Times New Roman"/>
          <w:color w:val="FF0000"/>
          <w:sz w:val="24"/>
          <w:szCs w:val="24"/>
          <w:lang w:eastAsia="ar-SA"/>
        </w:rPr>
        <w:tab/>
      </w:r>
    </w:p>
    <w:p w14:paraId="4D6CE648" w14:textId="77777777" w:rsidR="00044946" w:rsidRPr="006C6F03"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6C6F03">
        <w:rPr>
          <w:rFonts w:ascii="Arial Narrow" w:hAnsi="Arial Narrow" w:cs="Times New Roman"/>
          <w:b/>
          <w:bCs/>
          <w:sz w:val="24"/>
          <w:szCs w:val="24"/>
          <w:lang w:val="sl-SI" w:eastAsia="ar-SA"/>
        </w:rPr>
        <w:t xml:space="preserve">b2) </w:t>
      </w:r>
      <w:r w:rsidRPr="006C6F03">
        <w:rPr>
          <w:rFonts w:ascii="Arial Narrow" w:hAnsi="Arial Narrow" w:cs="Times New Roman"/>
          <w:b/>
          <w:bCs/>
          <w:sz w:val="24"/>
          <w:szCs w:val="24"/>
          <w:u w:val="single"/>
          <w:lang w:val="sl-SI" w:eastAsia="ar-SA"/>
        </w:rPr>
        <w:t>Stručno-tehnička i kadrovska osposobljenost</w:t>
      </w:r>
    </w:p>
    <w:p w14:paraId="65CB2661" w14:textId="77777777" w:rsidR="00020497" w:rsidRPr="006C6F03" w:rsidRDefault="00020497" w:rsidP="00044946">
      <w:pPr>
        <w:suppressAutoHyphens/>
        <w:spacing w:after="0" w:line="240" w:lineRule="auto"/>
        <w:jc w:val="both"/>
        <w:rPr>
          <w:rFonts w:ascii="Arial Narrow" w:hAnsi="Arial Narrow" w:cs="Times New Roman"/>
          <w:b/>
          <w:bCs/>
          <w:i/>
          <w:iCs/>
          <w:sz w:val="24"/>
          <w:szCs w:val="24"/>
          <w:u w:val="single"/>
          <w:lang w:eastAsia="ar-SA"/>
        </w:rPr>
      </w:pPr>
    </w:p>
    <w:p w14:paraId="3D8C495B" w14:textId="77777777" w:rsidR="00A00737" w:rsidRPr="006C6F03" w:rsidRDefault="00A00737" w:rsidP="00A00737">
      <w:pPr>
        <w:suppressAutoHyphens/>
        <w:autoSpaceDE w:val="0"/>
        <w:spacing w:after="0" w:line="240" w:lineRule="auto"/>
        <w:jc w:val="both"/>
        <w:rPr>
          <w:rFonts w:ascii="Arial Narrow" w:hAnsi="Arial Narrow" w:cs="Times New Roman"/>
          <w:sz w:val="24"/>
          <w:szCs w:val="24"/>
          <w:lang w:eastAsia="ar-SA"/>
        </w:rPr>
      </w:pPr>
      <w:proofErr w:type="spellStart"/>
      <w:r w:rsidRPr="006C6F03">
        <w:rPr>
          <w:rFonts w:ascii="Arial Narrow" w:hAnsi="Arial Narrow" w:cs="Times New Roman"/>
          <w:sz w:val="24"/>
          <w:szCs w:val="24"/>
          <w:lang w:eastAsia="ar-SA"/>
        </w:rPr>
        <w:t>Nije</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predviđeno</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dostavljanje</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ovih</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dokaza</w:t>
      </w:r>
      <w:proofErr w:type="spellEnd"/>
      <w:r w:rsidRPr="006C6F03">
        <w:rPr>
          <w:rFonts w:ascii="Arial Narrow" w:hAnsi="Arial Narrow" w:cs="Times New Roman"/>
          <w:sz w:val="24"/>
          <w:szCs w:val="24"/>
          <w:lang w:eastAsia="ar-SA"/>
        </w:rPr>
        <w:t xml:space="preserve">. Ne </w:t>
      </w:r>
      <w:proofErr w:type="spellStart"/>
      <w:r w:rsidRPr="006C6F03">
        <w:rPr>
          <w:rFonts w:ascii="Arial Narrow" w:hAnsi="Arial Narrow" w:cs="Times New Roman"/>
          <w:sz w:val="24"/>
          <w:szCs w:val="24"/>
          <w:lang w:eastAsia="ar-SA"/>
        </w:rPr>
        <w:t>zahtijeva</w:t>
      </w:r>
      <w:proofErr w:type="spellEnd"/>
      <w:r w:rsidRPr="006C6F03">
        <w:rPr>
          <w:rFonts w:ascii="Arial Narrow" w:hAnsi="Arial Narrow" w:cs="Times New Roman"/>
          <w:sz w:val="24"/>
          <w:szCs w:val="24"/>
          <w:lang w:eastAsia="ar-SA"/>
        </w:rPr>
        <w:t xml:space="preserve"> se.</w:t>
      </w:r>
    </w:p>
    <w:p w14:paraId="49E6F409" w14:textId="77777777" w:rsidR="00044946" w:rsidRPr="006C6F03" w:rsidRDefault="00044946" w:rsidP="00B460F9">
      <w:pPr>
        <w:spacing w:after="0" w:line="240" w:lineRule="auto"/>
        <w:jc w:val="both"/>
        <w:rPr>
          <w:rFonts w:ascii="Arial Narrow" w:hAnsi="Arial Narrow" w:cs="Times New Roman"/>
          <w:sz w:val="24"/>
          <w:szCs w:val="24"/>
        </w:rPr>
      </w:pPr>
    </w:p>
    <w:p w14:paraId="3C2CDE27" w14:textId="77777777" w:rsidR="00B460F9" w:rsidRPr="006C6F0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C6F03">
        <w:rPr>
          <w:rFonts w:ascii="Arial Narrow" w:hAnsi="Arial Narrow" w:cs="Times New Roman"/>
          <w:b/>
          <w:bCs/>
          <w:sz w:val="24"/>
          <w:szCs w:val="24"/>
          <w:lang w:val="sr-Latn-CS"/>
        </w:rPr>
        <w:t>V</w:t>
      </w:r>
      <w:r w:rsidR="00B460F9" w:rsidRPr="006C6F03">
        <w:rPr>
          <w:rFonts w:ascii="Arial Narrow" w:hAnsi="Arial Narrow" w:cs="Times New Roman"/>
          <w:b/>
          <w:bCs/>
          <w:sz w:val="24"/>
          <w:szCs w:val="24"/>
          <w:lang w:val="sr-Latn-CS"/>
        </w:rPr>
        <w:t xml:space="preserve">  Rok važenja ponude</w:t>
      </w:r>
    </w:p>
    <w:p w14:paraId="205352B0" w14:textId="77777777" w:rsidR="00B460F9" w:rsidRPr="006C6F03" w:rsidRDefault="00B460F9" w:rsidP="00B460F9">
      <w:pPr>
        <w:spacing w:after="0" w:line="240" w:lineRule="auto"/>
        <w:jc w:val="both"/>
        <w:rPr>
          <w:rFonts w:ascii="Arial Narrow" w:hAnsi="Arial Narrow" w:cs="Times New Roman"/>
          <w:b/>
          <w:bCs/>
          <w:sz w:val="24"/>
          <w:szCs w:val="24"/>
          <w:lang w:val="sr-Latn-CS"/>
        </w:rPr>
      </w:pPr>
    </w:p>
    <w:p w14:paraId="3797FF95" w14:textId="77777777" w:rsidR="00080BE2" w:rsidRPr="006C6F03" w:rsidRDefault="00B460F9" w:rsidP="00B460F9">
      <w:pPr>
        <w:spacing w:after="0" w:line="240" w:lineRule="auto"/>
        <w:jc w:val="both"/>
        <w:rPr>
          <w:rFonts w:ascii="Arial Narrow" w:hAnsi="Arial Narrow" w:cs="Times New Roman"/>
          <w:sz w:val="24"/>
          <w:szCs w:val="24"/>
        </w:rPr>
      </w:pPr>
      <w:r w:rsidRPr="006C6F03">
        <w:rPr>
          <w:rFonts w:ascii="Arial Narrow" w:hAnsi="Arial Narrow" w:cs="Times New Roman"/>
          <w:sz w:val="24"/>
          <w:szCs w:val="24"/>
        </w:rPr>
        <w:t xml:space="preserve">Period </w:t>
      </w:r>
      <w:proofErr w:type="spellStart"/>
      <w:r w:rsidRPr="006C6F03">
        <w:rPr>
          <w:rFonts w:ascii="Arial Narrow" w:hAnsi="Arial Narrow" w:cs="Times New Roman"/>
          <w:sz w:val="24"/>
          <w:szCs w:val="24"/>
        </w:rPr>
        <w:t>važenja</w:t>
      </w:r>
      <w:proofErr w:type="spellEnd"/>
      <w:r w:rsidRPr="006C6F03">
        <w:rPr>
          <w:rFonts w:ascii="Arial Narrow" w:hAnsi="Arial Narrow" w:cs="Times New Roman"/>
          <w:sz w:val="24"/>
          <w:szCs w:val="24"/>
        </w:rPr>
        <w:t xml:space="preserve"> </w:t>
      </w:r>
      <w:proofErr w:type="spellStart"/>
      <w:r w:rsidRPr="006C6F03">
        <w:rPr>
          <w:rFonts w:ascii="Arial Narrow" w:hAnsi="Arial Narrow" w:cs="Times New Roman"/>
          <w:sz w:val="24"/>
          <w:szCs w:val="24"/>
        </w:rPr>
        <w:t>ponude</w:t>
      </w:r>
      <w:proofErr w:type="spellEnd"/>
      <w:r w:rsidRPr="006C6F03">
        <w:rPr>
          <w:rFonts w:ascii="Arial Narrow" w:hAnsi="Arial Narrow" w:cs="Times New Roman"/>
          <w:sz w:val="24"/>
          <w:szCs w:val="24"/>
        </w:rPr>
        <w:t xml:space="preserve"> je </w:t>
      </w:r>
      <w:r w:rsidR="00AF72B6" w:rsidRPr="006C6F03">
        <w:rPr>
          <w:rFonts w:ascii="Arial Narrow" w:hAnsi="Arial Narrow" w:cs="Times New Roman"/>
          <w:sz w:val="24"/>
          <w:szCs w:val="24"/>
        </w:rPr>
        <w:t>20</w:t>
      </w:r>
      <w:r w:rsidR="006D70EB" w:rsidRPr="006C6F03">
        <w:rPr>
          <w:rFonts w:ascii="Arial Narrow" w:hAnsi="Arial Narrow" w:cs="Times New Roman"/>
          <w:sz w:val="24"/>
          <w:szCs w:val="24"/>
        </w:rPr>
        <w:t xml:space="preserve"> dana od dana </w:t>
      </w:r>
      <w:r w:rsidRPr="006C6F03">
        <w:rPr>
          <w:rFonts w:ascii="Arial Narrow" w:hAnsi="Arial Narrow" w:cs="Times New Roman"/>
          <w:sz w:val="24"/>
          <w:szCs w:val="24"/>
        </w:rPr>
        <w:t xml:space="preserve"> </w:t>
      </w:r>
      <w:proofErr w:type="spellStart"/>
      <w:r w:rsidR="0079468B" w:rsidRPr="006C6F03">
        <w:rPr>
          <w:rFonts w:ascii="Arial Narrow" w:hAnsi="Arial Narrow" w:cs="Times New Roman"/>
          <w:sz w:val="24"/>
          <w:szCs w:val="24"/>
        </w:rPr>
        <w:t>javnog</w:t>
      </w:r>
      <w:proofErr w:type="spellEnd"/>
      <w:r w:rsidR="0079468B" w:rsidRPr="006C6F03">
        <w:rPr>
          <w:rFonts w:ascii="Arial Narrow" w:hAnsi="Arial Narrow" w:cs="Times New Roman"/>
          <w:sz w:val="24"/>
          <w:szCs w:val="24"/>
        </w:rPr>
        <w:t xml:space="preserve"> </w:t>
      </w:r>
      <w:proofErr w:type="spellStart"/>
      <w:r w:rsidR="007D264C" w:rsidRPr="006C6F03">
        <w:rPr>
          <w:rFonts w:ascii="Arial Narrow" w:hAnsi="Arial Narrow" w:cs="Times New Roman"/>
          <w:sz w:val="24"/>
          <w:szCs w:val="24"/>
        </w:rPr>
        <w:t>otvaranja</w:t>
      </w:r>
      <w:proofErr w:type="spellEnd"/>
      <w:r w:rsidR="007D264C" w:rsidRPr="006C6F03">
        <w:rPr>
          <w:rFonts w:ascii="Arial Narrow" w:hAnsi="Arial Narrow" w:cs="Times New Roman"/>
          <w:sz w:val="24"/>
          <w:szCs w:val="24"/>
        </w:rPr>
        <w:t xml:space="preserve"> </w:t>
      </w:r>
      <w:proofErr w:type="spellStart"/>
      <w:r w:rsidR="007D264C" w:rsidRPr="006C6F03">
        <w:rPr>
          <w:rFonts w:ascii="Arial Narrow" w:hAnsi="Arial Narrow" w:cs="Times New Roman"/>
          <w:sz w:val="24"/>
          <w:szCs w:val="24"/>
        </w:rPr>
        <w:t>ponuda</w:t>
      </w:r>
      <w:proofErr w:type="spellEnd"/>
      <w:r w:rsidR="007D264C" w:rsidRPr="006C6F03">
        <w:rPr>
          <w:rFonts w:ascii="Arial Narrow" w:hAnsi="Arial Narrow" w:cs="Times New Roman"/>
          <w:sz w:val="24"/>
          <w:szCs w:val="24"/>
        </w:rPr>
        <w:t>.</w:t>
      </w:r>
    </w:p>
    <w:p w14:paraId="5D34C235" w14:textId="77777777" w:rsidR="00080BE2" w:rsidRPr="006C6F03" w:rsidRDefault="00080BE2" w:rsidP="00B460F9">
      <w:pPr>
        <w:spacing w:after="0" w:line="240" w:lineRule="auto"/>
        <w:jc w:val="both"/>
        <w:rPr>
          <w:rFonts w:ascii="Arial Narrow" w:hAnsi="Arial Narrow" w:cs="Times New Roman"/>
          <w:sz w:val="24"/>
          <w:szCs w:val="24"/>
          <w:lang w:val="pl-PL"/>
        </w:rPr>
      </w:pPr>
    </w:p>
    <w:p w14:paraId="4C0B453E" w14:textId="77777777" w:rsidR="00B460F9" w:rsidRPr="006C6F03"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6C6F03">
        <w:rPr>
          <w:rFonts w:ascii="Arial Narrow" w:hAnsi="Arial Narrow" w:cs="Times New Roman"/>
          <w:b/>
          <w:bCs/>
          <w:sz w:val="24"/>
          <w:szCs w:val="24"/>
        </w:rPr>
        <w:lastRenderedPageBreak/>
        <w:t>VI</w:t>
      </w:r>
      <w:r w:rsidR="009B0F07" w:rsidRPr="006C6F03">
        <w:rPr>
          <w:rFonts w:ascii="Arial Narrow" w:hAnsi="Arial Narrow" w:cs="Times New Roman"/>
          <w:b/>
          <w:bCs/>
          <w:sz w:val="24"/>
          <w:szCs w:val="24"/>
        </w:rPr>
        <w:t xml:space="preserve"> </w:t>
      </w:r>
      <w:proofErr w:type="spellStart"/>
      <w:r w:rsidR="009B0F07" w:rsidRPr="006C6F03">
        <w:rPr>
          <w:rFonts w:ascii="Arial Narrow" w:hAnsi="Arial Narrow" w:cs="Times New Roman"/>
          <w:b/>
          <w:bCs/>
          <w:sz w:val="24"/>
          <w:szCs w:val="24"/>
        </w:rPr>
        <w:t>Garancija</w:t>
      </w:r>
      <w:proofErr w:type="spellEnd"/>
      <w:r w:rsidR="009B0F07" w:rsidRPr="006C6F03">
        <w:rPr>
          <w:rFonts w:ascii="Arial Narrow" w:hAnsi="Arial Narrow" w:cs="Times New Roman"/>
          <w:b/>
          <w:bCs/>
          <w:sz w:val="24"/>
          <w:szCs w:val="24"/>
        </w:rPr>
        <w:t xml:space="preserve"> </w:t>
      </w:r>
      <w:proofErr w:type="spellStart"/>
      <w:r w:rsidR="009B0F07" w:rsidRPr="006C6F03">
        <w:rPr>
          <w:rFonts w:ascii="Arial Narrow" w:hAnsi="Arial Narrow" w:cs="Times New Roman"/>
          <w:b/>
          <w:bCs/>
          <w:sz w:val="24"/>
          <w:szCs w:val="24"/>
        </w:rPr>
        <w:t>ponude</w:t>
      </w:r>
      <w:proofErr w:type="spellEnd"/>
    </w:p>
    <w:bookmarkEnd w:id="4"/>
    <w:p w14:paraId="676C3B21" w14:textId="77777777" w:rsidR="00C71CB1" w:rsidRPr="006C6F03" w:rsidRDefault="00C71CB1" w:rsidP="00C71CB1">
      <w:pPr>
        <w:spacing w:after="0" w:line="240" w:lineRule="auto"/>
        <w:jc w:val="both"/>
        <w:rPr>
          <w:rFonts w:ascii="Arial Narrow" w:hAnsi="Arial Narrow" w:cs="Times New Roman"/>
          <w:b/>
          <w:bCs/>
          <w:sz w:val="24"/>
          <w:szCs w:val="24"/>
        </w:rPr>
      </w:pPr>
      <w:r w:rsidRPr="006C6F03">
        <w:rPr>
          <w:rFonts w:ascii="Arial Narrow" w:hAnsi="Arial Narrow" w:cs="Times New Roman"/>
          <w:sz w:val="24"/>
          <w:szCs w:val="24"/>
        </w:rPr>
        <w:sym w:font="Wingdings" w:char="F0A8"/>
      </w:r>
      <w:r w:rsidRPr="006C6F03">
        <w:rPr>
          <w:rFonts w:ascii="Arial Narrow" w:hAnsi="Arial Narrow" w:cs="Times New Roman"/>
          <w:sz w:val="24"/>
          <w:szCs w:val="24"/>
        </w:rPr>
        <w:t xml:space="preserve"> da</w:t>
      </w:r>
    </w:p>
    <w:p w14:paraId="3E255880" w14:textId="77777777" w:rsidR="00C71CB1" w:rsidRPr="006C6F03" w:rsidRDefault="00C71CB1" w:rsidP="00C71CB1">
      <w:pPr>
        <w:suppressAutoHyphens/>
        <w:spacing w:before="96" w:after="0" w:line="240" w:lineRule="auto"/>
        <w:jc w:val="both"/>
        <w:rPr>
          <w:rFonts w:ascii="Arial Narrow" w:hAnsi="Arial Narrow" w:cs="Times New Roman"/>
          <w:sz w:val="24"/>
          <w:szCs w:val="24"/>
          <w:lang w:val="pl-PL" w:eastAsia="ar-SA"/>
        </w:rPr>
      </w:pPr>
      <w:r w:rsidRPr="006C6F03">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39C0F57A" w14:textId="77777777" w:rsidR="00B460F9" w:rsidRPr="006C6F03" w:rsidRDefault="00B460F9" w:rsidP="00B460F9">
      <w:pPr>
        <w:spacing w:after="0" w:line="240" w:lineRule="auto"/>
        <w:jc w:val="both"/>
        <w:rPr>
          <w:rFonts w:ascii="Arial Narrow" w:hAnsi="Arial Narrow" w:cs="Times New Roman"/>
          <w:sz w:val="24"/>
          <w:szCs w:val="24"/>
          <w:lang w:val="pl-PL"/>
        </w:rPr>
      </w:pPr>
    </w:p>
    <w:p w14:paraId="3A960E08" w14:textId="77777777" w:rsidR="00B460F9" w:rsidRPr="006C6F0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C6F03">
        <w:rPr>
          <w:rFonts w:ascii="Arial Narrow" w:hAnsi="Arial Narrow" w:cs="Times New Roman"/>
          <w:b/>
          <w:bCs/>
          <w:sz w:val="24"/>
          <w:szCs w:val="24"/>
        </w:rPr>
        <w:t>VII</w:t>
      </w:r>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Rok</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i</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mjesto</w:t>
      </w:r>
      <w:proofErr w:type="spellEnd"/>
      <w:r w:rsidR="00B460F9" w:rsidRPr="006C6F03">
        <w:rPr>
          <w:rFonts w:ascii="Arial Narrow" w:hAnsi="Arial Narrow" w:cs="Times New Roman"/>
          <w:b/>
          <w:bCs/>
          <w:sz w:val="24"/>
          <w:szCs w:val="24"/>
        </w:rPr>
        <w:t xml:space="preserve"> izvr</w:t>
      </w:r>
      <w:r w:rsidR="00B460F9" w:rsidRPr="006C6F03">
        <w:rPr>
          <w:rFonts w:ascii="Arial Narrow" w:hAnsi="Arial Narrow" w:cs="Times New Roman"/>
          <w:b/>
          <w:bCs/>
          <w:sz w:val="24"/>
          <w:szCs w:val="24"/>
          <w:lang w:val="sr-Latn-CS"/>
        </w:rPr>
        <w:t>šenja ugovora</w:t>
      </w:r>
    </w:p>
    <w:p w14:paraId="29A5120A" w14:textId="77777777" w:rsidR="00B460F9" w:rsidRPr="006C6F03" w:rsidRDefault="00B460F9" w:rsidP="00B460F9">
      <w:pPr>
        <w:spacing w:after="0" w:line="240" w:lineRule="auto"/>
        <w:jc w:val="both"/>
        <w:rPr>
          <w:rFonts w:ascii="Arial Narrow" w:hAnsi="Arial Narrow" w:cs="Times New Roman"/>
          <w:b/>
          <w:bCs/>
          <w:sz w:val="24"/>
          <w:szCs w:val="24"/>
          <w:lang w:val="sr-Latn-CS"/>
        </w:rPr>
      </w:pPr>
    </w:p>
    <w:p w14:paraId="3CB1C7E6" w14:textId="77777777" w:rsidR="00D3625F" w:rsidRPr="006C6F03" w:rsidRDefault="00D3625F" w:rsidP="00700A59">
      <w:pPr>
        <w:suppressAutoHyphens/>
        <w:spacing w:after="0" w:line="240" w:lineRule="auto"/>
        <w:jc w:val="both"/>
        <w:rPr>
          <w:rFonts w:ascii="Arial Narrow" w:hAnsi="Arial Narrow" w:cs="Arial Narrow"/>
          <w:sz w:val="24"/>
          <w:szCs w:val="24"/>
          <w:lang w:val="pl-PL" w:eastAsia="ar-SA"/>
        </w:rPr>
      </w:pPr>
      <w:r w:rsidRPr="006C6F03">
        <w:rPr>
          <w:rFonts w:ascii="Arial Narrow" w:hAnsi="Arial Narrow" w:cs="Times New Roman"/>
          <w:sz w:val="24"/>
          <w:szCs w:val="24"/>
          <w:lang w:val="sr-Latn-CS" w:eastAsia="ar-SA"/>
        </w:rPr>
        <w:t xml:space="preserve">a) </w:t>
      </w:r>
      <w:r w:rsidR="007229D2" w:rsidRPr="006C6F03">
        <w:rPr>
          <w:rFonts w:ascii="Arial Narrow" w:hAnsi="Arial Narrow" w:cs="Times New Roman"/>
          <w:sz w:val="24"/>
          <w:szCs w:val="24"/>
          <w:lang w:val="sr-Latn-CS" w:eastAsia="ar-SA"/>
        </w:rPr>
        <w:t>Rok izvršenja ugovora je period od godinu dana od dana zaključivanja ugovora odnosno od dana zaključivanja ugovora do potrošnje ugovorene vrijednosti ukoliko to prvo nastupi kao okolnost.</w:t>
      </w:r>
    </w:p>
    <w:p w14:paraId="0B4E9A39" w14:textId="77777777" w:rsidR="007229D2" w:rsidRPr="006C6F03" w:rsidRDefault="007229D2" w:rsidP="00700A59">
      <w:pPr>
        <w:suppressAutoHyphens/>
        <w:spacing w:after="0" w:line="240" w:lineRule="auto"/>
        <w:jc w:val="both"/>
        <w:rPr>
          <w:rFonts w:ascii="Arial Narrow" w:hAnsi="Arial Narrow" w:cs="Arial Narrow"/>
          <w:sz w:val="24"/>
          <w:szCs w:val="24"/>
          <w:lang w:val="pl-PL" w:eastAsia="ar-SA"/>
        </w:rPr>
      </w:pPr>
    </w:p>
    <w:p w14:paraId="617F441D" w14:textId="77777777" w:rsidR="00C86EF2" w:rsidRPr="006C6F03" w:rsidRDefault="00C86EF2" w:rsidP="00C86EF2">
      <w:pPr>
        <w:suppressAutoHyphens/>
        <w:spacing w:after="0" w:line="240" w:lineRule="auto"/>
        <w:jc w:val="both"/>
        <w:rPr>
          <w:rFonts w:ascii="Arial Narrow" w:hAnsi="Arial Narrow" w:cs="Arial Narrow"/>
          <w:b/>
          <w:sz w:val="24"/>
          <w:szCs w:val="24"/>
          <w:lang w:eastAsia="ar-SA"/>
        </w:rPr>
      </w:pPr>
      <w:r w:rsidRPr="006C6F03">
        <w:rPr>
          <w:rFonts w:ascii="Arial Narrow" w:hAnsi="Arial Narrow" w:cs="Arial Narrow"/>
          <w:sz w:val="24"/>
          <w:szCs w:val="24"/>
          <w:lang w:val="pl-PL" w:eastAsia="ar-SA"/>
        </w:rPr>
        <w:t xml:space="preserve">b) Mjesta izvršenja ugovora </w:t>
      </w:r>
    </w:p>
    <w:p w14:paraId="6A64EA58" w14:textId="77777777" w:rsidR="00C86EF2" w:rsidRPr="006C6F03" w:rsidRDefault="00C86EF2" w:rsidP="00C86EF2">
      <w:pPr>
        <w:suppressAutoHyphens/>
        <w:spacing w:after="0" w:line="240" w:lineRule="auto"/>
        <w:jc w:val="both"/>
        <w:rPr>
          <w:rFonts w:ascii="Arial Narrow" w:hAnsi="Arial Narrow" w:cs="Arial Narrow"/>
          <w:b/>
          <w:sz w:val="24"/>
          <w:szCs w:val="24"/>
          <w:lang w:eastAsia="ar-SA"/>
        </w:rPr>
      </w:pPr>
    </w:p>
    <w:p w14:paraId="3C7F1BB1" w14:textId="77777777" w:rsidR="00C86EF2" w:rsidRPr="006C6F03" w:rsidRDefault="00C86EF2" w:rsidP="00C86EF2">
      <w:pPr>
        <w:suppressAutoHyphens/>
        <w:spacing w:after="0" w:line="240" w:lineRule="auto"/>
        <w:jc w:val="both"/>
        <w:rPr>
          <w:rFonts w:ascii="Arial Narrow" w:eastAsia="Lucida Sans Unicode" w:hAnsi="Arial Narrow" w:cs="Arial Narrow"/>
          <w:bCs/>
          <w:kern w:val="1"/>
          <w:sz w:val="24"/>
          <w:szCs w:val="24"/>
          <w:lang w:val="sr-Latn-ME" w:eastAsia="hi-IN" w:bidi="hi-IN"/>
        </w:rPr>
      </w:pPr>
      <w:r w:rsidRPr="006C6F03">
        <w:rPr>
          <w:rFonts w:ascii="Arial Narrow" w:hAnsi="Arial Narrow" w:cs="Arial Narrow"/>
          <w:b/>
          <w:i/>
          <w:sz w:val="24"/>
          <w:szCs w:val="24"/>
          <w:u w:val="single"/>
          <w:lang w:val="pl-PL" w:eastAsia="ar-SA"/>
        </w:rPr>
        <w:t>Lož ulje</w:t>
      </w:r>
      <w:r w:rsidRPr="006C6F03">
        <w:rPr>
          <w:rFonts w:ascii="Arial Narrow" w:hAnsi="Arial Narrow" w:cs="Arial Narrow"/>
          <w:sz w:val="24"/>
          <w:szCs w:val="24"/>
          <w:lang w:val="pl-PL" w:eastAsia="ar-SA"/>
        </w:rPr>
        <w:t xml:space="preserve"> se doprema do rezervoara naručioca, prema dinamici koju odredi naručilac, u roku od 24 sata od narudžbe tj. isporuka će se vršiti na tri lokacije u Budvi: </w:t>
      </w:r>
    </w:p>
    <w:p w14:paraId="73563A73" w14:textId="77777777" w:rsidR="00C86EF2" w:rsidRPr="006C6F03" w:rsidRDefault="00C86EF2" w:rsidP="00C86EF2">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6C6F03">
        <w:rPr>
          <w:rFonts w:ascii="Arial Narrow" w:eastAsia="Lucida Sans Unicode" w:hAnsi="Arial Narrow" w:cs="Arial Narrow"/>
          <w:bCs/>
          <w:kern w:val="1"/>
          <w:sz w:val="24"/>
          <w:szCs w:val="24"/>
          <w:lang w:val="sr-Latn-ME" w:eastAsia="hi-IN" w:bidi="hi-IN"/>
        </w:rPr>
        <w:t xml:space="preserve">- Turističko naselje „Slovenska plaža“ </w:t>
      </w:r>
    </w:p>
    <w:p w14:paraId="4E0D5639" w14:textId="77777777" w:rsidR="00C86EF2" w:rsidRPr="006C6F03" w:rsidRDefault="00C86EF2" w:rsidP="00C86EF2">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6C6F03">
        <w:rPr>
          <w:rFonts w:ascii="Arial Narrow" w:eastAsia="Lucida Sans Unicode" w:hAnsi="Arial Narrow" w:cs="Arial Narrow"/>
          <w:bCs/>
          <w:kern w:val="1"/>
          <w:sz w:val="24"/>
          <w:szCs w:val="24"/>
          <w:lang w:val="sr-Latn-ME" w:eastAsia="hi-IN" w:bidi="hi-IN"/>
        </w:rPr>
        <w:t xml:space="preserve">- Hotel „Aleksandar“ </w:t>
      </w:r>
    </w:p>
    <w:p w14:paraId="70B199B4" w14:textId="77777777" w:rsidR="00C86EF2" w:rsidRPr="006C6F03" w:rsidRDefault="00C86EF2" w:rsidP="00C86EF2">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6C6F03">
        <w:rPr>
          <w:rFonts w:ascii="Arial Narrow" w:eastAsia="Lucida Sans Unicode" w:hAnsi="Arial Narrow" w:cs="Arial Narrow"/>
          <w:bCs/>
          <w:kern w:val="1"/>
          <w:sz w:val="24"/>
          <w:szCs w:val="24"/>
          <w:lang w:val="sr-Latn-ME" w:eastAsia="hi-IN" w:bidi="hi-IN"/>
        </w:rPr>
        <w:t xml:space="preserve">- Hotel „Mogren“ </w:t>
      </w:r>
    </w:p>
    <w:p w14:paraId="686275CA" w14:textId="77777777" w:rsidR="00C86EF2" w:rsidRPr="006C6F03" w:rsidRDefault="00C86EF2" w:rsidP="00C86EF2">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6C6F03">
        <w:rPr>
          <w:rFonts w:ascii="Arial Narrow" w:eastAsia="Lucida Sans Unicode" w:hAnsi="Arial Narrow" w:cs="Arial Narrow"/>
          <w:bCs/>
          <w:kern w:val="1"/>
          <w:sz w:val="24"/>
          <w:szCs w:val="24"/>
          <w:lang w:val="sr-Latn-ME" w:eastAsia="hi-IN" w:bidi="hi-IN"/>
        </w:rPr>
        <w:t>i na dvije lokacije u Petrovcu:</w:t>
      </w:r>
    </w:p>
    <w:p w14:paraId="244DB9B3" w14:textId="77777777" w:rsidR="00C86EF2" w:rsidRPr="006C6F03" w:rsidRDefault="00C86EF2" w:rsidP="00C86EF2">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6C6F03">
        <w:rPr>
          <w:rFonts w:ascii="Arial Narrow" w:eastAsia="Lucida Sans Unicode" w:hAnsi="Arial Narrow" w:cs="Arial Narrow"/>
          <w:bCs/>
          <w:kern w:val="1"/>
          <w:sz w:val="24"/>
          <w:szCs w:val="24"/>
          <w:lang w:val="sr-Latn-ME" w:eastAsia="hi-IN" w:bidi="hi-IN"/>
        </w:rPr>
        <w:t xml:space="preserve">- Hotel „Palas“ </w:t>
      </w:r>
    </w:p>
    <w:p w14:paraId="54D9D068" w14:textId="77777777" w:rsidR="00C86EF2" w:rsidRPr="006C6F03" w:rsidRDefault="00C86EF2" w:rsidP="00C86EF2">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6C6F03">
        <w:rPr>
          <w:rFonts w:ascii="Arial Narrow" w:eastAsia="Lucida Sans Unicode" w:hAnsi="Arial Narrow" w:cs="Arial Narrow"/>
          <w:bCs/>
          <w:kern w:val="1"/>
          <w:sz w:val="24"/>
          <w:szCs w:val="24"/>
          <w:lang w:val="sr-Latn-ME" w:eastAsia="hi-IN" w:bidi="hi-IN"/>
        </w:rPr>
        <w:t xml:space="preserve">- Hotel „Castellastva“, </w:t>
      </w:r>
    </w:p>
    <w:p w14:paraId="431D1174" w14:textId="77777777" w:rsidR="00C86EF2" w:rsidRPr="006C6F03" w:rsidRDefault="00C86EF2" w:rsidP="00C86EF2">
      <w:pPr>
        <w:widowControl w:val="0"/>
        <w:suppressAutoHyphens/>
        <w:spacing w:after="0" w:line="240" w:lineRule="auto"/>
        <w:rPr>
          <w:rFonts w:ascii="Arial Narrow" w:hAnsi="Arial Narrow" w:cs="Arial Narrow"/>
          <w:sz w:val="24"/>
          <w:szCs w:val="24"/>
          <w:lang w:val="pl-PL" w:eastAsia="ar-SA"/>
        </w:rPr>
      </w:pPr>
      <w:r w:rsidRPr="006C6F03">
        <w:rPr>
          <w:rFonts w:ascii="Arial Narrow" w:eastAsia="Lucida Sans Unicode" w:hAnsi="Arial Narrow" w:cs="Arial Narrow"/>
          <w:bCs/>
          <w:kern w:val="1"/>
          <w:sz w:val="24"/>
          <w:szCs w:val="24"/>
          <w:lang w:val="sr-Latn-ME" w:eastAsia="hi-IN" w:bidi="hi-IN"/>
        </w:rPr>
        <w:t xml:space="preserve">a </w:t>
      </w:r>
      <w:r w:rsidRPr="006C6F03">
        <w:rPr>
          <w:rFonts w:ascii="Arial Narrow" w:eastAsia="Lucida Sans Unicode" w:hAnsi="Arial Narrow" w:cs="Arial Narrow"/>
          <w:b/>
          <w:i/>
          <w:kern w:val="1"/>
          <w:sz w:val="24"/>
          <w:szCs w:val="24"/>
          <w:u w:val="single"/>
          <w:lang w:val="pl-PL" w:eastAsia="hi-IN" w:bidi="hi-IN"/>
        </w:rPr>
        <w:t>gorivo za motorna vozila</w:t>
      </w:r>
      <w:r w:rsidRPr="006C6F03">
        <w:rPr>
          <w:rFonts w:ascii="Arial Narrow" w:eastAsia="Lucida Sans Unicode" w:hAnsi="Arial Narrow" w:cs="Arial Narrow"/>
          <w:kern w:val="1"/>
          <w:sz w:val="24"/>
          <w:szCs w:val="24"/>
          <w:lang w:val="pl-PL" w:eastAsia="hi-IN" w:bidi="hi-IN"/>
        </w:rPr>
        <w:t xml:space="preserve"> - benzinske stanice ponuđača na teritoriji Budve  i  na minimum tri opštine na sjeveru i tri opštine na jugu Crne Gore.</w:t>
      </w:r>
    </w:p>
    <w:p w14:paraId="4D3369A7" w14:textId="77777777" w:rsidR="009B0F07" w:rsidRPr="006C6F03" w:rsidRDefault="00700A59" w:rsidP="00700A59">
      <w:pPr>
        <w:suppressAutoHyphens/>
        <w:spacing w:after="0" w:line="240" w:lineRule="auto"/>
        <w:jc w:val="both"/>
        <w:rPr>
          <w:rFonts w:ascii="Arial Narrow" w:hAnsi="Arial Narrow" w:cs="Times New Roman"/>
          <w:sz w:val="24"/>
          <w:szCs w:val="24"/>
          <w:lang w:val="pl-PL" w:eastAsia="ar-SA"/>
        </w:rPr>
      </w:pPr>
      <w:r w:rsidRPr="006C6F03">
        <w:rPr>
          <w:rFonts w:ascii="Arial Narrow" w:hAnsi="Arial Narrow" w:cs="Times New Roman"/>
          <w:sz w:val="24"/>
          <w:szCs w:val="24"/>
          <w:lang w:val="pl-PL" w:eastAsia="ar-SA"/>
        </w:rPr>
        <w:t xml:space="preserve"> </w:t>
      </w:r>
    </w:p>
    <w:p w14:paraId="486915B1" w14:textId="77777777" w:rsidR="00B460F9" w:rsidRPr="006C6F0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6C6F03">
        <w:rPr>
          <w:rFonts w:ascii="Arial Narrow" w:hAnsi="Arial Narrow" w:cs="Times New Roman"/>
          <w:b/>
          <w:bCs/>
          <w:sz w:val="24"/>
          <w:szCs w:val="24"/>
        </w:rPr>
        <w:t>VIII</w:t>
      </w:r>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Jezik</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ponude</w:t>
      </w:r>
      <w:proofErr w:type="spellEnd"/>
      <w:r w:rsidR="00B460F9" w:rsidRPr="006C6F03">
        <w:rPr>
          <w:rFonts w:ascii="Arial Narrow" w:hAnsi="Arial Narrow" w:cs="Times New Roman"/>
          <w:b/>
          <w:bCs/>
          <w:sz w:val="24"/>
          <w:szCs w:val="24"/>
        </w:rPr>
        <w:t>:</w:t>
      </w:r>
    </w:p>
    <w:p w14:paraId="027201F8" w14:textId="77777777" w:rsidR="00B460F9" w:rsidRPr="006C6F03" w:rsidRDefault="00B460F9" w:rsidP="00B460F9">
      <w:pPr>
        <w:spacing w:after="0" w:line="240" w:lineRule="auto"/>
        <w:jc w:val="both"/>
        <w:rPr>
          <w:rFonts w:ascii="Arial Narrow" w:hAnsi="Arial Narrow" w:cs="Times New Roman"/>
          <w:b/>
          <w:bCs/>
          <w:sz w:val="24"/>
          <w:szCs w:val="24"/>
          <w:lang w:val="hr-HR"/>
        </w:rPr>
      </w:pPr>
    </w:p>
    <w:p w14:paraId="6AC23253" w14:textId="77777777" w:rsidR="00063B83" w:rsidRPr="006C6F03" w:rsidRDefault="00063B83" w:rsidP="00063B83">
      <w:pPr>
        <w:suppressAutoHyphens/>
        <w:spacing w:after="0" w:line="240" w:lineRule="auto"/>
        <w:jc w:val="both"/>
        <w:rPr>
          <w:rFonts w:ascii="Arial Narrow" w:hAnsi="Arial Narrow" w:cs="Times New Roman"/>
          <w:sz w:val="24"/>
          <w:szCs w:val="24"/>
          <w:lang w:eastAsia="ar-SA"/>
        </w:rPr>
      </w:pPr>
      <w:r w:rsidRPr="006C6F03">
        <w:rPr>
          <w:rFonts w:ascii="Arial Narrow" w:hAnsi="Arial Narrow" w:cs="Wingdings"/>
          <w:sz w:val="24"/>
          <w:szCs w:val="24"/>
          <w:lang w:eastAsia="ar-SA"/>
        </w:rPr>
        <w:t></w:t>
      </w:r>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Crnogorski</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jezik</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i</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drugi</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jezik</w:t>
      </w:r>
      <w:proofErr w:type="spellEnd"/>
      <w:r w:rsidRPr="006C6F03">
        <w:rPr>
          <w:rFonts w:ascii="Arial Narrow" w:hAnsi="Arial Narrow" w:cs="Times New Roman"/>
          <w:sz w:val="24"/>
          <w:szCs w:val="24"/>
          <w:lang w:eastAsia="ar-SA"/>
        </w:rPr>
        <w:t xml:space="preserve"> koji je u </w:t>
      </w:r>
      <w:proofErr w:type="spellStart"/>
      <w:r w:rsidRPr="006C6F03">
        <w:rPr>
          <w:rFonts w:ascii="Arial Narrow" w:hAnsi="Arial Narrow" w:cs="Times New Roman"/>
          <w:sz w:val="24"/>
          <w:szCs w:val="24"/>
          <w:lang w:eastAsia="ar-SA"/>
        </w:rPr>
        <w:t>službenoj</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upotrebi</w:t>
      </w:r>
      <w:proofErr w:type="spellEnd"/>
      <w:r w:rsidRPr="006C6F03">
        <w:rPr>
          <w:rFonts w:ascii="Arial Narrow" w:hAnsi="Arial Narrow" w:cs="Times New Roman"/>
          <w:sz w:val="24"/>
          <w:szCs w:val="24"/>
          <w:lang w:eastAsia="ar-SA"/>
        </w:rPr>
        <w:t xml:space="preserve"> u </w:t>
      </w:r>
      <w:proofErr w:type="spellStart"/>
      <w:r w:rsidRPr="006C6F03">
        <w:rPr>
          <w:rFonts w:ascii="Arial Narrow" w:hAnsi="Arial Narrow" w:cs="Times New Roman"/>
          <w:sz w:val="24"/>
          <w:szCs w:val="24"/>
          <w:lang w:eastAsia="ar-SA"/>
        </w:rPr>
        <w:t>Crnoj</w:t>
      </w:r>
      <w:proofErr w:type="spellEnd"/>
      <w:r w:rsidRPr="006C6F03">
        <w:rPr>
          <w:rFonts w:ascii="Arial Narrow" w:hAnsi="Arial Narrow" w:cs="Times New Roman"/>
          <w:sz w:val="24"/>
          <w:szCs w:val="24"/>
          <w:lang w:eastAsia="ar-SA"/>
        </w:rPr>
        <w:t xml:space="preserve"> Gori, u </w:t>
      </w:r>
      <w:proofErr w:type="spellStart"/>
      <w:r w:rsidRPr="006C6F03">
        <w:rPr>
          <w:rFonts w:ascii="Arial Narrow" w:hAnsi="Arial Narrow" w:cs="Times New Roman"/>
          <w:sz w:val="24"/>
          <w:szCs w:val="24"/>
          <w:lang w:eastAsia="ar-SA"/>
        </w:rPr>
        <w:t>skladu</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sa</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Ustavom</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i</w:t>
      </w:r>
      <w:proofErr w:type="spellEnd"/>
      <w:r w:rsidRPr="006C6F03">
        <w:rPr>
          <w:rFonts w:ascii="Arial Narrow" w:hAnsi="Arial Narrow" w:cs="Times New Roman"/>
          <w:sz w:val="24"/>
          <w:szCs w:val="24"/>
          <w:lang w:eastAsia="ar-SA"/>
        </w:rPr>
        <w:t xml:space="preserve"> </w:t>
      </w:r>
      <w:proofErr w:type="spellStart"/>
      <w:r w:rsidRPr="006C6F03">
        <w:rPr>
          <w:rFonts w:ascii="Arial Narrow" w:hAnsi="Arial Narrow" w:cs="Times New Roman"/>
          <w:sz w:val="24"/>
          <w:szCs w:val="24"/>
          <w:lang w:eastAsia="ar-SA"/>
        </w:rPr>
        <w:t>zakonom</w:t>
      </w:r>
      <w:proofErr w:type="spellEnd"/>
      <w:r w:rsidRPr="006C6F03">
        <w:rPr>
          <w:rFonts w:ascii="Arial Narrow" w:hAnsi="Arial Narrow" w:cs="Times New Roman"/>
          <w:sz w:val="24"/>
          <w:szCs w:val="24"/>
          <w:lang w:eastAsia="ar-SA"/>
        </w:rPr>
        <w:t>.</w:t>
      </w:r>
    </w:p>
    <w:p w14:paraId="371192F1" w14:textId="77777777" w:rsidR="00063B83" w:rsidRPr="006C6F03" w:rsidRDefault="00063B83" w:rsidP="00063B83">
      <w:pPr>
        <w:suppressAutoHyphens/>
        <w:spacing w:after="0" w:line="240" w:lineRule="auto"/>
        <w:jc w:val="both"/>
        <w:rPr>
          <w:rFonts w:ascii="Arial Narrow" w:hAnsi="Arial Narrow" w:cs="Times New Roman"/>
          <w:sz w:val="24"/>
          <w:szCs w:val="24"/>
          <w:lang w:eastAsia="ar-SA"/>
        </w:rPr>
      </w:pPr>
    </w:p>
    <w:p w14:paraId="383EEA8A" w14:textId="77777777" w:rsidR="00B460F9" w:rsidRPr="006C6F03"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6C6F03">
        <w:rPr>
          <w:rFonts w:ascii="Arial Narrow" w:hAnsi="Arial Narrow" w:cs="Times New Roman"/>
          <w:b/>
          <w:bCs/>
          <w:sz w:val="24"/>
          <w:szCs w:val="24"/>
          <w:lang w:val="pl-PL"/>
        </w:rPr>
        <w:t>IX</w:t>
      </w:r>
      <w:r w:rsidR="00B460F9" w:rsidRPr="006C6F03">
        <w:rPr>
          <w:rFonts w:ascii="Arial Narrow" w:hAnsi="Arial Narrow" w:cs="Times New Roman"/>
          <w:b/>
          <w:bCs/>
          <w:sz w:val="24"/>
          <w:szCs w:val="24"/>
          <w:lang w:val="pl-PL"/>
        </w:rPr>
        <w:t xml:space="preserve">  Kriterijum za izbor najpovoljnije ponude:</w:t>
      </w:r>
    </w:p>
    <w:p w14:paraId="60B87271" w14:textId="77777777" w:rsidR="00B460F9" w:rsidRPr="006C6F03" w:rsidRDefault="00B460F9" w:rsidP="00B460F9">
      <w:pPr>
        <w:spacing w:after="0" w:line="240" w:lineRule="auto"/>
        <w:jc w:val="both"/>
        <w:rPr>
          <w:rFonts w:ascii="Arial Narrow" w:hAnsi="Arial Narrow" w:cs="Times New Roman"/>
          <w:sz w:val="24"/>
          <w:szCs w:val="24"/>
          <w:bdr w:val="single" w:sz="4" w:space="0" w:color="auto"/>
          <w:lang w:val="sr-Cyrl-CS"/>
        </w:rPr>
      </w:pPr>
      <w:r w:rsidRPr="006C6F03">
        <w:rPr>
          <w:rFonts w:ascii="Arial Narrow" w:hAnsi="Arial Narrow" w:cs="Times New Roman"/>
          <w:sz w:val="24"/>
          <w:szCs w:val="24"/>
        </w:rPr>
        <w:sym w:font="Wingdings" w:char="F0A8"/>
      </w:r>
      <w:r w:rsidRPr="006C6F03">
        <w:rPr>
          <w:rFonts w:ascii="Arial Narrow" w:hAnsi="Arial Narrow" w:cs="Times New Roman"/>
          <w:sz w:val="24"/>
          <w:szCs w:val="24"/>
        </w:rPr>
        <w:t xml:space="preserve"> </w:t>
      </w:r>
      <w:r w:rsidRPr="006C6F03">
        <w:rPr>
          <w:rFonts w:ascii="Arial Narrow" w:hAnsi="Arial Narrow" w:cs="Times New Roman"/>
          <w:sz w:val="24"/>
          <w:szCs w:val="24"/>
          <w:lang w:val="pl-PL"/>
        </w:rPr>
        <w:t>najni</w:t>
      </w:r>
      <w:r w:rsidRPr="006C6F03">
        <w:rPr>
          <w:rFonts w:ascii="Arial Narrow" w:hAnsi="Arial Narrow" w:cs="Times New Roman"/>
          <w:sz w:val="24"/>
          <w:szCs w:val="24"/>
          <w:lang w:val="hr-HR"/>
        </w:rPr>
        <w:t>ž</w:t>
      </w:r>
      <w:r w:rsidRPr="006C6F03">
        <w:rPr>
          <w:rFonts w:ascii="Arial Narrow" w:hAnsi="Arial Narrow" w:cs="Times New Roman"/>
          <w:sz w:val="24"/>
          <w:szCs w:val="24"/>
          <w:lang w:val="pl-PL"/>
        </w:rPr>
        <w:t>a ponu</w:t>
      </w:r>
      <w:r w:rsidRPr="006C6F03">
        <w:rPr>
          <w:rFonts w:ascii="Arial Narrow" w:hAnsi="Arial Narrow" w:cs="Times New Roman"/>
          <w:sz w:val="24"/>
          <w:szCs w:val="24"/>
          <w:lang w:val="hr-HR"/>
        </w:rPr>
        <w:t>đ</w:t>
      </w:r>
      <w:r w:rsidRPr="006C6F03">
        <w:rPr>
          <w:rFonts w:ascii="Arial Narrow" w:hAnsi="Arial Narrow" w:cs="Times New Roman"/>
          <w:sz w:val="24"/>
          <w:szCs w:val="24"/>
          <w:lang w:val="pl-PL"/>
        </w:rPr>
        <w:t xml:space="preserve">ena cijena  </w:t>
      </w:r>
      <w:r w:rsidRPr="006C6F03">
        <w:rPr>
          <w:rFonts w:ascii="Arial Narrow" w:hAnsi="Arial Narrow" w:cs="Times New Roman"/>
          <w:sz w:val="24"/>
          <w:szCs w:val="24"/>
          <w:lang w:val="pl-PL"/>
        </w:rPr>
        <w:tab/>
      </w:r>
      <w:r w:rsidRPr="006C6F03">
        <w:rPr>
          <w:rFonts w:ascii="Arial Narrow" w:hAnsi="Arial Narrow" w:cs="Times New Roman"/>
          <w:sz w:val="24"/>
          <w:szCs w:val="24"/>
          <w:lang w:val="pl-PL"/>
        </w:rPr>
        <w:tab/>
      </w:r>
      <w:r w:rsidRPr="006C6F03">
        <w:rPr>
          <w:rFonts w:ascii="Arial Narrow" w:hAnsi="Arial Narrow" w:cs="Times New Roman"/>
          <w:sz w:val="24"/>
          <w:szCs w:val="24"/>
        </w:rPr>
        <w:tab/>
      </w:r>
      <w:r w:rsidRPr="006C6F03">
        <w:rPr>
          <w:rFonts w:ascii="Arial Narrow" w:hAnsi="Arial Narrow" w:cs="Times New Roman"/>
          <w:sz w:val="24"/>
          <w:szCs w:val="24"/>
        </w:rPr>
        <w:tab/>
      </w:r>
      <w:r w:rsidRPr="006C6F03">
        <w:rPr>
          <w:rFonts w:ascii="Arial Narrow" w:hAnsi="Arial Narrow" w:cs="Times New Roman"/>
          <w:sz w:val="24"/>
          <w:szCs w:val="24"/>
        </w:rPr>
        <w:tab/>
      </w:r>
      <w:r w:rsidRPr="006C6F03">
        <w:rPr>
          <w:rFonts w:ascii="Arial Narrow" w:hAnsi="Arial Narrow" w:cs="Times New Roman"/>
          <w:sz w:val="24"/>
          <w:szCs w:val="24"/>
        </w:rPr>
        <w:tab/>
      </w:r>
      <w:proofErr w:type="spellStart"/>
      <w:r w:rsidRPr="006C6F03">
        <w:rPr>
          <w:rFonts w:ascii="Arial Narrow" w:hAnsi="Arial Narrow" w:cs="Times New Roman"/>
          <w:sz w:val="24"/>
          <w:szCs w:val="24"/>
        </w:rPr>
        <w:t>broj</w:t>
      </w:r>
      <w:proofErr w:type="spellEnd"/>
      <w:r w:rsidRPr="006C6F03">
        <w:rPr>
          <w:rFonts w:ascii="Arial Narrow" w:hAnsi="Arial Narrow" w:cs="Times New Roman"/>
          <w:sz w:val="24"/>
          <w:szCs w:val="24"/>
        </w:rPr>
        <w:t xml:space="preserve"> bodova  </w:t>
      </w:r>
      <w:r w:rsidRPr="006C6F03">
        <w:rPr>
          <w:rFonts w:ascii="Arial Narrow" w:hAnsi="Arial Narrow" w:cs="Times New Roman"/>
          <w:sz w:val="24"/>
          <w:szCs w:val="24"/>
          <w:bdr w:val="single" w:sz="4" w:space="0" w:color="auto"/>
        </w:rPr>
        <w:tab/>
        <w:t xml:space="preserve">  100</w:t>
      </w:r>
      <w:r w:rsidRPr="006C6F03">
        <w:rPr>
          <w:rFonts w:ascii="Arial Narrow" w:hAnsi="Arial Narrow" w:cs="Times New Roman"/>
          <w:sz w:val="24"/>
          <w:szCs w:val="24"/>
          <w:bdr w:val="single" w:sz="4" w:space="0" w:color="auto"/>
        </w:rPr>
        <w:tab/>
      </w:r>
    </w:p>
    <w:p w14:paraId="1F0B4FBD" w14:textId="77777777" w:rsidR="00523CF8" w:rsidRPr="006C6F03" w:rsidRDefault="00523CF8" w:rsidP="00B460F9">
      <w:pPr>
        <w:spacing w:after="0" w:line="240" w:lineRule="auto"/>
        <w:jc w:val="both"/>
        <w:rPr>
          <w:rFonts w:ascii="Arial Narrow" w:hAnsi="Arial Narrow" w:cs="Times New Roman"/>
          <w:sz w:val="24"/>
          <w:szCs w:val="24"/>
          <w:lang w:val="pl-PL"/>
        </w:rPr>
      </w:pPr>
    </w:p>
    <w:p w14:paraId="0FFED4B6" w14:textId="77777777" w:rsidR="00523CF8" w:rsidRPr="006C6F03"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C6F03">
        <w:rPr>
          <w:rFonts w:ascii="Arial Narrow" w:hAnsi="Arial Narrow" w:cs="Times New Roman"/>
          <w:b/>
          <w:bCs/>
          <w:sz w:val="24"/>
          <w:szCs w:val="24"/>
        </w:rPr>
        <w:t xml:space="preserve">X </w:t>
      </w:r>
      <w:proofErr w:type="spellStart"/>
      <w:r w:rsidRPr="006C6F03">
        <w:rPr>
          <w:rFonts w:ascii="Arial Narrow" w:hAnsi="Arial Narrow" w:cs="Times New Roman"/>
          <w:b/>
          <w:bCs/>
          <w:sz w:val="24"/>
          <w:szCs w:val="24"/>
        </w:rPr>
        <w:t>Otkup</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tenderske</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dokumentacije</w:t>
      </w:r>
      <w:proofErr w:type="spellEnd"/>
    </w:p>
    <w:p w14:paraId="3E3315CC" w14:textId="77777777" w:rsidR="00523CF8" w:rsidRPr="006C6F03" w:rsidRDefault="00523CF8" w:rsidP="00B460F9">
      <w:pPr>
        <w:spacing w:after="0" w:line="240" w:lineRule="auto"/>
        <w:jc w:val="both"/>
        <w:rPr>
          <w:rFonts w:ascii="Arial Narrow" w:hAnsi="Arial Narrow" w:cs="Times New Roman"/>
          <w:sz w:val="24"/>
          <w:szCs w:val="24"/>
          <w:lang w:val="pl-PL"/>
        </w:rPr>
      </w:pPr>
    </w:p>
    <w:p w14:paraId="48D7F81E" w14:textId="77777777" w:rsidR="00C31D35" w:rsidRPr="006C6F03" w:rsidRDefault="00895E4E" w:rsidP="00B460F9">
      <w:pPr>
        <w:spacing w:after="0" w:line="240" w:lineRule="auto"/>
        <w:jc w:val="both"/>
        <w:rPr>
          <w:rFonts w:ascii="Arial Narrow" w:hAnsi="Arial Narrow" w:cs="Times New Roman"/>
          <w:b/>
          <w:sz w:val="24"/>
          <w:szCs w:val="24"/>
          <w:lang w:val="pl-PL"/>
        </w:rPr>
      </w:pPr>
      <w:r w:rsidRPr="006C6F03">
        <w:rPr>
          <w:rFonts w:ascii="Arial Narrow" w:hAnsi="Arial Narrow" w:cs="Times New Roman"/>
          <w:b/>
          <w:sz w:val="24"/>
          <w:szCs w:val="24"/>
          <w:lang w:val="pl-PL"/>
        </w:rPr>
        <w:t xml:space="preserve">Visina otkupa tenderske dokumentacije iznosi </w:t>
      </w:r>
      <w:r w:rsidR="00AF72B6" w:rsidRPr="006C6F03">
        <w:rPr>
          <w:rFonts w:ascii="Arial Narrow" w:hAnsi="Arial Narrow" w:cs="Times New Roman"/>
          <w:b/>
          <w:sz w:val="24"/>
          <w:szCs w:val="24"/>
          <w:lang w:val="pl-PL"/>
        </w:rPr>
        <w:t>200</w:t>
      </w:r>
      <w:r w:rsidRPr="006C6F03">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14:paraId="20567BE7" w14:textId="77777777" w:rsidR="00895E4E" w:rsidRPr="006C6F03" w:rsidRDefault="00895E4E" w:rsidP="00B460F9">
      <w:pPr>
        <w:spacing w:after="0" w:line="240" w:lineRule="auto"/>
        <w:jc w:val="both"/>
        <w:rPr>
          <w:rFonts w:ascii="Arial Narrow" w:hAnsi="Arial Narrow" w:cs="Times New Roman"/>
          <w:b/>
          <w:sz w:val="24"/>
          <w:szCs w:val="24"/>
          <w:lang w:val="hr-HR"/>
        </w:rPr>
      </w:pPr>
    </w:p>
    <w:p w14:paraId="30DC2110" w14:textId="77777777" w:rsidR="00B460F9" w:rsidRPr="006C6F0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C6F03">
        <w:rPr>
          <w:rFonts w:ascii="Arial Narrow" w:hAnsi="Arial Narrow" w:cs="Times New Roman"/>
          <w:b/>
          <w:bCs/>
          <w:sz w:val="24"/>
          <w:szCs w:val="24"/>
          <w:lang w:val="pl-PL"/>
        </w:rPr>
        <w:t>X</w:t>
      </w:r>
      <w:r w:rsidR="00AF5C9D" w:rsidRPr="006C6F03">
        <w:rPr>
          <w:rFonts w:ascii="Arial Narrow" w:hAnsi="Arial Narrow" w:cs="Times New Roman"/>
          <w:b/>
          <w:bCs/>
          <w:sz w:val="24"/>
          <w:szCs w:val="24"/>
          <w:lang w:val="pl-PL"/>
        </w:rPr>
        <w:t>I</w:t>
      </w:r>
      <w:r w:rsidR="00B460F9" w:rsidRPr="006C6F03">
        <w:rPr>
          <w:rFonts w:ascii="Arial Narrow" w:hAnsi="Arial Narrow" w:cs="Times New Roman"/>
          <w:b/>
          <w:bCs/>
          <w:sz w:val="24"/>
          <w:szCs w:val="24"/>
          <w:lang w:val="pl-PL"/>
        </w:rPr>
        <w:t xml:space="preserve"> Vrijeme i m</w:t>
      </w:r>
      <w:r w:rsidR="00D83B0B" w:rsidRPr="006C6F03">
        <w:rPr>
          <w:rFonts w:ascii="Arial Narrow" w:hAnsi="Arial Narrow" w:cs="Times New Roman"/>
          <w:b/>
          <w:bCs/>
          <w:sz w:val="24"/>
          <w:szCs w:val="24"/>
          <w:lang w:val="pl-PL"/>
        </w:rPr>
        <w:t>jesto podnošenja ponuda i</w:t>
      </w:r>
      <w:r w:rsidR="00B460F9" w:rsidRPr="006C6F03">
        <w:rPr>
          <w:rFonts w:ascii="Arial Narrow" w:hAnsi="Arial Narrow" w:cs="Times New Roman"/>
          <w:b/>
          <w:bCs/>
          <w:sz w:val="24"/>
          <w:szCs w:val="24"/>
          <w:lang w:val="pl-PL"/>
        </w:rPr>
        <w:t xml:space="preserve"> otvaranja ponuda</w:t>
      </w:r>
    </w:p>
    <w:p w14:paraId="07ED3BFB" w14:textId="77777777" w:rsidR="00B460F9" w:rsidRPr="006C6F03" w:rsidRDefault="00B460F9" w:rsidP="00B460F9">
      <w:pPr>
        <w:spacing w:after="0" w:line="240" w:lineRule="auto"/>
        <w:jc w:val="both"/>
        <w:rPr>
          <w:rFonts w:ascii="Arial Narrow" w:hAnsi="Arial Narrow" w:cs="Times New Roman"/>
          <w:b/>
          <w:bCs/>
          <w:sz w:val="24"/>
          <w:szCs w:val="24"/>
          <w:lang w:val="pl-PL"/>
        </w:rPr>
      </w:pPr>
    </w:p>
    <w:p w14:paraId="3322C581" w14:textId="77777777" w:rsidR="00063B83" w:rsidRPr="006C6F03" w:rsidRDefault="00063B83" w:rsidP="00063B83">
      <w:pPr>
        <w:suppressAutoHyphens/>
        <w:spacing w:after="0" w:line="240" w:lineRule="auto"/>
        <w:jc w:val="both"/>
        <w:rPr>
          <w:rFonts w:ascii="Arial Narrow" w:hAnsi="Arial Narrow" w:cs="Times New Roman"/>
          <w:sz w:val="24"/>
          <w:szCs w:val="24"/>
          <w:lang w:val="pl-PL" w:eastAsia="ar-SA"/>
        </w:rPr>
      </w:pPr>
      <w:r w:rsidRPr="006C6F03">
        <w:rPr>
          <w:rFonts w:ascii="Arial Narrow" w:hAnsi="Arial Narrow" w:cs="Times New Roman"/>
          <w:sz w:val="24"/>
          <w:szCs w:val="24"/>
          <w:lang w:val="pl-PL" w:eastAsia="ar-SA"/>
        </w:rPr>
        <w:t xml:space="preserve">Ponude se predaju  radnim danima od </w:t>
      </w:r>
      <w:r w:rsidR="006C6F03" w:rsidRPr="006C6F03">
        <w:rPr>
          <w:rFonts w:ascii="Arial Narrow" w:hAnsi="Arial Narrow" w:cs="Times New Roman"/>
          <w:sz w:val="24"/>
          <w:szCs w:val="24"/>
          <w:lang w:val="pl-PL" w:eastAsia="ar-SA"/>
        </w:rPr>
        <w:t>09</w:t>
      </w:r>
      <w:r w:rsidRPr="006C6F03">
        <w:rPr>
          <w:rFonts w:ascii="Arial Narrow" w:hAnsi="Arial Narrow" w:cs="Times New Roman"/>
          <w:sz w:val="24"/>
          <w:szCs w:val="24"/>
          <w:lang w:val="pl-PL" w:eastAsia="ar-SA"/>
        </w:rPr>
        <w:t xml:space="preserve">.00 do 14.00 sati, zaključno sa danom </w:t>
      </w:r>
      <w:r w:rsidR="006C6F03" w:rsidRPr="006C6F03">
        <w:rPr>
          <w:rFonts w:ascii="Arial Narrow" w:hAnsi="Arial Narrow" w:cs="Times New Roman"/>
          <w:sz w:val="24"/>
          <w:szCs w:val="24"/>
          <w:lang w:val="pl-PL" w:eastAsia="ar-SA"/>
        </w:rPr>
        <w:t>28</w:t>
      </w:r>
      <w:r w:rsidR="009B0F07" w:rsidRPr="006C6F03">
        <w:rPr>
          <w:rFonts w:ascii="Arial Narrow" w:hAnsi="Arial Narrow" w:cs="Times New Roman"/>
          <w:sz w:val="24"/>
          <w:szCs w:val="24"/>
          <w:lang w:val="pl-PL" w:eastAsia="ar-SA"/>
        </w:rPr>
        <w:t>.</w:t>
      </w:r>
      <w:r w:rsidR="006C6F03" w:rsidRPr="006C6F03">
        <w:rPr>
          <w:rFonts w:ascii="Arial Narrow" w:hAnsi="Arial Narrow" w:cs="Times New Roman"/>
          <w:sz w:val="24"/>
          <w:szCs w:val="24"/>
          <w:lang w:val="pl-PL" w:eastAsia="ar-SA"/>
        </w:rPr>
        <w:t>04</w:t>
      </w:r>
      <w:r w:rsidR="00B60BB8" w:rsidRPr="006C6F03">
        <w:rPr>
          <w:rFonts w:ascii="Arial Narrow" w:hAnsi="Arial Narrow" w:cs="Times New Roman"/>
          <w:sz w:val="24"/>
          <w:szCs w:val="24"/>
          <w:lang w:val="pl-PL" w:eastAsia="ar-SA"/>
        </w:rPr>
        <w:t>.</w:t>
      </w:r>
      <w:r w:rsidR="00AF72B6" w:rsidRPr="006C6F03">
        <w:rPr>
          <w:rFonts w:ascii="Arial Narrow" w:hAnsi="Arial Narrow" w:cs="Times New Roman"/>
          <w:sz w:val="24"/>
          <w:szCs w:val="24"/>
          <w:lang w:val="pl-PL" w:eastAsia="ar-SA"/>
        </w:rPr>
        <w:t>202</w:t>
      </w:r>
      <w:r w:rsidR="006C6F03" w:rsidRPr="006C6F03">
        <w:rPr>
          <w:rFonts w:ascii="Arial Narrow" w:hAnsi="Arial Narrow" w:cs="Times New Roman"/>
          <w:sz w:val="24"/>
          <w:szCs w:val="24"/>
          <w:lang w:val="pl-PL" w:eastAsia="ar-SA"/>
        </w:rPr>
        <w:t>3</w:t>
      </w:r>
      <w:r w:rsidRPr="006C6F03">
        <w:rPr>
          <w:rFonts w:ascii="Arial Narrow" w:hAnsi="Arial Narrow" w:cs="Times New Roman"/>
          <w:sz w:val="24"/>
          <w:szCs w:val="24"/>
          <w:lang w:val="pl-PL" w:eastAsia="ar-SA"/>
        </w:rPr>
        <w:t xml:space="preserve">. godine do </w:t>
      </w:r>
      <w:r w:rsidR="00AF72B6" w:rsidRPr="006C6F03">
        <w:rPr>
          <w:rFonts w:ascii="Arial Narrow" w:hAnsi="Arial Narrow" w:cs="Times New Roman"/>
          <w:sz w:val="24"/>
          <w:szCs w:val="24"/>
          <w:lang w:val="pl-PL" w:eastAsia="ar-SA"/>
        </w:rPr>
        <w:t>11</w:t>
      </w:r>
      <w:r w:rsidRPr="006C6F03">
        <w:rPr>
          <w:rFonts w:ascii="Arial Narrow" w:hAnsi="Arial Narrow" w:cs="Times New Roman"/>
          <w:sz w:val="24"/>
          <w:szCs w:val="24"/>
          <w:lang w:val="pl-PL" w:eastAsia="ar-SA"/>
        </w:rPr>
        <w:t>.</w:t>
      </w:r>
      <w:r w:rsidR="00020497" w:rsidRPr="006C6F03">
        <w:rPr>
          <w:rFonts w:ascii="Arial Narrow" w:hAnsi="Arial Narrow" w:cs="Times New Roman"/>
          <w:sz w:val="24"/>
          <w:szCs w:val="24"/>
          <w:lang w:val="pl-PL" w:eastAsia="ar-SA"/>
        </w:rPr>
        <w:t>30</w:t>
      </w:r>
      <w:r w:rsidRPr="006C6F03">
        <w:rPr>
          <w:rFonts w:ascii="Arial Narrow" w:hAnsi="Arial Narrow" w:cs="Times New Roman"/>
          <w:sz w:val="24"/>
          <w:szCs w:val="24"/>
          <w:lang w:val="pl-PL" w:eastAsia="ar-SA"/>
        </w:rPr>
        <w:t xml:space="preserve"> sati.</w:t>
      </w:r>
    </w:p>
    <w:p w14:paraId="57FFBDFA" w14:textId="77777777" w:rsidR="00E60302" w:rsidRPr="006C6F03" w:rsidRDefault="00E60302" w:rsidP="00FA03DD">
      <w:pPr>
        <w:suppressAutoHyphens/>
        <w:spacing w:after="0" w:line="240" w:lineRule="auto"/>
        <w:jc w:val="both"/>
        <w:rPr>
          <w:rFonts w:ascii="Arial Narrow" w:hAnsi="Arial Narrow" w:cs="Times New Roman"/>
          <w:sz w:val="24"/>
          <w:szCs w:val="24"/>
          <w:lang w:val="pl-PL" w:eastAsia="ar-SA"/>
        </w:rPr>
      </w:pPr>
    </w:p>
    <w:p w14:paraId="0928110A" w14:textId="77777777" w:rsidR="00FA03DD" w:rsidRPr="006C6F03" w:rsidRDefault="00FA03DD" w:rsidP="00FA03DD">
      <w:pPr>
        <w:suppressAutoHyphens/>
        <w:spacing w:after="0" w:line="240" w:lineRule="auto"/>
        <w:jc w:val="both"/>
        <w:rPr>
          <w:rFonts w:ascii="Arial Narrow" w:hAnsi="Arial Narrow" w:cs="Times New Roman"/>
          <w:sz w:val="24"/>
          <w:szCs w:val="24"/>
          <w:lang w:val="pl-PL" w:eastAsia="ar-SA"/>
        </w:rPr>
      </w:pPr>
      <w:r w:rsidRPr="006C6F03">
        <w:rPr>
          <w:rFonts w:ascii="Arial Narrow" w:hAnsi="Arial Narrow" w:cs="Times New Roman"/>
          <w:sz w:val="24"/>
          <w:szCs w:val="24"/>
          <w:lang w:val="pl-PL" w:eastAsia="ar-SA"/>
        </w:rPr>
        <w:t>Ponude se mogu predati:</w:t>
      </w:r>
    </w:p>
    <w:p w14:paraId="612271B7" w14:textId="77777777" w:rsidR="00FA03DD" w:rsidRPr="006C6F03" w:rsidRDefault="00FA03DD" w:rsidP="00FA03DD">
      <w:pPr>
        <w:suppressAutoHyphens/>
        <w:spacing w:after="0" w:line="240" w:lineRule="auto"/>
        <w:jc w:val="both"/>
        <w:rPr>
          <w:rFonts w:ascii="Arial Narrow" w:hAnsi="Arial Narrow" w:cs="Times New Roman"/>
          <w:sz w:val="24"/>
          <w:szCs w:val="24"/>
          <w:lang w:val="pl-PL" w:eastAsia="ar-SA"/>
        </w:rPr>
      </w:pPr>
    </w:p>
    <w:p w14:paraId="01716575" w14:textId="77777777" w:rsidR="00FA03DD" w:rsidRPr="006C6F03" w:rsidRDefault="00FA03DD" w:rsidP="00FA03DD">
      <w:pPr>
        <w:suppressAutoHyphens/>
        <w:spacing w:after="0" w:line="240" w:lineRule="auto"/>
        <w:jc w:val="both"/>
        <w:rPr>
          <w:rFonts w:ascii="Arial Narrow" w:hAnsi="Arial Narrow" w:cs="Times New Roman"/>
          <w:sz w:val="24"/>
          <w:szCs w:val="24"/>
          <w:lang w:eastAsia="ar-SA"/>
        </w:rPr>
      </w:pPr>
      <w:r w:rsidRPr="006C6F03">
        <w:rPr>
          <w:rFonts w:ascii="Arial Narrow" w:hAnsi="Arial Narrow" w:cs="Times New Roman"/>
          <w:sz w:val="24"/>
          <w:szCs w:val="24"/>
          <w:lang w:eastAsia="ar-SA"/>
        </w:rPr>
        <w:t xml:space="preserve"> </w:t>
      </w:r>
      <w:r w:rsidRPr="006C6F03">
        <w:rPr>
          <w:rFonts w:ascii="Arial Narrow" w:hAnsi="Arial Narrow" w:cs="Times New Roman"/>
          <w:sz w:val="24"/>
          <w:szCs w:val="24"/>
          <w:lang w:val="pl-PL" w:eastAsia="ar-SA"/>
        </w:rPr>
        <w:t>neposrednom predajom na arhivi naručioca na adresi Trg slobode 1 Budva .</w:t>
      </w:r>
    </w:p>
    <w:p w14:paraId="764DE329" w14:textId="77777777" w:rsidR="00FA03DD" w:rsidRPr="006C6F03" w:rsidRDefault="00FA03DD" w:rsidP="00FA03DD">
      <w:pPr>
        <w:suppressAutoHyphens/>
        <w:spacing w:after="0" w:line="240" w:lineRule="auto"/>
        <w:jc w:val="both"/>
        <w:rPr>
          <w:rFonts w:ascii="Arial Narrow" w:hAnsi="Arial Narrow" w:cs="Times New Roman"/>
          <w:sz w:val="24"/>
          <w:szCs w:val="24"/>
          <w:lang w:val="pl-PL" w:eastAsia="ar-SA"/>
        </w:rPr>
      </w:pPr>
      <w:r w:rsidRPr="006C6F03">
        <w:rPr>
          <w:rFonts w:ascii="Arial Narrow" w:hAnsi="Arial Narrow" w:cs="Times New Roman"/>
          <w:sz w:val="24"/>
          <w:szCs w:val="24"/>
          <w:lang w:eastAsia="ar-SA"/>
        </w:rPr>
        <w:t xml:space="preserve"> </w:t>
      </w:r>
      <w:r w:rsidRPr="006C6F03">
        <w:rPr>
          <w:rFonts w:ascii="Arial Narrow" w:hAnsi="Arial Narrow" w:cs="Times New Roman"/>
          <w:sz w:val="24"/>
          <w:szCs w:val="24"/>
          <w:lang w:val="pl-PL" w:eastAsia="ar-SA"/>
        </w:rPr>
        <w:t>preporučenom pošiljkom sa povratnicom na adresi Trg slobode 1, 85310 Budva.</w:t>
      </w:r>
    </w:p>
    <w:p w14:paraId="25109BCD" w14:textId="77777777" w:rsidR="00FA03DD" w:rsidRPr="006C6F03" w:rsidRDefault="00FA03DD" w:rsidP="00FA03DD">
      <w:pPr>
        <w:suppressAutoHyphens/>
        <w:spacing w:after="0" w:line="240" w:lineRule="auto"/>
        <w:jc w:val="both"/>
        <w:rPr>
          <w:rFonts w:ascii="Arial Narrow" w:hAnsi="Arial Narrow" w:cs="Times New Roman"/>
          <w:sz w:val="24"/>
          <w:szCs w:val="24"/>
          <w:lang w:val="pl-PL" w:eastAsia="ar-SA"/>
        </w:rPr>
      </w:pPr>
    </w:p>
    <w:p w14:paraId="0935C8E4" w14:textId="77777777" w:rsidR="00B460F9" w:rsidRPr="006C6F03" w:rsidRDefault="00FA03DD" w:rsidP="009B0F07">
      <w:pPr>
        <w:suppressAutoHyphens/>
        <w:spacing w:after="0" w:line="240" w:lineRule="auto"/>
        <w:jc w:val="both"/>
        <w:rPr>
          <w:rFonts w:ascii="Arial Narrow" w:hAnsi="Arial Narrow" w:cs="Times New Roman"/>
          <w:sz w:val="24"/>
          <w:szCs w:val="24"/>
          <w:lang w:val="pl-PL" w:eastAsia="ar-SA"/>
        </w:rPr>
      </w:pPr>
      <w:r w:rsidRPr="006C6F03">
        <w:rPr>
          <w:rFonts w:ascii="Arial Narrow" w:hAnsi="Arial Narrow" w:cs="Times New Roman"/>
          <w:sz w:val="24"/>
          <w:szCs w:val="24"/>
          <w:lang w:val="pl-PL" w:eastAsia="ar-SA"/>
        </w:rPr>
        <w:lastRenderedPageBreak/>
        <w:t xml:space="preserve">Javno otvaranje ponuda, kome mogu prisustvovati ovlašćeni predstavnici ponuđača sa priloženim punomoćjem potpisanim od strane ovlašćenog lica, održaće se dana  </w:t>
      </w:r>
      <w:r w:rsidR="006C6F03" w:rsidRPr="006C6F03">
        <w:rPr>
          <w:rFonts w:ascii="Arial Narrow" w:hAnsi="Arial Narrow" w:cs="Times New Roman"/>
          <w:sz w:val="24"/>
          <w:szCs w:val="24"/>
          <w:lang w:val="pl-PL" w:eastAsia="ar-SA"/>
        </w:rPr>
        <w:t>28</w:t>
      </w:r>
      <w:r w:rsidR="009B0F07" w:rsidRPr="006C6F03">
        <w:rPr>
          <w:rFonts w:ascii="Arial Narrow" w:hAnsi="Arial Narrow" w:cs="Times New Roman"/>
          <w:sz w:val="24"/>
          <w:szCs w:val="24"/>
          <w:lang w:val="pl-PL" w:eastAsia="ar-SA"/>
        </w:rPr>
        <w:t>.</w:t>
      </w:r>
      <w:r w:rsidR="006C6F03" w:rsidRPr="006C6F03">
        <w:rPr>
          <w:rFonts w:ascii="Arial Narrow" w:hAnsi="Arial Narrow" w:cs="Times New Roman"/>
          <w:sz w:val="24"/>
          <w:szCs w:val="24"/>
          <w:lang w:val="pl-PL" w:eastAsia="ar-SA"/>
        </w:rPr>
        <w:t>04</w:t>
      </w:r>
      <w:r w:rsidR="00B60BB8" w:rsidRPr="006C6F03">
        <w:rPr>
          <w:rFonts w:ascii="Arial Narrow" w:hAnsi="Arial Narrow" w:cs="Times New Roman"/>
          <w:sz w:val="24"/>
          <w:szCs w:val="24"/>
          <w:lang w:val="pl-PL" w:eastAsia="ar-SA"/>
        </w:rPr>
        <w:t>.</w:t>
      </w:r>
      <w:r w:rsidR="00AF72B6" w:rsidRPr="006C6F03">
        <w:rPr>
          <w:rFonts w:ascii="Arial Narrow" w:hAnsi="Arial Narrow" w:cs="Times New Roman"/>
          <w:sz w:val="24"/>
          <w:szCs w:val="24"/>
          <w:lang w:val="pl-PL" w:eastAsia="ar-SA"/>
        </w:rPr>
        <w:t>202</w:t>
      </w:r>
      <w:r w:rsidR="006C6F03" w:rsidRPr="006C6F03">
        <w:rPr>
          <w:rFonts w:ascii="Arial Narrow" w:hAnsi="Arial Narrow" w:cs="Times New Roman"/>
          <w:sz w:val="24"/>
          <w:szCs w:val="24"/>
          <w:lang w:val="pl-PL" w:eastAsia="ar-SA"/>
        </w:rPr>
        <w:t>3</w:t>
      </w:r>
      <w:r w:rsidR="009B0F07" w:rsidRPr="006C6F03">
        <w:rPr>
          <w:rFonts w:ascii="Arial Narrow" w:hAnsi="Arial Narrow" w:cs="Times New Roman"/>
          <w:sz w:val="24"/>
          <w:szCs w:val="24"/>
          <w:lang w:val="pl-PL" w:eastAsia="ar-SA"/>
        </w:rPr>
        <w:t xml:space="preserve">. godine </w:t>
      </w:r>
      <w:r w:rsidRPr="006C6F03">
        <w:rPr>
          <w:rFonts w:ascii="Arial Narrow" w:hAnsi="Arial Narrow" w:cs="Times New Roman"/>
          <w:sz w:val="24"/>
          <w:szCs w:val="24"/>
          <w:lang w:val="pl-PL" w:eastAsia="ar-SA"/>
        </w:rPr>
        <w:t xml:space="preserve">u </w:t>
      </w:r>
      <w:r w:rsidR="00AF72B6" w:rsidRPr="006C6F03">
        <w:rPr>
          <w:rFonts w:ascii="Arial Narrow" w:hAnsi="Arial Narrow" w:cs="Times New Roman"/>
          <w:sz w:val="24"/>
          <w:szCs w:val="24"/>
          <w:lang w:val="pl-PL" w:eastAsia="ar-SA"/>
        </w:rPr>
        <w:t>12</w:t>
      </w:r>
      <w:r w:rsidRPr="006C6F03">
        <w:rPr>
          <w:rFonts w:ascii="Arial Narrow" w:hAnsi="Arial Narrow" w:cs="Times New Roman"/>
          <w:sz w:val="24"/>
          <w:szCs w:val="24"/>
          <w:lang w:val="pl-PL" w:eastAsia="ar-SA"/>
        </w:rPr>
        <w:t xml:space="preserve">.00 </w:t>
      </w:r>
      <w:r w:rsidR="004676AA" w:rsidRPr="006C6F03">
        <w:rPr>
          <w:rFonts w:ascii="Arial Narrow" w:hAnsi="Arial Narrow" w:cs="Times New Roman"/>
          <w:sz w:val="24"/>
          <w:szCs w:val="24"/>
          <w:lang w:val="pl-PL" w:eastAsia="ar-SA"/>
        </w:rPr>
        <w:t>časova</w:t>
      </w:r>
      <w:r w:rsidRPr="006C6F03">
        <w:rPr>
          <w:rFonts w:ascii="Arial Narrow" w:hAnsi="Arial Narrow" w:cs="Times New Roman"/>
          <w:sz w:val="24"/>
          <w:szCs w:val="24"/>
          <w:lang w:val="pl-PL" w:eastAsia="ar-SA"/>
        </w:rPr>
        <w:t xml:space="preserve">,  u prostorijama Upravne zgrade Hotelske grupe „Budvanska rivijera” a.d.Budva  na </w:t>
      </w:r>
      <w:r w:rsidR="00C31D35" w:rsidRPr="006C6F03">
        <w:rPr>
          <w:rFonts w:ascii="Arial Narrow" w:hAnsi="Arial Narrow" w:cs="Times New Roman"/>
          <w:sz w:val="24"/>
          <w:szCs w:val="24"/>
          <w:lang w:val="pl-PL" w:eastAsia="ar-SA"/>
        </w:rPr>
        <w:t>adresi Trg slobode br 1, Budva.</w:t>
      </w:r>
    </w:p>
    <w:p w14:paraId="6F6875E4" w14:textId="77777777" w:rsidR="00863757" w:rsidRPr="006C6F03" w:rsidRDefault="00863757" w:rsidP="009B0F07">
      <w:pPr>
        <w:suppressAutoHyphens/>
        <w:spacing w:after="0" w:line="240" w:lineRule="auto"/>
        <w:jc w:val="both"/>
        <w:rPr>
          <w:rFonts w:ascii="Arial Narrow" w:hAnsi="Arial Narrow" w:cs="Times New Roman"/>
          <w:sz w:val="24"/>
          <w:szCs w:val="24"/>
          <w:lang w:val="pl-PL" w:eastAsia="ar-SA"/>
        </w:rPr>
      </w:pPr>
    </w:p>
    <w:p w14:paraId="157FAC55" w14:textId="77777777" w:rsidR="00B460F9" w:rsidRPr="006C6F03"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C6F03">
        <w:rPr>
          <w:rFonts w:ascii="Arial Narrow" w:hAnsi="Arial Narrow" w:cs="Times New Roman"/>
          <w:b/>
          <w:bCs/>
          <w:sz w:val="24"/>
          <w:szCs w:val="24"/>
          <w:lang w:val="pl-PL"/>
        </w:rPr>
        <w:t>XII</w:t>
      </w:r>
      <w:r w:rsidR="00B460F9" w:rsidRPr="006C6F03">
        <w:rPr>
          <w:rFonts w:ascii="Arial Narrow" w:hAnsi="Arial Narrow" w:cs="Times New Roman"/>
          <w:b/>
          <w:bCs/>
          <w:sz w:val="24"/>
          <w:szCs w:val="24"/>
          <w:lang w:val="pl-PL"/>
        </w:rPr>
        <w:t xml:space="preserve"> Rok za donošenje odluke o izboru najpovoljnije ponude </w:t>
      </w:r>
    </w:p>
    <w:p w14:paraId="5E030022" w14:textId="77777777" w:rsidR="00B460F9" w:rsidRPr="006C6F03" w:rsidRDefault="00B460F9" w:rsidP="00B460F9">
      <w:pPr>
        <w:spacing w:after="0" w:line="240" w:lineRule="auto"/>
        <w:jc w:val="both"/>
        <w:rPr>
          <w:rFonts w:ascii="Arial Narrow" w:hAnsi="Arial Narrow" w:cs="Times New Roman"/>
          <w:b/>
          <w:bCs/>
          <w:sz w:val="24"/>
          <w:szCs w:val="24"/>
        </w:rPr>
      </w:pPr>
    </w:p>
    <w:p w14:paraId="34290E97" w14:textId="77777777" w:rsidR="00B460F9" w:rsidRPr="006C6F03" w:rsidRDefault="00B460F9" w:rsidP="00B460F9">
      <w:pPr>
        <w:spacing w:after="0" w:line="240" w:lineRule="auto"/>
        <w:jc w:val="both"/>
        <w:rPr>
          <w:rFonts w:ascii="Arial Narrow" w:hAnsi="Arial Narrow" w:cs="Times New Roman"/>
          <w:b/>
          <w:bCs/>
          <w:sz w:val="24"/>
          <w:szCs w:val="24"/>
        </w:rPr>
      </w:pPr>
      <w:r w:rsidRPr="006C6F03">
        <w:rPr>
          <w:rFonts w:ascii="Arial Narrow" w:hAnsi="Arial Narrow" w:cs="Times New Roman"/>
          <w:sz w:val="24"/>
          <w:szCs w:val="24"/>
          <w:lang w:val="pl-PL"/>
        </w:rPr>
        <w:t xml:space="preserve">Odluka o izboru najpovoljnije ponude donijeće se u roku od </w:t>
      </w:r>
      <w:r w:rsidR="00AF72B6" w:rsidRPr="006C6F03">
        <w:rPr>
          <w:rFonts w:ascii="Arial Narrow" w:hAnsi="Arial Narrow" w:cs="Times New Roman"/>
          <w:sz w:val="24"/>
          <w:szCs w:val="24"/>
          <w:lang w:val="pl-PL"/>
        </w:rPr>
        <w:t>20</w:t>
      </w:r>
      <w:r w:rsidRPr="006C6F03">
        <w:rPr>
          <w:rFonts w:ascii="Arial Narrow" w:hAnsi="Arial Narrow" w:cs="Times New Roman"/>
          <w:sz w:val="24"/>
          <w:szCs w:val="24"/>
          <w:lang w:val="pl-PL"/>
        </w:rPr>
        <w:t xml:space="preserve"> dana od dana javnog otvaranja ponuda.</w:t>
      </w:r>
    </w:p>
    <w:p w14:paraId="26218276" w14:textId="77777777" w:rsidR="00B460F9" w:rsidRPr="000B7AE1" w:rsidRDefault="00B460F9" w:rsidP="00B460F9">
      <w:pPr>
        <w:spacing w:after="0" w:line="240" w:lineRule="auto"/>
        <w:jc w:val="both"/>
        <w:rPr>
          <w:rFonts w:ascii="Arial Narrow" w:hAnsi="Arial Narrow" w:cs="Times New Roman"/>
          <w:b/>
          <w:bCs/>
          <w:color w:val="FF0000"/>
          <w:sz w:val="24"/>
          <w:szCs w:val="24"/>
        </w:rPr>
      </w:pPr>
    </w:p>
    <w:p w14:paraId="6E96A6E8" w14:textId="77777777" w:rsidR="00B460F9" w:rsidRPr="006C6F03"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6C6F03">
        <w:rPr>
          <w:rFonts w:ascii="Arial Narrow" w:hAnsi="Arial Narrow" w:cs="Times New Roman"/>
          <w:b/>
          <w:bCs/>
          <w:sz w:val="24"/>
          <w:szCs w:val="24"/>
        </w:rPr>
        <w:t>XII</w:t>
      </w:r>
      <w:r w:rsidR="00AF5C9D" w:rsidRPr="006C6F03">
        <w:rPr>
          <w:rFonts w:ascii="Arial Narrow" w:hAnsi="Arial Narrow" w:cs="Times New Roman"/>
          <w:b/>
          <w:bCs/>
          <w:sz w:val="24"/>
          <w:szCs w:val="24"/>
        </w:rPr>
        <w:t>I</w:t>
      </w:r>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Drugi</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podaci</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i</w:t>
      </w:r>
      <w:proofErr w:type="spellEnd"/>
      <w:r w:rsidR="00B460F9" w:rsidRPr="006C6F03">
        <w:rPr>
          <w:rFonts w:ascii="Arial Narrow" w:hAnsi="Arial Narrow" w:cs="Times New Roman"/>
          <w:b/>
          <w:bCs/>
          <w:sz w:val="24"/>
          <w:szCs w:val="24"/>
        </w:rPr>
        <w:t xml:space="preserve"> </w:t>
      </w:r>
      <w:proofErr w:type="spellStart"/>
      <w:r w:rsidR="00B460F9" w:rsidRPr="006C6F03">
        <w:rPr>
          <w:rFonts w:ascii="Arial Narrow" w:hAnsi="Arial Narrow" w:cs="Times New Roman"/>
          <w:b/>
          <w:bCs/>
          <w:sz w:val="24"/>
          <w:szCs w:val="24"/>
        </w:rPr>
        <w:t>uslovi</w:t>
      </w:r>
      <w:proofErr w:type="spellEnd"/>
      <w:r w:rsidR="00B460F9" w:rsidRPr="006C6F03">
        <w:rPr>
          <w:rFonts w:ascii="Arial Narrow" w:hAnsi="Arial Narrow" w:cs="Times New Roman"/>
          <w:b/>
          <w:bCs/>
          <w:sz w:val="24"/>
          <w:szCs w:val="24"/>
        </w:rPr>
        <w:t xml:space="preserve"> od </w:t>
      </w:r>
      <w:proofErr w:type="spellStart"/>
      <w:r w:rsidR="00B460F9" w:rsidRPr="006C6F03">
        <w:rPr>
          <w:rFonts w:ascii="Arial Narrow" w:hAnsi="Arial Narrow" w:cs="Times New Roman"/>
          <w:b/>
          <w:bCs/>
          <w:sz w:val="24"/>
          <w:szCs w:val="24"/>
        </w:rPr>
        <w:t>značaj</w:t>
      </w:r>
      <w:r w:rsidR="00577722" w:rsidRPr="006C6F03">
        <w:rPr>
          <w:rFonts w:ascii="Arial Narrow" w:hAnsi="Arial Narrow" w:cs="Times New Roman"/>
          <w:b/>
          <w:bCs/>
          <w:sz w:val="24"/>
          <w:szCs w:val="24"/>
        </w:rPr>
        <w:t>a</w:t>
      </w:r>
      <w:proofErr w:type="spellEnd"/>
      <w:r w:rsidR="00577722" w:rsidRPr="006C6F03">
        <w:rPr>
          <w:rFonts w:ascii="Arial Narrow" w:hAnsi="Arial Narrow" w:cs="Times New Roman"/>
          <w:b/>
          <w:bCs/>
          <w:sz w:val="24"/>
          <w:szCs w:val="24"/>
        </w:rPr>
        <w:t xml:space="preserve"> za </w:t>
      </w:r>
      <w:proofErr w:type="spellStart"/>
      <w:r w:rsidR="00577722" w:rsidRPr="006C6F03">
        <w:rPr>
          <w:rFonts w:ascii="Arial Narrow" w:hAnsi="Arial Narrow" w:cs="Times New Roman"/>
          <w:b/>
          <w:bCs/>
          <w:sz w:val="24"/>
          <w:szCs w:val="24"/>
        </w:rPr>
        <w:t>sprovodjenje</w:t>
      </w:r>
      <w:proofErr w:type="spellEnd"/>
      <w:r w:rsidR="00577722" w:rsidRPr="006C6F03">
        <w:rPr>
          <w:rFonts w:ascii="Arial Narrow" w:hAnsi="Arial Narrow" w:cs="Times New Roman"/>
          <w:b/>
          <w:bCs/>
          <w:sz w:val="24"/>
          <w:szCs w:val="24"/>
        </w:rPr>
        <w:t xml:space="preserve"> </w:t>
      </w:r>
      <w:proofErr w:type="spellStart"/>
      <w:r w:rsidR="00577722" w:rsidRPr="006C6F03">
        <w:rPr>
          <w:rFonts w:ascii="Arial Narrow" w:hAnsi="Arial Narrow" w:cs="Times New Roman"/>
          <w:b/>
          <w:bCs/>
          <w:sz w:val="24"/>
          <w:szCs w:val="24"/>
        </w:rPr>
        <w:t>postupka</w:t>
      </w:r>
      <w:proofErr w:type="spellEnd"/>
      <w:r w:rsidR="00577722" w:rsidRPr="006C6F03">
        <w:rPr>
          <w:rFonts w:ascii="Arial Narrow" w:hAnsi="Arial Narrow" w:cs="Times New Roman"/>
          <w:b/>
          <w:bCs/>
          <w:sz w:val="24"/>
          <w:szCs w:val="24"/>
        </w:rPr>
        <w:t xml:space="preserve"> </w:t>
      </w:r>
      <w:r w:rsidR="00FD1220" w:rsidRPr="006C6F03">
        <w:rPr>
          <w:rFonts w:ascii="Arial Narrow" w:hAnsi="Arial Narrow" w:cs="Times New Roman"/>
          <w:b/>
          <w:bCs/>
          <w:sz w:val="24"/>
          <w:szCs w:val="24"/>
        </w:rPr>
        <w:t xml:space="preserve"> nabavke</w:t>
      </w:r>
    </w:p>
    <w:p w14:paraId="248DFB68" w14:textId="77777777" w:rsidR="00B460F9" w:rsidRPr="006C6F03" w:rsidRDefault="00B460F9" w:rsidP="00B460F9">
      <w:pPr>
        <w:spacing w:after="0" w:line="240" w:lineRule="auto"/>
        <w:jc w:val="both"/>
        <w:rPr>
          <w:rFonts w:ascii="Arial Narrow" w:hAnsi="Arial Narrow" w:cs="Times New Roman"/>
          <w:b/>
          <w:bCs/>
          <w:sz w:val="24"/>
          <w:szCs w:val="24"/>
          <w:lang w:val="sr-Latn-CS"/>
        </w:rPr>
      </w:pPr>
      <w:proofErr w:type="spellStart"/>
      <w:r w:rsidRPr="006C6F03">
        <w:rPr>
          <w:rFonts w:ascii="Arial Narrow" w:hAnsi="Arial Narrow" w:cs="Times New Roman"/>
          <w:b/>
          <w:bCs/>
          <w:sz w:val="24"/>
          <w:szCs w:val="24"/>
        </w:rPr>
        <w:t>Rok</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i</w:t>
      </w:r>
      <w:proofErr w:type="spellEnd"/>
      <w:r w:rsidRPr="006C6F03">
        <w:rPr>
          <w:rFonts w:ascii="Arial Narrow" w:hAnsi="Arial Narrow" w:cs="Times New Roman"/>
          <w:b/>
          <w:bCs/>
          <w:sz w:val="24"/>
          <w:szCs w:val="24"/>
        </w:rPr>
        <w:t xml:space="preserve"> </w:t>
      </w:r>
      <w:proofErr w:type="spellStart"/>
      <w:r w:rsidRPr="006C6F03">
        <w:rPr>
          <w:rFonts w:ascii="Arial Narrow" w:hAnsi="Arial Narrow" w:cs="Times New Roman"/>
          <w:b/>
          <w:bCs/>
          <w:sz w:val="24"/>
          <w:szCs w:val="24"/>
        </w:rPr>
        <w:t>način</w:t>
      </w:r>
      <w:proofErr w:type="spellEnd"/>
      <w:r w:rsidRPr="006C6F03">
        <w:rPr>
          <w:rFonts w:ascii="Arial Narrow" w:hAnsi="Arial Narrow" w:cs="Times New Roman"/>
          <w:b/>
          <w:bCs/>
          <w:sz w:val="24"/>
          <w:szCs w:val="24"/>
        </w:rPr>
        <w:t xml:space="preserve"> pla</w:t>
      </w:r>
      <w:r w:rsidRPr="006C6F03">
        <w:rPr>
          <w:rFonts w:ascii="Arial Narrow" w:hAnsi="Arial Narrow" w:cs="Times New Roman"/>
          <w:b/>
          <w:bCs/>
          <w:sz w:val="24"/>
          <w:szCs w:val="24"/>
          <w:lang w:val="sr-Latn-CS"/>
        </w:rPr>
        <w:t>ćanja</w:t>
      </w:r>
    </w:p>
    <w:p w14:paraId="75F2989F" w14:textId="77777777" w:rsidR="007539E2" w:rsidRPr="006C6F03" w:rsidRDefault="007539E2" w:rsidP="00281DC2">
      <w:pPr>
        <w:pStyle w:val="ListParagraph"/>
        <w:spacing w:before="0" w:after="0" w:line="240" w:lineRule="auto"/>
        <w:ind w:left="0"/>
        <w:jc w:val="both"/>
        <w:rPr>
          <w:rFonts w:ascii="Arial Narrow" w:hAnsi="Arial Narrow" w:cs="Times New Roman"/>
          <w:sz w:val="24"/>
          <w:szCs w:val="24"/>
        </w:rPr>
      </w:pPr>
    </w:p>
    <w:p w14:paraId="76D615C7" w14:textId="77777777" w:rsidR="00700A59" w:rsidRPr="006C6F03"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6C6F03">
        <w:rPr>
          <w:rFonts w:ascii="Arial Narrow" w:hAnsi="Arial Narrow" w:cs="Times New Roman"/>
          <w:sz w:val="24"/>
          <w:szCs w:val="24"/>
          <w:lang w:val="sr-Latn-CS" w:eastAsia="ar-SA"/>
        </w:rPr>
        <w:t xml:space="preserve">Rok plaćanja je: </w:t>
      </w:r>
      <w:r w:rsidR="0030661E" w:rsidRPr="006C6F03">
        <w:rPr>
          <w:rFonts w:ascii="Arial Narrow" w:hAnsi="Arial Narrow" w:cs="Arial Narrow"/>
          <w:sz w:val="24"/>
          <w:szCs w:val="24"/>
          <w:lang w:val="sr-Latn-CS"/>
        </w:rPr>
        <w:t>60</w:t>
      </w:r>
      <w:r w:rsidR="007229D2" w:rsidRPr="006C6F03">
        <w:rPr>
          <w:rFonts w:ascii="Arial Narrow" w:hAnsi="Arial Narrow" w:cs="Arial Narrow"/>
          <w:sz w:val="24"/>
          <w:szCs w:val="24"/>
          <w:lang w:val="sr-Latn-CS"/>
        </w:rPr>
        <w:t xml:space="preserve"> dana od dana dostavljanja fakture;</w:t>
      </w:r>
    </w:p>
    <w:p w14:paraId="0E0E639D" w14:textId="77777777" w:rsidR="00700A59" w:rsidRPr="006C6F03"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6C6F03">
        <w:rPr>
          <w:rFonts w:ascii="Arial Narrow" w:hAnsi="Arial Narrow" w:cs="Times New Roman"/>
          <w:sz w:val="24"/>
          <w:szCs w:val="24"/>
          <w:lang w:val="sr-Latn-CS" w:eastAsia="ar-SA"/>
        </w:rPr>
        <w:t>Način plaćanja je: virmanski</w:t>
      </w:r>
    </w:p>
    <w:p w14:paraId="59103C4D" w14:textId="77777777" w:rsidR="00985941" w:rsidRPr="000B7AE1"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14:paraId="5EE62DA3" w14:textId="77777777" w:rsidR="00C71CB1" w:rsidRPr="007D69CD" w:rsidRDefault="00C71CB1" w:rsidP="00C71CB1">
      <w:pPr>
        <w:spacing w:after="0" w:line="240" w:lineRule="auto"/>
        <w:jc w:val="both"/>
        <w:rPr>
          <w:rFonts w:ascii="Arial Narrow" w:hAnsi="Arial Narrow" w:cs="Times New Roman"/>
          <w:b/>
          <w:bCs/>
          <w:sz w:val="24"/>
          <w:szCs w:val="24"/>
        </w:rPr>
      </w:pPr>
      <w:r w:rsidRPr="007D69CD">
        <w:rPr>
          <w:rFonts w:ascii="Arial Narrow" w:hAnsi="Arial Narrow" w:cs="Times New Roman"/>
          <w:sz w:val="24"/>
          <w:szCs w:val="24"/>
        </w:rPr>
        <w:sym w:font="Wingdings" w:char="F0A8"/>
      </w:r>
      <w:r w:rsidRPr="007D69CD">
        <w:rPr>
          <w:rFonts w:ascii="Arial Narrow" w:hAnsi="Arial Narrow" w:cs="Times New Roman"/>
          <w:sz w:val="24"/>
          <w:szCs w:val="24"/>
        </w:rPr>
        <w:t xml:space="preserve">  </w:t>
      </w:r>
      <w:proofErr w:type="spellStart"/>
      <w:r w:rsidRPr="007D69CD">
        <w:rPr>
          <w:rFonts w:ascii="Arial Narrow" w:hAnsi="Arial Narrow" w:cs="Times New Roman"/>
          <w:b/>
          <w:bCs/>
          <w:sz w:val="24"/>
          <w:szCs w:val="24"/>
        </w:rPr>
        <w:t>Sredstva</w:t>
      </w:r>
      <w:proofErr w:type="spellEnd"/>
      <w:r w:rsidRPr="007D69CD">
        <w:rPr>
          <w:rFonts w:ascii="Arial Narrow" w:hAnsi="Arial Narrow" w:cs="Times New Roman"/>
          <w:b/>
          <w:bCs/>
          <w:sz w:val="24"/>
          <w:szCs w:val="24"/>
        </w:rPr>
        <w:t xml:space="preserve"> </w:t>
      </w:r>
      <w:proofErr w:type="spellStart"/>
      <w:r w:rsidRPr="007D69CD">
        <w:rPr>
          <w:rFonts w:ascii="Arial Narrow" w:hAnsi="Arial Narrow" w:cs="Times New Roman"/>
          <w:b/>
          <w:bCs/>
          <w:sz w:val="24"/>
          <w:szCs w:val="24"/>
        </w:rPr>
        <w:t>finansijskog</w:t>
      </w:r>
      <w:proofErr w:type="spellEnd"/>
      <w:r w:rsidRPr="007D69CD">
        <w:rPr>
          <w:rFonts w:ascii="Arial Narrow" w:hAnsi="Arial Narrow" w:cs="Times New Roman"/>
          <w:b/>
          <w:bCs/>
          <w:sz w:val="24"/>
          <w:szCs w:val="24"/>
        </w:rPr>
        <w:t xml:space="preserve"> </w:t>
      </w:r>
      <w:proofErr w:type="spellStart"/>
      <w:r w:rsidRPr="007D69CD">
        <w:rPr>
          <w:rFonts w:ascii="Arial Narrow" w:hAnsi="Arial Narrow" w:cs="Times New Roman"/>
          <w:b/>
          <w:bCs/>
          <w:sz w:val="24"/>
          <w:szCs w:val="24"/>
        </w:rPr>
        <w:t>obezbjeđenja</w:t>
      </w:r>
      <w:proofErr w:type="spellEnd"/>
      <w:r w:rsidRPr="007D69CD">
        <w:rPr>
          <w:rFonts w:ascii="Arial Narrow" w:hAnsi="Arial Narrow" w:cs="Times New Roman"/>
          <w:b/>
          <w:bCs/>
          <w:sz w:val="24"/>
          <w:szCs w:val="24"/>
        </w:rPr>
        <w:t xml:space="preserve"> </w:t>
      </w:r>
      <w:proofErr w:type="spellStart"/>
      <w:r w:rsidRPr="007D69CD">
        <w:rPr>
          <w:rFonts w:ascii="Arial Narrow" w:hAnsi="Arial Narrow" w:cs="Times New Roman"/>
          <w:b/>
          <w:bCs/>
          <w:sz w:val="24"/>
          <w:szCs w:val="24"/>
        </w:rPr>
        <w:t>ugovora</w:t>
      </w:r>
      <w:proofErr w:type="spellEnd"/>
      <w:r w:rsidRPr="007D69CD">
        <w:rPr>
          <w:rFonts w:ascii="Arial Narrow" w:hAnsi="Arial Narrow" w:cs="Times New Roman"/>
          <w:b/>
          <w:bCs/>
          <w:sz w:val="24"/>
          <w:szCs w:val="24"/>
        </w:rPr>
        <w:t xml:space="preserve"> o  </w:t>
      </w:r>
      <w:proofErr w:type="spellStart"/>
      <w:r w:rsidRPr="007D69CD">
        <w:rPr>
          <w:rFonts w:ascii="Arial Narrow" w:hAnsi="Arial Narrow" w:cs="Times New Roman"/>
          <w:b/>
          <w:bCs/>
          <w:sz w:val="24"/>
          <w:szCs w:val="24"/>
        </w:rPr>
        <w:t>nabavci</w:t>
      </w:r>
      <w:proofErr w:type="spellEnd"/>
    </w:p>
    <w:p w14:paraId="3F71B3FC" w14:textId="77777777" w:rsidR="00C71CB1" w:rsidRPr="000B7AE1" w:rsidRDefault="00C71CB1" w:rsidP="00C71CB1">
      <w:pPr>
        <w:spacing w:after="0" w:line="240" w:lineRule="auto"/>
        <w:jc w:val="both"/>
        <w:rPr>
          <w:rFonts w:ascii="Arial Narrow" w:hAnsi="Arial Narrow" w:cs="Times New Roman"/>
          <w:b/>
          <w:bCs/>
          <w:color w:val="FF0000"/>
          <w:sz w:val="24"/>
          <w:szCs w:val="24"/>
        </w:rPr>
      </w:pPr>
    </w:p>
    <w:p w14:paraId="0812A85C" w14:textId="77777777" w:rsidR="007D69CD" w:rsidRPr="009564CB" w:rsidRDefault="007D69CD" w:rsidP="007D69CD">
      <w:pPr>
        <w:suppressAutoHyphens/>
        <w:spacing w:after="0" w:line="240" w:lineRule="auto"/>
        <w:jc w:val="both"/>
        <w:rPr>
          <w:rFonts w:ascii="Arial Narrow" w:hAnsi="Arial Narrow" w:cs="Times New Roman"/>
          <w:sz w:val="24"/>
          <w:szCs w:val="24"/>
          <w:lang w:eastAsia="ar-SA"/>
        </w:rPr>
      </w:pPr>
      <w:proofErr w:type="spellStart"/>
      <w:r w:rsidRPr="009564CB">
        <w:rPr>
          <w:rFonts w:ascii="Arial Narrow" w:hAnsi="Arial Narrow" w:cs="Times New Roman"/>
          <w:sz w:val="24"/>
          <w:szCs w:val="24"/>
          <w:lang w:eastAsia="ar-SA"/>
        </w:rPr>
        <w:t>Ponuđač</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čija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ponuda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bude</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izabrana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kao</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najpovoljnija</w:t>
      </w:r>
      <w:proofErr w:type="spellEnd"/>
      <w:r w:rsidRPr="009564CB">
        <w:rPr>
          <w:rFonts w:ascii="Arial Narrow" w:hAnsi="Arial Narrow" w:cs="Times New Roman"/>
          <w:sz w:val="24"/>
          <w:szCs w:val="24"/>
          <w:lang w:eastAsia="ar-SA"/>
        </w:rPr>
        <w:t xml:space="preserve"> je </w:t>
      </w:r>
      <w:proofErr w:type="spellStart"/>
      <w:r w:rsidRPr="009564CB">
        <w:rPr>
          <w:rFonts w:ascii="Arial Narrow" w:hAnsi="Arial Narrow" w:cs="Times New Roman"/>
          <w:sz w:val="24"/>
          <w:szCs w:val="24"/>
          <w:lang w:eastAsia="ar-SA"/>
        </w:rPr>
        <w:t>dužan</w:t>
      </w:r>
      <w:proofErr w:type="spellEnd"/>
      <w:r w:rsidRPr="009564CB">
        <w:rPr>
          <w:rFonts w:ascii="Arial Narrow" w:hAnsi="Arial Narrow" w:cs="Times New Roman"/>
          <w:sz w:val="24"/>
          <w:szCs w:val="24"/>
          <w:lang w:eastAsia="ar-SA"/>
        </w:rPr>
        <w:t xml:space="preserve"> da </w:t>
      </w:r>
      <w:proofErr w:type="spellStart"/>
      <w:r w:rsidRPr="009564CB">
        <w:rPr>
          <w:rFonts w:ascii="Arial Narrow" w:hAnsi="Arial Narrow" w:cs="Times New Roman"/>
          <w:sz w:val="24"/>
          <w:szCs w:val="24"/>
          <w:lang w:eastAsia="ar-SA"/>
        </w:rPr>
        <w:t>prije</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zaključivanja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ugovora</w:t>
      </w:r>
      <w:proofErr w:type="spellEnd"/>
      <w:r w:rsidRPr="009564CB">
        <w:rPr>
          <w:rFonts w:ascii="Arial Narrow" w:hAnsi="Arial Narrow" w:cs="Times New Roman"/>
          <w:sz w:val="24"/>
          <w:szCs w:val="24"/>
          <w:lang w:eastAsia="ar-SA"/>
        </w:rPr>
        <w:t xml:space="preserve"> o  </w:t>
      </w:r>
      <w:proofErr w:type="spellStart"/>
      <w:r w:rsidRPr="009564CB">
        <w:rPr>
          <w:rFonts w:ascii="Arial Narrow" w:hAnsi="Arial Narrow" w:cs="Times New Roman"/>
          <w:sz w:val="24"/>
          <w:szCs w:val="24"/>
          <w:lang w:eastAsia="ar-SA"/>
        </w:rPr>
        <w:t>nabavci</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dostavi</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naručiocu</w:t>
      </w:r>
      <w:proofErr w:type="spellEnd"/>
      <w:r w:rsidRPr="009564CB">
        <w:rPr>
          <w:rFonts w:ascii="Arial Narrow" w:hAnsi="Arial Narrow" w:cs="Times New Roman"/>
          <w:sz w:val="24"/>
          <w:szCs w:val="24"/>
          <w:lang w:eastAsia="ar-SA"/>
        </w:rPr>
        <w:t>:</w:t>
      </w:r>
    </w:p>
    <w:p w14:paraId="4ED194C8" w14:textId="77777777" w:rsidR="007D69CD" w:rsidRPr="009564CB" w:rsidRDefault="007D69CD" w:rsidP="007D69CD">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proofErr w:type="spellStart"/>
      <w:r w:rsidRPr="009564CB">
        <w:rPr>
          <w:rFonts w:ascii="Arial Narrow" w:hAnsi="Arial Narrow" w:cs="Times New Roman"/>
          <w:sz w:val="24"/>
          <w:szCs w:val="24"/>
          <w:lang w:eastAsia="ar-SA"/>
        </w:rPr>
        <w:t>sa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rokom</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važnosti</w:t>
      </w:r>
      <w:proofErr w:type="spellEnd"/>
      <w:r w:rsidRPr="009564CB">
        <w:rPr>
          <w:rFonts w:ascii="Arial Narrow" w:hAnsi="Arial Narrow" w:cs="Times New Roman"/>
          <w:sz w:val="24"/>
          <w:szCs w:val="24"/>
          <w:lang w:eastAsia="ar-SA"/>
        </w:rPr>
        <w:t xml:space="preserve">  7 (</w:t>
      </w:r>
      <w:proofErr w:type="spellStart"/>
      <w:r w:rsidRPr="009564CB">
        <w:rPr>
          <w:rFonts w:ascii="Arial Narrow" w:hAnsi="Arial Narrow" w:cs="Times New Roman"/>
          <w:sz w:val="24"/>
          <w:szCs w:val="24"/>
          <w:lang w:eastAsia="ar-SA"/>
        </w:rPr>
        <w:t>sedam</w:t>
      </w:r>
      <w:proofErr w:type="spellEnd"/>
      <w:r w:rsidRPr="009564CB">
        <w:rPr>
          <w:rFonts w:ascii="Arial Narrow" w:hAnsi="Arial Narrow" w:cs="Times New Roman"/>
          <w:sz w:val="24"/>
          <w:szCs w:val="24"/>
          <w:lang w:eastAsia="ar-SA"/>
        </w:rPr>
        <w:t xml:space="preserve">) dana </w:t>
      </w:r>
      <w:proofErr w:type="spellStart"/>
      <w:r w:rsidRPr="009564CB">
        <w:rPr>
          <w:rFonts w:ascii="Arial Narrow" w:hAnsi="Arial Narrow" w:cs="Times New Roman"/>
          <w:sz w:val="24"/>
          <w:szCs w:val="24"/>
          <w:lang w:eastAsia="ar-SA"/>
        </w:rPr>
        <w:t>dužim</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od</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ugovorenog</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roka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iz</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Ugovora</w:t>
      </w:r>
      <w:proofErr w:type="spellEnd"/>
      <w:r w:rsidRPr="009564CB">
        <w:rPr>
          <w:rFonts w:ascii="Arial Narrow" w:hAnsi="Arial Narrow" w:cs="Times New Roman"/>
          <w:sz w:val="24"/>
          <w:szCs w:val="24"/>
          <w:lang w:eastAsia="ar-SA"/>
        </w:rPr>
        <w:t>.</w:t>
      </w:r>
    </w:p>
    <w:p w14:paraId="5945A1CF" w14:textId="77777777" w:rsidR="007D69CD" w:rsidRPr="009564CB" w:rsidRDefault="007D69CD" w:rsidP="007D69CD">
      <w:pPr>
        <w:suppressAutoHyphens/>
        <w:spacing w:after="0" w:line="240" w:lineRule="auto"/>
        <w:jc w:val="both"/>
        <w:rPr>
          <w:rFonts w:ascii="Arial Narrow" w:hAnsi="Arial Narrow" w:cs="Times New Roman"/>
          <w:sz w:val="24"/>
          <w:szCs w:val="24"/>
          <w:lang w:val="sr-Latn-CS" w:eastAsia="ar-SA"/>
        </w:rPr>
      </w:pPr>
    </w:p>
    <w:p w14:paraId="5F5D6447" w14:textId="77777777" w:rsidR="007D69CD" w:rsidRPr="009564CB" w:rsidRDefault="007D69CD" w:rsidP="007D69CD">
      <w:pPr>
        <w:suppressAutoHyphens/>
        <w:spacing w:after="0" w:line="240" w:lineRule="auto"/>
        <w:jc w:val="both"/>
        <w:rPr>
          <w:rFonts w:ascii="Arial Narrow" w:eastAsia="PMingLiU" w:hAnsi="Arial Narrow" w:cs="Times New Roman"/>
          <w:sz w:val="24"/>
          <w:szCs w:val="24"/>
        </w:rPr>
      </w:pPr>
      <w:r w:rsidRPr="009564CB">
        <w:rPr>
          <w:rFonts w:ascii="Arial Narrow" w:eastAsia="PMingLiU" w:hAnsi="Arial Narrow" w:cs="Times New Roman"/>
          <w:sz w:val="24"/>
          <w:szCs w:val="24"/>
        </w:rPr>
        <w:t xml:space="preserve">U </w:t>
      </w:r>
      <w:proofErr w:type="spellStart"/>
      <w:r w:rsidRPr="009564CB">
        <w:rPr>
          <w:rFonts w:ascii="Arial Narrow" w:eastAsia="PMingLiU" w:hAnsi="Arial Narrow" w:cs="Times New Roman"/>
          <w:sz w:val="24"/>
          <w:szCs w:val="24"/>
        </w:rPr>
        <w:t>slučaju</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kršenja</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ugovora</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od</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strane</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izabranog</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ponuđača</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aktivira</w:t>
      </w:r>
      <w:proofErr w:type="spellEnd"/>
      <w:r w:rsidRPr="009564CB">
        <w:rPr>
          <w:rFonts w:ascii="Arial Narrow" w:eastAsia="PMingLiU" w:hAnsi="Arial Narrow" w:cs="Times New Roman"/>
          <w:sz w:val="24"/>
          <w:szCs w:val="24"/>
        </w:rPr>
        <w:t xml:space="preserve"> se </w:t>
      </w:r>
      <w:proofErr w:type="spellStart"/>
      <w:r w:rsidRPr="009564CB">
        <w:rPr>
          <w:rFonts w:ascii="Arial Narrow" w:eastAsia="PMingLiU" w:hAnsi="Arial Narrow" w:cs="Times New Roman"/>
          <w:sz w:val="24"/>
          <w:szCs w:val="24"/>
        </w:rPr>
        <w:t>garancije</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iz</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prethodnog</w:t>
      </w:r>
      <w:proofErr w:type="spellEnd"/>
      <w:r w:rsidRPr="009564CB">
        <w:rPr>
          <w:rFonts w:ascii="Arial Narrow" w:eastAsia="PMingLiU" w:hAnsi="Arial Narrow" w:cs="Times New Roman"/>
          <w:sz w:val="24"/>
          <w:szCs w:val="24"/>
        </w:rPr>
        <w:t xml:space="preserve"> </w:t>
      </w:r>
      <w:proofErr w:type="spellStart"/>
      <w:r w:rsidRPr="009564CB">
        <w:rPr>
          <w:rFonts w:ascii="Arial Narrow" w:eastAsia="PMingLiU" w:hAnsi="Arial Narrow" w:cs="Times New Roman"/>
          <w:sz w:val="24"/>
          <w:szCs w:val="24"/>
        </w:rPr>
        <w:t>stava</w:t>
      </w:r>
      <w:proofErr w:type="spellEnd"/>
      <w:r w:rsidRPr="009564CB">
        <w:rPr>
          <w:rFonts w:ascii="Arial Narrow" w:eastAsia="PMingLiU" w:hAnsi="Arial Narrow" w:cs="Times New Roman"/>
          <w:sz w:val="24"/>
          <w:szCs w:val="24"/>
        </w:rPr>
        <w:t>.</w:t>
      </w:r>
    </w:p>
    <w:p w14:paraId="1CDCEF15" w14:textId="77777777" w:rsidR="00D24262" w:rsidRPr="000B7AE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62CCB2B2" w14:textId="77777777" w:rsidR="00D24262" w:rsidRPr="000B7AE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61F04E19" w14:textId="77777777" w:rsidR="00D24262" w:rsidRPr="000B7AE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5AF10373" w14:textId="77777777" w:rsidR="00D24262" w:rsidRPr="000B7AE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6B1E41F8" w14:textId="77777777" w:rsidR="00D24262" w:rsidRPr="000B7AE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02D5B637" w14:textId="77777777" w:rsidR="00D24262" w:rsidRPr="000B7AE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14:paraId="5BBC1DD7" w14:textId="77777777" w:rsidR="00B60BB8" w:rsidRPr="000B7AE1"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14:paraId="5AD1B459"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3A0092C0"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430A901D"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07478380"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5D8C8C9B"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73FAFE9B"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7F067A83"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3696FDAF"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598EF36C"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5C1D4FB3"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6B875B38"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42C36157"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5C7A12F5"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52361E5D"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0137BC11" w14:textId="77777777" w:rsidR="0028112C" w:rsidRPr="000B7AE1" w:rsidRDefault="0028112C" w:rsidP="00BF68DF">
      <w:pPr>
        <w:suppressAutoHyphens/>
        <w:spacing w:after="0" w:line="240" w:lineRule="auto"/>
        <w:ind w:left="630" w:hanging="252"/>
        <w:jc w:val="both"/>
        <w:rPr>
          <w:rFonts w:ascii="Arial Narrow" w:eastAsia="PMingLiU" w:hAnsi="Arial Narrow" w:cs="Times New Roman"/>
          <w:color w:val="FF0000"/>
          <w:sz w:val="24"/>
          <w:szCs w:val="24"/>
        </w:rPr>
      </w:pPr>
    </w:p>
    <w:p w14:paraId="52368954" w14:textId="77777777" w:rsidR="00B60BB8" w:rsidRPr="000B7AE1" w:rsidRDefault="00B60BB8" w:rsidP="00621E02">
      <w:pPr>
        <w:suppressAutoHyphens/>
        <w:spacing w:after="0" w:line="240" w:lineRule="auto"/>
        <w:jc w:val="both"/>
        <w:rPr>
          <w:rFonts w:ascii="Arial Narrow" w:eastAsia="PMingLiU" w:hAnsi="Arial Narrow" w:cs="Times New Roman"/>
          <w:color w:val="FF0000"/>
          <w:sz w:val="24"/>
          <w:szCs w:val="24"/>
        </w:rPr>
      </w:pPr>
    </w:p>
    <w:p w14:paraId="113F3B5A" w14:textId="77777777" w:rsidR="001C1F92" w:rsidRPr="000B7AE1" w:rsidRDefault="001C1F92" w:rsidP="008F39A4">
      <w:pPr>
        <w:suppressAutoHyphens/>
        <w:spacing w:after="0" w:line="240" w:lineRule="auto"/>
        <w:jc w:val="both"/>
        <w:rPr>
          <w:rFonts w:ascii="Arial Narrow" w:eastAsia="PMingLiU" w:hAnsi="Arial Narrow" w:cs="Times New Roman"/>
          <w:color w:val="FF0000"/>
          <w:sz w:val="24"/>
          <w:szCs w:val="24"/>
        </w:rPr>
      </w:pPr>
    </w:p>
    <w:p w14:paraId="41D4B6D9" w14:textId="77777777" w:rsidR="001F2E45" w:rsidRPr="00B91803"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94077008"/>
      <w:r w:rsidRPr="00B91803">
        <w:rPr>
          <w:rFonts w:ascii="Arial Narrow" w:eastAsia="PMingLiU" w:hAnsi="Arial Narrow" w:cs="Times New Roman"/>
          <w:b/>
          <w:bCs/>
          <w:sz w:val="28"/>
          <w:szCs w:val="28"/>
          <w:lang w:eastAsia="ar-SA"/>
        </w:rPr>
        <w:lastRenderedPageBreak/>
        <w:t>TEHNIČKE KARAKTERISTIKE ILI SPECIFIKACIJE PREDMETA</w:t>
      </w:r>
      <w:bookmarkEnd w:id="6"/>
      <w:r w:rsidRPr="00B91803">
        <w:rPr>
          <w:rFonts w:ascii="Arial Narrow" w:eastAsia="PMingLiU" w:hAnsi="Arial Narrow" w:cs="Times New Roman"/>
          <w:b/>
          <w:bCs/>
          <w:sz w:val="28"/>
          <w:szCs w:val="28"/>
          <w:lang w:eastAsia="ar-SA"/>
        </w:rPr>
        <w:t xml:space="preserve"> </w:t>
      </w:r>
    </w:p>
    <w:p w14:paraId="187783CB" w14:textId="77777777" w:rsidR="00863757" w:rsidRPr="00B91803"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94077009"/>
      <w:r w:rsidRPr="00B91803">
        <w:rPr>
          <w:rFonts w:ascii="Arial Narrow" w:eastAsia="PMingLiU" w:hAnsi="Arial Narrow" w:cs="Times New Roman"/>
          <w:b/>
          <w:bCs/>
          <w:sz w:val="28"/>
          <w:szCs w:val="28"/>
          <w:lang w:eastAsia="ar-SA"/>
        </w:rPr>
        <w:t>NABAVKE</w:t>
      </w:r>
      <w:bookmarkEnd w:id="5"/>
      <w:bookmarkEnd w:id="7"/>
      <w:r w:rsidR="00862478" w:rsidRPr="00B91803">
        <w:rPr>
          <w:rFonts w:ascii="Arial Narrow" w:eastAsia="Lucida Sans Unicode" w:hAnsi="Arial Narrow" w:cs="Times New Roman"/>
          <w:b/>
          <w:bCs/>
          <w:i/>
          <w:iCs/>
          <w:kern w:val="1"/>
          <w:sz w:val="24"/>
          <w:szCs w:val="24"/>
          <w:lang w:val="sr-Cyrl-BA" w:eastAsia="hi-IN" w:bidi="hi-IN"/>
        </w:rPr>
        <w:t xml:space="preserve">    </w:t>
      </w:r>
    </w:p>
    <w:p w14:paraId="3C07B7DF" w14:textId="77777777" w:rsidR="0092069C" w:rsidRPr="00B91803" w:rsidRDefault="001A5BCA" w:rsidP="00FB7509">
      <w:pPr>
        <w:jc w:val="center"/>
        <w:rPr>
          <w:rFonts w:ascii="Arial Narrow" w:hAnsi="Arial Narrow" w:cs="Times New Roman"/>
          <w:b/>
          <w:sz w:val="32"/>
          <w:szCs w:val="32"/>
          <w:u w:val="single"/>
        </w:rPr>
      </w:pPr>
      <w:r w:rsidRPr="00B91803">
        <w:rPr>
          <w:rFonts w:ascii="Arial Narrow" w:hAnsi="Arial Narrow" w:cs="Times New Roman"/>
          <w:b/>
          <w:sz w:val="32"/>
          <w:szCs w:val="32"/>
          <w:u w:val="single"/>
        </w:rPr>
        <w:t xml:space="preserve">PARTIJA 1: </w:t>
      </w:r>
      <w:r w:rsidR="001E11F6" w:rsidRPr="00B91803">
        <w:rPr>
          <w:rFonts w:ascii="Arial Narrow" w:hAnsi="Arial Narrow" w:cs="Times New Roman"/>
          <w:b/>
          <w:sz w:val="32"/>
          <w:szCs w:val="32"/>
          <w:u w:val="single"/>
        </w:rPr>
        <w:t xml:space="preserve">Nabavka </w:t>
      </w:r>
      <w:proofErr w:type="spellStart"/>
      <w:r w:rsidR="001E11F6" w:rsidRPr="00B91803">
        <w:rPr>
          <w:rFonts w:ascii="Arial Narrow" w:hAnsi="Arial Narrow" w:cs="Times New Roman"/>
          <w:b/>
          <w:sz w:val="32"/>
          <w:szCs w:val="32"/>
          <w:u w:val="single"/>
        </w:rPr>
        <w:t>lož</w:t>
      </w:r>
      <w:proofErr w:type="spellEnd"/>
      <w:r w:rsidR="001E11F6" w:rsidRPr="00B91803">
        <w:rPr>
          <w:rFonts w:ascii="Arial Narrow" w:hAnsi="Arial Narrow" w:cs="Times New Roman"/>
          <w:b/>
          <w:sz w:val="32"/>
          <w:szCs w:val="32"/>
          <w:u w:val="single"/>
        </w:rPr>
        <w:t xml:space="preserve"> </w:t>
      </w:r>
      <w:proofErr w:type="spellStart"/>
      <w:r w:rsidR="001E11F6" w:rsidRPr="00B91803">
        <w:rPr>
          <w:rFonts w:ascii="Arial Narrow" w:hAnsi="Arial Narrow" w:cs="Times New Roman"/>
          <w:b/>
          <w:sz w:val="32"/>
          <w:szCs w:val="32"/>
          <w:u w:val="single"/>
        </w:rPr>
        <w:t>ulja</w:t>
      </w:r>
      <w:proofErr w:type="spellEnd"/>
      <w:r w:rsidR="001E11F6" w:rsidRPr="00B91803">
        <w:rPr>
          <w:rFonts w:ascii="Arial Narrow" w:hAnsi="Arial Narrow" w:cs="Times New Roman"/>
          <w:b/>
          <w:sz w:val="32"/>
          <w:szCs w:val="32"/>
          <w:u w:val="single"/>
        </w:rPr>
        <w:t>;</w:t>
      </w:r>
    </w:p>
    <w:tbl>
      <w:tblPr>
        <w:tblW w:w="9328" w:type="dxa"/>
        <w:tblInd w:w="-20" w:type="dxa"/>
        <w:tblLayout w:type="fixed"/>
        <w:tblLook w:val="0000" w:firstRow="0" w:lastRow="0" w:firstColumn="0" w:lastColumn="0" w:noHBand="0" w:noVBand="0"/>
      </w:tblPr>
      <w:tblGrid>
        <w:gridCol w:w="914"/>
        <w:gridCol w:w="2147"/>
        <w:gridCol w:w="3444"/>
        <w:gridCol w:w="1193"/>
        <w:gridCol w:w="1630"/>
      </w:tblGrid>
      <w:tr w:rsidR="00FB7509" w:rsidRPr="00B91803" w14:paraId="58A69364" w14:textId="77777777" w:rsidTr="00D11348">
        <w:trPr>
          <w:trHeight w:val="276"/>
        </w:trPr>
        <w:tc>
          <w:tcPr>
            <w:tcW w:w="914" w:type="dxa"/>
            <w:vMerge w:val="restart"/>
            <w:tcBorders>
              <w:top w:val="single" w:sz="4" w:space="0" w:color="000000"/>
              <w:left w:val="single" w:sz="4" w:space="0" w:color="000000"/>
              <w:bottom w:val="single" w:sz="4" w:space="0" w:color="000000"/>
            </w:tcBorders>
            <w:shd w:val="clear" w:color="auto" w:fill="D9D9D9"/>
            <w:vAlign w:val="center"/>
          </w:tcPr>
          <w:p w14:paraId="0F25B789" w14:textId="77777777" w:rsidR="00FB7509" w:rsidRPr="00B91803" w:rsidRDefault="00FB7509" w:rsidP="00FB7509">
            <w:pPr>
              <w:suppressAutoHyphens/>
              <w:spacing w:after="0" w:line="240" w:lineRule="auto"/>
              <w:jc w:val="center"/>
              <w:rPr>
                <w:rFonts w:ascii="Arial Narrow" w:hAnsi="Arial Narrow" w:cs="Arial Narrow"/>
                <w:b/>
                <w:bCs/>
                <w:sz w:val="24"/>
                <w:szCs w:val="24"/>
                <w:lang w:val="sr-Latn-CS" w:eastAsia="ar-SA"/>
              </w:rPr>
            </w:pPr>
            <w:r w:rsidRPr="00B91803">
              <w:rPr>
                <w:rFonts w:ascii="Arial Narrow" w:hAnsi="Arial Narrow" w:cs="Arial Narrow"/>
                <w:b/>
                <w:bCs/>
                <w:sz w:val="24"/>
                <w:szCs w:val="24"/>
                <w:lang w:val="sr-Latn-ME" w:eastAsia="ar-SA"/>
              </w:rPr>
              <w:t>RB</w:t>
            </w:r>
          </w:p>
        </w:tc>
        <w:tc>
          <w:tcPr>
            <w:tcW w:w="2147" w:type="dxa"/>
            <w:vMerge w:val="restart"/>
            <w:tcBorders>
              <w:top w:val="single" w:sz="4" w:space="0" w:color="000000"/>
              <w:left w:val="single" w:sz="4" w:space="0" w:color="000000"/>
              <w:bottom w:val="single" w:sz="4" w:space="0" w:color="000000"/>
            </w:tcBorders>
            <w:shd w:val="clear" w:color="auto" w:fill="D9D9D9"/>
            <w:vAlign w:val="center"/>
          </w:tcPr>
          <w:p w14:paraId="34FECE39" w14:textId="77777777" w:rsidR="00FB7509" w:rsidRPr="00B91803" w:rsidRDefault="00FB7509" w:rsidP="00FB7509">
            <w:pPr>
              <w:suppressAutoHyphens/>
              <w:spacing w:after="0" w:line="240" w:lineRule="auto"/>
              <w:jc w:val="center"/>
              <w:rPr>
                <w:rFonts w:ascii="Arial Narrow" w:hAnsi="Arial Narrow" w:cs="Arial Narrow"/>
                <w:b/>
                <w:bCs/>
                <w:sz w:val="24"/>
                <w:szCs w:val="24"/>
                <w:lang w:val="sr-Latn-CS" w:eastAsia="ar-SA"/>
              </w:rPr>
            </w:pPr>
            <w:r w:rsidRPr="00B91803">
              <w:rPr>
                <w:rFonts w:ascii="Arial Narrow" w:hAnsi="Arial Narrow" w:cs="Arial Narrow"/>
                <w:b/>
                <w:bCs/>
                <w:sz w:val="24"/>
                <w:szCs w:val="24"/>
                <w:lang w:val="sr-Latn-CS" w:eastAsia="ar-SA"/>
              </w:rPr>
              <w:t>Opis predmeta nabavke,</w:t>
            </w:r>
          </w:p>
          <w:p w14:paraId="2E3A372D" w14:textId="77777777" w:rsidR="00FB7509" w:rsidRPr="00B91803" w:rsidRDefault="00FB7509" w:rsidP="00FB7509">
            <w:pPr>
              <w:suppressAutoHyphens/>
              <w:spacing w:after="0" w:line="240" w:lineRule="auto"/>
              <w:jc w:val="center"/>
              <w:rPr>
                <w:rFonts w:ascii="Arial Narrow" w:hAnsi="Arial Narrow" w:cs="Arial Narrow"/>
                <w:b/>
                <w:bCs/>
                <w:sz w:val="24"/>
                <w:szCs w:val="24"/>
                <w:lang w:val="sr-Latn-CS" w:eastAsia="ar-SA"/>
              </w:rPr>
            </w:pPr>
            <w:r w:rsidRPr="00B91803">
              <w:rPr>
                <w:rFonts w:ascii="Arial Narrow" w:hAnsi="Arial Narrow" w:cs="Arial Narrow"/>
                <w:b/>
                <w:bCs/>
                <w:sz w:val="24"/>
                <w:szCs w:val="24"/>
                <w:lang w:val="sr-Latn-CS" w:eastAsia="ar-SA"/>
              </w:rPr>
              <w:t>odnosno dijela predmeta nabavke</w:t>
            </w:r>
          </w:p>
        </w:tc>
        <w:tc>
          <w:tcPr>
            <w:tcW w:w="3444" w:type="dxa"/>
            <w:vMerge w:val="restart"/>
            <w:tcBorders>
              <w:top w:val="single" w:sz="4" w:space="0" w:color="000000"/>
              <w:left w:val="single" w:sz="4" w:space="0" w:color="000000"/>
              <w:bottom w:val="single" w:sz="4" w:space="0" w:color="000000"/>
            </w:tcBorders>
            <w:shd w:val="clear" w:color="auto" w:fill="D9D9D9"/>
            <w:vAlign w:val="center"/>
          </w:tcPr>
          <w:p w14:paraId="0A63845B" w14:textId="77777777" w:rsidR="00FB7509" w:rsidRPr="00B91803" w:rsidRDefault="00FB7509" w:rsidP="00FB7509">
            <w:pPr>
              <w:suppressAutoHyphens/>
              <w:spacing w:after="0" w:line="240" w:lineRule="auto"/>
              <w:jc w:val="center"/>
              <w:rPr>
                <w:rFonts w:ascii="Arial Narrow" w:hAnsi="Arial Narrow" w:cs="Arial Narrow"/>
                <w:b/>
                <w:bCs/>
                <w:sz w:val="24"/>
                <w:szCs w:val="24"/>
                <w:lang w:val="sr-Latn-CS" w:eastAsia="ar-SA"/>
              </w:rPr>
            </w:pPr>
            <w:r w:rsidRPr="00B91803">
              <w:rPr>
                <w:rFonts w:ascii="Arial Narrow" w:hAnsi="Arial Narrow" w:cs="Arial Narrow"/>
                <w:b/>
                <w:bCs/>
                <w:sz w:val="24"/>
                <w:szCs w:val="24"/>
                <w:lang w:val="sr-Latn-CS" w:eastAsia="ar-SA"/>
              </w:rPr>
              <w:t>Bitne karakteristike predmeta nabavke u pogledu kvaliteta, performansi i/ili dimenzija</w:t>
            </w:r>
          </w:p>
        </w:tc>
        <w:tc>
          <w:tcPr>
            <w:tcW w:w="1193" w:type="dxa"/>
            <w:vMerge w:val="restart"/>
            <w:tcBorders>
              <w:top w:val="single" w:sz="4" w:space="0" w:color="000000"/>
              <w:left w:val="single" w:sz="4" w:space="0" w:color="000000"/>
              <w:bottom w:val="single" w:sz="4" w:space="0" w:color="000000"/>
            </w:tcBorders>
            <w:shd w:val="clear" w:color="auto" w:fill="D9D9D9"/>
            <w:vAlign w:val="center"/>
          </w:tcPr>
          <w:p w14:paraId="26D943B8" w14:textId="77777777" w:rsidR="00FB7509" w:rsidRPr="00B91803" w:rsidRDefault="00FB7509" w:rsidP="00FB7509">
            <w:pPr>
              <w:suppressAutoHyphens/>
              <w:spacing w:after="0" w:line="240" w:lineRule="auto"/>
              <w:jc w:val="center"/>
              <w:rPr>
                <w:rFonts w:ascii="Arial Narrow" w:hAnsi="Arial Narrow" w:cs="Arial Narrow"/>
                <w:b/>
                <w:bCs/>
                <w:sz w:val="24"/>
                <w:szCs w:val="24"/>
                <w:lang w:val="sr-Latn-CS" w:eastAsia="ar-SA"/>
              </w:rPr>
            </w:pPr>
            <w:r w:rsidRPr="00B91803">
              <w:rPr>
                <w:rFonts w:ascii="Arial Narrow" w:hAnsi="Arial Narrow" w:cs="Arial Narrow"/>
                <w:b/>
                <w:bCs/>
                <w:sz w:val="24"/>
                <w:szCs w:val="24"/>
                <w:lang w:val="sr-Latn-CS" w:eastAsia="ar-SA"/>
              </w:rPr>
              <w:t>Jedinica mjere</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807A735" w14:textId="77777777" w:rsidR="00FB7509" w:rsidRPr="00B91803" w:rsidRDefault="00FB7509" w:rsidP="00FB7509">
            <w:pPr>
              <w:suppressAutoHyphens/>
              <w:spacing w:after="0" w:line="240" w:lineRule="auto"/>
              <w:jc w:val="center"/>
              <w:rPr>
                <w:lang w:eastAsia="ar-SA"/>
              </w:rPr>
            </w:pPr>
            <w:r w:rsidRPr="00B91803">
              <w:rPr>
                <w:rFonts w:ascii="Arial Narrow" w:hAnsi="Arial Narrow" w:cs="Arial Narrow"/>
                <w:b/>
                <w:bCs/>
                <w:sz w:val="24"/>
                <w:szCs w:val="24"/>
                <w:lang w:val="sr-Latn-CS" w:eastAsia="ar-SA"/>
              </w:rPr>
              <w:t>Količina</w:t>
            </w:r>
          </w:p>
        </w:tc>
      </w:tr>
      <w:tr w:rsidR="00FB7509" w:rsidRPr="00B91803" w14:paraId="1BFE12CC" w14:textId="77777777" w:rsidTr="00D11348">
        <w:trPr>
          <w:trHeight w:val="276"/>
        </w:trPr>
        <w:tc>
          <w:tcPr>
            <w:tcW w:w="914" w:type="dxa"/>
            <w:vMerge/>
            <w:tcBorders>
              <w:top w:val="single" w:sz="4" w:space="0" w:color="000000"/>
              <w:left w:val="single" w:sz="4" w:space="0" w:color="000000"/>
              <w:bottom w:val="single" w:sz="4" w:space="0" w:color="000000"/>
            </w:tcBorders>
            <w:shd w:val="clear" w:color="auto" w:fill="D9D9D9"/>
            <w:vAlign w:val="center"/>
          </w:tcPr>
          <w:p w14:paraId="097135FA"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2147" w:type="dxa"/>
            <w:vMerge/>
            <w:tcBorders>
              <w:top w:val="single" w:sz="4" w:space="0" w:color="000000"/>
              <w:left w:val="single" w:sz="4" w:space="0" w:color="000000"/>
              <w:bottom w:val="single" w:sz="4" w:space="0" w:color="000000"/>
            </w:tcBorders>
            <w:shd w:val="clear" w:color="auto" w:fill="D9D9D9"/>
            <w:vAlign w:val="center"/>
          </w:tcPr>
          <w:p w14:paraId="573078B5"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3444" w:type="dxa"/>
            <w:vMerge/>
            <w:tcBorders>
              <w:top w:val="single" w:sz="4" w:space="0" w:color="000000"/>
              <w:left w:val="single" w:sz="4" w:space="0" w:color="000000"/>
              <w:bottom w:val="single" w:sz="4" w:space="0" w:color="000000"/>
            </w:tcBorders>
            <w:shd w:val="clear" w:color="auto" w:fill="D9D9D9"/>
            <w:vAlign w:val="center"/>
          </w:tcPr>
          <w:p w14:paraId="79939D21"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193" w:type="dxa"/>
            <w:vMerge/>
            <w:tcBorders>
              <w:top w:val="single" w:sz="4" w:space="0" w:color="000000"/>
              <w:left w:val="single" w:sz="4" w:space="0" w:color="000000"/>
              <w:bottom w:val="single" w:sz="4" w:space="0" w:color="000000"/>
            </w:tcBorders>
            <w:shd w:val="clear" w:color="auto" w:fill="D9D9D9"/>
            <w:vAlign w:val="center"/>
          </w:tcPr>
          <w:p w14:paraId="2EFFF1FA"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BF2C862"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r>
      <w:tr w:rsidR="00FB7509" w:rsidRPr="00B91803" w14:paraId="075FAD1D" w14:textId="77777777" w:rsidTr="00D11348">
        <w:trPr>
          <w:trHeight w:val="741"/>
        </w:trPr>
        <w:tc>
          <w:tcPr>
            <w:tcW w:w="914" w:type="dxa"/>
            <w:vMerge/>
            <w:tcBorders>
              <w:top w:val="single" w:sz="4" w:space="0" w:color="000000"/>
              <w:left w:val="single" w:sz="4" w:space="0" w:color="000000"/>
              <w:bottom w:val="single" w:sz="4" w:space="0" w:color="000000"/>
            </w:tcBorders>
            <w:shd w:val="clear" w:color="auto" w:fill="D9D9D9"/>
            <w:vAlign w:val="center"/>
          </w:tcPr>
          <w:p w14:paraId="7D23E29D"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2147" w:type="dxa"/>
            <w:vMerge/>
            <w:tcBorders>
              <w:top w:val="single" w:sz="4" w:space="0" w:color="000000"/>
              <w:left w:val="single" w:sz="4" w:space="0" w:color="000000"/>
              <w:bottom w:val="single" w:sz="4" w:space="0" w:color="000000"/>
            </w:tcBorders>
            <w:shd w:val="clear" w:color="auto" w:fill="D9D9D9"/>
            <w:vAlign w:val="center"/>
          </w:tcPr>
          <w:p w14:paraId="64B99E50"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3444" w:type="dxa"/>
            <w:vMerge/>
            <w:tcBorders>
              <w:top w:val="single" w:sz="4" w:space="0" w:color="000000"/>
              <w:left w:val="single" w:sz="4" w:space="0" w:color="000000"/>
              <w:bottom w:val="single" w:sz="4" w:space="0" w:color="000000"/>
            </w:tcBorders>
            <w:shd w:val="clear" w:color="auto" w:fill="D9D9D9"/>
            <w:vAlign w:val="center"/>
          </w:tcPr>
          <w:p w14:paraId="3FFB57E0"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193" w:type="dxa"/>
            <w:vMerge/>
            <w:tcBorders>
              <w:top w:val="single" w:sz="4" w:space="0" w:color="000000"/>
              <w:left w:val="single" w:sz="4" w:space="0" w:color="000000"/>
              <w:bottom w:val="single" w:sz="4" w:space="0" w:color="000000"/>
            </w:tcBorders>
            <w:shd w:val="clear" w:color="auto" w:fill="D9D9D9"/>
            <w:vAlign w:val="center"/>
          </w:tcPr>
          <w:p w14:paraId="28670D09"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46BD1E3"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b/>
                <w:bCs/>
                <w:sz w:val="24"/>
                <w:szCs w:val="24"/>
                <w:lang w:val="sr-Latn-ME" w:eastAsia="ar-SA"/>
              </w:rPr>
            </w:pPr>
          </w:p>
        </w:tc>
      </w:tr>
      <w:tr w:rsidR="00FB7509" w:rsidRPr="00B91803" w14:paraId="5A08E28F" w14:textId="77777777" w:rsidTr="00D11348">
        <w:trPr>
          <w:trHeight w:val="412"/>
        </w:trPr>
        <w:tc>
          <w:tcPr>
            <w:tcW w:w="7698" w:type="dxa"/>
            <w:gridSpan w:val="4"/>
            <w:tcBorders>
              <w:top w:val="single" w:sz="4" w:space="0" w:color="000000"/>
              <w:left w:val="single" w:sz="4" w:space="0" w:color="000000"/>
              <w:bottom w:val="single" w:sz="4" w:space="0" w:color="000000"/>
            </w:tcBorders>
            <w:shd w:val="clear" w:color="auto" w:fill="BFBFBF"/>
            <w:vAlign w:val="bottom"/>
          </w:tcPr>
          <w:p w14:paraId="7C80D51F" w14:textId="77777777" w:rsidR="00FB7509" w:rsidRPr="00B91803" w:rsidRDefault="00FB7509" w:rsidP="00FB7509">
            <w:pPr>
              <w:suppressAutoHyphens/>
              <w:spacing w:after="0" w:line="240" w:lineRule="auto"/>
              <w:rPr>
                <w:rFonts w:ascii="Arial Narrow" w:eastAsia="Times New Roman" w:hAnsi="Arial Narrow" w:cs="Arial Narrow"/>
                <w:sz w:val="24"/>
                <w:szCs w:val="24"/>
                <w:lang w:val="sr-Latn-ME" w:eastAsia="ar-SA"/>
              </w:rPr>
            </w:pPr>
            <w:r w:rsidRPr="00B91803">
              <w:rPr>
                <w:rFonts w:ascii="Arial Narrow" w:eastAsia="Times New Roman" w:hAnsi="Arial Narrow" w:cs="Arial Narrow"/>
                <w:b/>
                <w:bCs/>
                <w:sz w:val="24"/>
                <w:szCs w:val="24"/>
                <w:lang w:val="sr-Latn-ME" w:eastAsia="ar-SA"/>
              </w:rPr>
              <w:t>Gorivo i mazivo</w:t>
            </w:r>
          </w:p>
        </w:tc>
        <w:tc>
          <w:tcPr>
            <w:tcW w:w="1630" w:type="dxa"/>
            <w:tcBorders>
              <w:top w:val="single" w:sz="4" w:space="0" w:color="000000"/>
              <w:bottom w:val="single" w:sz="4" w:space="0" w:color="000000"/>
              <w:right w:val="single" w:sz="4" w:space="0" w:color="000000"/>
            </w:tcBorders>
            <w:shd w:val="clear" w:color="auto" w:fill="BFBFBF"/>
            <w:vAlign w:val="bottom"/>
          </w:tcPr>
          <w:p w14:paraId="757D112D" w14:textId="77777777" w:rsidR="00FB7509" w:rsidRPr="00B91803" w:rsidRDefault="00FB7509" w:rsidP="00FB7509">
            <w:pPr>
              <w:suppressAutoHyphens/>
              <w:snapToGrid w:val="0"/>
              <w:spacing w:after="0" w:line="240" w:lineRule="auto"/>
              <w:jc w:val="center"/>
              <w:rPr>
                <w:rFonts w:ascii="Arial Narrow" w:eastAsia="Times New Roman" w:hAnsi="Arial Narrow" w:cs="Arial Narrow"/>
                <w:sz w:val="24"/>
                <w:szCs w:val="24"/>
                <w:lang w:val="sr-Latn-ME" w:eastAsia="ar-SA"/>
              </w:rPr>
            </w:pPr>
          </w:p>
        </w:tc>
      </w:tr>
      <w:tr w:rsidR="00FB7509" w:rsidRPr="00B91803" w14:paraId="77483346" w14:textId="77777777" w:rsidTr="00D11348">
        <w:trPr>
          <w:trHeight w:val="600"/>
        </w:trPr>
        <w:tc>
          <w:tcPr>
            <w:tcW w:w="914" w:type="dxa"/>
            <w:tcBorders>
              <w:top w:val="single" w:sz="4" w:space="0" w:color="000000"/>
              <w:left w:val="single" w:sz="4" w:space="0" w:color="000000"/>
              <w:bottom w:val="single" w:sz="4" w:space="0" w:color="000000"/>
            </w:tcBorders>
            <w:shd w:val="clear" w:color="auto" w:fill="auto"/>
            <w:vAlign w:val="center"/>
          </w:tcPr>
          <w:p w14:paraId="21E8617E" w14:textId="77777777" w:rsidR="00FB7509" w:rsidRPr="00B91803" w:rsidRDefault="00FB7509" w:rsidP="00FB7509">
            <w:pPr>
              <w:suppressAutoHyphens/>
              <w:spacing w:after="0" w:line="240" w:lineRule="auto"/>
              <w:jc w:val="center"/>
              <w:rPr>
                <w:rFonts w:ascii="Arial Narrow" w:eastAsia="Times New Roman" w:hAnsi="Arial Narrow" w:cs="Arial Narrow"/>
                <w:b/>
                <w:bCs/>
                <w:i/>
                <w:iCs/>
                <w:sz w:val="24"/>
                <w:szCs w:val="24"/>
                <w:lang w:val="sr-Latn-ME" w:eastAsia="ar-SA"/>
              </w:rPr>
            </w:pPr>
            <w:r w:rsidRPr="00B91803">
              <w:rPr>
                <w:rFonts w:ascii="Arial Narrow" w:eastAsia="Times New Roman" w:hAnsi="Arial Narrow" w:cs="Arial Narrow"/>
                <w:b/>
                <w:bCs/>
                <w:i/>
                <w:iCs/>
                <w:sz w:val="24"/>
                <w:szCs w:val="24"/>
                <w:lang w:val="sr-Latn-ME" w:eastAsia="ar-SA"/>
              </w:rPr>
              <w:t>1.</w:t>
            </w:r>
          </w:p>
        </w:tc>
        <w:tc>
          <w:tcPr>
            <w:tcW w:w="2147" w:type="dxa"/>
            <w:tcBorders>
              <w:top w:val="single" w:sz="4" w:space="0" w:color="000000"/>
              <w:left w:val="single" w:sz="4" w:space="0" w:color="000000"/>
              <w:bottom w:val="single" w:sz="4" w:space="0" w:color="000000"/>
            </w:tcBorders>
            <w:shd w:val="clear" w:color="auto" w:fill="auto"/>
            <w:vAlign w:val="center"/>
          </w:tcPr>
          <w:p w14:paraId="6AF0D492" w14:textId="77777777" w:rsidR="00FB7509" w:rsidRPr="00B91803" w:rsidRDefault="00FB7509" w:rsidP="00FB7509">
            <w:pPr>
              <w:suppressAutoHyphens/>
              <w:spacing w:after="0" w:line="240" w:lineRule="auto"/>
              <w:jc w:val="center"/>
              <w:rPr>
                <w:rFonts w:ascii="Arial Narrow" w:eastAsia="Times New Roman" w:hAnsi="Arial Narrow" w:cs="Arial Narrow"/>
                <w:b/>
                <w:bCs/>
                <w:i/>
                <w:iCs/>
                <w:sz w:val="24"/>
                <w:szCs w:val="24"/>
                <w:lang w:val="sr-Latn-ME" w:eastAsia="ar-SA"/>
              </w:rPr>
            </w:pPr>
            <w:r w:rsidRPr="00B91803">
              <w:rPr>
                <w:rFonts w:ascii="Arial Narrow" w:eastAsia="Times New Roman" w:hAnsi="Arial Narrow" w:cs="Arial Narrow"/>
                <w:b/>
                <w:bCs/>
                <w:i/>
                <w:iCs/>
                <w:sz w:val="24"/>
                <w:szCs w:val="24"/>
                <w:lang w:val="sr-Latn-ME" w:eastAsia="ar-SA"/>
              </w:rPr>
              <w:t>Lož ulje</w:t>
            </w:r>
          </w:p>
        </w:tc>
        <w:tc>
          <w:tcPr>
            <w:tcW w:w="3444" w:type="dxa"/>
            <w:tcBorders>
              <w:top w:val="single" w:sz="4" w:space="0" w:color="000000"/>
              <w:left w:val="single" w:sz="4" w:space="0" w:color="000000"/>
              <w:bottom w:val="single" w:sz="4" w:space="0" w:color="000000"/>
            </w:tcBorders>
            <w:shd w:val="clear" w:color="auto" w:fill="auto"/>
            <w:vAlign w:val="center"/>
          </w:tcPr>
          <w:p w14:paraId="3417CEEA" w14:textId="77777777" w:rsidR="00FB7509" w:rsidRPr="00B91803" w:rsidRDefault="00FB7509" w:rsidP="00FB7509">
            <w:pPr>
              <w:suppressAutoHyphens/>
              <w:spacing w:after="0" w:line="240" w:lineRule="auto"/>
              <w:jc w:val="center"/>
              <w:rPr>
                <w:rFonts w:ascii="Arial Narrow" w:hAnsi="Arial Narrow" w:cs="Arial Narrow"/>
                <w:b/>
                <w:bCs/>
                <w:i/>
                <w:iCs/>
                <w:sz w:val="24"/>
                <w:szCs w:val="24"/>
                <w:lang w:eastAsia="ar-SA"/>
              </w:rPr>
            </w:pPr>
            <w:r w:rsidRPr="00B91803">
              <w:rPr>
                <w:rFonts w:ascii="Arial Narrow" w:eastAsia="Times New Roman" w:hAnsi="Arial Narrow" w:cs="Arial Narrow"/>
                <w:b/>
                <w:bCs/>
                <w:i/>
                <w:iCs/>
                <w:sz w:val="24"/>
                <w:szCs w:val="24"/>
                <w:lang w:val="sr-Latn-ME" w:eastAsia="ar-SA"/>
              </w:rPr>
              <w:t>Ulje za toplotne kotlove</w:t>
            </w:r>
          </w:p>
        </w:tc>
        <w:tc>
          <w:tcPr>
            <w:tcW w:w="1193" w:type="dxa"/>
            <w:tcBorders>
              <w:top w:val="single" w:sz="4" w:space="0" w:color="000000"/>
              <w:left w:val="single" w:sz="4" w:space="0" w:color="000000"/>
              <w:bottom w:val="single" w:sz="4" w:space="0" w:color="000000"/>
            </w:tcBorders>
            <w:shd w:val="clear" w:color="auto" w:fill="auto"/>
            <w:vAlign w:val="center"/>
          </w:tcPr>
          <w:p w14:paraId="1069B3D0" w14:textId="77777777" w:rsidR="00FB7509" w:rsidRPr="00B91803" w:rsidRDefault="00FB7509" w:rsidP="00FB7509">
            <w:pPr>
              <w:suppressAutoHyphens/>
              <w:spacing w:after="0" w:line="240" w:lineRule="auto"/>
              <w:jc w:val="center"/>
              <w:rPr>
                <w:rFonts w:ascii="Arial Narrow" w:eastAsia="Times New Roman" w:hAnsi="Arial Narrow" w:cs="Arial Narrow"/>
                <w:b/>
                <w:bCs/>
                <w:i/>
                <w:iCs/>
                <w:sz w:val="24"/>
                <w:szCs w:val="24"/>
                <w:lang w:val="sr-Latn-ME" w:eastAsia="ar-SA"/>
              </w:rPr>
            </w:pPr>
            <w:r w:rsidRPr="00B91803">
              <w:rPr>
                <w:rFonts w:ascii="Arial Narrow" w:hAnsi="Arial Narrow" w:cs="Arial Narrow"/>
                <w:b/>
                <w:bCs/>
                <w:i/>
                <w:iCs/>
                <w:sz w:val="24"/>
                <w:szCs w:val="24"/>
                <w:lang w:eastAsia="ar-SA"/>
              </w:rPr>
              <w:t>l</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3ED02" w14:textId="77777777" w:rsidR="00FB7509" w:rsidRPr="00B91803" w:rsidRDefault="0091461E" w:rsidP="00FB7509">
            <w:pPr>
              <w:suppressAutoHyphens/>
              <w:spacing w:after="0" w:line="240" w:lineRule="auto"/>
              <w:jc w:val="center"/>
              <w:rPr>
                <w:lang w:eastAsia="ar-SA"/>
              </w:rPr>
            </w:pPr>
            <w:r w:rsidRPr="00B91803">
              <w:rPr>
                <w:rFonts w:ascii="Arial Narrow" w:eastAsia="Times New Roman" w:hAnsi="Arial Narrow" w:cs="Arial Narrow"/>
                <w:b/>
                <w:bCs/>
                <w:i/>
                <w:iCs/>
                <w:sz w:val="24"/>
                <w:szCs w:val="24"/>
                <w:lang w:val="sr-Latn-ME" w:eastAsia="ar-SA"/>
              </w:rPr>
              <w:t>1</w:t>
            </w:r>
          </w:p>
        </w:tc>
      </w:tr>
    </w:tbl>
    <w:p w14:paraId="27E4048F" w14:textId="77777777" w:rsidR="0092069C" w:rsidRPr="00B91803" w:rsidRDefault="0092069C" w:rsidP="0092069C">
      <w:pPr>
        <w:jc w:val="center"/>
        <w:rPr>
          <w:rFonts w:ascii="Arial Narrow" w:hAnsi="Arial Narrow"/>
          <w:sz w:val="24"/>
          <w:szCs w:val="24"/>
        </w:rPr>
      </w:pPr>
    </w:p>
    <w:p w14:paraId="718FACCD" w14:textId="77777777" w:rsidR="00FB7509" w:rsidRPr="00B91803" w:rsidRDefault="00FB7509" w:rsidP="00FB7509">
      <w:pPr>
        <w:suppressAutoHyphens/>
        <w:jc w:val="both"/>
        <w:rPr>
          <w:rFonts w:ascii="Arial Narrow" w:hAnsi="Arial Narrow" w:cs="Arial Narrow"/>
          <w:i/>
          <w:sz w:val="24"/>
          <w:szCs w:val="24"/>
          <w:lang w:eastAsia="ar-SA"/>
        </w:rPr>
      </w:pPr>
      <w:bookmarkStart w:id="8" w:name="_Hlk93997911"/>
      <w:proofErr w:type="spellStart"/>
      <w:r w:rsidRPr="00B91803">
        <w:rPr>
          <w:rFonts w:ascii="Arial Narrow" w:hAnsi="Arial Narrow" w:cs="Arial Narrow"/>
          <w:b/>
          <w:i/>
          <w:sz w:val="24"/>
          <w:szCs w:val="24"/>
          <w:u w:val="single"/>
          <w:lang w:eastAsia="ar-SA"/>
        </w:rPr>
        <w:t>Napomena</w:t>
      </w:r>
      <w:proofErr w:type="spellEnd"/>
      <w:r w:rsidRPr="00B91803">
        <w:rPr>
          <w:rFonts w:ascii="Arial Narrow" w:hAnsi="Arial Narrow" w:cs="Arial Narrow"/>
          <w:b/>
          <w:i/>
          <w:sz w:val="24"/>
          <w:szCs w:val="24"/>
          <w:u w:val="single"/>
          <w:lang w:eastAsia="ar-SA"/>
        </w:rPr>
        <w:t>:</w:t>
      </w:r>
    </w:p>
    <w:p w14:paraId="2FE51FEC" w14:textId="77777777" w:rsidR="00FB7509" w:rsidRPr="00B91803" w:rsidRDefault="00FB7509" w:rsidP="00FB7509">
      <w:pPr>
        <w:suppressAutoHyphens/>
        <w:jc w:val="both"/>
        <w:rPr>
          <w:rFonts w:ascii="Arial Narrow" w:hAnsi="Arial Narrow" w:cs="Arial Narrow"/>
          <w:sz w:val="24"/>
          <w:szCs w:val="24"/>
          <w:lang w:val="sl-SI" w:eastAsia="ar-SA"/>
        </w:rPr>
      </w:pPr>
      <w:proofErr w:type="spellStart"/>
      <w:r w:rsidRPr="00B91803">
        <w:rPr>
          <w:rFonts w:ascii="Arial Narrow" w:hAnsi="Arial Narrow" w:cs="Arial Narrow"/>
          <w:i/>
          <w:sz w:val="24"/>
          <w:szCs w:val="24"/>
          <w:lang w:eastAsia="ar-SA"/>
        </w:rPr>
        <w:t>Potrebno</w:t>
      </w:r>
      <w:proofErr w:type="spellEnd"/>
      <w:r w:rsidRPr="00B91803">
        <w:rPr>
          <w:rFonts w:ascii="Arial Narrow" w:hAnsi="Arial Narrow" w:cs="Arial Narrow"/>
          <w:i/>
          <w:sz w:val="24"/>
          <w:szCs w:val="24"/>
          <w:lang w:eastAsia="ar-SA"/>
        </w:rPr>
        <w:t xml:space="preserve"> ja da </w:t>
      </w:r>
      <w:proofErr w:type="spellStart"/>
      <w:r w:rsidRPr="00B91803">
        <w:rPr>
          <w:rFonts w:ascii="Arial Narrow" w:hAnsi="Arial Narrow" w:cs="Arial Narrow"/>
          <w:i/>
          <w:sz w:val="24"/>
          <w:szCs w:val="24"/>
          <w:lang w:eastAsia="ar-SA"/>
        </w:rPr>
        <w:t>ponuđač</w:t>
      </w:r>
      <w:proofErr w:type="spellEnd"/>
      <w:r w:rsidRPr="00B91803">
        <w:rPr>
          <w:rFonts w:ascii="Arial Narrow" w:hAnsi="Arial Narrow" w:cs="Arial Narrow"/>
          <w:i/>
          <w:sz w:val="24"/>
          <w:szCs w:val="24"/>
          <w:lang w:eastAsia="ar-SA"/>
        </w:rPr>
        <w:t xml:space="preserve"> u </w:t>
      </w:r>
      <w:proofErr w:type="spellStart"/>
      <w:r w:rsidRPr="00B91803">
        <w:rPr>
          <w:rFonts w:ascii="Arial Narrow" w:hAnsi="Arial Narrow" w:cs="Arial Narrow"/>
          <w:i/>
          <w:sz w:val="24"/>
          <w:szCs w:val="24"/>
          <w:lang w:eastAsia="ar-SA"/>
        </w:rPr>
        <w:t>svojoj</w:t>
      </w:r>
      <w:proofErr w:type="spellEnd"/>
      <w:r w:rsidRPr="00B91803">
        <w:rPr>
          <w:rFonts w:ascii="Arial Narrow" w:hAnsi="Arial Narrow" w:cs="Arial Narrow"/>
          <w:i/>
          <w:sz w:val="24"/>
          <w:szCs w:val="24"/>
          <w:lang w:eastAsia="ar-SA"/>
        </w:rPr>
        <w:t xml:space="preserve"> </w:t>
      </w:r>
      <w:proofErr w:type="spellStart"/>
      <w:r w:rsidRPr="00B91803">
        <w:rPr>
          <w:rFonts w:ascii="Arial Narrow" w:hAnsi="Arial Narrow" w:cs="Arial Narrow"/>
          <w:i/>
          <w:sz w:val="24"/>
          <w:szCs w:val="24"/>
          <w:lang w:eastAsia="ar-SA"/>
        </w:rPr>
        <w:t>ponudi</w:t>
      </w:r>
      <w:proofErr w:type="spellEnd"/>
      <w:r w:rsidRPr="00B91803">
        <w:rPr>
          <w:rFonts w:ascii="Arial Narrow" w:hAnsi="Arial Narrow" w:cs="Arial Narrow"/>
          <w:i/>
          <w:sz w:val="24"/>
          <w:szCs w:val="24"/>
          <w:lang w:eastAsia="ar-SA"/>
        </w:rPr>
        <w:t xml:space="preserve"> </w:t>
      </w:r>
      <w:proofErr w:type="spellStart"/>
      <w:r w:rsidRPr="00B91803">
        <w:rPr>
          <w:rFonts w:ascii="Arial Narrow" w:hAnsi="Arial Narrow" w:cs="Arial Narrow"/>
          <w:i/>
          <w:sz w:val="24"/>
          <w:szCs w:val="24"/>
          <w:lang w:eastAsia="ar-SA"/>
        </w:rPr>
        <w:t>dostavi</w:t>
      </w:r>
      <w:proofErr w:type="spellEnd"/>
      <w:r w:rsidRPr="00B91803">
        <w:rPr>
          <w:rFonts w:ascii="Arial Narrow" w:hAnsi="Arial Narrow" w:cs="Arial Narrow"/>
          <w:i/>
          <w:sz w:val="24"/>
          <w:szCs w:val="24"/>
          <w:lang w:eastAsia="ar-SA"/>
        </w:rPr>
        <w:t xml:space="preserve"> </w:t>
      </w:r>
      <w:proofErr w:type="spellStart"/>
      <w:r w:rsidRPr="00B91803">
        <w:rPr>
          <w:rFonts w:ascii="Arial Narrow" w:hAnsi="Arial Narrow" w:cs="Arial Narrow"/>
          <w:i/>
          <w:sz w:val="24"/>
          <w:szCs w:val="24"/>
          <w:lang w:eastAsia="ar-SA"/>
        </w:rPr>
        <w:t>sljedeću</w:t>
      </w:r>
      <w:proofErr w:type="spellEnd"/>
      <w:r w:rsidRPr="00B91803">
        <w:rPr>
          <w:rFonts w:ascii="Arial Narrow" w:hAnsi="Arial Narrow" w:cs="Arial Narrow"/>
          <w:i/>
          <w:sz w:val="24"/>
          <w:szCs w:val="24"/>
          <w:lang w:eastAsia="ar-SA"/>
        </w:rPr>
        <w:t xml:space="preserve"> </w:t>
      </w:r>
      <w:proofErr w:type="spellStart"/>
      <w:r w:rsidRPr="00B91803">
        <w:rPr>
          <w:rFonts w:ascii="Arial Narrow" w:hAnsi="Arial Narrow" w:cs="Arial Narrow"/>
          <w:i/>
          <w:sz w:val="24"/>
          <w:szCs w:val="24"/>
          <w:lang w:eastAsia="ar-SA"/>
        </w:rPr>
        <w:t>dokumentaciju</w:t>
      </w:r>
      <w:proofErr w:type="spellEnd"/>
      <w:r w:rsidRPr="00B91803">
        <w:rPr>
          <w:rFonts w:ascii="Arial Narrow" w:hAnsi="Arial Narrow" w:cs="Arial Narrow"/>
          <w:i/>
          <w:sz w:val="24"/>
          <w:szCs w:val="24"/>
          <w:lang w:eastAsia="ar-SA"/>
        </w:rPr>
        <w:t>:</w:t>
      </w:r>
    </w:p>
    <w:p w14:paraId="0406667F" w14:textId="77777777" w:rsidR="00FB7509" w:rsidRPr="00B91803" w:rsidRDefault="00FB7509" w:rsidP="004D2671">
      <w:pPr>
        <w:numPr>
          <w:ilvl w:val="0"/>
          <w:numId w:val="15"/>
        </w:numPr>
        <w:suppressAutoHyphens/>
        <w:spacing w:before="96" w:after="0" w:line="240" w:lineRule="auto"/>
        <w:ind w:left="284"/>
        <w:jc w:val="both"/>
        <w:rPr>
          <w:rFonts w:ascii="Arial Narrow" w:hAnsi="Arial Narrow" w:cs="Arial Narrow"/>
          <w:sz w:val="24"/>
          <w:szCs w:val="24"/>
          <w:lang w:val="sl-SI" w:eastAsia="ar-SA"/>
        </w:rPr>
      </w:pPr>
      <w:r w:rsidRPr="00B91803">
        <w:rPr>
          <w:rFonts w:ascii="Arial Narrow" w:hAnsi="Arial Narrow" w:cs="Arial Narrow"/>
          <w:sz w:val="24"/>
          <w:szCs w:val="24"/>
          <w:lang w:val="sl-SI" w:eastAsia="ar-SA"/>
        </w:rPr>
        <w:t>Izjavu ponuđača da će se tokom ugovorenog perioda promjena cijena usaglašavati sa Uredbom o načinu obrazovanja maksimalnih maloprodajnih cijena naftnih derivata (“Službeni list RCG, br. 52/02, 55/02, 23/03, 32/05, 35/05, “Službeni list Crne Gore, br. 73/08, 73/10 i 18/15).</w:t>
      </w:r>
    </w:p>
    <w:p w14:paraId="0496CDBD" w14:textId="77777777" w:rsidR="00FB7509" w:rsidRPr="00B91803" w:rsidRDefault="00FB7509" w:rsidP="00FB7509">
      <w:pPr>
        <w:tabs>
          <w:tab w:val="left" w:pos="360"/>
        </w:tabs>
        <w:suppressAutoHyphens/>
        <w:spacing w:after="0" w:line="240" w:lineRule="auto"/>
        <w:jc w:val="both"/>
        <w:rPr>
          <w:rFonts w:ascii="Arial Narrow" w:hAnsi="Arial Narrow" w:cs="Arial Narrow"/>
          <w:sz w:val="24"/>
          <w:szCs w:val="24"/>
          <w:lang w:val="sl-SI" w:eastAsia="ar-SA"/>
        </w:rPr>
      </w:pPr>
    </w:p>
    <w:p w14:paraId="285F7699" w14:textId="77777777" w:rsidR="00FB7509" w:rsidRPr="00B91803" w:rsidRDefault="00FB7509" w:rsidP="00FB7509">
      <w:pPr>
        <w:tabs>
          <w:tab w:val="left" w:pos="360"/>
        </w:tabs>
        <w:suppressAutoHyphens/>
        <w:spacing w:after="0" w:line="240" w:lineRule="auto"/>
        <w:jc w:val="both"/>
        <w:rPr>
          <w:rFonts w:ascii="Arial Narrow" w:hAnsi="Arial Narrow" w:cs="Arial Narrow"/>
          <w:sz w:val="24"/>
          <w:szCs w:val="24"/>
          <w:lang w:val="sl-SI" w:eastAsia="ar-SA"/>
        </w:rPr>
      </w:pPr>
      <w:r w:rsidRPr="00B91803">
        <w:rPr>
          <w:rFonts w:ascii="Arial Narrow" w:hAnsi="Arial Narrow" w:cs="Arial Narrow"/>
          <w:sz w:val="24"/>
          <w:szCs w:val="24"/>
          <w:lang w:val="sl-SI" w:eastAsia="ar-SA"/>
        </w:rPr>
        <w:t>Zahtijevan</w:t>
      </w:r>
      <w:r w:rsidR="00D04738" w:rsidRPr="00B91803">
        <w:rPr>
          <w:rFonts w:ascii="Arial Narrow" w:hAnsi="Arial Narrow" w:cs="Arial Narrow"/>
          <w:sz w:val="24"/>
          <w:szCs w:val="24"/>
          <w:lang w:val="sl-SI" w:eastAsia="ar-SA"/>
        </w:rPr>
        <w:t>a</w:t>
      </w:r>
      <w:r w:rsidRPr="00B91803">
        <w:rPr>
          <w:rFonts w:ascii="Arial Narrow" w:hAnsi="Arial Narrow" w:cs="Arial Narrow"/>
          <w:sz w:val="24"/>
          <w:szCs w:val="24"/>
          <w:lang w:val="sl-SI" w:eastAsia="ar-SA"/>
        </w:rPr>
        <w:t xml:space="preserve"> izjav</w:t>
      </w:r>
      <w:r w:rsidR="00D04738" w:rsidRPr="00B91803">
        <w:rPr>
          <w:rFonts w:ascii="Arial Narrow" w:hAnsi="Arial Narrow" w:cs="Arial Narrow"/>
          <w:sz w:val="24"/>
          <w:szCs w:val="24"/>
          <w:lang w:val="sl-SI" w:eastAsia="ar-SA"/>
        </w:rPr>
        <w:t>a</w:t>
      </w:r>
      <w:r w:rsidRPr="00B91803">
        <w:rPr>
          <w:rFonts w:ascii="Arial Narrow" w:hAnsi="Arial Narrow" w:cs="Arial Narrow"/>
          <w:sz w:val="24"/>
          <w:szCs w:val="24"/>
          <w:lang w:val="sl-SI" w:eastAsia="ar-SA"/>
        </w:rPr>
        <w:t xml:space="preserve"> mora biti svojeručno potpisan</w:t>
      </w:r>
      <w:r w:rsidR="00D04738" w:rsidRPr="00B91803">
        <w:rPr>
          <w:rFonts w:ascii="Arial Narrow" w:hAnsi="Arial Narrow" w:cs="Arial Narrow"/>
          <w:sz w:val="24"/>
          <w:szCs w:val="24"/>
          <w:lang w:val="sl-SI" w:eastAsia="ar-SA"/>
        </w:rPr>
        <w:t>a</w:t>
      </w:r>
      <w:r w:rsidRPr="00B91803">
        <w:rPr>
          <w:rFonts w:ascii="Arial Narrow" w:hAnsi="Arial Narrow" w:cs="Arial Narrow"/>
          <w:sz w:val="24"/>
          <w:szCs w:val="24"/>
          <w:lang w:val="sl-SI" w:eastAsia="ar-SA"/>
        </w:rPr>
        <w:t xml:space="preserve"> od strane ovlašćenog lica ponuđača i ovjerene pečatom ponuđača.</w:t>
      </w:r>
    </w:p>
    <w:p w14:paraId="71558221" w14:textId="77777777" w:rsidR="00FB7509" w:rsidRPr="00B91803" w:rsidRDefault="00FB7509" w:rsidP="00FB7509">
      <w:pPr>
        <w:tabs>
          <w:tab w:val="left" w:pos="360"/>
        </w:tabs>
        <w:suppressAutoHyphens/>
        <w:spacing w:after="0" w:line="240" w:lineRule="auto"/>
        <w:jc w:val="both"/>
        <w:rPr>
          <w:rFonts w:ascii="Arial Narrow" w:eastAsia="Lucida Sans Unicode" w:hAnsi="Arial Narrow" w:cs="Arial Narrow"/>
          <w:b/>
          <w:bCs/>
          <w:kern w:val="1"/>
          <w:sz w:val="24"/>
          <w:szCs w:val="24"/>
          <w:lang w:val="sr-Latn-ME" w:eastAsia="hi-IN" w:bidi="hi-IN"/>
        </w:rPr>
      </w:pPr>
    </w:p>
    <w:bookmarkEnd w:id="8"/>
    <w:p w14:paraId="786E0ED1"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313B583F"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4CB52727"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5CABDAD5"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47F70B26"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6B738E9D"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4B3306C2"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7F9725B3"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648E5370"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4323E301" w14:textId="77777777" w:rsidR="00FB7509" w:rsidRPr="000B7AE1"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14:paraId="52C865BE" w14:textId="77777777" w:rsidR="0092069C" w:rsidRPr="000B7AE1" w:rsidRDefault="0092069C" w:rsidP="0092069C">
      <w:pPr>
        <w:jc w:val="center"/>
        <w:rPr>
          <w:rFonts w:ascii="Arial Narrow" w:hAnsi="Arial Narrow"/>
          <w:color w:val="FF0000"/>
          <w:sz w:val="24"/>
          <w:szCs w:val="24"/>
        </w:rPr>
      </w:pPr>
    </w:p>
    <w:p w14:paraId="6CF415B1" w14:textId="77777777" w:rsidR="00657D9E" w:rsidRPr="000B7AE1" w:rsidRDefault="00657D9E" w:rsidP="00657D9E">
      <w:pPr>
        <w:spacing w:after="0" w:line="240" w:lineRule="auto"/>
        <w:rPr>
          <w:rFonts w:ascii="Arial Narrow" w:eastAsia="Times New Roman" w:hAnsi="Arial Narrow" w:cs="Courier New"/>
          <w:b/>
          <w:color w:val="FF0000"/>
          <w:sz w:val="20"/>
          <w:szCs w:val="20"/>
          <w:lang w:val="hr-HR" w:eastAsia="hr-HR"/>
        </w:rPr>
      </w:pPr>
    </w:p>
    <w:p w14:paraId="6AF1282D" w14:textId="77777777" w:rsidR="00850478" w:rsidRPr="000B7AE1" w:rsidRDefault="00850478" w:rsidP="006B109D">
      <w:pPr>
        <w:jc w:val="center"/>
        <w:rPr>
          <w:rFonts w:ascii="Arial Narrow" w:hAnsi="Arial Narrow"/>
          <w:color w:val="FF0000"/>
          <w:sz w:val="24"/>
          <w:szCs w:val="24"/>
        </w:rPr>
      </w:pPr>
    </w:p>
    <w:p w14:paraId="409F305F" w14:textId="77777777" w:rsidR="00657D9E" w:rsidRPr="000B7AE1" w:rsidRDefault="00657D9E" w:rsidP="00557A0A">
      <w:pPr>
        <w:jc w:val="both"/>
        <w:rPr>
          <w:rFonts w:ascii="Arial Narrow" w:hAnsi="Arial Narrow"/>
          <w:color w:val="FF0000"/>
          <w:sz w:val="24"/>
          <w:szCs w:val="24"/>
        </w:rPr>
      </w:pPr>
    </w:p>
    <w:p w14:paraId="360F8740" w14:textId="77777777" w:rsidR="001E11F6" w:rsidRPr="000B7AE1" w:rsidRDefault="001E11F6" w:rsidP="00557A0A">
      <w:pPr>
        <w:jc w:val="both"/>
        <w:rPr>
          <w:rFonts w:ascii="Arial Narrow" w:hAnsi="Arial Narrow"/>
          <w:color w:val="FF0000"/>
          <w:sz w:val="24"/>
          <w:szCs w:val="24"/>
        </w:rPr>
      </w:pPr>
    </w:p>
    <w:p w14:paraId="0CC47AD2" w14:textId="77777777" w:rsidR="001E11F6" w:rsidRPr="000B7AE1" w:rsidRDefault="001E11F6" w:rsidP="00557A0A">
      <w:pPr>
        <w:jc w:val="both"/>
        <w:rPr>
          <w:rFonts w:ascii="Arial Narrow" w:hAnsi="Arial Narrow"/>
          <w:color w:val="FF0000"/>
          <w:sz w:val="24"/>
          <w:szCs w:val="24"/>
        </w:rPr>
      </w:pPr>
    </w:p>
    <w:p w14:paraId="68A87239" w14:textId="77777777" w:rsidR="001E11F6" w:rsidRPr="000B7AE1" w:rsidRDefault="001E11F6" w:rsidP="00557A0A">
      <w:pPr>
        <w:jc w:val="both"/>
        <w:rPr>
          <w:rFonts w:ascii="Arial Narrow" w:hAnsi="Arial Narrow"/>
          <w:color w:val="FF0000"/>
          <w:sz w:val="24"/>
          <w:szCs w:val="24"/>
        </w:rPr>
      </w:pPr>
    </w:p>
    <w:p w14:paraId="2132EDCB" w14:textId="77777777" w:rsidR="00657D9E" w:rsidRPr="000B7AE1" w:rsidRDefault="00657D9E" w:rsidP="005B5D56">
      <w:pPr>
        <w:rPr>
          <w:rFonts w:ascii="Arial Narrow" w:hAnsi="Arial Narrow"/>
          <w:color w:val="FF0000"/>
          <w:sz w:val="24"/>
          <w:szCs w:val="24"/>
        </w:rPr>
      </w:pPr>
    </w:p>
    <w:p w14:paraId="39D94C9A" w14:textId="77777777" w:rsidR="001E11F6" w:rsidRPr="00275DBC" w:rsidRDefault="001E11F6" w:rsidP="001E11F6">
      <w:pPr>
        <w:jc w:val="center"/>
        <w:rPr>
          <w:rFonts w:ascii="Arial Narrow" w:hAnsi="Arial Narrow" w:cs="Times New Roman"/>
          <w:b/>
          <w:sz w:val="32"/>
          <w:szCs w:val="32"/>
          <w:u w:val="single"/>
        </w:rPr>
      </w:pPr>
      <w:r w:rsidRPr="00275DBC">
        <w:rPr>
          <w:rFonts w:ascii="Arial Narrow" w:hAnsi="Arial Narrow" w:cs="Times New Roman"/>
          <w:b/>
          <w:sz w:val="32"/>
          <w:szCs w:val="32"/>
          <w:u w:val="single"/>
        </w:rPr>
        <w:lastRenderedPageBreak/>
        <w:t xml:space="preserve">PARTIJA 2: Nabavka </w:t>
      </w:r>
      <w:proofErr w:type="spellStart"/>
      <w:r w:rsidRPr="00275DBC">
        <w:rPr>
          <w:rFonts w:ascii="Arial Narrow" w:hAnsi="Arial Narrow" w:cs="Times New Roman"/>
          <w:b/>
          <w:sz w:val="32"/>
          <w:szCs w:val="32"/>
          <w:u w:val="single"/>
        </w:rPr>
        <w:t>goriva</w:t>
      </w:r>
      <w:proofErr w:type="spellEnd"/>
      <w:r w:rsidRPr="00275DBC">
        <w:rPr>
          <w:rFonts w:ascii="Arial Narrow" w:hAnsi="Arial Narrow" w:cs="Times New Roman"/>
          <w:b/>
          <w:sz w:val="32"/>
          <w:szCs w:val="32"/>
          <w:u w:val="single"/>
        </w:rPr>
        <w:t xml:space="preserve"> za </w:t>
      </w:r>
      <w:proofErr w:type="spellStart"/>
      <w:r w:rsidRPr="00275DBC">
        <w:rPr>
          <w:rFonts w:ascii="Arial Narrow" w:hAnsi="Arial Narrow" w:cs="Times New Roman"/>
          <w:b/>
          <w:sz w:val="32"/>
          <w:szCs w:val="32"/>
          <w:u w:val="single"/>
        </w:rPr>
        <w:t>putnička</w:t>
      </w:r>
      <w:proofErr w:type="spellEnd"/>
      <w:r w:rsidRPr="00275DBC">
        <w:rPr>
          <w:rFonts w:ascii="Arial Narrow" w:hAnsi="Arial Narrow" w:cs="Times New Roman"/>
          <w:b/>
          <w:sz w:val="32"/>
          <w:szCs w:val="32"/>
          <w:u w:val="single"/>
        </w:rPr>
        <w:t xml:space="preserve"> </w:t>
      </w:r>
      <w:proofErr w:type="spellStart"/>
      <w:r w:rsidRPr="00275DBC">
        <w:rPr>
          <w:rFonts w:ascii="Arial Narrow" w:hAnsi="Arial Narrow" w:cs="Times New Roman"/>
          <w:b/>
          <w:sz w:val="32"/>
          <w:szCs w:val="32"/>
          <w:u w:val="single"/>
        </w:rPr>
        <w:t>i</w:t>
      </w:r>
      <w:proofErr w:type="spellEnd"/>
      <w:r w:rsidRPr="00275DBC">
        <w:rPr>
          <w:rFonts w:ascii="Arial Narrow" w:hAnsi="Arial Narrow" w:cs="Times New Roman"/>
          <w:b/>
          <w:sz w:val="32"/>
          <w:szCs w:val="32"/>
          <w:u w:val="single"/>
        </w:rPr>
        <w:t xml:space="preserve"> </w:t>
      </w:r>
      <w:proofErr w:type="spellStart"/>
      <w:r w:rsidRPr="00275DBC">
        <w:rPr>
          <w:rFonts w:ascii="Arial Narrow" w:hAnsi="Arial Narrow" w:cs="Times New Roman"/>
          <w:b/>
          <w:sz w:val="32"/>
          <w:szCs w:val="32"/>
          <w:u w:val="single"/>
        </w:rPr>
        <w:t>teretna</w:t>
      </w:r>
      <w:proofErr w:type="spellEnd"/>
      <w:r w:rsidRPr="00275DBC">
        <w:rPr>
          <w:rFonts w:ascii="Arial Narrow" w:hAnsi="Arial Narrow" w:cs="Times New Roman"/>
          <w:b/>
          <w:sz w:val="32"/>
          <w:szCs w:val="32"/>
          <w:u w:val="single"/>
        </w:rPr>
        <w:t xml:space="preserve"> </w:t>
      </w:r>
      <w:proofErr w:type="spellStart"/>
      <w:r w:rsidRPr="00275DBC">
        <w:rPr>
          <w:rFonts w:ascii="Arial Narrow" w:hAnsi="Arial Narrow" w:cs="Times New Roman"/>
          <w:b/>
          <w:sz w:val="32"/>
          <w:szCs w:val="32"/>
          <w:u w:val="single"/>
        </w:rPr>
        <w:t>vozila</w:t>
      </w:r>
      <w:proofErr w:type="spellEnd"/>
      <w:r w:rsidRPr="00275DBC">
        <w:rPr>
          <w:rFonts w:ascii="Arial Narrow" w:hAnsi="Arial Narrow" w:cs="Times New Roman"/>
          <w:b/>
          <w:sz w:val="32"/>
          <w:szCs w:val="32"/>
          <w:u w:val="single"/>
        </w:rPr>
        <w:t>;</w:t>
      </w:r>
    </w:p>
    <w:tbl>
      <w:tblPr>
        <w:tblW w:w="9328" w:type="dxa"/>
        <w:tblInd w:w="-20" w:type="dxa"/>
        <w:tblLayout w:type="fixed"/>
        <w:tblLook w:val="0000" w:firstRow="0" w:lastRow="0" w:firstColumn="0" w:lastColumn="0" w:noHBand="0" w:noVBand="0"/>
      </w:tblPr>
      <w:tblGrid>
        <w:gridCol w:w="914"/>
        <w:gridCol w:w="2147"/>
        <w:gridCol w:w="3444"/>
        <w:gridCol w:w="1193"/>
        <w:gridCol w:w="1630"/>
      </w:tblGrid>
      <w:tr w:rsidR="001E11F6" w:rsidRPr="00275DBC" w14:paraId="1F431C2B" w14:textId="77777777" w:rsidTr="007770C5">
        <w:trPr>
          <w:trHeight w:val="276"/>
        </w:trPr>
        <w:tc>
          <w:tcPr>
            <w:tcW w:w="914" w:type="dxa"/>
            <w:vMerge w:val="restart"/>
            <w:tcBorders>
              <w:top w:val="single" w:sz="4" w:space="0" w:color="000000"/>
              <w:left w:val="single" w:sz="4" w:space="0" w:color="000000"/>
              <w:bottom w:val="single" w:sz="4" w:space="0" w:color="000000"/>
            </w:tcBorders>
            <w:shd w:val="clear" w:color="auto" w:fill="D9D9D9"/>
            <w:vAlign w:val="center"/>
          </w:tcPr>
          <w:p w14:paraId="605C9133" w14:textId="77777777" w:rsidR="001E11F6" w:rsidRPr="00275DBC" w:rsidRDefault="001E11F6" w:rsidP="007770C5">
            <w:pPr>
              <w:suppressAutoHyphens/>
              <w:spacing w:after="0" w:line="240" w:lineRule="auto"/>
              <w:jc w:val="center"/>
              <w:rPr>
                <w:rFonts w:ascii="Arial Narrow" w:hAnsi="Arial Narrow" w:cs="Arial Narrow"/>
                <w:b/>
                <w:bCs/>
                <w:sz w:val="24"/>
                <w:szCs w:val="24"/>
                <w:lang w:val="sr-Latn-CS" w:eastAsia="ar-SA"/>
              </w:rPr>
            </w:pPr>
            <w:r w:rsidRPr="00275DBC">
              <w:rPr>
                <w:rFonts w:ascii="Arial Narrow" w:hAnsi="Arial Narrow" w:cs="Arial Narrow"/>
                <w:b/>
                <w:bCs/>
                <w:sz w:val="24"/>
                <w:szCs w:val="24"/>
                <w:lang w:val="sr-Latn-ME" w:eastAsia="ar-SA"/>
              </w:rPr>
              <w:t>RB</w:t>
            </w:r>
          </w:p>
        </w:tc>
        <w:tc>
          <w:tcPr>
            <w:tcW w:w="2147" w:type="dxa"/>
            <w:vMerge w:val="restart"/>
            <w:tcBorders>
              <w:top w:val="single" w:sz="4" w:space="0" w:color="000000"/>
              <w:left w:val="single" w:sz="4" w:space="0" w:color="000000"/>
              <w:bottom w:val="single" w:sz="4" w:space="0" w:color="000000"/>
            </w:tcBorders>
            <w:shd w:val="clear" w:color="auto" w:fill="D9D9D9"/>
            <w:vAlign w:val="center"/>
          </w:tcPr>
          <w:p w14:paraId="5A3B48E3" w14:textId="77777777" w:rsidR="001E11F6" w:rsidRPr="00275DBC" w:rsidRDefault="001E11F6" w:rsidP="007770C5">
            <w:pPr>
              <w:suppressAutoHyphens/>
              <w:spacing w:after="0" w:line="240" w:lineRule="auto"/>
              <w:jc w:val="center"/>
              <w:rPr>
                <w:rFonts w:ascii="Arial Narrow" w:hAnsi="Arial Narrow" w:cs="Arial Narrow"/>
                <w:b/>
                <w:bCs/>
                <w:sz w:val="24"/>
                <w:szCs w:val="24"/>
                <w:lang w:val="sr-Latn-CS" w:eastAsia="ar-SA"/>
              </w:rPr>
            </w:pPr>
            <w:r w:rsidRPr="00275DBC">
              <w:rPr>
                <w:rFonts w:ascii="Arial Narrow" w:hAnsi="Arial Narrow" w:cs="Arial Narrow"/>
                <w:b/>
                <w:bCs/>
                <w:sz w:val="24"/>
                <w:szCs w:val="24"/>
                <w:lang w:val="sr-Latn-CS" w:eastAsia="ar-SA"/>
              </w:rPr>
              <w:t>Opis predmeta nabavke,</w:t>
            </w:r>
          </w:p>
          <w:p w14:paraId="2F6813DE" w14:textId="77777777" w:rsidR="001E11F6" w:rsidRPr="00275DBC" w:rsidRDefault="001E11F6" w:rsidP="007770C5">
            <w:pPr>
              <w:suppressAutoHyphens/>
              <w:spacing w:after="0" w:line="240" w:lineRule="auto"/>
              <w:jc w:val="center"/>
              <w:rPr>
                <w:rFonts w:ascii="Arial Narrow" w:hAnsi="Arial Narrow" w:cs="Arial Narrow"/>
                <w:b/>
                <w:bCs/>
                <w:sz w:val="24"/>
                <w:szCs w:val="24"/>
                <w:lang w:val="sr-Latn-CS" w:eastAsia="ar-SA"/>
              </w:rPr>
            </w:pPr>
            <w:r w:rsidRPr="00275DBC">
              <w:rPr>
                <w:rFonts w:ascii="Arial Narrow" w:hAnsi="Arial Narrow" w:cs="Arial Narrow"/>
                <w:b/>
                <w:bCs/>
                <w:sz w:val="24"/>
                <w:szCs w:val="24"/>
                <w:lang w:val="sr-Latn-CS" w:eastAsia="ar-SA"/>
              </w:rPr>
              <w:t>odnosno dijela predmeta nabavke</w:t>
            </w:r>
          </w:p>
        </w:tc>
        <w:tc>
          <w:tcPr>
            <w:tcW w:w="3444" w:type="dxa"/>
            <w:vMerge w:val="restart"/>
            <w:tcBorders>
              <w:top w:val="single" w:sz="4" w:space="0" w:color="000000"/>
              <w:left w:val="single" w:sz="4" w:space="0" w:color="000000"/>
              <w:bottom w:val="single" w:sz="4" w:space="0" w:color="000000"/>
            </w:tcBorders>
            <w:shd w:val="clear" w:color="auto" w:fill="D9D9D9"/>
            <w:vAlign w:val="center"/>
          </w:tcPr>
          <w:p w14:paraId="46CEF89A" w14:textId="77777777" w:rsidR="001E11F6" w:rsidRPr="00275DBC" w:rsidRDefault="001E11F6" w:rsidP="007770C5">
            <w:pPr>
              <w:suppressAutoHyphens/>
              <w:spacing w:after="0" w:line="240" w:lineRule="auto"/>
              <w:jc w:val="center"/>
              <w:rPr>
                <w:rFonts w:ascii="Arial Narrow" w:hAnsi="Arial Narrow" w:cs="Arial Narrow"/>
                <w:b/>
                <w:bCs/>
                <w:sz w:val="24"/>
                <w:szCs w:val="24"/>
                <w:lang w:val="sr-Latn-CS" w:eastAsia="ar-SA"/>
              </w:rPr>
            </w:pPr>
            <w:r w:rsidRPr="00275DBC">
              <w:rPr>
                <w:rFonts w:ascii="Arial Narrow" w:hAnsi="Arial Narrow" w:cs="Arial Narrow"/>
                <w:b/>
                <w:bCs/>
                <w:sz w:val="24"/>
                <w:szCs w:val="24"/>
                <w:lang w:val="sr-Latn-CS" w:eastAsia="ar-SA"/>
              </w:rPr>
              <w:t>Bitne karakteristike predmeta nabavke u pogledu kvaliteta, performansi i/ili dimenzija</w:t>
            </w:r>
          </w:p>
        </w:tc>
        <w:tc>
          <w:tcPr>
            <w:tcW w:w="1193" w:type="dxa"/>
            <w:vMerge w:val="restart"/>
            <w:tcBorders>
              <w:top w:val="single" w:sz="4" w:space="0" w:color="000000"/>
              <w:left w:val="single" w:sz="4" w:space="0" w:color="000000"/>
              <w:bottom w:val="single" w:sz="4" w:space="0" w:color="000000"/>
            </w:tcBorders>
            <w:shd w:val="clear" w:color="auto" w:fill="D9D9D9"/>
            <w:vAlign w:val="center"/>
          </w:tcPr>
          <w:p w14:paraId="0D23F454" w14:textId="77777777" w:rsidR="001E11F6" w:rsidRPr="00275DBC" w:rsidRDefault="001E11F6" w:rsidP="007770C5">
            <w:pPr>
              <w:suppressAutoHyphens/>
              <w:spacing w:after="0" w:line="240" w:lineRule="auto"/>
              <w:jc w:val="center"/>
              <w:rPr>
                <w:rFonts w:ascii="Arial Narrow" w:hAnsi="Arial Narrow" w:cs="Arial Narrow"/>
                <w:b/>
                <w:bCs/>
                <w:sz w:val="24"/>
                <w:szCs w:val="24"/>
                <w:lang w:val="sr-Latn-CS" w:eastAsia="ar-SA"/>
              </w:rPr>
            </w:pPr>
            <w:r w:rsidRPr="00275DBC">
              <w:rPr>
                <w:rFonts w:ascii="Arial Narrow" w:hAnsi="Arial Narrow" w:cs="Arial Narrow"/>
                <w:b/>
                <w:bCs/>
                <w:sz w:val="24"/>
                <w:szCs w:val="24"/>
                <w:lang w:val="sr-Latn-CS" w:eastAsia="ar-SA"/>
              </w:rPr>
              <w:t>Jedinica mjere</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60FFD3" w14:textId="77777777" w:rsidR="001E11F6" w:rsidRPr="00275DBC" w:rsidRDefault="001E11F6" w:rsidP="007770C5">
            <w:pPr>
              <w:suppressAutoHyphens/>
              <w:spacing w:after="0" w:line="240" w:lineRule="auto"/>
              <w:jc w:val="center"/>
              <w:rPr>
                <w:lang w:eastAsia="ar-SA"/>
              </w:rPr>
            </w:pPr>
            <w:r w:rsidRPr="00275DBC">
              <w:rPr>
                <w:rFonts w:ascii="Arial Narrow" w:hAnsi="Arial Narrow" w:cs="Arial Narrow"/>
                <w:b/>
                <w:bCs/>
                <w:sz w:val="24"/>
                <w:szCs w:val="24"/>
                <w:lang w:val="sr-Latn-CS" w:eastAsia="ar-SA"/>
              </w:rPr>
              <w:t>Količina</w:t>
            </w:r>
          </w:p>
        </w:tc>
      </w:tr>
      <w:tr w:rsidR="001E11F6" w:rsidRPr="00275DBC" w14:paraId="4A807958" w14:textId="77777777" w:rsidTr="007770C5">
        <w:trPr>
          <w:trHeight w:val="276"/>
        </w:trPr>
        <w:tc>
          <w:tcPr>
            <w:tcW w:w="914" w:type="dxa"/>
            <w:vMerge/>
            <w:tcBorders>
              <w:top w:val="single" w:sz="4" w:space="0" w:color="000000"/>
              <w:left w:val="single" w:sz="4" w:space="0" w:color="000000"/>
              <w:bottom w:val="single" w:sz="4" w:space="0" w:color="000000"/>
            </w:tcBorders>
            <w:shd w:val="clear" w:color="auto" w:fill="D9D9D9"/>
            <w:vAlign w:val="center"/>
          </w:tcPr>
          <w:p w14:paraId="6C9C6147"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2147" w:type="dxa"/>
            <w:vMerge/>
            <w:tcBorders>
              <w:top w:val="single" w:sz="4" w:space="0" w:color="000000"/>
              <w:left w:val="single" w:sz="4" w:space="0" w:color="000000"/>
              <w:bottom w:val="single" w:sz="4" w:space="0" w:color="000000"/>
            </w:tcBorders>
            <w:shd w:val="clear" w:color="auto" w:fill="D9D9D9"/>
            <w:vAlign w:val="center"/>
          </w:tcPr>
          <w:p w14:paraId="464CE1D2"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3444" w:type="dxa"/>
            <w:vMerge/>
            <w:tcBorders>
              <w:top w:val="single" w:sz="4" w:space="0" w:color="000000"/>
              <w:left w:val="single" w:sz="4" w:space="0" w:color="000000"/>
              <w:bottom w:val="single" w:sz="4" w:space="0" w:color="000000"/>
            </w:tcBorders>
            <w:shd w:val="clear" w:color="auto" w:fill="D9D9D9"/>
            <w:vAlign w:val="center"/>
          </w:tcPr>
          <w:p w14:paraId="0E80070A"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193" w:type="dxa"/>
            <w:vMerge/>
            <w:tcBorders>
              <w:top w:val="single" w:sz="4" w:space="0" w:color="000000"/>
              <w:left w:val="single" w:sz="4" w:space="0" w:color="000000"/>
              <w:bottom w:val="single" w:sz="4" w:space="0" w:color="000000"/>
            </w:tcBorders>
            <w:shd w:val="clear" w:color="auto" w:fill="D9D9D9"/>
            <w:vAlign w:val="center"/>
          </w:tcPr>
          <w:p w14:paraId="609AC4A0"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C761E98"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r>
      <w:tr w:rsidR="001E11F6" w:rsidRPr="00275DBC" w14:paraId="71587655" w14:textId="77777777" w:rsidTr="007770C5">
        <w:trPr>
          <w:trHeight w:val="741"/>
        </w:trPr>
        <w:tc>
          <w:tcPr>
            <w:tcW w:w="914" w:type="dxa"/>
            <w:vMerge/>
            <w:tcBorders>
              <w:top w:val="single" w:sz="4" w:space="0" w:color="000000"/>
              <w:left w:val="single" w:sz="4" w:space="0" w:color="000000"/>
              <w:bottom w:val="single" w:sz="4" w:space="0" w:color="000000"/>
            </w:tcBorders>
            <w:shd w:val="clear" w:color="auto" w:fill="D9D9D9"/>
            <w:vAlign w:val="center"/>
          </w:tcPr>
          <w:p w14:paraId="3DBC13CA"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2147" w:type="dxa"/>
            <w:vMerge/>
            <w:tcBorders>
              <w:top w:val="single" w:sz="4" w:space="0" w:color="000000"/>
              <w:left w:val="single" w:sz="4" w:space="0" w:color="000000"/>
              <w:bottom w:val="single" w:sz="4" w:space="0" w:color="000000"/>
            </w:tcBorders>
            <w:shd w:val="clear" w:color="auto" w:fill="D9D9D9"/>
            <w:vAlign w:val="center"/>
          </w:tcPr>
          <w:p w14:paraId="734FF8A8"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3444" w:type="dxa"/>
            <w:vMerge/>
            <w:tcBorders>
              <w:top w:val="single" w:sz="4" w:space="0" w:color="000000"/>
              <w:left w:val="single" w:sz="4" w:space="0" w:color="000000"/>
              <w:bottom w:val="single" w:sz="4" w:space="0" w:color="000000"/>
            </w:tcBorders>
            <w:shd w:val="clear" w:color="auto" w:fill="D9D9D9"/>
            <w:vAlign w:val="center"/>
          </w:tcPr>
          <w:p w14:paraId="5E0341C9"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193" w:type="dxa"/>
            <w:vMerge/>
            <w:tcBorders>
              <w:top w:val="single" w:sz="4" w:space="0" w:color="000000"/>
              <w:left w:val="single" w:sz="4" w:space="0" w:color="000000"/>
              <w:bottom w:val="single" w:sz="4" w:space="0" w:color="000000"/>
            </w:tcBorders>
            <w:shd w:val="clear" w:color="auto" w:fill="D9D9D9"/>
            <w:vAlign w:val="center"/>
          </w:tcPr>
          <w:p w14:paraId="3DFFA67E"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3A30DE3"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b/>
                <w:bCs/>
                <w:sz w:val="24"/>
                <w:szCs w:val="24"/>
                <w:lang w:val="sr-Latn-ME" w:eastAsia="ar-SA"/>
              </w:rPr>
            </w:pPr>
          </w:p>
        </w:tc>
      </w:tr>
      <w:tr w:rsidR="001E11F6" w:rsidRPr="00275DBC" w14:paraId="754306A5" w14:textId="77777777" w:rsidTr="007770C5">
        <w:trPr>
          <w:trHeight w:val="412"/>
        </w:trPr>
        <w:tc>
          <w:tcPr>
            <w:tcW w:w="7698" w:type="dxa"/>
            <w:gridSpan w:val="4"/>
            <w:tcBorders>
              <w:top w:val="single" w:sz="4" w:space="0" w:color="000000"/>
              <w:left w:val="single" w:sz="4" w:space="0" w:color="000000"/>
              <w:bottom w:val="single" w:sz="4" w:space="0" w:color="000000"/>
            </w:tcBorders>
            <w:shd w:val="clear" w:color="auto" w:fill="BFBFBF"/>
            <w:vAlign w:val="bottom"/>
          </w:tcPr>
          <w:p w14:paraId="69C095E9" w14:textId="77777777" w:rsidR="001E11F6" w:rsidRPr="00275DBC" w:rsidRDefault="001E11F6" w:rsidP="007770C5">
            <w:pPr>
              <w:suppressAutoHyphens/>
              <w:spacing w:after="0" w:line="240" w:lineRule="auto"/>
              <w:rPr>
                <w:rFonts w:ascii="Arial Narrow" w:eastAsia="Times New Roman" w:hAnsi="Arial Narrow" w:cs="Arial Narrow"/>
                <w:sz w:val="24"/>
                <w:szCs w:val="24"/>
                <w:lang w:val="sr-Latn-ME" w:eastAsia="ar-SA"/>
              </w:rPr>
            </w:pPr>
            <w:r w:rsidRPr="00275DBC">
              <w:rPr>
                <w:rFonts w:ascii="Arial Narrow" w:eastAsia="Times New Roman" w:hAnsi="Arial Narrow" w:cs="Arial Narrow"/>
                <w:b/>
                <w:bCs/>
                <w:sz w:val="24"/>
                <w:szCs w:val="24"/>
                <w:lang w:val="sr-Latn-ME" w:eastAsia="ar-SA"/>
              </w:rPr>
              <w:t>Gorivo i mazivo</w:t>
            </w:r>
          </w:p>
        </w:tc>
        <w:tc>
          <w:tcPr>
            <w:tcW w:w="1630" w:type="dxa"/>
            <w:tcBorders>
              <w:top w:val="single" w:sz="4" w:space="0" w:color="000000"/>
              <w:bottom w:val="single" w:sz="4" w:space="0" w:color="000000"/>
              <w:right w:val="single" w:sz="4" w:space="0" w:color="000000"/>
            </w:tcBorders>
            <w:shd w:val="clear" w:color="auto" w:fill="BFBFBF"/>
            <w:vAlign w:val="bottom"/>
          </w:tcPr>
          <w:p w14:paraId="1C43EF60" w14:textId="77777777" w:rsidR="001E11F6" w:rsidRPr="00275DBC" w:rsidRDefault="001E11F6" w:rsidP="007770C5">
            <w:pPr>
              <w:suppressAutoHyphens/>
              <w:snapToGrid w:val="0"/>
              <w:spacing w:after="0" w:line="240" w:lineRule="auto"/>
              <w:jc w:val="center"/>
              <w:rPr>
                <w:rFonts w:ascii="Arial Narrow" w:eastAsia="Times New Roman" w:hAnsi="Arial Narrow" w:cs="Arial Narrow"/>
                <w:sz w:val="24"/>
                <w:szCs w:val="24"/>
                <w:lang w:val="sr-Latn-ME" w:eastAsia="ar-SA"/>
              </w:rPr>
            </w:pPr>
          </w:p>
        </w:tc>
      </w:tr>
      <w:tr w:rsidR="001E11F6" w:rsidRPr="00275DBC" w14:paraId="740C25AA" w14:textId="77777777" w:rsidTr="007770C5">
        <w:trPr>
          <w:trHeight w:val="600"/>
        </w:trPr>
        <w:tc>
          <w:tcPr>
            <w:tcW w:w="914" w:type="dxa"/>
            <w:tcBorders>
              <w:top w:val="single" w:sz="4" w:space="0" w:color="000000"/>
              <w:left w:val="single" w:sz="4" w:space="0" w:color="000000"/>
              <w:bottom w:val="single" w:sz="4" w:space="0" w:color="000000"/>
            </w:tcBorders>
            <w:shd w:val="clear" w:color="auto" w:fill="auto"/>
            <w:vAlign w:val="center"/>
          </w:tcPr>
          <w:p w14:paraId="2762E0CD" w14:textId="77777777" w:rsidR="001E11F6" w:rsidRPr="00275DBC" w:rsidRDefault="001E11F6" w:rsidP="007770C5">
            <w:pPr>
              <w:suppressAutoHyphens/>
              <w:spacing w:after="0" w:line="240" w:lineRule="auto"/>
              <w:jc w:val="center"/>
              <w:rPr>
                <w:rFonts w:ascii="Arial Narrow" w:eastAsia="Times New Roman" w:hAnsi="Arial Narrow" w:cs="Arial Narrow"/>
                <w:b/>
                <w:bCs/>
                <w:i/>
                <w:iCs/>
                <w:sz w:val="24"/>
                <w:szCs w:val="24"/>
                <w:lang w:val="sr-Latn-ME" w:eastAsia="ar-SA"/>
              </w:rPr>
            </w:pPr>
            <w:r w:rsidRPr="00275DBC">
              <w:rPr>
                <w:rFonts w:ascii="Arial Narrow" w:eastAsia="Times New Roman" w:hAnsi="Arial Narrow" w:cs="Arial Narrow"/>
                <w:b/>
                <w:bCs/>
                <w:i/>
                <w:iCs/>
                <w:sz w:val="24"/>
                <w:szCs w:val="24"/>
                <w:lang w:val="sr-Latn-ME" w:eastAsia="ar-SA"/>
              </w:rPr>
              <w:t>1.</w:t>
            </w:r>
          </w:p>
        </w:tc>
        <w:tc>
          <w:tcPr>
            <w:tcW w:w="2147" w:type="dxa"/>
            <w:tcBorders>
              <w:top w:val="single" w:sz="4" w:space="0" w:color="000000"/>
              <w:left w:val="single" w:sz="4" w:space="0" w:color="000000"/>
              <w:bottom w:val="single" w:sz="4" w:space="0" w:color="000000"/>
            </w:tcBorders>
            <w:shd w:val="clear" w:color="auto" w:fill="auto"/>
            <w:vAlign w:val="center"/>
          </w:tcPr>
          <w:p w14:paraId="1756F1DD" w14:textId="77777777" w:rsidR="001E11F6" w:rsidRPr="00275DBC" w:rsidRDefault="001E11F6" w:rsidP="007770C5">
            <w:pPr>
              <w:suppressAutoHyphens/>
              <w:spacing w:after="0" w:line="240" w:lineRule="auto"/>
              <w:jc w:val="center"/>
              <w:rPr>
                <w:rFonts w:ascii="Arial Narrow" w:eastAsia="Times New Roman" w:hAnsi="Arial Narrow" w:cs="Arial Narrow"/>
                <w:b/>
                <w:bCs/>
                <w:i/>
                <w:iCs/>
                <w:sz w:val="24"/>
                <w:szCs w:val="24"/>
                <w:lang w:val="sr-Latn-ME" w:eastAsia="ar-SA"/>
              </w:rPr>
            </w:pPr>
            <w:r w:rsidRPr="00275DBC">
              <w:rPr>
                <w:rFonts w:ascii="Arial Narrow" w:eastAsia="Times New Roman" w:hAnsi="Arial Narrow" w:cs="Arial Narrow"/>
                <w:b/>
                <w:bCs/>
                <w:i/>
                <w:iCs/>
                <w:sz w:val="24"/>
                <w:szCs w:val="24"/>
                <w:lang w:val="sr-Latn-ME" w:eastAsia="ar-SA"/>
              </w:rPr>
              <w:t>Euro dizel</w:t>
            </w:r>
          </w:p>
        </w:tc>
        <w:tc>
          <w:tcPr>
            <w:tcW w:w="3444" w:type="dxa"/>
            <w:tcBorders>
              <w:top w:val="single" w:sz="4" w:space="0" w:color="000000"/>
              <w:left w:val="single" w:sz="4" w:space="0" w:color="000000"/>
              <w:bottom w:val="single" w:sz="4" w:space="0" w:color="000000"/>
            </w:tcBorders>
            <w:shd w:val="clear" w:color="auto" w:fill="auto"/>
            <w:vAlign w:val="center"/>
          </w:tcPr>
          <w:p w14:paraId="7D897982" w14:textId="77777777" w:rsidR="001E11F6" w:rsidRPr="00275DBC" w:rsidRDefault="001E11F6" w:rsidP="007770C5">
            <w:pPr>
              <w:suppressAutoHyphens/>
              <w:spacing w:after="0" w:line="240" w:lineRule="auto"/>
              <w:jc w:val="center"/>
              <w:rPr>
                <w:rFonts w:ascii="Arial Narrow" w:hAnsi="Arial Narrow" w:cs="Arial Narrow"/>
                <w:b/>
                <w:bCs/>
                <w:i/>
                <w:iCs/>
                <w:sz w:val="24"/>
                <w:szCs w:val="24"/>
                <w:lang w:eastAsia="ar-SA"/>
              </w:rPr>
            </w:pPr>
            <w:r w:rsidRPr="00275DBC">
              <w:rPr>
                <w:rFonts w:ascii="Arial Narrow" w:eastAsia="Times New Roman" w:hAnsi="Arial Narrow" w:cs="Arial Narrow"/>
                <w:b/>
                <w:bCs/>
                <w:i/>
                <w:iCs/>
                <w:sz w:val="24"/>
                <w:szCs w:val="24"/>
                <w:lang w:val="sr-Latn-ME" w:eastAsia="ar-SA"/>
              </w:rPr>
              <w:t>Gorivo za putnička i teretna vozila</w:t>
            </w:r>
          </w:p>
        </w:tc>
        <w:tc>
          <w:tcPr>
            <w:tcW w:w="1193" w:type="dxa"/>
            <w:tcBorders>
              <w:top w:val="single" w:sz="4" w:space="0" w:color="000000"/>
              <w:left w:val="single" w:sz="4" w:space="0" w:color="000000"/>
              <w:bottom w:val="single" w:sz="4" w:space="0" w:color="000000"/>
            </w:tcBorders>
            <w:shd w:val="clear" w:color="auto" w:fill="auto"/>
            <w:vAlign w:val="center"/>
          </w:tcPr>
          <w:p w14:paraId="1E076258" w14:textId="77777777" w:rsidR="001E11F6" w:rsidRPr="00275DBC" w:rsidRDefault="001E11F6" w:rsidP="007770C5">
            <w:pPr>
              <w:suppressAutoHyphens/>
              <w:spacing w:after="0" w:line="240" w:lineRule="auto"/>
              <w:jc w:val="center"/>
              <w:rPr>
                <w:rFonts w:ascii="Arial Narrow" w:eastAsia="Times New Roman" w:hAnsi="Arial Narrow" w:cs="Arial Narrow"/>
                <w:b/>
                <w:bCs/>
                <w:i/>
                <w:iCs/>
                <w:sz w:val="24"/>
                <w:szCs w:val="24"/>
                <w:lang w:val="sr-Latn-ME" w:eastAsia="ar-SA"/>
              </w:rPr>
            </w:pPr>
            <w:r w:rsidRPr="00275DBC">
              <w:rPr>
                <w:rFonts w:ascii="Arial Narrow" w:hAnsi="Arial Narrow" w:cs="Arial Narrow"/>
                <w:b/>
                <w:bCs/>
                <w:i/>
                <w:iCs/>
                <w:sz w:val="24"/>
                <w:szCs w:val="24"/>
                <w:lang w:eastAsia="ar-SA"/>
              </w:rPr>
              <w:t>l</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9606" w14:textId="77777777" w:rsidR="001E11F6" w:rsidRPr="00275DBC" w:rsidRDefault="0091461E" w:rsidP="007770C5">
            <w:pPr>
              <w:suppressAutoHyphens/>
              <w:spacing w:after="0" w:line="240" w:lineRule="auto"/>
              <w:jc w:val="center"/>
              <w:rPr>
                <w:lang w:eastAsia="ar-SA"/>
              </w:rPr>
            </w:pPr>
            <w:r w:rsidRPr="00275DBC">
              <w:rPr>
                <w:rFonts w:ascii="Arial Narrow" w:eastAsia="Times New Roman" w:hAnsi="Arial Narrow" w:cs="Arial Narrow"/>
                <w:b/>
                <w:bCs/>
                <w:i/>
                <w:iCs/>
                <w:sz w:val="24"/>
                <w:szCs w:val="24"/>
                <w:lang w:val="sr-Latn-ME" w:eastAsia="ar-SA"/>
              </w:rPr>
              <w:t>1</w:t>
            </w:r>
          </w:p>
        </w:tc>
      </w:tr>
      <w:tr w:rsidR="001E11F6" w:rsidRPr="00275DBC" w14:paraId="6D4B0BE7" w14:textId="77777777" w:rsidTr="007770C5">
        <w:trPr>
          <w:trHeight w:val="600"/>
        </w:trPr>
        <w:tc>
          <w:tcPr>
            <w:tcW w:w="914" w:type="dxa"/>
            <w:tcBorders>
              <w:left w:val="single" w:sz="4" w:space="0" w:color="000000"/>
              <w:bottom w:val="single" w:sz="4" w:space="0" w:color="000000"/>
            </w:tcBorders>
            <w:shd w:val="clear" w:color="auto" w:fill="auto"/>
            <w:vAlign w:val="center"/>
          </w:tcPr>
          <w:p w14:paraId="110DE186" w14:textId="77777777" w:rsidR="001E11F6" w:rsidRPr="00275DBC" w:rsidRDefault="001E11F6" w:rsidP="007770C5">
            <w:pPr>
              <w:suppressAutoHyphens/>
              <w:spacing w:after="0" w:line="240" w:lineRule="auto"/>
              <w:jc w:val="center"/>
              <w:rPr>
                <w:rFonts w:ascii="Arial Narrow" w:eastAsia="Times New Roman" w:hAnsi="Arial Narrow" w:cs="Arial Narrow"/>
                <w:b/>
                <w:bCs/>
                <w:i/>
                <w:iCs/>
                <w:sz w:val="24"/>
                <w:szCs w:val="24"/>
                <w:lang w:val="sr-Latn-ME" w:eastAsia="ar-SA"/>
              </w:rPr>
            </w:pPr>
            <w:r w:rsidRPr="00275DBC">
              <w:rPr>
                <w:rFonts w:ascii="Arial Narrow" w:eastAsia="Times New Roman" w:hAnsi="Arial Narrow" w:cs="Arial Narrow"/>
                <w:b/>
                <w:bCs/>
                <w:i/>
                <w:iCs/>
                <w:sz w:val="24"/>
                <w:szCs w:val="24"/>
                <w:lang w:val="sr-Latn-ME" w:eastAsia="ar-SA"/>
              </w:rPr>
              <w:t>2.</w:t>
            </w:r>
          </w:p>
        </w:tc>
        <w:tc>
          <w:tcPr>
            <w:tcW w:w="2147" w:type="dxa"/>
            <w:tcBorders>
              <w:left w:val="single" w:sz="4" w:space="0" w:color="000000"/>
              <w:bottom w:val="single" w:sz="4" w:space="0" w:color="000000"/>
            </w:tcBorders>
            <w:shd w:val="clear" w:color="auto" w:fill="auto"/>
            <w:vAlign w:val="center"/>
          </w:tcPr>
          <w:p w14:paraId="5C918168" w14:textId="77777777" w:rsidR="001E11F6" w:rsidRPr="00275DBC" w:rsidRDefault="001E11F6" w:rsidP="007770C5">
            <w:pPr>
              <w:suppressAutoHyphens/>
              <w:spacing w:after="0" w:line="240" w:lineRule="auto"/>
              <w:jc w:val="center"/>
              <w:rPr>
                <w:rFonts w:ascii="Arial Narrow" w:eastAsia="Times New Roman" w:hAnsi="Arial Narrow" w:cs="Arial Narrow"/>
                <w:b/>
                <w:bCs/>
                <w:i/>
                <w:iCs/>
                <w:sz w:val="24"/>
                <w:szCs w:val="24"/>
                <w:lang w:val="sr-Latn-ME" w:eastAsia="ar-SA"/>
              </w:rPr>
            </w:pPr>
            <w:r w:rsidRPr="00275DBC">
              <w:rPr>
                <w:rFonts w:ascii="Arial Narrow" w:eastAsia="Times New Roman" w:hAnsi="Arial Narrow" w:cs="Arial Narrow"/>
                <w:b/>
                <w:bCs/>
                <w:i/>
                <w:iCs/>
                <w:sz w:val="24"/>
                <w:szCs w:val="24"/>
                <w:lang w:val="sr-Latn-ME" w:eastAsia="ar-SA"/>
              </w:rPr>
              <w:t>Euro super 95</w:t>
            </w:r>
          </w:p>
        </w:tc>
        <w:tc>
          <w:tcPr>
            <w:tcW w:w="3444" w:type="dxa"/>
            <w:tcBorders>
              <w:left w:val="single" w:sz="4" w:space="0" w:color="000000"/>
              <w:bottom w:val="single" w:sz="4" w:space="0" w:color="000000"/>
            </w:tcBorders>
            <w:shd w:val="clear" w:color="auto" w:fill="auto"/>
            <w:vAlign w:val="center"/>
          </w:tcPr>
          <w:p w14:paraId="551E67AB" w14:textId="77777777" w:rsidR="001E11F6" w:rsidRPr="00275DBC" w:rsidRDefault="001E11F6" w:rsidP="007770C5">
            <w:pPr>
              <w:suppressAutoHyphens/>
              <w:spacing w:after="0" w:line="240" w:lineRule="auto"/>
              <w:jc w:val="center"/>
              <w:rPr>
                <w:rFonts w:ascii="Arial Narrow" w:hAnsi="Arial Narrow" w:cs="Arial Narrow"/>
                <w:b/>
                <w:bCs/>
                <w:i/>
                <w:iCs/>
                <w:sz w:val="24"/>
                <w:szCs w:val="24"/>
                <w:lang w:eastAsia="ar-SA"/>
              </w:rPr>
            </w:pPr>
            <w:r w:rsidRPr="00275DBC">
              <w:rPr>
                <w:rFonts w:ascii="Arial Narrow" w:eastAsia="Times New Roman" w:hAnsi="Arial Narrow" w:cs="Arial Narrow"/>
                <w:b/>
                <w:bCs/>
                <w:i/>
                <w:iCs/>
                <w:sz w:val="24"/>
                <w:szCs w:val="24"/>
                <w:lang w:val="sr-Latn-ME" w:eastAsia="ar-SA"/>
              </w:rPr>
              <w:t>Gorivo za putnička i teretna vozila</w:t>
            </w:r>
          </w:p>
        </w:tc>
        <w:tc>
          <w:tcPr>
            <w:tcW w:w="1193" w:type="dxa"/>
            <w:tcBorders>
              <w:left w:val="single" w:sz="4" w:space="0" w:color="000000"/>
              <w:bottom w:val="single" w:sz="4" w:space="0" w:color="000000"/>
            </w:tcBorders>
            <w:shd w:val="clear" w:color="auto" w:fill="auto"/>
            <w:vAlign w:val="center"/>
          </w:tcPr>
          <w:p w14:paraId="0A7BF2C0" w14:textId="77777777" w:rsidR="001E11F6" w:rsidRPr="00275DBC" w:rsidRDefault="001E11F6" w:rsidP="007770C5">
            <w:pPr>
              <w:suppressAutoHyphens/>
              <w:spacing w:after="0" w:line="240" w:lineRule="auto"/>
              <w:jc w:val="center"/>
              <w:rPr>
                <w:rFonts w:ascii="Arial Narrow" w:eastAsia="Times New Roman" w:hAnsi="Arial Narrow" w:cs="Arial Narrow"/>
                <w:b/>
                <w:bCs/>
                <w:i/>
                <w:iCs/>
                <w:sz w:val="24"/>
                <w:szCs w:val="24"/>
                <w:lang w:val="sr-Latn-ME" w:eastAsia="ar-SA"/>
              </w:rPr>
            </w:pPr>
            <w:r w:rsidRPr="00275DBC">
              <w:rPr>
                <w:rFonts w:ascii="Arial Narrow" w:hAnsi="Arial Narrow" w:cs="Arial Narrow"/>
                <w:b/>
                <w:bCs/>
                <w:i/>
                <w:iCs/>
                <w:sz w:val="24"/>
                <w:szCs w:val="24"/>
                <w:lang w:eastAsia="ar-SA"/>
              </w:rPr>
              <w:t>l</w:t>
            </w:r>
          </w:p>
        </w:tc>
        <w:tc>
          <w:tcPr>
            <w:tcW w:w="1630" w:type="dxa"/>
            <w:tcBorders>
              <w:left w:val="single" w:sz="4" w:space="0" w:color="000000"/>
              <w:bottom w:val="single" w:sz="4" w:space="0" w:color="000000"/>
              <w:right w:val="single" w:sz="4" w:space="0" w:color="000000"/>
            </w:tcBorders>
            <w:shd w:val="clear" w:color="auto" w:fill="auto"/>
            <w:vAlign w:val="center"/>
          </w:tcPr>
          <w:p w14:paraId="501C6B3E" w14:textId="77777777" w:rsidR="001E11F6" w:rsidRPr="00275DBC" w:rsidRDefault="0091461E" w:rsidP="007770C5">
            <w:pPr>
              <w:suppressAutoHyphens/>
              <w:spacing w:after="0" w:line="240" w:lineRule="auto"/>
              <w:jc w:val="center"/>
              <w:rPr>
                <w:lang w:eastAsia="ar-SA"/>
              </w:rPr>
            </w:pPr>
            <w:r w:rsidRPr="00275DBC">
              <w:rPr>
                <w:rFonts w:ascii="Arial Narrow" w:eastAsia="Times New Roman" w:hAnsi="Arial Narrow" w:cs="Arial Narrow"/>
                <w:b/>
                <w:bCs/>
                <w:i/>
                <w:iCs/>
                <w:sz w:val="24"/>
                <w:szCs w:val="24"/>
                <w:lang w:val="sr-Latn-ME" w:eastAsia="ar-SA"/>
              </w:rPr>
              <w:t>1</w:t>
            </w:r>
          </w:p>
        </w:tc>
      </w:tr>
    </w:tbl>
    <w:p w14:paraId="731489B6" w14:textId="77777777" w:rsidR="001E11F6" w:rsidRPr="00275DBC" w:rsidRDefault="001E11F6" w:rsidP="005B5D56">
      <w:pPr>
        <w:rPr>
          <w:rFonts w:ascii="Arial Narrow" w:hAnsi="Arial Narrow"/>
          <w:sz w:val="24"/>
          <w:szCs w:val="24"/>
        </w:rPr>
      </w:pPr>
    </w:p>
    <w:p w14:paraId="75F4016D" w14:textId="77777777" w:rsidR="001E11F6" w:rsidRPr="00275DBC" w:rsidRDefault="001E11F6" w:rsidP="001E11F6">
      <w:pPr>
        <w:rPr>
          <w:rFonts w:ascii="Arial Narrow" w:hAnsi="Arial Narrow"/>
          <w:sz w:val="24"/>
          <w:szCs w:val="24"/>
        </w:rPr>
      </w:pPr>
      <w:proofErr w:type="spellStart"/>
      <w:r w:rsidRPr="00275DBC">
        <w:rPr>
          <w:rFonts w:ascii="Arial Narrow" w:hAnsi="Arial Narrow"/>
          <w:sz w:val="24"/>
          <w:szCs w:val="24"/>
        </w:rPr>
        <w:t>Napomena</w:t>
      </w:r>
      <w:proofErr w:type="spellEnd"/>
      <w:r w:rsidRPr="00275DBC">
        <w:rPr>
          <w:rFonts w:ascii="Arial Narrow" w:hAnsi="Arial Narrow"/>
          <w:sz w:val="24"/>
          <w:szCs w:val="24"/>
        </w:rPr>
        <w:t>:</w:t>
      </w:r>
    </w:p>
    <w:p w14:paraId="2CE7AB9C" w14:textId="77777777" w:rsidR="001E11F6" w:rsidRPr="00275DBC" w:rsidRDefault="001E11F6" w:rsidP="001E11F6">
      <w:pPr>
        <w:rPr>
          <w:rFonts w:ascii="Arial Narrow" w:hAnsi="Arial Narrow"/>
          <w:sz w:val="24"/>
          <w:szCs w:val="24"/>
        </w:rPr>
      </w:pPr>
      <w:proofErr w:type="spellStart"/>
      <w:r w:rsidRPr="00275DBC">
        <w:rPr>
          <w:rFonts w:ascii="Arial Narrow" w:hAnsi="Arial Narrow"/>
          <w:sz w:val="24"/>
          <w:szCs w:val="24"/>
        </w:rPr>
        <w:t>Potrebno</w:t>
      </w:r>
      <w:proofErr w:type="spellEnd"/>
      <w:r w:rsidRPr="00275DBC">
        <w:rPr>
          <w:rFonts w:ascii="Arial Narrow" w:hAnsi="Arial Narrow"/>
          <w:sz w:val="24"/>
          <w:szCs w:val="24"/>
        </w:rPr>
        <w:t xml:space="preserve"> ja da </w:t>
      </w:r>
      <w:proofErr w:type="spellStart"/>
      <w:r w:rsidRPr="00275DBC">
        <w:rPr>
          <w:rFonts w:ascii="Arial Narrow" w:hAnsi="Arial Narrow"/>
          <w:sz w:val="24"/>
          <w:szCs w:val="24"/>
        </w:rPr>
        <w:t>ponuđač</w:t>
      </w:r>
      <w:proofErr w:type="spellEnd"/>
      <w:r w:rsidRPr="00275DBC">
        <w:rPr>
          <w:rFonts w:ascii="Arial Narrow" w:hAnsi="Arial Narrow"/>
          <w:sz w:val="24"/>
          <w:szCs w:val="24"/>
        </w:rPr>
        <w:t xml:space="preserve"> u </w:t>
      </w:r>
      <w:proofErr w:type="spellStart"/>
      <w:r w:rsidRPr="00275DBC">
        <w:rPr>
          <w:rFonts w:ascii="Arial Narrow" w:hAnsi="Arial Narrow"/>
          <w:sz w:val="24"/>
          <w:szCs w:val="24"/>
        </w:rPr>
        <w:t>svojoj</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ponudi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dostavi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sljedeću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dokumentaciju</w:t>
      </w:r>
      <w:proofErr w:type="spellEnd"/>
      <w:r w:rsidRPr="00275DBC">
        <w:rPr>
          <w:rFonts w:ascii="Arial Narrow" w:hAnsi="Arial Narrow"/>
          <w:sz w:val="24"/>
          <w:szCs w:val="24"/>
        </w:rPr>
        <w:t>:</w:t>
      </w:r>
    </w:p>
    <w:p w14:paraId="4EAF40A2" w14:textId="77777777" w:rsidR="001E11F6" w:rsidRPr="00275DBC" w:rsidRDefault="001E11F6" w:rsidP="001E11F6">
      <w:pPr>
        <w:rPr>
          <w:rFonts w:ascii="Arial Narrow" w:hAnsi="Arial Narrow"/>
          <w:sz w:val="24"/>
          <w:szCs w:val="24"/>
        </w:rPr>
      </w:pPr>
      <w:r w:rsidRPr="00275DBC">
        <w:rPr>
          <w:rFonts w:ascii="Arial Narrow" w:hAnsi="Arial Narrow"/>
          <w:sz w:val="24"/>
          <w:szCs w:val="24"/>
        </w:rPr>
        <w:t xml:space="preserve">1.Izjavu </w:t>
      </w:r>
      <w:proofErr w:type="spellStart"/>
      <w:r w:rsidRPr="00275DBC">
        <w:rPr>
          <w:rFonts w:ascii="Arial Narrow" w:hAnsi="Arial Narrow"/>
          <w:sz w:val="24"/>
          <w:szCs w:val="24"/>
        </w:rPr>
        <w:t>ponuđača</w:t>
      </w:r>
      <w:proofErr w:type="spellEnd"/>
      <w:r w:rsidRPr="00275DBC">
        <w:rPr>
          <w:rFonts w:ascii="Arial Narrow" w:hAnsi="Arial Narrow"/>
          <w:sz w:val="24"/>
          <w:szCs w:val="24"/>
        </w:rPr>
        <w:t xml:space="preserve"> da </w:t>
      </w:r>
      <w:proofErr w:type="spellStart"/>
      <w:r w:rsidRPr="00275DBC">
        <w:rPr>
          <w:rFonts w:ascii="Arial Narrow" w:hAnsi="Arial Narrow"/>
          <w:sz w:val="24"/>
          <w:szCs w:val="24"/>
        </w:rPr>
        <w:t>će</w:t>
      </w:r>
      <w:proofErr w:type="spellEnd"/>
      <w:r w:rsidRPr="00275DBC">
        <w:rPr>
          <w:rFonts w:ascii="Arial Narrow" w:hAnsi="Arial Narrow"/>
          <w:sz w:val="24"/>
          <w:szCs w:val="24"/>
        </w:rPr>
        <w:t xml:space="preserve"> se </w:t>
      </w:r>
      <w:proofErr w:type="spellStart"/>
      <w:r w:rsidRPr="00275DBC">
        <w:rPr>
          <w:rFonts w:ascii="Arial Narrow" w:hAnsi="Arial Narrow"/>
          <w:sz w:val="24"/>
          <w:szCs w:val="24"/>
        </w:rPr>
        <w:t>tokom</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ugovorenog</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perioda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promjena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cijena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usaglašavati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sa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Uredbom</w:t>
      </w:r>
      <w:proofErr w:type="spellEnd"/>
      <w:r w:rsidRPr="00275DBC">
        <w:rPr>
          <w:rFonts w:ascii="Arial Narrow" w:hAnsi="Arial Narrow"/>
          <w:sz w:val="24"/>
          <w:szCs w:val="24"/>
        </w:rPr>
        <w:t xml:space="preserve"> o </w:t>
      </w:r>
      <w:proofErr w:type="spellStart"/>
      <w:r w:rsidRPr="00275DBC">
        <w:rPr>
          <w:rFonts w:ascii="Arial Narrow" w:hAnsi="Arial Narrow"/>
          <w:sz w:val="24"/>
          <w:szCs w:val="24"/>
        </w:rPr>
        <w:t>načinu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obrazovanja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maksimalnih</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maloprodajnih</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cijena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naftnih</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derivata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Službeni</w:t>
      </w:r>
      <w:proofErr w:type="spellEnd"/>
      <w:r w:rsidRPr="00275DBC">
        <w:rPr>
          <w:rFonts w:ascii="Arial Narrow" w:hAnsi="Arial Narrow"/>
          <w:sz w:val="24"/>
          <w:szCs w:val="24"/>
        </w:rPr>
        <w:t xml:space="preserve"> list RCG, br. 52/02, 55/02, 23/03, 32/05, 35/05, “</w:t>
      </w:r>
      <w:proofErr w:type="spellStart"/>
      <w:r w:rsidRPr="00275DBC">
        <w:rPr>
          <w:rFonts w:ascii="Arial Narrow" w:hAnsi="Arial Narrow"/>
          <w:sz w:val="24"/>
          <w:szCs w:val="24"/>
        </w:rPr>
        <w:t>Službeni</w:t>
      </w:r>
      <w:proofErr w:type="spellEnd"/>
      <w:r w:rsidRPr="00275DBC">
        <w:rPr>
          <w:rFonts w:ascii="Arial Narrow" w:hAnsi="Arial Narrow"/>
          <w:sz w:val="24"/>
          <w:szCs w:val="24"/>
        </w:rPr>
        <w:t xml:space="preserve"> list </w:t>
      </w:r>
      <w:proofErr w:type="spellStart"/>
      <w:r w:rsidRPr="00275DBC">
        <w:rPr>
          <w:rFonts w:ascii="Arial Narrow" w:hAnsi="Arial Narrow"/>
          <w:sz w:val="24"/>
          <w:szCs w:val="24"/>
        </w:rPr>
        <w:t>Crne</w:t>
      </w:r>
      <w:proofErr w:type="spellEnd"/>
      <w:r w:rsidRPr="00275DBC">
        <w:rPr>
          <w:rFonts w:ascii="Arial Narrow" w:hAnsi="Arial Narrow"/>
          <w:sz w:val="24"/>
          <w:szCs w:val="24"/>
        </w:rPr>
        <w:t xml:space="preserve"> Gore, br. 73/08, 73/10 </w:t>
      </w:r>
      <w:proofErr w:type="spellStart"/>
      <w:r w:rsidRPr="00275DBC">
        <w:rPr>
          <w:rFonts w:ascii="Arial Narrow" w:hAnsi="Arial Narrow"/>
          <w:sz w:val="24"/>
          <w:szCs w:val="24"/>
        </w:rPr>
        <w:t>i</w:t>
      </w:r>
      <w:proofErr w:type="spellEnd"/>
      <w:r w:rsidRPr="00275DBC">
        <w:rPr>
          <w:rFonts w:ascii="Arial Narrow" w:hAnsi="Arial Narrow"/>
          <w:sz w:val="24"/>
          <w:szCs w:val="24"/>
        </w:rPr>
        <w:t xml:space="preserve"> 18/15).</w:t>
      </w:r>
    </w:p>
    <w:p w14:paraId="344F7333" w14:textId="77777777" w:rsidR="001E11F6" w:rsidRPr="00275DBC" w:rsidRDefault="001E11F6" w:rsidP="001E11F6">
      <w:pPr>
        <w:rPr>
          <w:rFonts w:ascii="Arial Narrow" w:hAnsi="Arial Narrow"/>
          <w:sz w:val="24"/>
          <w:szCs w:val="24"/>
        </w:rPr>
      </w:pPr>
      <w:r w:rsidRPr="00275DBC">
        <w:rPr>
          <w:rFonts w:ascii="Arial Narrow" w:hAnsi="Arial Narrow"/>
          <w:sz w:val="24"/>
          <w:szCs w:val="24"/>
        </w:rPr>
        <w:t xml:space="preserve">2.Potrebno je da </w:t>
      </w:r>
      <w:proofErr w:type="spellStart"/>
      <w:r w:rsidRPr="00275DBC">
        <w:rPr>
          <w:rFonts w:ascii="Arial Narrow" w:hAnsi="Arial Narrow"/>
          <w:sz w:val="24"/>
          <w:szCs w:val="24"/>
        </w:rPr>
        <w:t>ponuđač</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posjeduje</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pumpnu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stanicu</w:t>
      </w:r>
      <w:proofErr w:type="spellEnd"/>
      <w:r w:rsidRPr="00275DBC">
        <w:rPr>
          <w:rFonts w:ascii="Arial Narrow" w:hAnsi="Arial Narrow"/>
          <w:sz w:val="24"/>
          <w:szCs w:val="24"/>
        </w:rPr>
        <w:t xml:space="preserve"> na </w:t>
      </w:r>
      <w:proofErr w:type="spellStart"/>
      <w:r w:rsidRPr="00275DBC">
        <w:rPr>
          <w:rFonts w:ascii="Arial Narrow" w:hAnsi="Arial Narrow"/>
          <w:sz w:val="24"/>
          <w:szCs w:val="24"/>
        </w:rPr>
        <w:t>teritoriji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opštine</w:t>
      </w:r>
      <w:proofErr w:type="spellEnd"/>
      <w:r w:rsidRPr="00275DBC">
        <w:rPr>
          <w:rFonts w:ascii="Arial Narrow" w:hAnsi="Arial Narrow"/>
          <w:sz w:val="24"/>
          <w:szCs w:val="24"/>
        </w:rPr>
        <w:t xml:space="preserve"> Budva </w:t>
      </w:r>
      <w:proofErr w:type="spellStart"/>
      <w:r w:rsidRPr="00275DBC">
        <w:rPr>
          <w:rFonts w:ascii="Arial Narrow" w:hAnsi="Arial Narrow"/>
          <w:sz w:val="24"/>
          <w:szCs w:val="24"/>
        </w:rPr>
        <w:t>i</w:t>
      </w:r>
      <w:proofErr w:type="spellEnd"/>
      <w:r w:rsidRPr="00275DBC">
        <w:rPr>
          <w:rFonts w:ascii="Arial Narrow" w:hAnsi="Arial Narrow"/>
          <w:sz w:val="24"/>
          <w:szCs w:val="24"/>
        </w:rPr>
        <w:t xml:space="preserve"> minimum u tri </w:t>
      </w:r>
      <w:proofErr w:type="spellStart"/>
      <w:r w:rsidRPr="00275DBC">
        <w:rPr>
          <w:rFonts w:ascii="Arial Narrow" w:hAnsi="Arial Narrow"/>
          <w:sz w:val="24"/>
          <w:szCs w:val="24"/>
        </w:rPr>
        <w:t>opštine</w:t>
      </w:r>
      <w:proofErr w:type="spellEnd"/>
      <w:r w:rsidRPr="00275DBC">
        <w:rPr>
          <w:rFonts w:ascii="Arial Narrow" w:hAnsi="Arial Narrow"/>
          <w:sz w:val="24"/>
          <w:szCs w:val="24"/>
        </w:rPr>
        <w:t xml:space="preserve"> na </w:t>
      </w:r>
      <w:proofErr w:type="spellStart"/>
      <w:r w:rsidRPr="00275DBC">
        <w:rPr>
          <w:rFonts w:ascii="Arial Narrow" w:hAnsi="Arial Narrow"/>
          <w:sz w:val="24"/>
          <w:szCs w:val="24"/>
        </w:rPr>
        <w:t>sjeveru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i</w:t>
      </w:r>
      <w:proofErr w:type="spellEnd"/>
      <w:r w:rsidRPr="00275DBC">
        <w:rPr>
          <w:rFonts w:ascii="Arial Narrow" w:hAnsi="Arial Narrow"/>
          <w:sz w:val="24"/>
          <w:szCs w:val="24"/>
        </w:rPr>
        <w:t xml:space="preserve"> tri </w:t>
      </w:r>
      <w:proofErr w:type="spellStart"/>
      <w:r w:rsidRPr="00275DBC">
        <w:rPr>
          <w:rFonts w:ascii="Arial Narrow" w:hAnsi="Arial Narrow"/>
          <w:sz w:val="24"/>
          <w:szCs w:val="24"/>
        </w:rPr>
        <w:t>opštine</w:t>
      </w:r>
      <w:proofErr w:type="spellEnd"/>
      <w:r w:rsidRPr="00275DBC">
        <w:rPr>
          <w:rFonts w:ascii="Arial Narrow" w:hAnsi="Arial Narrow"/>
          <w:sz w:val="24"/>
          <w:szCs w:val="24"/>
        </w:rPr>
        <w:t xml:space="preserve"> na </w:t>
      </w:r>
      <w:proofErr w:type="spellStart"/>
      <w:r w:rsidRPr="00275DBC">
        <w:rPr>
          <w:rFonts w:ascii="Arial Narrow" w:hAnsi="Arial Narrow"/>
          <w:sz w:val="24"/>
          <w:szCs w:val="24"/>
        </w:rPr>
        <w:t>jugu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Crne</w:t>
      </w:r>
      <w:proofErr w:type="spellEnd"/>
      <w:r w:rsidRPr="00275DBC">
        <w:rPr>
          <w:rFonts w:ascii="Arial Narrow" w:hAnsi="Arial Narrow"/>
          <w:sz w:val="24"/>
          <w:szCs w:val="24"/>
        </w:rPr>
        <w:t xml:space="preserve"> Gore, a </w:t>
      </w:r>
      <w:proofErr w:type="spellStart"/>
      <w:r w:rsidRPr="00275DBC">
        <w:rPr>
          <w:rFonts w:ascii="Arial Narrow" w:hAnsi="Arial Narrow"/>
          <w:sz w:val="24"/>
          <w:szCs w:val="24"/>
        </w:rPr>
        <w:t>kao</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dokaz</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ponuđač</w:t>
      </w:r>
      <w:proofErr w:type="spellEnd"/>
      <w:r w:rsidRPr="00275DBC">
        <w:rPr>
          <w:rFonts w:ascii="Arial Narrow" w:hAnsi="Arial Narrow"/>
          <w:sz w:val="24"/>
          <w:szCs w:val="24"/>
        </w:rPr>
        <w:t xml:space="preserve"> mora </w:t>
      </w:r>
      <w:proofErr w:type="spellStart"/>
      <w:r w:rsidRPr="00275DBC">
        <w:rPr>
          <w:rFonts w:ascii="Arial Narrow" w:hAnsi="Arial Narrow"/>
          <w:sz w:val="24"/>
          <w:szCs w:val="24"/>
        </w:rPr>
        <w:t>dostaviti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pisanu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izjavu</w:t>
      </w:r>
      <w:proofErr w:type="spellEnd"/>
      <w:r w:rsidRPr="00275DBC">
        <w:rPr>
          <w:rFonts w:ascii="Arial Narrow" w:hAnsi="Arial Narrow"/>
          <w:sz w:val="24"/>
          <w:szCs w:val="24"/>
        </w:rPr>
        <w:t xml:space="preserve"> o </w:t>
      </w:r>
      <w:proofErr w:type="spellStart"/>
      <w:r w:rsidRPr="00275DBC">
        <w:rPr>
          <w:rFonts w:ascii="Arial Narrow" w:hAnsi="Arial Narrow"/>
          <w:sz w:val="24"/>
          <w:szCs w:val="24"/>
        </w:rPr>
        <w:t>ispunjenju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tretiranog</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zahtjeva</w:t>
      </w:r>
      <w:proofErr w:type="spellEnd"/>
      <w:r w:rsidRPr="00275DBC">
        <w:rPr>
          <w:rFonts w:ascii="Arial Narrow" w:hAnsi="Arial Narrow"/>
          <w:sz w:val="24"/>
          <w:szCs w:val="24"/>
        </w:rPr>
        <w:t>.</w:t>
      </w:r>
    </w:p>
    <w:p w14:paraId="67033807" w14:textId="77777777" w:rsidR="001E11F6" w:rsidRPr="00275DBC" w:rsidRDefault="001E11F6" w:rsidP="001E11F6">
      <w:pPr>
        <w:rPr>
          <w:rFonts w:ascii="Arial Narrow" w:hAnsi="Arial Narrow"/>
          <w:sz w:val="24"/>
          <w:szCs w:val="24"/>
        </w:rPr>
      </w:pPr>
      <w:proofErr w:type="spellStart"/>
      <w:r w:rsidRPr="00275DBC">
        <w:rPr>
          <w:rFonts w:ascii="Arial Narrow" w:hAnsi="Arial Narrow"/>
          <w:sz w:val="24"/>
          <w:szCs w:val="24"/>
        </w:rPr>
        <w:t>Zahtijevane</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izjave</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moraju</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biti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svojeručno</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potpisane</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od</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strane</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ovlašćenog</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lica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ponuđača</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i</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ovjerene</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pečatom</w:t>
      </w:r>
      <w:proofErr w:type="spellEnd"/>
      <w:r w:rsidRPr="00275DBC">
        <w:rPr>
          <w:rFonts w:ascii="Arial Narrow" w:hAnsi="Arial Narrow"/>
          <w:sz w:val="24"/>
          <w:szCs w:val="24"/>
        </w:rPr>
        <w:t xml:space="preserve"> </w:t>
      </w:r>
      <w:proofErr w:type="spellStart"/>
      <w:r w:rsidRPr="00275DBC">
        <w:rPr>
          <w:rFonts w:ascii="Arial Narrow" w:hAnsi="Arial Narrow"/>
          <w:sz w:val="24"/>
          <w:szCs w:val="24"/>
        </w:rPr>
        <w:t>ponuđača</w:t>
      </w:r>
      <w:proofErr w:type="spellEnd"/>
      <w:r w:rsidRPr="00275DBC">
        <w:rPr>
          <w:rFonts w:ascii="Arial Narrow" w:hAnsi="Arial Narrow"/>
          <w:sz w:val="24"/>
          <w:szCs w:val="24"/>
        </w:rPr>
        <w:t>.</w:t>
      </w:r>
    </w:p>
    <w:p w14:paraId="01894FD8" w14:textId="77777777" w:rsidR="001E11F6" w:rsidRPr="00275DBC" w:rsidRDefault="001E11F6" w:rsidP="005B5D56">
      <w:pPr>
        <w:rPr>
          <w:rFonts w:ascii="Arial Narrow" w:hAnsi="Arial Narrow"/>
          <w:sz w:val="24"/>
          <w:szCs w:val="24"/>
        </w:rPr>
      </w:pPr>
    </w:p>
    <w:p w14:paraId="0BC8C925" w14:textId="77777777" w:rsidR="001E11F6" w:rsidRPr="000B7AE1" w:rsidRDefault="001E11F6" w:rsidP="005B5D56">
      <w:pPr>
        <w:rPr>
          <w:rFonts w:ascii="Arial Narrow" w:hAnsi="Arial Narrow"/>
          <w:color w:val="FF0000"/>
          <w:sz w:val="24"/>
          <w:szCs w:val="24"/>
        </w:rPr>
      </w:pPr>
    </w:p>
    <w:p w14:paraId="30D94259" w14:textId="77777777" w:rsidR="001E11F6" w:rsidRPr="000B7AE1" w:rsidRDefault="001E11F6" w:rsidP="005B5D56">
      <w:pPr>
        <w:rPr>
          <w:rFonts w:ascii="Arial Narrow" w:hAnsi="Arial Narrow"/>
          <w:color w:val="FF0000"/>
          <w:sz w:val="24"/>
          <w:szCs w:val="24"/>
        </w:rPr>
      </w:pPr>
    </w:p>
    <w:p w14:paraId="19D30E43" w14:textId="77777777" w:rsidR="001E11F6" w:rsidRPr="000B7AE1" w:rsidRDefault="001E11F6" w:rsidP="005B5D56">
      <w:pPr>
        <w:rPr>
          <w:rFonts w:ascii="Arial Narrow" w:hAnsi="Arial Narrow"/>
          <w:color w:val="FF0000"/>
          <w:sz w:val="24"/>
          <w:szCs w:val="24"/>
        </w:rPr>
      </w:pPr>
    </w:p>
    <w:p w14:paraId="50D6EBD4" w14:textId="77777777" w:rsidR="001E11F6" w:rsidRPr="000B7AE1" w:rsidRDefault="001E11F6" w:rsidP="005B5D56">
      <w:pPr>
        <w:rPr>
          <w:rFonts w:ascii="Arial Narrow" w:hAnsi="Arial Narrow"/>
          <w:color w:val="FF0000"/>
          <w:sz w:val="24"/>
          <w:szCs w:val="24"/>
        </w:rPr>
      </w:pPr>
    </w:p>
    <w:p w14:paraId="60221126" w14:textId="77777777" w:rsidR="001E11F6" w:rsidRPr="000B7AE1" w:rsidRDefault="001E11F6" w:rsidP="005B5D56">
      <w:pPr>
        <w:rPr>
          <w:rFonts w:ascii="Arial Narrow" w:hAnsi="Arial Narrow"/>
          <w:color w:val="FF0000"/>
          <w:sz w:val="24"/>
          <w:szCs w:val="24"/>
        </w:rPr>
      </w:pPr>
    </w:p>
    <w:p w14:paraId="15F8BAF8" w14:textId="77777777" w:rsidR="001E11F6" w:rsidRPr="000B7AE1" w:rsidRDefault="001E11F6" w:rsidP="005B5D56">
      <w:pPr>
        <w:rPr>
          <w:rFonts w:ascii="Arial Narrow" w:hAnsi="Arial Narrow"/>
          <w:color w:val="FF0000"/>
          <w:sz w:val="24"/>
          <w:szCs w:val="24"/>
        </w:rPr>
      </w:pPr>
    </w:p>
    <w:p w14:paraId="02297F9C" w14:textId="77777777" w:rsidR="001E11F6" w:rsidRPr="000B7AE1" w:rsidRDefault="001E11F6" w:rsidP="005B5D56">
      <w:pPr>
        <w:rPr>
          <w:rFonts w:ascii="Arial Narrow" w:hAnsi="Arial Narrow"/>
          <w:color w:val="FF0000"/>
          <w:sz w:val="24"/>
          <w:szCs w:val="24"/>
        </w:rPr>
      </w:pPr>
    </w:p>
    <w:p w14:paraId="0D112A0A" w14:textId="77777777" w:rsidR="001E11F6" w:rsidRPr="000B7AE1" w:rsidRDefault="001E11F6" w:rsidP="005B5D56">
      <w:pPr>
        <w:rPr>
          <w:rFonts w:ascii="Arial Narrow" w:hAnsi="Arial Narrow"/>
          <w:color w:val="FF0000"/>
          <w:sz w:val="24"/>
          <w:szCs w:val="24"/>
        </w:rPr>
      </w:pPr>
    </w:p>
    <w:p w14:paraId="6686751C" w14:textId="77777777" w:rsidR="001D00BE" w:rsidRPr="000B7AE1" w:rsidRDefault="001D00BE" w:rsidP="005B5D56">
      <w:pPr>
        <w:rPr>
          <w:rFonts w:ascii="Arial Narrow" w:hAnsi="Arial Narrow"/>
          <w:color w:val="FF0000"/>
          <w:sz w:val="24"/>
          <w:szCs w:val="24"/>
        </w:rPr>
      </w:pPr>
    </w:p>
    <w:p w14:paraId="4F479BD6" w14:textId="77777777" w:rsidR="005E35DB" w:rsidRPr="00275DBC"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94077010"/>
      <w:r w:rsidRPr="00275DBC">
        <w:rPr>
          <w:rFonts w:ascii="Arial Narrow" w:eastAsia="PMingLiU" w:hAnsi="Arial Narrow" w:cs="Times New Roman"/>
          <w:b/>
          <w:bCs/>
          <w:sz w:val="28"/>
          <w:szCs w:val="28"/>
          <w:lang w:eastAsia="ar-SA"/>
        </w:rPr>
        <w:lastRenderedPageBreak/>
        <w:t>IZJAVA NARUČIOCA DA ĆE UREDNO IZMIRIVATI OBAVEZE PREMA IZABRANOM PONUĐAČU</w:t>
      </w:r>
      <w:r w:rsidRPr="00275DBC">
        <w:rPr>
          <w:rFonts w:ascii="Arial Narrow" w:eastAsia="PMingLiU" w:hAnsi="Arial Narrow" w:cs="Times New Roman"/>
          <w:b/>
          <w:bCs/>
          <w:i/>
          <w:iCs/>
          <w:sz w:val="28"/>
          <w:szCs w:val="28"/>
          <w:vertAlign w:val="superscript"/>
          <w:lang w:eastAsia="ar-SA"/>
        </w:rPr>
        <w:footnoteReference w:id="1"/>
      </w:r>
      <w:bookmarkEnd w:id="10"/>
      <w:bookmarkEnd w:id="11"/>
    </w:p>
    <w:p w14:paraId="09324826" w14:textId="77777777" w:rsidR="005E35DB" w:rsidRPr="00275DBC" w:rsidRDefault="005E35DB" w:rsidP="005E35DB">
      <w:pPr>
        <w:tabs>
          <w:tab w:val="left" w:pos="1950"/>
        </w:tabs>
        <w:suppressAutoHyphens/>
        <w:rPr>
          <w:rFonts w:ascii="Arial Narrow" w:hAnsi="Arial Narrow" w:cs="Times New Roman"/>
          <w:lang w:eastAsia="ar-SA"/>
        </w:rPr>
      </w:pPr>
    </w:p>
    <w:p w14:paraId="69068064" w14:textId="77777777" w:rsidR="005E35DB" w:rsidRPr="00275DBC"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275DBC">
        <w:rPr>
          <w:rFonts w:ascii="Arial Narrow" w:hAnsi="Arial Narrow" w:cs="Times New Roman"/>
          <w:sz w:val="24"/>
          <w:szCs w:val="24"/>
          <w:lang w:val="pl-PL" w:eastAsia="ar-SA"/>
        </w:rPr>
        <w:t xml:space="preserve">Hotelska grupa „Budvanska rivijera” a.d. Budva </w:t>
      </w:r>
    </w:p>
    <w:p w14:paraId="39786B13" w14:textId="77777777" w:rsidR="005E35DB" w:rsidRPr="00275DB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75DBC">
        <w:rPr>
          <w:rFonts w:ascii="Arial Narrow" w:hAnsi="Arial Narrow" w:cs="Times New Roman"/>
          <w:sz w:val="24"/>
          <w:szCs w:val="24"/>
          <w:lang w:val="pl-PL" w:eastAsia="ar-SA"/>
        </w:rPr>
        <w:t>Broj: 04/1-</w:t>
      </w:r>
      <w:r w:rsidR="00275DBC" w:rsidRPr="00275DBC">
        <w:rPr>
          <w:rFonts w:ascii="Arial Narrow" w:hAnsi="Arial Narrow" w:cs="Times New Roman"/>
          <w:sz w:val="24"/>
          <w:szCs w:val="24"/>
          <w:lang w:val="pl-PL" w:eastAsia="ar-SA"/>
        </w:rPr>
        <w:t>1700</w:t>
      </w:r>
      <w:r w:rsidR="009A0A5C" w:rsidRPr="00275DBC">
        <w:rPr>
          <w:rFonts w:ascii="Arial Narrow" w:hAnsi="Arial Narrow" w:cs="Times New Roman"/>
          <w:sz w:val="24"/>
          <w:szCs w:val="24"/>
          <w:lang w:val="pl-PL" w:eastAsia="ar-SA"/>
        </w:rPr>
        <w:t>/1</w:t>
      </w:r>
    </w:p>
    <w:p w14:paraId="5BB07D36" w14:textId="77777777" w:rsidR="005E35DB" w:rsidRPr="00275DBC"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275DBC">
        <w:rPr>
          <w:rFonts w:ascii="Arial Narrow" w:hAnsi="Arial Narrow" w:cs="Times New Roman"/>
          <w:sz w:val="24"/>
          <w:szCs w:val="24"/>
          <w:lang w:val="pl-PL" w:eastAsia="ar-SA"/>
        </w:rPr>
        <w:t>Mjesto i datum: Budva</w:t>
      </w:r>
      <w:r w:rsidR="00536C4F" w:rsidRPr="00275DBC">
        <w:rPr>
          <w:rFonts w:ascii="Arial Narrow" w:hAnsi="Arial Narrow" w:cs="Times New Roman"/>
          <w:sz w:val="24"/>
          <w:szCs w:val="24"/>
          <w:lang w:val="pl-PL" w:eastAsia="ar-SA"/>
        </w:rPr>
        <w:t>,</w:t>
      </w:r>
      <w:r w:rsidRPr="00275DBC">
        <w:rPr>
          <w:rFonts w:ascii="Arial Narrow" w:hAnsi="Arial Narrow" w:cs="Times New Roman"/>
          <w:sz w:val="24"/>
          <w:szCs w:val="24"/>
          <w:lang w:val="pl-PL" w:eastAsia="ar-SA"/>
        </w:rPr>
        <w:t xml:space="preserve"> </w:t>
      </w:r>
      <w:r w:rsidR="00275DBC" w:rsidRPr="00275DBC">
        <w:rPr>
          <w:rFonts w:ascii="Arial Narrow" w:hAnsi="Arial Narrow" w:cs="Times New Roman"/>
          <w:sz w:val="24"/>
          <w:szCs w:val="24"/>
          <w:lang w:val="pl-PL" w:eastAsia="ar-SA"/>
        </w:rPr>
        <w:t>13</w:t>
      </w:r>
      <w:r w:rsidR="00894F81" w:rsidRPr="00275DBC">
        <w:rPr>
          <w:rFonts w:ascii="Arial Narrow" w:hAnsi="Arial Narrow" w:cs="Times New Roman"/>
          <w:sz w:val="24"/>
          <w:szCs w:val="24"/>
          <w:lang w:val="pl-PL" w:eastAsia="ar-SA"/>
        </w:rPr>
        <w:t>.</w:t>
      </w:r>
      <w:r w:rsidR="00275DBC" w:rsidRPr="00275DBC">
        <w:rPr>
          <w:rFonts w:ascii="Arial Narrow" w:hAnsi="Arial Narrow" w:cs="Times New Roman"/>
          <w:sz w:val="24"/>
          <w:szCs w:val="24"/>
          <w:lang w:val="pl-PL" w:eastAsia="ar-SA"/>
        </w:rPr>
        <w:t>04</w:t>
      </w:r>
      <w:r w:rsidR="00A42BC4" w:rsidRPr="00275DBC">
        <w:rPr>
          <w:rFonts w:ascii="Arial Narrow" w:hAnsi="Arial Narrow" w:cs="Times New Roman"/>
          <w:sz w:val="24"/>
          <w:szCs w:val="24"/>
          <w:lang w:val="pl-PL" w:eastAsia="ar-SA"/>
        </w:rPr>
        <w:t>.</w:t>
      </w:r>
      <w:r w:rsidR="00AF72B6" w:rsidRPr="00275DBC">
        <w:rPr>
          <w:rFonts w:ascii="Arial Narrow" w:hAnsi="Arial Narrow" w:cs="Times New Roman"/>
          <w:sz w:val="24"/>
          <w:szCs w:val="24"/>
          <w:lang w:val="pl-PL" w:eastAsia="ar-SA"/>
        </w:rPr>
        <w:t>202</w:t>
      </w:r>
      <w:r w:rsidR="00275DBC" w:rsidRPr="00275DBC">
        <w:rPr>
          <w:rFonts w:ascii="Arial Narrow" w:hAnsi="Arial Narrow" w:cs="Times New Roman"/>
          <w:sz w:val="24"/>
          <w:szCs w:val="24"/>
          <w:lang w:val="pl-PL" w:eastAsia="ar-SA"/>
        </w:rPr>
        <w:t>3</w:t>
      </w:r>
      <w:r w:rsidRPr="00275DBC">
        <w:rPr>
          <w:rFonts w:ascii="Arial Narrow" w:hAnsi="Arial Narrow" w:cs="Times New Roman"/>
          <w:sz w:val="24"/>
          <w:szCs w:val="24"/>
          <w:lang w:val="pl-PL" w:eastAsia="ar-SA"/>
        </w:rPr>
        <w:t xml:space="preserve">. godine, </w:t>
      </w:r>
    </w:p>
    <w:p w14:paraId="1CC05B22" w14:textId="77777777" w:rsidR="005E35DB" w:rsidRPr="00275DBC" w:rsidRDefault="005E35DB" w:rsidP="005E35DB">
      <w:pPr>
        <w:suppressAutoHyphens/>
        <w:spacing w:after="0" w:line="240" w:lineRule="auto"/>
        <w:jc w:val="both"/>
        <w:rPr>
          <w:rFonts w:ascii="Arial Narrow" w:hAnsi="Arial Narrow" w:cs="Times New Roman"/>
          <w:sz w:val="24"/>
          <w:szCs w:val="24"/>
          <w:lang w:val="pl-PL" w:eastAsia="ar-SA"/>
        </w:rPr>
      </w:pPr>
    </w:p>
    <w:p w14:paraId="1A74EB04" w14:textId="77777777" w:rsidR="005E35DB" w:rsidRPr="00275DBC" w:rsidRDefault="005E35DB" w:rsidP="005E35DB">
      <w:pPr>
        <w:suppressAutoHyphens/>
        <w:spacing w:after="0" w:line="240" w:lineRule="auto"/>
        <w:jc w:val="both"/>
        <w:rPr>
          <w:rFonts w:ascii="Arial Narrow" w:hAnsi="Arial Narrow" w:cs="Times New Roman"/>
          <w:sz w:val="24"/>
          <w:szCs w:val="24"/>
          <w:lang w:val="pl-PL" w:eastAsia="ar-SA"/>
        </w:rPr>
      </w:pPr>
    </w:p>
    <w:p w14:paraId="1268ACC2" w14:textId="77777777" w:rsidR="005E35DB" w:rsidRPr="00275DBC" w:rsidRDefault="005E35DB" w:rsidP="005E35DB">
      <w:pPr>
        <w:suppressAutoHyphens/>
        <w:spacing w:after="0" w:line="240" w:lineRule="auto"/>
        <w:jc w:val="both"/>
        <w:rPr>
          <w:rFonts w:ascii="Arial Narrow" w:hAnsi="Arial Narrow" w:cs="Times New Roman"/>
          <w:sz w:val="24"/>
          <w:szCs w:val="24"/>
          <w:lang w:val="pl-PL" w:eastAsia="ar-SA"/>
        </w:rPr>
      </w:pPr>
    </w:p>
    <w:p w14:paraId="54B839B6" w14:textId="77777777" w:rsidR="005E35DB" w:rsidRPr="00275DBC" w:rsidRDefault="005E35DB" w:rsidP="005E35DB">
      <w:pPr>
        <w:suppressAutoHyphens/>
        <w:spacing w:after="0" w:line="240" w:lineRule="auto"/>
        <w:ind w:firstLine="567"/>
        <w:jc w:val="both"/>
        <w:rPr>
          <w:rFonts w:ascii="Arial Narrow" w:hAnsi="Arial Narrow" w:cs="Times New Roman"/>
          <w:sz w:val="24"/>
          <w:szCs w:val="24"/>
          <w:lang w:val="pl-PL" w:eastAsia="ar-SA"/>
        </w:rPr>
      </w:pPr>
      <w:r w:rsidRPr="00275DBC">
        <w:rPr>
          <w:rFonts w:ascii="Arial Narrow" w:hAnsi="Arial Narrow" w:cs="Times New Roman"/>
          <w:sz w:val="24"/>
          <w:szCs w:val="24"/>
          <w:lang w:val="pl-PL" w:eastAsia="ar-SA"/>
        </w:rPr>
        <w:t xml:space="preserve">U skladu sa članom </w:t>
      </w:r>
      <w:r w:rsidR="00AF72B6" w:rsidRPr="00275DBC">
        <w:rPr>
          <w:rFonts w:ascii="Arial Narrow" w:hAnsi="Arial Narrow" w:cs="Times New Roman"/>
          <w:sz w:val="24"/>
          <w:szCs w:val="24"/>
          <w:lang w:val="pl-PL" w:eastAsia="ar-SA"/>
        </w:rPr>
        <w:t>27</w:t>
      </w:r>
      <w:r w:rsidRPr="00275DBC">
        <w:rPr>
          <w:rFonts w:ascii="Arial Narrow" w:hAnsi="Arial Narrow" w:cs="Times New Roman"/>
          <w:sz w:val="24"/>
          <w:szCs w:val="24"/>
          <w:lang w:val="pl-PL" w:eastAsia="ar-SA"/>
        </w:rPr>
        <w:t xml:space="preserve"> stav 1 tačka 3 </w:t>
      </w:r>
      <w:r w:rsidR="00E8622D" w:rsidRPr="00275DBC">
        <w:rPr>
          <w:rFonts w:ascii="Arial Narrow" w:hAnsi="Arial Narrow" w:cs="Times New Roman"/>
          <w:sz w:val="24"/>
          <w:szCs w:val="24"/>
          <w:lang w:val="pl-PL" w:eastAsia="ar-SA"/>
        </w:rPr>
        <w:t>Pravilnika o uređivanju postup</w:t>
      </w:r>
      <w:r w:rsidR="003F25E3" w:rsidRPr="00275DBC">
        <w:rPr>
          <w:rFonts w:ascii="Arial Narrow" w:hAnsi="Arial Narrow" w:cs="Times New Roman"/>
          <w:sz w:val="24"/>
          <w:szCs w:val="24"/>
          <w:lang w:val="pl-PL" w:eastAsia="ar-SA"/>
        </w:rPr>
        <w:t>a</w:t>
      </w:r>
      <w:r w:rsidR="00E8622D" w:rsidRPr="00275DBC">
        <w:rPr>
          <w:rFonts w:ascii="Arial Narrow" w:hAnsi="Arial Narrow" w:cs="Times New Roman"/>
          <w:sz w:val="24"/>
          <w:szCs w:val="24"/>
          <w:lang w:val="pl-PL" w:eastAsia="ar-SA"/>
        </w:rPr>
        <w:t xml:space="preserve">ka nabavki roba, usluga i radova u hotelskoj grupi „Budvanska rivijera” AD Budva </w:t>
      </w:r>
      <w:r w:rsidRPr="00275DBC">
        <w:rPr>
          <w:rFonts w:ascii="Arial Narrow" w:hAnsi="Arial Narrow" w:cs="Times New Roman"/>
          <w:sz w:val="24"/>
          <w:szCs w:val="24"/>
          <w:lang w:val="pl-PL" w:eastAsia="ar-SA"/>
        </w:rPr>
        <w:t xml:space="preserve"> </w:t>
      </w:r>
      <w:r w:rsidR="00E8622D" w:rsidRPr="00275DBC">
        <w:rPr>
          <w:rFonts w:ascii="Arial Narrow" w:hAnsi="Arial Narrow" w:cs="Times New Roman"/>
          <w:sz w:val="24"/>
          <w:szCs w:val="24"/>
          <w:lang w:val="pl-PL" w:eastAsia="ar-SA"/>
        </w:rPr>
        <w:t>(broj 02-</w:t>
      </w:r>
      <w:r w:rsidR="00AF72B6" w:rsidRPr="00275DBC">
        <w:rPr>
          <w:rFonts w:ascii="Arial Narrow" w:hAnsi="Arial Narrow" w:cs="Times New Roman"/>
          <w:sz w:val="24"/>
          <w:szCs w:val="24"/>
          <w:lang w:val="pl-PL" w:eastAsia="ar-SA"/>
        </w:rPr>
        <w:t>4960</w:t>
      </w:r>
      <w:r w:rsidR="00E8622D" w:rsidRPr="00275DBC">
        <w:rPr>
          <w:rFonts w:ascii="Arial Narrow" w:hAnsi="Arial Narrow" w:cs="Times New Roman"/>
          <w:sz w:val="24"/>
          <w:szCs w:val="24"/>
          <w:lang w:val="pl-PL" w:eastAsia="ar-SA"/>
        </w:rPr>
        <w:t>/</w:t>
      </w:r>
      <w:r w:rsidR="00AF72B6" w:rsidRPr="00275DBC">
        <w:rPr>
          <w:rFonts w:ascii="Arial Narrow" w:hAnsi="Arial Narrow" w:cs="Times New Roman"/>
          <w:sz w:val="24"/>
          <w:szCs w:val="24"/>
          <w:lang w:val="pl-PL" w:eastAsia="ar-SA"/>
        </w:rPr>
        <w:t>6</w:t>
      </w:r>
      <w:r w:rsidR="00E8622D" w:rsidRPr="00275DBC">
        <w:rPr>
          <w:rFonts w:ascii="Arial Narrow" w:hAnsi="Arial Narrow" w:cs="Times New Roman"/>
          <w:sz w:val="24"/>
          <w:szCs w:val="24"/>
          <w:lang w:val="pl-PL" w:eastAsia="ar-SA"/>
        </w:rPr>
        <w:t xml:space="preserve"> od </w:t>
      </w:r>
      <w:r w:rsidR="00AF72B6" w:rsidRPr="00275DBC">
        <w:rPr>
          <w:rFonts w:ascii="Arial Narrow" w:hAnsi="Arial Narrow" w:cs="Times New Roman"/>
          <w:sz w:val="24"/>
          <w:szCs w:val="24"/>
          <w:lang w:val="pl-PL" w:eastAsia="ar-SA"/>
        </w:rPr>
        <w:t>15</w:t>
      </w:r>
      <w:r w:rsidR="00E8622D" w:rsidRPr="00275DBC">
        <w:rPr>
          <w:rFonts w:ascii="Arial Narrow" w:hAnsi="Arial Narrow" w:cs="Times New Roman"/>
          <w:sz w:val="24"/>
          <w:szCs w:val="24"/>
          <w:lang w:val="pl-PL" w:eastAsia="ar-SA"/>
        </w:rPr>
        <w:t>.09.</w:t>
      </w:r>
      <w:r w:rsidR="00AF72B6" w:rsidRPr="00275DBC">
        <w:rPr>
          <w:rFonts w:ascii="Arial Narrow" w:hAnsi="Arial Narrow" w:cs="Times New Roman"/>
          <w:sz w:val="24"/>
          <w:szCs w:val="24"/>
          <w:lang w:val="pl-PL" w:eastAsia="ar-SA"/>
        </w:rPr>
        <w:t>2021</w:t>
      </w:r>
      <w:r w:rsidR="00E8622D" w:rsidRPr="00275DBC">
        <w:rPr>
          <w:rFonts w:ascii="Arial Narrow" w:hAnsi="Arial Narrow" w:cs="Times New Roman"/>
          <w:sz w:val="24"/>
          <w:szCs w:val="24"/>
          <w:lang w:val="pl-PL" w:eastAsia="ar-SA"/>
        </w:rPr>
        <w:t xml:space="preserve">. godine) </w:t>
      </w:r>
      <w:r w:rsidRPr="00275DBC">
        <w:rPr>
          <w:rFonts w:ascii="Arial Narrow" w:hAnsi="Arial Narrow" w:cs="Times New Roman"/>
          <w:sz w:val="24"/>
          <w:szCs w:val="24"/>
          <w:lang w:val="pl-PL" w:eastAsia="ar-SA"/>
        </w:rPr>
        <w:t xml:space="preserve">  </w:t>
      </w:r>
      <w:r w:rsidR="00AF72B6" w:rsidRPr="00275DBC">
        <w:rPr>
          <w:rFonts w:ascii="Arial Narrow" w:hAnsi="Arial Narrow" w:cs="Times New Roman"/>
          <w:sz w:val="24"/>
          <w:szCs w:val="24"/>
          <w:lang w:val="pl-PL" w:eastAsia="ar-SA"/>
        </w:rPr>
        <w:t>Jovan Gregović</w:t>
      </w:r>
      <w:r w:rsidRPr="00275DBC">
        <w:rPr>
          <w:rFonts w:ascii="Arial Narrow" w:hAnsi="Arial Narrow" w:cs="Times New Roman"/>
          <w:sz w:val="24"/>
          <w:szCs w:val="24"/>
          <w:lang w:val="pl-PL" w:eastAsia="ar-SA"/>
        </w:rPr>
        <w:t>, Izvršn</w:t>
      </w:r>
      <w:r w:rsidR="00AF72B6" w:rsidRPr="00275DBC">
        <w:rPr>
          <w:rFonts w:ascii="Arial Narrow" w:hAnsi="Arial Narrow" w:cs="Times New Roman"/>
          <w:sz w:val="24"/>
          <w:szCs w:val="24"/>
          <w:lang w:val="pl-PL" w:eastAsia="ar-SA"/>
        </w:rPr>
        <w:t>i</w:t>
      </w:r>
      <w:r w:rsidRPr="00275DBC">
        <w:rPr>
          <w:rFonts w:ascii="Arial Narrow" w:hAnsi="Arial Narrow" w:cs="Times New Roman"/>
          <w:sz w:val="24"/>
          <w:szCs w:val="24"/>
          <w:lang w:val="pl-PL" w:eastAsia="ar-SA"/>
        </w:rPr>
        <w:t xml:space="preserve"> direktor kao ovlašćeno lice Hotelsk</w:t>
      </w:r>
      <w:r w:rsidR="00FB1AAB" w:rsidRPr="00275DBC">
        <w:rPr>
          <w:rFonts w:ascii="Arial Narrow" w:hAnsi="Arial Narrow" w:cs="Times New Roman"/>
          <w:sz w:val="24"/>
          <w:szCs w:val="24"/>
          <w:lang w:val="pl-PL" w:eastAsia="ar-SA"/>
        </w:rPr>
        <w:t>e grupe „Budvanska rivijera” AD</w:t>
      </w:r>
      <w:r w:rsidRPr="00275DBC">
        <w:rPr>
          <w:rFonts w:ascii="Arial Narrow" w:hAnsi="Arial Narrow" w:cs="Times New Roman"/>
          <w:sz w:val="24"/>
          <w:szCs w:val="24"/>
          <w:lang w:val="pl-PL" w:eastAsia="ar-SA"/>
        </w:rPr>
        <w:t xml:space="preserve"> Budva , daje</w:t>
      </w:r>
    </w:p>
    <w:p w14:paraId="3A8ACD8A" w14:textId="77777777" w:rsidR="005E35DB" w:rsidRPr="000B7AE1"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79FBF97A" w14:textId="77777777" w:rsidR="005E35DB" w:rsidRPr="000B7AE1"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29EAF10" w14:textId="77777777" w:rsidR="005E35DB" w:rsidRPr="0047254C" w:rsidRDefault="005E35DB" w:rsidP="005E35DB">
      <w:pPr>
        <w:suppressAutoHyphens/>
        <w:spacing w:after="0" w:line="240" w:lineRule="auto"/>
        <w:jc w:val="center"/>
        <w:rPr>
          <w:rFonts w:ascii="Arial Narrow" w:hAnsi="Arial Narrow" w:cs="Times New Roman"/>
          <w:sz w:val="24"/>
          <w:szCs w:val="24"/>
          <w:lang w:val="pl-PL" w:eastAsia="ar-SA"/>
        </w:rPr>
      </w:pPr>
      <w:r w:rsidRPr="0047254C">
        <w:rPr>
          <w:rFonts w:ascii="Arial Narrow" w:hAnsi="Arial Narrow" w:cs="Times New Roman"/>
          <w:b/>
          <w:bCs/>
          <w:sz w:val="32"/>
          <w:szCs w:val="32"/>
          <w:lang w:val="pl-PL" w:eastAsia="ar-SA"/>
        </w:rPr>
        <w:t>I z j a v u</w:t>
      </w:r>
    </w:p>
    <w:p w14:paraId="2CAEC876" w14:textId="77777777" w:rsidR="005E35DB" w:rsidRPr="0047254C" w:rsidRDefault="005E35DB" w:rsidP="005E35DB">
      <w:pPr>
        <w:suppressAutoHyphens/>
        <w:spacing w:after="0" w:line="240" w:lineRule="auto"/>
        <w:jc w:val="both"/>
        <w:rPr>
          <w:rFonts w:ascii="Arial Narrow" w:hAnsi="Arial Narrow" w:cs="Times New Roman"/>
          <w:sz w:val="24"/>
          <w:szCs w:val="24"/>
          <w:lang w:val="pl-PL" w:eastAsia="ar-SA"/>
        </w:rPr>
      </w:pPr>
    </w:p>
    <w:p w14:paraId="484D33EE" w14:textId="77777777" w:rsidR="005E35DB" w:rsidRPr="0047254C" w:rsidRDefault="005E35DB" w:rsidP="005E35DB">
      <w:pPr>
        <w:suppressAutoHyphens/>
        <w:spacing w:after="0" w:line="240" w:lineRule="auto"/>
        <w:jc w:val="both"/>
        <w:rPr>
          <w:rFonts w:ascii="Arial Narrow" w:hAnsi="Arial Narrow" w:cs="Times New Roman"/>
          <w:sz w:val="24"/>
          <w:szCs w:val="24"/>
          <w:lang w:val="pl-PL" w:eastAsia="ar-SA"/>
        </w:rPr>
      </w:pPr>
    </w:p>
    <w:p w14:paraId="54CDFBDD" w14:textId="77777777" w:rsidR="006E32F7" w:rsidRPr="0047254C" w:rsidRDefault="006E32F7" w:rsidP="006E32F7">
      <w:pPr>
        <w:suppressAutoHyphens/>
        <w:spacing w:after="0" w:line="240" w:lineRule="auto"/>
        <w:jc w:val="both"/>
        <w:rPr>
          <w:rFonts w:ascii="Arial Narrow" w:hAnsi="Arial Narrow" w:cs="Times New Roman"/>
          <w:sz w:val="24"/>
          <w:szCs w:val="24"/>
          <w:lang w:val="pl-PL" w:eastAsia="ar-SA"/>
        </w:rPr>
      </w:pPr>
      <w:r w:rsidRPr="0047254C">
        <w:rPr>
          <w:rFonts w:ascii="Arial Narrow" w:hAnsi="Arial Narrow" w:cs="Times New Roman"/>
          <w:sz w:val="24"/>
          <w:szCs w:val="24"/>
          <w:lang w:val="pl-PL" w:eastAsia="ar-SA"/>
        </w:rPr>
        <w:t xml:space="preserve">da će Hotelska grupa „Budvanska rivijera” AD Budva, shodno Planu nabavki broj: </w:t>
      </w:r>
      <w:r w:rsidR="00A42BC4" w:rsidRPr="0047254C">
        <w:rPr>
          <w:rFonts w:ascii="Arial Narrow" w:hAnsi="Arial Narrow" w:cs="Times New Roman"/>
          <w:sz w:val="24"/>
          <w:szCs w:val="24"/>
          <w:lang w:val="pl-PL" w:eastAsia="ar-SA"/>
        </w:rPr>
        <w:t>02-</w:t>
      </w:r>
      <w:r w:rsidR="0047254C" w:rsidRPr="0047254C">
        <w:rPr>
          <w:rFonts w:ascii="Arial Narrow" w:hAnsi="Arial Narrow" w:cs="Times New Roman"/>
          <w:sz w:val="24"/>
          <w:szCs w:val="24"/>
          <w:lang w:val="pl-PL" w:eastAsia="ar-SA"/>
        </w:rPr>
        <w:t>5780</w:t>
      </w:r>
      <w:r w:rsidR="00A42BC4" w:rsidRPr="0047254C">
        <w:rPr>
          <w:rFonts w:ascii="Arial Narrow" w:hAnsi="Arial Narrow" w:cs="Times New Roman"/>
          <w:sz w:val="24"/>
          <w:szCs w:val="24"/>
          <w:lang w:val="pl-PL" w:eastAsia="ar-SA"/>
        </w:rPr>
        <w:t>/</w:t>
      </w:r>
      <w:r w:rsidR="00106CB4" w:rsidRPr="0047254C">
        <w:rPr>
          <w:rFonts w:ascii="Arial Narrow" w:hAnsi="Arial Narrow" w:cs="Times New Roman"/>
          <w:sz w:val="24"/>
          <w:szCs w:val="24"/>
          <w:lang w:val="pl-PL" w:eastAsia="ar-SA"/>
        </w:rPr>
        <w:t>1</w:t>
      </w:r>
      <w:r w:rsidR="0047254C" w:rsidRPr="0047254C">
        <w:rPr>
          <w:rFonts w:ascii="Arial Narrow" w:hAnsi="Arial Narrow" w:cs="Times New Roman"/>
          <w:sz w:val="24"/>
          <w:szCs w:val="24"/>
          <w:lang w:val="pl-PL" w:eastAsia="ar-SA"/>
        </w:rPr>
        <w:t>3</w:t>
      </w:r>
      <w:r w:rsidRPr="0047254C">
        <w:rPr>
          <w:rFonts w:ascii="Arial Narrow" w:hAnsi="Arial Narrow" w:cs="Times New Roman"/>
          <w:sz w:val="24"/>
          <w:szCs w:val="24"/>
          <w:lang w:val="pl-PL" w:eastAsia="ar-SA"/>
        </w:rPr>
        <w:t xml:space="preserve"> od </w:t>
      </w:r>
      <w:r w:rsidR="0047254C" w:rsidRPr="0047254C">
        <w:rPr>
          <w:rFonts w:ascii="Arial Narrow" w:hAnsi="Arial Narrow" w:cs="Times New Roman"/>
          <w:sz w:val="24"/>
          <w:szCs w:val="24"/>
          <w:lang w:val="pl-PL" w:eastAsia="ar-SA"/>
        </w:rPr>
        <w:t>28</w:t>
      </w:r>
      <w:r w:rsidRPr="0047254C">
        <w:rPr>
          <w:rFonts w:ascii="Arial Narrow" w:hAnsi="Arial Narrow" w:cs="Times New Roman"/>
          <w:sz w:val="24"/>
          <w:szCs w:val="24"/>
          <w:lang w:val="pl-PL" w:eastAsia="ar-SA"/>
        </w:rPr>
        <w:t>.</w:t>
      </w:r>
      <w:r w:rsidR="0047254C" w:rsidRPr="0047254C">
        <w:rPr>
          <w:rFonts w:ascii="Arial Narrow" w:hAnsi="Arial Narrow" w:cs="Times New Roman"/>
          <w:sz w:val="24"/>
          <w:szCs w:val="24"/>
          <w:lang w:val="pl-PL" w:eastAsia="ar-SA"/>
        </w:rPr>
        <w:t>12</w:t>
      </w:r>
      <w:r w:rsidR="00A42BC4" w:rsidRPr="0047254C">
        <w:rPr>
          <w:rFonts w:ascii="Arial Narrow" w:hAnsi="Arial Narrow" w:cs="Times New Roman"/>
          <w:sz w:val="24"/>
          <w:szCs w:val="24"/>
          <w:lang w:val="pl-PL" w:eastAsia="ar-SA"/>
        </w:rPr>
        <w:t>.</w:t>
      </w:r>
      <w:r w:rsidR="00AF72B6" w:rsidRPr="0047254C">
        <w:rPr>
          <w:rFonts w:ascii="Arial Narrow" w:hAnsi="Arial Narrow" w:cs="Times New Roman"/>
          <w:sz w:val="24"/>
          <w:szCs w:val="24"/>
          <w:lang w:val="pl-PL" w:eastAsia="ar-SA"/>
        </w:rPr>
        <w:t>202</w:t>
      </w:r>
      <w:r w:rsidR="0047254C" w:rsidRPr="0047254C">
        <w:rPr>
          <w:rFonts w:ascii="Arial Narrow" w:hAnsi="Arial Narrow" w:cs="Times New Roman"/>
          <w:sz w:val="24"/>
          <w:szCs w:val="24"/>
          <w:lang w:val="pl-PL" w:eastAsia="ar-SA"/>
        </w:rPr>
        <w:t>2</w:t>
      </w:r>
      <w:r w:rsidRPr="0047254C">
        <w:rPr>
          <w:rFonts w:ascii="Arial Narrow" w:hAnsi="Arial Narrow" w:cs="Times New Roman"/>
          <w:sz w:val="24"/>
          <w:szCs w:val="24"/>
          <w:lang w:val="pl-PL" w:eastAsia="ar-SA"/>
        </w:rPr>
        <w:t>. godine, uredno vršiti plaćanja preuzetih obaveza, po utvrđenoj dinamici.</w:t>
      </w:r>
    </w:p>
    <w:p w14:paraId="7D443548" w14:textId="77777777" w:rsidR="006E32F7" w:rsidRPr="0047254C" w:rsidRDefault="006E32F7" w:rsidP="006E32F7">
      <w:pPr>
        <w:suppressAutoHyphens/>
        <w:spacing w:after="0" w:line="240" w:lineRule="auto"/>
        <w:jc w:val="both"/>
        <w:rPr>
          <w:rFonts w:ascii="Arial Narrow" w:hAnsi="Arial Narrow" w:cs="Times New Roman"/>
          <w:sz w:val="24"/>
          <w:szCs w:val="24"/>
          <w:lang w:val="pl-PL" w:eastAsia="ar-SA"/>
        </w:rPr>
      </w:pPr>
    </w:p>
    <w:p w14:paraId="3CBD0FDB" w14:textId="77777777" w:rsidR="005E35DB" w:rsidRPr="0047254C"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14:paraId="3C161269" w14:textId="77777777" w:rsidR="005E35DB" w:rsidRPr="0047254C" w:rsidRDefault="005E35DB" w:rsidP="005E35DB">
      <w:pPr>
        <w:tabs>
          <w:tab w:val="left" w:pos="1950"/>
        </w:tabs>
        <w:suppressAutoHyphens/>
        <w:rPr>
          <w:rFonts w:ascii="Arial Narrow" w:hAnsi="Arial Narrow" w:cs="Times New Roman"/>
          <w:lang w:eastAsia="ar-SA"/>
        </w:rPr>
      </w:pPr>
    </w:p>
    <w:p w14:paraId="35CD156B" w14:textId="77777777" w:rsidR="005E35DB" w:rsidRPr="0047254C"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47254C">
        <w:rPr>
          <w:rFonts w:ascii="Arial Narrow" w:hAnsi="Arial Narrow" w:cs="Times New Roman"/>
          <w:sz w:val="24"/>
          <w:szCs w:val="24"/>
          <w:lang w:val="sr-Latn-CS" w:eastAsia="ar-SA"/>
        </w:rPr>
        <w:t xml:space="preserve">   Ovlašćeno lice naručioca </w:t>
      </w:r>
    </w:p>
    <w:p w14:paraId="17BB8A75" w14:textId="77777777" w:rsidR="005E35DB" w:rsidRPr="0047254C"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47254C">
        <w:rPr>
          <w:rFonts w:ascii="Arial Narrow" w:hAnsi="Arial Narrow" w:cs="Times New Roman"/>
          <w:sz w:val="24"/>
          <w:szCs w:val="24"/>
          <w:lang w:val="sr-Latn-CS" w:eastAsia="ar-SA"/>
        </w:rPr>
        <w:t xml:space="preserve"> Izvršn</w:t>
      </w:r>
      <w:r w:rsidR="00AF72B6" w:rsidRPr="0047254C">
        <w:rPr>
          <w:rFonts w:ascii="Arial Narrow" w:hAnsi="Arial Narrow" w:cs="Times New Roman"/>
          <w:sz w:val="24"/>
          <w:szCs w:val="24"/>
          <w:lang w:val="sr-Latn-CS" w:eastAsia="ar-SA"/>
        </w:rPr>
        <w:t>i</w:t>
      </w:r>
      <w:r w:rsidRPr="0047254C">
        <w:rPr>
          <w:rFonts w:ascii="Arial Narrow" w:hAnsi="Arial Narrow" w:cs="Times New Roman"/>
          <w:sz w:val="24"/>
          <w:szCs w:val="24"/>
          <w:lang w:val="sr-Latn-CS" w:eastAsia="ar-SA"/>
        </w:rPr>
        <w:t xml:space="preserve"> direktor </w:t>
      </w:r>
    </w:p>
    <w:p w14:paraId="10BB6327" w14:textId="77777777" w:rsidR="005E35DB" w:rsidRPr="0047254C" w:rsidRDefault="00AF72B6" w:rsidP="005E35DB">
      <w:pPr>
        <w:suppressAutoHyphens/>
        <w:spacing w:after="0" w:line="240" w:lineRule="auto"/>
        <w:ind w:left="2124" w:firstLine="708"/>
        <w:jc w:val="right"/>
        <w:rPr>
          <w:rFonts w:ascii="Arial Narrow" w:hAnsi="Arial Narrow" w:cs="Times New Roman"/>
          <w:sz w:val="24"/>
          <w:szCs w:val="24"/>
          <w:lang w:val="sr-Latn-CS" w:eastAsia="ar-SA"/>
        </w:rPr>
      </w:pPr>
      <w:r w:rsidRPr="0047254C">
        <w:rPr>
          <w:rFonts w:ascii="Arial Narrow" w:hAnsi="Arial Narrow" w:cs="Times New Roman"/>
          <w:sz w:val="24"/>
          <w:szCs w:val="24"/>
          <w:lang w:val="sr-Latn-CS" w:eastAsia="ar-SA"/>
        </w:rPr>
        <w:t>Jovan Gregović</w:t>
      </w:r>
    </w:p>
    <w:p w14:paraId="7FD78EEE" w14:textId="77777777" w:rsidR="005E35DB" w:rsidRPr="0047254C" w:rsidRDefault="005E35DB" w:rsidP="005E35DB">
      <w:pPr>
        <w:suppressAutoHyphens/>
        <w:spacing w:after="0" w:line="240" w:lineRule="auto"/>
        <w:ind w:left="2124" w:firstLine="708"/>
        <w:jc w:val="right"/>
        <w:rPr>
          <w:rFonts w:ascii="Arial Narrow" w:hAnsi="Arial Narrow" w:cs="Times New Roman"/>
          <w:lang w:eastAsia="ar-SA"/>
        </w:rPr>
      </w:pPr>
      <w:r w:rsidRPr="0047254C">
        <w:rPr>
          <w:rFonts w:ascii="Arial Narrow" w:hAnsi="Arial Narrow" w:cs="Times New Roman"/>
          <w:sz w:val="24"/>
          <w:szCs w:val="24"/>
          <w:lang w:val="sr-Latn-CS" w:eastAsia="ar-SA"/>
        </w:rPr>
        <w:t>______________________</w:t>
      </w:r>
      <w:r w:rsidRPr="0047254C">
        <w:rPr>
          <w:rFonts w:ascii="Arial Narrow" w:hAnsi="Arial Narrow" w:cs="Times New Roman"/>
          <w:sz w:val="24"/>
          <w:szCs w:val="24"/>
          <w:lang w:eastAsia="ar-SA"/>
        </w:rPr>
        <w:t xml:space="preserve"> </w:t>
      </w:r>
    </w:p>
    <w:p w14:paraId="0B933068" w14:textId="77777777" w:rsidR="005E35DB" w:rsidRPr="0047254C" w:rsidRDefault="005E35DB" w:rsidP="005E35DB">
      <w:pPr>
        <w:tabs>
          <w:tab w:val="left" w:pos="1950"/>
        </w:tabs>
        <w:suppressAutoHyphens/>
        <w:rPr>
          <w:rFonts w:ascii="Arial Narrow" w:hAnsi="Arial Narrow" w:cs="Times New Roman"/>
          <w:bCs/>
          <w:sz w:val="28"/>
          <w:szCs w:val="28"/>
          <w:lang w:eastAsia="ar-SA"/>
        </w:rPr>
      </w:pPr>
      <w:r w:rsidRPr="0047254C">
        <w:rPr>
          <w:rFonts w:ascii="Arial Narrow" w:hAnsi="Arial Narrow" w:cs="Times New Roman"/>
          <w:lang w:eastAsia="ar-SA"/>
        </w:rPr>
        <w:t xml:space="preserve">                                         </w:t>
      </w:r>
    </w:p>
    <w:p w14:paraId="28B4C7A5" w14:textId="77777777" w:rsidR="005E35DB" w:rsidRPr="0047254C" w:rsidRDefault="005E35DB" w:rsidP="005E35DB">
      <w:pPr>
        <w:tabs>
          <w:tab w:val="left" w:pos="1950"/>
        </w:tabs>
        <w:suppressAutoHyphens/>
        <w:rPr>
          <w:rFonts w:ascii="Arial Narrow" w:hAnsi="Arial Narrow" w:cs="Times New Roman"/>
          <w:bCs/>
          <w:sz w:val="28"/>
          <w:szCs w:val="28"/>
          <w:lang w:eastAsia="ar-SA"/>
        </w:rPr>
      </w:pPr>
    </w:p>
    <w:p w14:paraId="3A5BD1D2" w14:textId="77777777" w:rsidR="005E35DB" w:rsidRPr="0047254C" w:rsidRDefault="005E35DB" w:rsidP="005E35DB">
      <w:pPr>
        <w:suppressAutoHyphens/>
        <w:rPr>
          <w:rFonts w:ascii="Arial Narrow" w:hAnsi="Arial Narrow" w:cs="Times New Roman"/>
          <w:bCs/>
          <w:sz w:val="28"/>
          <w:szCs w:val="28"/>
          <w:lang w:eastAsia="ar-SA"/>
        </w:rPr>
      </w:pPr>
    </w:p>
    <w:p w14:paraId="6F8D26B3" w14:textId="77777777" w:rsidR="005E35DB" w:rsidRPr="000B7AE1" w:rsidRDefault="005E35DB" w:rsidP="005E35DB">
      <w:pPr>
        <w:suppressAutoHyphens/>
        <w:rPr>
          <w:rFonts w:ascii="Arial Narrow" w:hAnsi="Arial Narrow" w:cs="Times New Roman"/>
          <w:bCs/>
          <w:color w:val="FF0000"/>
          <w:sz w:val="28"/>
          <w:szCs w:val="28"/>
          <w:lang w:eastAsia="ar-SA"/>
        </w:rPr>
      </w:pPr>
    </w:p>
    <w:p w14:paraId="151290D3" w14:textId="77777777" w:rsidR="005E35DB" w:rsidRPr="000B7AE1" w:rsidRDefault="005E35DB" w:rsidP="005E35DB">
      <w:pPr>
        <w:suppressAutoHyphens/>
        <w:rPr>
          <w:rFonts w:ascii="Arial Narrow" w:hAnsi="Arial Narrow" w:cs="Times New Roman"/>
          <w:bCs/>
          <w:color w:val="FF0000"/>
          <w:sz w:val="28"/>
          <w:szCs w:val="28"/>
          <w:lang w:eastAsia="ar-SA"/>
        </w:rPr>
      </w:pPr>
    </w:p>
    <w:p w14:paraId="044AA26F" w14:textId="77777777" w:rsidR="005E35DB" w:rsidRPr="000B7AE1" w:rsidRDefault="005E35DB" w:rsidP="005E35DB">
      <w:pPr>
        <w:suppressAutoHyphens/>
        <w:rPr>
          <w:rFonts w:ascii="Arial Narrow" w:hAnsi="Arial Narrow" w:cs="Times New Roman"/>
          <w:bCs/>
          <w:color w:val="FF0000"/>
          <w:sz w:val="28"/>
          <w:szCs w:val="28"/>
          <w:lang w:eastAsia="ar-SA"/>
        </w:rPr>
      </w:pPr>
    </w:p>
    <w:p w14:paraId="3E461D25" w14:textId="77777777" w:rsidR="005018B7" w:rsidRPr="000B7AE1" w:rsidRDefault="005018B7" w:rsidP="005E35DB">
      <w:pPr>
        <w:suppressAutoHyphens/>
        <w:rPr>
          <w:rFonts w:ascii="Arial Narrow" w:hAnsi="Arial Narrow" w:cs="Times New Roman"/>
          <w:bCs/>
          <w:color w:val="FF0000"/>
          <w:sz w:val="28"/>
          <w:szCs w:val="28"/>
          <w:lang w:eastAsia="ar-SA"/>
        </w:rPr>
      </w:pPr>
    </w:p>
    <w:p w14:paraId="22D8DD59" w14:textId="77777777" w:rsidR="00AF72B6" w:rsidRPr="000B7AE1" w:rsidRDefault="00AF72B6" w:rsidP="005E35DB">
      <w:pPr>
        <w:suppressAutoHyphens/>
        <w:rPr>
          <w:rFonts w:ascii="Arial Narrow" w:hAnsi="Arial Narrow" w:cs="Times New Roman"/>
          <w:bCs/>
          <w:color w:val="FF0000"/>
          <w:sz w:val="28"/>
          <w:szCs w:val="28"/>
          <w:lang w:eastAsia="ar-SA"/>
        </w:rPr>
      </w:pPr>
    </w:p>
    <w:p w14:paraId="74B06F0E" w14:textId="77777777" w:rsidR="00AF72B6" w:rsidRPr="000B7AE1" w:rsidRDefault="00AF72B6" w:rsidP="005E35DB">
      <w:pPr>
        <w:suppressAutoHyphens/>
        <w:rPr>
          <w:rFonts w:ascii="Arial Narrow" w:hAnsi="Arial Narrow" w:cs="Times New Roman"/>
          <w:bCs/>
          <w:color w:val="FF0000"/>
          <w:sz w:val="28"/>
          <w:szCs w:val="28"/>
          <w:lang w:eastAsia="ar-SA"/>
        </w:rPr>
      </w:pPr>
    </w:p>
    <w:p w14:paraId="2FA1501E" w14:textId="77777777" w:rsidR="005E35DB" w:rsidRPr="00E1256A"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94077011"/>
      <w:r w:rsidRPr="00E1256A">
        <w:rPr>
          <w:rFonts w:ascii="Arial Narrow" w:eastAsia="PMingLiU" w:hAnsi="Arial Narrow" w:cs="Times New Roman"/>
          <w:b/>
          <w:bCs/>
          <w:sz w:val="28"/>
          <w:szCs w:val="28"/>
          <w:lang w:eastAsia="ar-SA"/>
        </w:rPr>
        <w:lastRenderedPageBreak/>
        <w:t>IZJAVA NARUČIOCA (</w:t>
      </w:r>
      <w:r w:rsidRPr="00E1256A">
        <w:rPr>
          <w:rFonts w:ascii="Arial Narrow" w:eastAsia="PMingLiU" w:hAnsi="Arial Narrow" w:cs="Times New Roman"/>
          <w:b/>
          <w:bCs/>
          <w:sz w:val="20"/>
          <w:szCs w:val="20"/>
          <w:lang w:eastAsia="ar-SA"/>
        </w:rPr>
        <w:t>OV</w:t>
      </w:r>
      <w:r w:rsidR="00236015" w:rsidRPr="00E1256A">
        <w:rPr>
          <w:rFonts w:ascii="Arial Narrow" w:eastAsia="PMingLiU" w:hAnsi="Arial Narrow" w:cs="Times New Roman"/>
          <w:b/>
          <w:bCs/>
          <w:sz w:val="20"/>
          <w:szCs w:val="20"/>
          <w:lang w:eastAsia="ar-SA"/>
        </w:rPr>
        <w:t xml:space="preserve">LAŠĆENO LICE, SLUŽBENIK ZA </w:t>
      </w:r>
      <w:r w:rsidRPr="00E1256A">
        <w:rPr>
          <w:rFonts w:ascii="Arial Narrow" w:eastAsia="PMingLiU" w:hAnsi="Arial Narrow" w:cs="Times New Roman"/>
          <w:b/>
          <w:bCs/>
          <w:sz w:val="20"/>
          <w:szCs w:val="20"/>
          <w:lang w:eastAsia="ar-SA"/>
        </w:rPr>
        <w:t xml:space="preserve"> NABAVKE I LICA KOJA S</w:t>
      </w:r>
      <w:r w:rsidR="00236015" w:rsidRPr="00E1256A">
        <w:rPr>
          <w:rFonts w:ascii="Arial Narrow" w:eastAsia="PMingLiU" w:hAnsi="Arial Narrow" w:cs="Times New Roman"/>
          <w:b/>
          <w:bCs/>
          <w:sz w:val="20"/>
          <w:szCs w:val="20"/>
          <w:lang w:eastAsia="ar-SA"/>
        </w:rPr>
        <w:t xml:space="preserve">U UČESTVOVALA U PLANIRANJU </w:t>
      </w:r>
      <w:r w:rsidRPr="00E1256A">
        <w:rPr>
          <w:rFonts w:ascii="Arial Narrow" w:eastAsia="PMingLiU" w:hAnsi="Arial Narrow" w:cs="Times New Roman"/>
          <w:b/>
          <w:bCs/>
          <w:sz w:val="20"/>
          <w:szCs w:val="20"/>
          <w:lang w:eastAsia="ar-SA"/>
        </w:rPr>
        <w:t xml:space="preserve"> NABAVKE) </w:t>
      </w:r>
      <w:r w:rsidRPr="00E1256A">
        <w:rPr>
          <w:rFonts w:ascii="Arial Narrow" w:eastAsia="PMingLiU" w:hAnsi="Arial Narrow" w:cs="Times New Roman"/>
          <w:b/>
          <w:bCs/>
          <w:sz w:val="28"/>
          <w:szCs w:val="28"/>
          <w:lang w:eastAsia="ar-SA"/>
        </w:rPr>
        <w:t xml:space="preserve">O NEPOSTOJANJU SUKOBA INTERESA </w:t>
      </w:r>
      <w:r w:rsidRPr="00E1256A">
        <w:rPr>
          <w:rFonts w:ascii="Arial Narrow" w:eastAsia="PMingLiU" w:hAnsi="Arial Narrow" w:cs="Times New Roman"/>
          <w:b/>
          <w:bCs/>
          <w:i/>
          <w:iCs/>
          <w:sz w:val="28"/>
          <w:szCs w:val="28"/>
          <w:vertAlign w:val="superscript"/>
          <w:lang w:eastAsia="ar-SA"/>
        </w:rPr>
        <w:footnoteReference w:id="2"/>
      </w:r>
      <w:bookmarkEnd w:id="12"/>
      <w:bookmarkEnd w:id="13"/>
    </w:p>
    <w:p w14:paraId="5A8B5541" w14:textId="77777777" w:rsidR="005E35DB" w:rsidRPr="00E1256A" w:rsidRDefault="005E35DB" w:rsidP="005E35DB">
      <w:pPr>
        <w:suppressAutoHyphens/>
        <w:spacing w:after="0" w:line="240" w:lineRule="auto"/>
        <w:rPr>
          <w:rFonts w:ascii="Arial Narrow" w:hAnsi="Arial Narrow" w:cs="Times New Roman"/>
          <w:bCs/>
          <w:sz w:val="28"/>
          <w:szCs w:val="28"/>
          <w:lang w:val="sr-Latn-CS" w:eastAsia="ar-SA"/>
        </w:rPr>
      </w:pPr>
    </w:p>
    <w:p w14:paraId="2E528DF5" w14:textId="77777777" w:rsidR="005E35DB" w:rsidRPr="00E1256A"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1256A">
        <w:rPr>
          <w:rFonts w:ascii="Arial Narrow" w:hAnsi="Arial Narrow" w:cs="Times New Roman"/>
          <w:sz w:val="24"/>
          <w:szCs w:val="24"/>
          <w:lang w:val="pl-PL" w:eastAsia="ar-SA"/>
        </w:rPr>
        <w:t xml:space="preserve">Hotelska grupa „Budvanska rivijera” a.d. Budva </w:t>
      </w:r>
    </w:p>
    <w:p w14:paraId="301CC6B2" w14:textId="77777777" w:rsidR="005E35DB" w:rsidRPr="00E1256A"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1256A">
        <w:rPr>
          <w:rFonts w:ascii="Arial Narrow" w:hAnsi="Arial Narrow" w:cs="Times New Roman"/>
          <w:sz w:val="24"/>
          <w:szCs w:val="24"/>
          <w:lang w:val="pl-PL" w:eastAsia="ar-SA"/>
        </w:rPr>
        <w:t>Broj: 04/</w:t>
      </w:r>
      <w:r w:rsidR="00AE72A3" w:rsidRPr="00E1256A">
        <w:rPr>
          <w:rFonts w:ascii="Arial Narrow" w:hAnsi="Arial Narrow" w:cs="Times New Roman"/>
          <w:sz w:val="24"/>
          <w:szCs w:val="24"/>
          <w:lang w:val="pl-PL" w:eastAsia="ar-SA"/>
        </w:rPr>
        <w:t>1-</w:t>
      </w:r>
      <w:r w:rsidR="00E1256A" w:rsidRPr="00E1256A">
        <w:rPr>
          <w:rFonts w:ascii="Arial Narrow" w:hAnsi="Arial Narrow" w:cs="Times New Roman"/>
          <w:sz w:val="24"/>
          <w:szCs w:val="24"/>
          <w:lang w:val="pl-PL" w:eastAsia="ar-SA"/>
        </w:rPr>
        <w:t>1700</w:t>
      </w:r>
      <w:r w:rsidR="009A0A5C" w:rsidRPr="00E1256A">
        <w:rPr>
          <w:rFonts w:ascii="Arial Narrow" w:hAnsi="Arial Narrow" w:cs="Times New Roman"/>
          <w:sz w:val="24"/>
          <w:szCs w:val="24"/>
          <w:lang w:val="pl-PL" w:eastAsia="ar-SA"/>
        </w:rPr>
        <w:t>/2</w:t>
      </w:r>
    </w:p>
    <w:p w14:paraId="5AFF7A92" w14:textId="77777777" w:rsidR="005E35DB" w:rsidRPr="00E1256A"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E1256A">
        <w:rPr>
          <w:rFonts w:ascii="Arial Narrow" w:hAnsi="Arial Narrow" w:cs="Times New Roman"/>
          <w:sz w:val="24"/>
          <w:szCs w:val="24"/>
          <w:lang w:val="pl-PL" w:eastAsia="ar-SA"/>
        </w:rPr>
        <w:t>Mjesto i datum: Budva</w:t>
      </w:r>
      <w:r w:rsidR="004A1D60" w:rsidRPr="00E1256A">
        <w:rPr>
          <w:rFonts w:ascii="Arial Narrow" w:hAnsi="Arial Narrow" w:cs="Times New Roman"/>
          <w:sz w:val="24"/>
          <w:szCs w:val="24"/>
          <w:lang w:val="pl-PL" w:eastAsia="ar-SA"/>
        </w:rPr>
        <w:t>,</w:t>
      </w:r>
      <w:r w:rsidRPr="00E1256A">
        <w:rPr>
          <w:rFonts w:ascii="Arial Narrow" w:hAnsi="Arial Narrow" w:cs="Times New Roman"/>
          <w:sz w:val="24"/>
          <w:szCs w:val="24"/>
          <w:lang w:val="pl-PL" w:eastAsia="ar-SA"/>
        </w:rPr>
        <w:t xml:space="preserve"> </w:t>
      </w:r>
      <w:r w:rsidR="00E1256A" w:rsidRPr="00E1256A">
        <w:rPr>
          <w:rFonts w:ascii="Arial Narrow" w:hAnsi="Arial Narrow" w:cs="Times New Roman"/>
          <w:sz w:val="24"/>
          <w:szCs w:val="24"/>
          <w:lang w:val="pl-PL" w:eastAsia="ar-SA"/>
        </w:rPr>
        <w:t>13</w:t>
      </w:r>
      <w:r w:rsidR="00894F81" w:rsidRPr="00E1256A">
        <w:rPr>
          <w:rFonts w:ascii="Arial Narrow" w:hAnsi="Arial Narrow" w:cs="Times New Roman"/>
          <w:sz w:val="24"/>
          <w:szCs w:val="24"/>
          <w:lang w:val="pl-PL" w:eastAsia="ar-SA"/>
        </w:rPr>
        <w:t>.</w:t>
      </w:r>
      <w:r w:rsidR="00E1256A" w:rsidRPr="00E1256A">
        <w:rPr>
          <w:rFonts w:ascii="Arial Narrow" w:hAnsi="Arial Narrow" w:cs="Times New Roman"/>
          <w:sz w:val="24"/>
          <w:szCs w:val="24"/>
          <w:lang w:val="pl-PL" w:eastAsia="ar-SA"/>
        </w:rPr>
        <w:t>04</w:t>
      </w:r>
      <w:r w:rsidR="00A42BC4" w:rsidRPr="00E1256A">
        <w:rPr>
          <w:rFonts w:ascii="Arial Narrow" w:hAnsi="Arial Narrow" w:cs="Times New Roman"/>
          <w:sz w:val="24"/>
          <w:szCs w:val="24"/>
          <w:lang w:val="pl-PL" w:eastAsia="ar-SA"/>
        </w:rPr>
        <w:t>.</w:t>
      </w:r>
      <w:r w:rsidR="00AF72B6" w:rsidRPr="00E1256A">
        <w:rPr>
          <w:rFonts w:ascii="Arial Narrow" w:hAnsi="Arial Narrow" w:cs="Times New Roman"/>
          <w:sz w:val="24"/>
          <w:szCs w:val="24"/>
          <w:lang w:val="pl-PL" w:eastAsia="ar-SA"/>
        </w:rPr>
        <w:t>202</w:t>
      </w:r>
      <w:r w:rsidR="00E1256A" w:rsidRPr="00E1256A">
        <w:rPr>
          <w:rFonts w:ascii="Arial Narrow" w:hAnsi="Arial Narrow" w:cs="Times New Roman"/>
          <w:sz w:val="24"/>
          <w:szCs w:val="24"/>
          <w:lang w:val="pl-PL" w:eastAsia="ar-SA"/>
        </w:rPr>
        <w:t>3</w:t>
      </w:r>
      <w:r w:rsidR="006F3B90" w:rsidRPr="00E1256A">
        <w:rPr>
          <w:rFonts w:ascii="Arial Narrow" w:hAnsi="Arial Narrow" w:cs="Times New Roman"/>
          <w:sz w:val="24"/>
          <w:szCs w:val="24"/>
          <w:lang w:val="pl-PL" w:eastAsia="ar-SA"/>
        </w:rPr>
        <w:t>. godine</w:t>
      </w:r>
      <w:r w:rsidRPr="00E1256A">
        <w:rPr>
          <w:rFonts w:ascii="Arial Narrow" w:hAnsi="Arial Narrow" w:cs="Times New Roman"/>
          <w:sz w:val="24"/>
          <w:szCs w:val="24"/>
          <w:lang w:val="pl-PL" w:eastAsia="ar-SA"/>
        </w:rPr>
        <w:t xml:space="preserve"> </w:t>
      </w:r>
    </w:p>
    <w:p w14:paraId="160E2010" w14:textId="77777777" w:rsidR="005E35DB" w:rsidRPr="00E1256A" w:rsidRDefault="005E35DB" w:rsidP="005E35DB">
      <w:pPr>
        <w:suppressAutoHyphens/>
        <w:spacing w:after="0" w:line="240" w:lineRule="auto"/>
        <w:rPr>
          <w:rFonts w:ascii="Arial Narrow" w:hAnsi="Arial Narrow" w:cs="Times New Roman"/>
          <w:b/>
          <w:bCs/>
          <w:sz w:val="24"/>
          <w:szCs w:val="24"/>
          <w:lang w:val="sr-Latn-CS" w:eastAsia="ar-SA"/>
        </w:rPr>
      </w:pPr>
    </w:p>
    <w:p w14:paraId="36F0C44E" w14:textId="77777777" w:rsidR="005E35DB" w:rsidRPr="00E1256A" w:rsidRDefault="005E35DB" w:rsidP="005E35DB">
      <w:pPr>
        <w:suppressAutoHyphens/>
        <w:spacing w:after="0" w:line="240" w:lineRule="auto"/>
        <w:rPr>
          <w:rFonts w:ascii="Arial Narrow" w:hAnsi="Arial Narrow" w:cs="Times New Roman"/>
          <w:b/>
          <w:bCs/>
          <w:sz w:val="24"/>
          <w:szCs w:val="24"/>
          <w:lang w:val="sr-Latn-CS" w:eastAsia="ar-SA"/>
        </w:rPr>
      </w:pPr>
    </w:p>
    <w:p w14:paraId="4DA7AA8B" w14:textId="77777777" w:rsidR="005E35DB" w:rsidRPr="00E1256A" w:rsidRDefault="003F25E3" w:rsidP="003F25E3">
      <w:pPr>
        <w:suppressAutoHyphens/>
        <w:spacing w:after="0" w:line="240" w:lineRule="auto"/>
        <w:jc w:val="both"/>
        <w:rPr>
          <w:rFonts w:ascii="Arial Narrow" w:hAnsi="Arial Narrow" w:cs="Times New Roman"/>
          <w:sz w:val="24"/>
          <w:szCs w:val="24"/>
          <w:lang w:val="sr-Latn-CS" w:eastAsia="ar-SA"/>
        </w:rPr>
      </w:pPr>
      <w:r w:rsidRPr="00E1256A">
        <w:rPr>
          <w:rFonts w:ascii="Arial Narrow" w:hAnsi="Arial Narrow" w:cs="Times New Roman"/>
          <w:sz w:val="24"/>
          <w:szCs w:val="24"/>
          <w:lang w:val="pl-PL" w:eastAsia="ar-SA"/>
        </w:rPr>
        <w:t xml:space="preserve">       </w:t>
      </w:r>
      <w:r w:rsidR="005E35DB" w:rsidRPr="00E1256A">
        <w:rPr>
          <w:rFonts w:ascii="Arial Narrow" w:hAnsi="Arial Narrow" w:cs="Times New Roman"/>
          <w:sz w:val="24"/>
          <w:szCs w:val="24"/>
          <w:lang w:val="pl-PL" w:eastAsia="ar-SA"/>
        </w:rPr>
        <w:t xml:space="preserve">U skladu sa članom </w:t>
      </w:r>
      <w:r w:rsidR="00AF72B6" w:rsidRPr="00E1256A">
        <w:rPr>
          <w:rFonts w:ascii="Arial Narrow" w:hAnsi="Arial Narrow" w:cs="Times New Roman"/>
          <w:sz w:val="24"/>
          <w:szCs w:val="24"/>
          <w:lang w:val="pl-PL" w:eastAsia="ar-SA"/>
        </w:rPr>
        <w:t>8</w:t>
      </w:r>
      <w:r w:rsidRPr="00E1256A">
        <w:rPr>
          <w:rFonts w:ascii="Arial Narrow" w:hAnsi="Arial Narrow" w:cs="Times New Roman"/>
          <w:sz w:val="24"/>
          <w:szCs w:val="24"/>
          <w:lang w:val="pl-PL" w:eastAsia="ar-SA"/>
        </w:rPr>
        <w:t>.</w:t>
      </w:r>
      <w:r w:rsidR="005E35DB" w:rsidRPr="00E1256A">
        <w:rPr>
          <w:rFonts w:ascii="Arial Narrow" w:hAnsi="Arial Narrow" w:cs="Times New Roman"/>
          <w:sz w:val="24"/>
          <w:szCs w:val="24"/>
          <w:lang w:val="pl-PL" w:eastAsia="ar-SA"/>
        </w:rPr>
        <w:t xml:space="preserve"> </w:t>
      </w:r>
      <w:r w:rsidRPr="00E1256A">
        <w:rPr>
          <w:rFonts w:ascii="Arial Narrow" w:hAnsi="Arial Narrow" w:cs="Times New Roman"/>
          <w:sz w:val="24"/>
          <w:szCs w:val="24"/>
          <w:lang w:val="pl-PL" w:eastAsia="ar-SA"/>
        </w:rPr>
        <w:t xml:space="preserve"> Pravilnika o uređivanju postupaka nabavki roba, usluga i radova u hotelskoj grupi „Budvanska rivijera” AD Budva  (broj 02-</w:t>
      </w:r>
      <w:r w:rsidR="00AF72B6" w:rsidRPr="00E1256A">
        <w:rPr>
          <w:rFonts w:ascii="Arial Narrow" w:hAnsi="Arial Narrow" w:cs="Times New Roman"/>
          <w:sz w:val="24"/>
          <w:szCs w:val="24"/>
          <w:lang w:val="pl-PL" w:eastAsia="ar-SA"/>
        </w:rPr>
        <w:t>4960</w:t>
      </w:r>
      <w:r w:rsidRPr="00E1256A">
        <w:rPr>
          <w:rFonts w:ascii="Arial Narrow" w:hAnsi="Arial Narrow" w:cs="Times New Roman"/>
          <w:sz w:val="24"/>
          <w:szCs w:val="24"/>
          <w:lang w:val="pl-PL" w:eastAsia="ar-SA"/>
        </w:rPr>
        <w:t>/</w:t>
      </w:r>
      <w:r w:rsidR="00401FC6" w:rsidRPr="00E1256A">
        <w:rPr>
          <w:rFonts w:ascii="Arial Narrow" w:hAnsi="Arial Narrow" w:cs="Times New Roman"/>
          <w:sz w:val="24"/>
          <w:szCs w:val="24"/>
          <w:lang w:val="pl-PL" w:eastAsia="ar-SA"/>
        </w:rPr>
        <w:t>6</w:t>
      </w:r>
      <w:r w:rsidRPr="00E1256A">
        <w:rPr>
          <w:rFonts w:ascii="Arial Narrow" w:hAnsi="Arial Narrow" w:cs="Times New Roman"/>
          <w:sz w:val="24"/>
          <w:szCs w:val="24"/>
          <w:lang w:val="pl-PL" w:eastAsia="ar-SA"/>
        </w:rPr>
        <w:t xml:space="preserve"> od </w:t>
      </w:r>
      <w:r w:rsidR="00AF72B6" w:rsidRPr="00E1256A">
        <w:rPr>
          <w:rFonts w:ascii="Arial Narrow" w:hAnsi="Arial Narrow" w:cs="Times New Roman"/>
          <w:sz w:val="24"/>
          <w:szCs w:val="24"/>
          <w:lang w:val="pl-PL" w:eastAsia="ar-SA"/>
        </w:rPr>
        <w:t>15</w:t>
      </w:r>
      <w:r w:rsidRPr="00E1256A">
        <w:rPr>
          <w:rFonts w:ascii="Arial Narrow" w:hAnsi="Arial Narrow" w:cs="Times New Roman"/>
          <w:sz w:val="24"/>
          <w:szCs w:val="24"/>
          <w:lang w:val="pl-PL" w:eastAsia="ar-SA"/>
        </w:rPr>
        <w:t>.09.</w:t>
      </w:r>
      <w:r w:rsidR="00AF72B6" w:rsidRPr="00E1256A">
        <w:rPr>
          <w:rFonts w:ascii="Arial Narrow" w:hAnsi="Arial Narrow" w:cs="Times New Roman"/>
          <w:sz w:val="24"/>
          <w:szCs w:val="24"/>
          <w:lang w:val="pl-PL" w:eastAsia="ar-SA"/>
        </w:rPr>
        <w:t>2021</w:t>
      </w:r>
      <w:r w:rsidRPr="00E1256A">
        <w:rPr>
          <w:rFonts w:ascii="Arial Narrow" w:hAnsi="Arial Narrow" w:cs="Times New Roman"/>
          <w:sz w:val="24"/>
          <w:szCs w:val="24"/>
          <w:lang w:val="pl-PL" w:eastAsia="ar-SA"/>
        </w:rPr>
        <w:t>. godine).</w:t>
      </w:r>
    </w:p>
    <w:p w14:paraId="344677E7" w14:textId="77777777" w:rsidR="005E35DB" w:rsidRPr="000B7AE1"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0E72B7DB" w14:textId="77777777" w:rsidR="005E35DB" w:rsidRPr="00E1256A" w:rsidRDefault="005E35DB" w:rsidP="005E35DB">
      <w:pPr>
        <w:suppressAutoHyphens/>
        <w:spacing w:after="0" w:line="240" w:lineRule="auto"/>
        <w:jc w:val="center"/>
        <w:rPr>
          <w:rFonts w:ascii="Arial Narrow" w:hAnsi="Arial Narrow" w:cs="Times New Roman"/>
          <w:sz w:val="24"/>
          <w:szCs w:val="24"/>
          <w:lang w:val="sr-Latn-CS" w:eastAsia="ar-SA"/>
        </w:rPr>
      </w:pPr>
      <w:r w:rsidRPr="00E1256A">
        <w:rPr>
          <w:rFonts w:ascii="Arial Narrow" w:hAnsi="Arial Narrow" w:cs="Times New Roman"/>
          <w:b/>
          <w:bCs/>
          <w:sz w:val="32"/>
          <w:szCs w:val="32"/>
          <w:lang w:val="sr-Latn-CS" w:eastAsia="ar-SA"/>
        </w:rPr>
        <w:t>Izjavljujem</w:t>
      </w:r>
    </w:p>
    <w:p w14:paraId="6204055A" w14:textId="77777777" w:rsidR="005E35DB" w:rsidRPr="00E1256A" w:rsidRDefault="005E35DB" w:rsidP="005E35DB">
      <w:pPr>
        <w:suppressAutoHyphens/>
        <w:spacing w:after="0" w:line="240" w:lineRule="auto"/>
        <w:jc w:val="both"/>
        <w:rPr>
          <w:rFonts w:ascii="Arial Narrow" w:hAnsi="Arial Narrow" w:cs="Times New Roman"/>
          <w:sz w:val="24"/>
          <w:szCs w:val="24"/>
          <w:lang w:val="sr-Latn-CS" w:eastAsia="ar-SA"/>
        </w:rPr>
      </w:pPr>
    </w:p>
    <w:p w14:paraId="4F4E41C2" w14:textId="77777777" w:rsidR="005E35DB" w:rsidRPr="00E1256A" w:rsidRDefault="005E35DB" w:rsidP="005E35DB">
      <w:pPr>
        <w:suppressAutoHyphens/>
        <w:spacing w:after="0" w:line="240" w:lineRule="auto"/>
        <w:jc w:val="both"/>
        <w:rPr>
          <w:rFonts w:ascii="Arial Narrow" w:hAnsi="Arial Narrow" w:cs="Times New Roman"/>
          <w:sz w:val="24"/>
          <w:szCs w:val="24"/>
          <w:lang w:val="sr-Latn-CS" w:eastAsia="ar-SA"/>
        </w:rPr>
      </w:pPr>
    </w:p>
    <w:p w14:paraId="083D972E" w14:textId="77777777" w:rsidR="005E35DB" w:rsidRPr="00E1256A" w:rsidRDefault="0090399A" w:rsidP="005E35DB">
      <w:pPr>
        <w:suppressAutoHyphens/>
        <w:spacing w:after="160" w:line="252" w:lineRule="auto"/>
        <w:jc w:val="both"/>
        <w:rPr>
          <w:rFonts w:ascii="Arial Narrow" w:hAnsi="Arial Narrow" w:cs="Times New Roman"/>
          <w:sz w:val="23"/>
          <w:szCs w:val="23"/>
          <w:lang w:eastAsia="ar-SA"/>
        </w:rPr>
      </w:pPr>
      <w:r w:rsidRPr="00E1256A">
        <w:rPr>
          <w:rFonts w:ascii="Arial Narrow" w:hAnsi="Arial Narrow" w:cs="Times New Roman"/>
          <w:sz w:val="24"/>
          <w:szCs w:val="24"/>
          <w:lang w:eastAsia="ar-SA"/>
        </w:rPr>
        <w:t xml:space="preserve">da u </w:t>
      </w:r>
      <w:proofErr w:type="spellStart"/>
      <w:r w:rsidRPr="00E1256A">
        <w:rPr>
          <w:rFonts w:ascii="Arial Narrow" w:hAnsi="Arial Narrow" w:cs="Times New Roman"/>
          <w:sz w:val="24"/>
          <w:szCs w:val="24"/>
          <w:lang w:eastAsia="ar-SA"/>
        </w:rPr>
        <w:t>postupku</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nabavke</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iz</w:t>
      </w:r>
      <w:proofErr w:type="spellEnd"/>
      <w:r w:rsidRPr="00E1256A">
        <w:rPr>
          <w:rFonts w:ascii="Arial Narrow" w:hAnsi="Arial Narrow" w:cs="Times New Roman"/>
          <w:sz w:val="24"/>
          <w:szCs w:val="24"/>
          <w:lang w:eastAsia="ar-SA"/>
        </w:rPr>
        <w:t xml:space="preserve"> Plana </w:t>
      </w:r>
      <w:proofErr w:type="spellStart"/>
      <w:r w:rsidRPr="00E1256A">
        <w:rPr>
          <w:rFonts w:ascii="Arial Narrow" w:hAnsi="Arial Narrow" w:cs="Times New Roman"/>
          <w:sz w:val="24"/>
          <w:szCs w:val="24"/>
          <w:lang w:eastAsia="ar-SA"/>
        </w:rPr>
        <w:t>nabavke</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broj</w:t>
      </w:r>
      <w:proofErr w:type="spellEnd"/>
      <w:r w:rsidRPr="00E1256A">
        <w:rPr>
          <w:rFonts w:ascii="Arial Narrow" w:hAnsi="Arial Narrow" w:cs="Times New Roman"/>
          <w:sz w:val="24"/>
          <w:szCs w:val="24"/>
          <w:lang w:eastAsia="ar-SA"/>
        </w:rPr>
        <w:t xml:space="preserve"> </w:t>
      </w:r>
      <w:r w:rsidR="00A42BC4" w:rsidRPr="00E1256A">
        <w:rPr>
          <w:rFonts w:ascii="Arial Narrow" w:hAnsi="Arial Narrow" w:cs="Times New Roman"/>
          <w:sz w:val="24"/>
          <w:szCs w:val="24"/>
          <w:lang w:val="pl-PL" w:eastAsia="ar-SA"/>
        </w:rPr>
        <w:t>02-</w:t>
      </w:r>
      <w:r w:rsidR="00E1256A" w:rsidRPr="00E1256A">
        <w:rPr>
          <w:rFonts w:ascii="Arial Narrow" w:hAnsi="Arial Narrow" w:cs="Times New Roman"/>
          <w:sz w:val="24"/>
          <w:szCs w:val="24"/>
          <w:lang w:val="pl-PL" w:eastAsia="ar-SA"/>
        </w:rPr>
        <w:t>5780</w:t>
      </w:r>
      <w:r w:rsidR="00A42BC4" w:rsidRPr="00E1256A">
        <w:rPr>
          <w:rFonts w:ascii="Arial Narrow" w:hAnsi="Arial Narrow" w:cs="Times New Roman"/>
          <w:sz w:val="24"/>
          <w:szCs w:val="24"/>
          <w:lang w:val="pl-PL" w:eastAsia="ar-SA"/>
        </w:rPr>
        <w:t>/</w:t>
      </w:r>
      <w:r w:rsidR="00E1256A" w:rsidRPr="00E1256A">
        <w:rPr>
          <w:rFonts w:ascii="Arial Narrow" w:hAnsi="Arial Narrow" w:cs="Times New Roman"/>
          <w:sz w:val="24"/>
          <w:szCs w:val="24"/>
          <w:lang w:val="pl-PL" w:eastAsia="ar-SA"/>
        </w:rPr>
        <w:t>13</w:t>
      </w:r>
      <w:r w:rsidR="00A42BC4" w:rsidRPr="00E1256A">
        <w:rPr>
          <w:rFonts w:ascii="Arial Narrow" w:hAnsi="Arial Narrow" w:cs="Times New Roman"/>
          <w:sz w:val="24"/>
          <w:szCs w:val="24"/>
          <w:lang w:val="pl-PL" w:eastAsia="ar-SA"/>
        </w:rPr>
        <w:t xml:space="preserve"> </w:t>
      </w:r>
      <w:r w:rsidRPr="00E1256A">
        <w:rPr>
          <w:rFonts w:ascii="Arial Narrow" w:hAnsi="Arial Narrow" w:cs="Times New Roman"/>
          <w:sz w:val="24"/>
          <w:szCs w:val="24"/>
          <w:lang w:eastAsia="ar-SA"/>
        </w:rPr>
        <w:t xml:space="preserve">od </w:t>
      </w:r>
      <w:r w:rsidR="00E1256A" w:rsidRPr="00E1256A">
        <w:rPr>
          <w:rFonts w:ascii="Arial Narrow" w:hAnsi="Arial Narrow" w:cs="Times New Roman"/>
          <w:sz w:val="24"/>
          <w:szCs w:val="24"/>
          <w:lang w:eastAsia="ar-SA"/>
        </w:rPr>
        <w:t>28</w:t>
      </w:r>
      <w:r w:rsidRPr="00E1256A">
        <w:rPr>
          <w:rFonts w:ascii="Arial Narrow" w:hAnsi="Arial Narrow" w:cs="Times New Roman"/>
          <w:sz w:val="24"/>
          <w:szCs w:val="24"/>
          <w:lang w:eastAsia="ar-SA"/>
        </w:rPr>
        <w:t>.</w:t>
      </w:r>
      <w:r w:rsidR="00A42BC4" w:rsidRPr="00E1256A">
        <w:rPr>
          <w:rFonts w:ascii="Arial Narrow" w:hAnsi="Arial Narrow" w:cs="Times New Roman"/>
          <w:sz w:val="24"/>
          <w:szCs w:val="24"/>
          <w:lang w:eastAsia="ar-SA"/>
        </w:rPr>
        <w:t>12</w:t>
      </w:r>
      <w:r w:rsidRPr="00E1256A">
        <w:rPr>
          <w:rFonts w:ascii="Arial Narrow" w:hAnsi="Arial Narrow" w:cs="Times New Roman"/>
          <w:sz w:val="24"/>
          <w:szCs w:val="24"/>
          <w:lang w:eastAsia="ar-SA"/>
        </w:rPr>
        <w:t>.</w:t>
      </w:r>
      <w:r w:rsidR="00AF72B6" w:rsidRPr="00E1256A">
        <w:rPr>
          <w:rFonts w:ascii="Arial Narrow" w:hAnsi="Arial Narrow" w:cs="Times New Roman"/>
          <w:sz w:val="24"/>
          <w:szCs w:val="24"/>
          <w:lang w:eastAsia="ar-SA"/>
        </w:rPr>
        <w:t>202</w:t>
      </w:r>
      <w:r w:rsidR="00E1256A" w:rsidRPr="00E1256A">
        <w:rPr>
          <w:rFonts w:ascii="Arial Narrow" w:hAnsi="Arial Narrow" w:cs="Times New Roman"/>
          <w:sz w:val="24"/>
          <w:szCs w:val="24"/>
          <w:lang w:eastAsia="ar-SA"/>
        </w:rPr>
        <w:t>2</w:t>
      </w:r>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godine</w:t>
      </w:r>
      <w:proofErr w:type="spellEnd"/>
      <w:r w:rsidRPr="00E1256A">
        <w:rPr>
          <w:rFonts w:ascii="Arial Narrow" w:hAnsi="Arial Narrow" w:cs="Times New Roman"/>
          <w:sz w:val="24"/>
          <w:szCs w:val="24"/>
          <w:lang w:eastAsia="ar-SA"/>
        </w:rPr>
        <w:t xml:space="preserve"> za </w:t>
      </w:r>
      <w:proofErr w:type="spellStart"/>
      <w:r w:rsidRPr="00E1256A">
        <w:rPr>
          <w:rFonts w:ascii="Arial Narrow" w:hAnsi="Arial Narrow" w:cs="Times New Roman"/>
          <w:sz w:val="24"/>
          <w:szCs w:val="24"/>
          <w:lang w:eastAsia="ar-SA"/>
        </w:rPr>
        <w:t>nabavku</w:t>
      </w:r>
      <w:proofErr w:type="spellEnd"/>
      <w:r w:rsidRPr="00E1256A">
        <w:rPr>
          <w:rFonts w:ascii="Arial Narrow" w:hAnsi="Arial Narrow" w:cs="Times New Roman"/>
          <w:sz w:val="24"/>
          <w:szCs w:val="24"/>
          <w:lang w:eastAsia="ar-SA"/>
        </w:rPr>
        <w:t xml:space="preserve"> </w:t>
      </w:r>
      <w:proofErr w:type="spellStart"/>
      <w:r w:rsidR="00CF05FF" w:rsidRPr="00E1256A">
        <w:rPr>
          <w:rFonts w:ascii="Arial Narrow" w:hAnsi="Arial Narrow" w:cs="Times New Roman"/>
          <w:sz w:val="24"/>
          <w:szCs w:val="24"/>
          <w:lang w:eastAsia="ar-SA"/>
        </w:rPr>
        <w:t>roba</w:t>
      </w:r>
      <w:proofErr w:type="spellEnd"/>
      <w:r w:rsidR="00CF05FF" w:rsidRPr="00E1256A">
        <w:rPr>
          <w:rFonts w:ascii="Arial Narrow" w:hAnsi="Arial Narrow" w:cs="Times New Roman"/>
          <w:sz w:val="24"/>
          <w:szCs w:val="24"/>
          <w:lang w:eastAsia="ar-SA"/>
        </w:rPr>
        <w:t xml:space="preserve"> </w:t>
      </w:r>
      <w:r w:rsidR="002B218F" w:rsidRPr="00E1256A">
        <w:rPr>
          <w:rFonts w:ascii="Arial Narrow" w:hAnsi="Arial Narrow" w:cs="Times New Roman"/>
          <w:sz w:val="24"/>
          <w:szCs w:val="24"/>
        </w:rPr>
        <w:t xml:space="preserve">– </w:t>
      </w:r>
      <w:proofErr w:type="spellStart"/>
      <w:r w:rsidR="009E2604" w:rsidRPr="00E1256A">
        <w:rPr>
          <w:rFonts w:ascii="Arial Narrow" w:hAnsi="Arial Narrow" w:cs="Times New Roman"/>
          <w:sz w:val="24"/>
          <w:szCs w:val="24"/>
        </w:rPr>
        <w:t>Goriva</w:t>
      </w:r>
      <w:proofErr w:type="spellEnd"/>
      <w:r w:rsidR="009E2604" w:rsidRPr="00E1256A">
        <w:rPr>
          <w:rFonts w:ascii="Arial Narrow" w:hAnsi="Arial Narrow" w:cs="Times New Roman"/>
          <w:sz w:val="24"/>
          <w:szCs w:val="24"/>
        </w:rPr>
        <w:t xml:space="preserve"> </w:t>
      </w:r>
      <w:proofErr w:type="spellStart"/>
      <w:r w:rsidR="009E2604" w:rsidRPr="00E1256A">
        <w:rPr>
          <w:rFonts w:ascii="Arial Narrow" w:hAnsi="Arial Narrow" w:cs="Times New Roman"/>
          <w:sz w:val="24"/>
          <w:szCs w:val="24"/>
        </w:rPr>
        <w:t>i</w:t>
      </w:r>
      <w:proofErr w:type="spellEnd"/>
      <w:r w:rsidR="009E2604" w:rsidRPr="00E1256A">
        <w:rPr>
          <w:rFonts w:ascii="Arial Narrow" w:hAnsi="Arial Narrow" w:cs="Times New Roman"/>
          <w:sz w:val="24"/>
          <w:szCs w:val="24"/>
        </w:rPr>
        <w:t xml:space="preserve"> </w:t>
      </w:r>
      <w:proofErr w:type="spellStart"/>
      <w:r w:rsidR="009E2604" w:rsidRPr="00E1256A">
        <w:rPr>
          <w:rFonts w:ascii="Arial Narrow" w:hAnsi="Arial Narrow" w:cs="Times New Roman"/>
          <w:sz w:val="24"/>
          <w:szCs w:val="24"/>
        </w:rPr>
        <w:t>maziva</w:t>
      </w:r>
      <w:proofErr w:type="spellEnd"/>
      <w:r w:rsidR="00014000" w:rsidRPr="00E1256A">
        <w:rPr>
          <w:rFonts w:ascii="Arial Narrow" w:hAnsi="Arial Narrow" w:cs="Times New Roman"/>
          <w:sz w:val="24"/>
          <w:szCs w:val="24"/>
        </w:rPr>
        <w:t xml:space="preserve">, po </w:t>
      </w:r>
      <w:proofErr w:type="spellStart"/>
      <w:r w:rsidR="00014000" w:rsidRPr="00E1256A">
        <w:rPr>
          <w:rFonts w:ascii="Arial Narrow" w:hAnsi="Arial Narrow" w:cs="Times New Roman"/>
          <w:sz w:val="24"/>
          <w:szCs w:val="24"/>
        </w:rPr>
        <w:t>partijama</w:t>
      </w:r>
      <w:proofErr w:type="spellEnd"/>
      <w:r w:rsidR="00A42BC4" w:rsidRPr="00E1256A">
        <w:rPr>
          <w:rFonts w:ascii="Arial Narrow" w:hAnsi="Arial Narrow" w:cs="Times New Roman"/>
          <w:sz w:val="24"/>
          <w:szCs w:val="24"/>
        </w:rPr>
        <w:t xml:space="preserve"> za </w:t>
      </w:r>
      <w:proofErr w:type="spellStart"/>
      <w:r w:rsidR="00A42BC4" w:rsidRPr="00E1256A">
        <w:rPr>
          <w:rFonts w:ascii="Arial Narrow" w:hAnsi="Arial Narrow" w:cs="Times New Roman"/>
          <w:sz w:val="24"/>
          <w:szCs w:val="24"/>
        </w:rPr>
        <w:t>potrebe</w:t>
      </w:r>
      <w:proofErr w:type="spellEnd"/>
      <w:r w:rsidR="001917BE" w:rsidRPr="00E1256A">
        <w:rPr>
          <w:rFonts w:ascii="Arial Narrow" w:hAnsi="Arial Narrow" w:cs="Times New Roman"/>
          <w:sz w:val="24"/>
          <w:szCs w:val="24"/>
        </w:rPr>
        <w:t xml:space="preserve"> </w:t>
      </w:r>
      <w:proofErr w:type="spellStart"/>
      <w:r w:rsidR="001917BE" w:rsidRPr="00E1256A">
        <w:rPr>
          <w:rFonts w:ascii="Arial Narrow" w:hAnsi="Arial Narrow" w:cs="Times New Roman"/>
          <w:sz w:val="24"/>
          <w:szCs w:val="24"/>
        </w:rPr>
        <w:t>Hotelske</w:t>
      </w:r>
      <w:proofErr w:type="spellEnd"/>
      <w:r w:rsidR="001917BE" w:rsidRPr="00E1256A">
        <w:rPr>
          <w:rFonts w:ascii="Arial Narrow" w:hAnsi="Arial Narrow" w:cs="Times New Roman"/>
          <w:sz w:val="24"/>
          <w:szCs w:val="24"/>
        </w:rPr>
        <w:t xml:space="preserve"> </w:t>
      </w:r>
      <w:proofErr w:type="spellStart"/>
      <w:r w:rsidR="001917BE" w:rsidRPr="00E1256A">
        <w:rPr>
          <w:rFonts w:ascii="Arial Narrow" w:hAnsi="Arial Narrow" w:cs="Times New Roman"/>
          <w:sz w:val="24"/>
          <w:szCs w:val="24"/>
        </w:rPr>
        <w:t>grupe</w:t>
      </w:r>
      <w:proofErr w:type="spellEnd"/>
      <w:r w:rsidR="001917BE" w:rsidRPr="00E1256A">
        <w:rPr>
          <w:rFonts w:ascii="Arial Narrow" w:hAnsi="Arial Narrow" w:cs="Times New Roman"/>
          <w:sz w:val="24"/>
          <w:szCs w:val="24"/>
        </w:rPr>
        <w:t xml:space="preserve"> “</w:t>
      </w:r>
      <w:proofErr w:type="spellStart"/>
      <w:r w:rsidR="001917BE" w:rsidRPr="00E1256A">
        <w:rPr>
          <w:rFonts w:ascii="Arial Narrow" w:hAnsi="Arial Narrow" w:cs="Times New Roman"/>
          <w:sz w:val="24"/>
          <w:szCs w:val="24"/>
        </w:rPr>
        <w:t>Budvanska</w:t>
      </w:r>
      <w:proofErr w:type="spellEnd"/>
      <w:r w:rsidR="001917BE" w:rsidRPr="00E1256A">
        <w:rPr>
          <w:rFonts w:ascii="Arial Narrow" w:hAnsi="Arial Narrow" w:cs="Times New Roman"/>
          <w:sz w:val="24"/>
          <w:szCs w:val="24"/>
        </w:rPr>
        <w:t xml:space="preserve"> </w:t>
      </w:r>
      <w:proofErr w:type="spellStart"/>
      <w:r w:rsidR="001917BE" w:rsidRPr="00E1256A">
        <w:rPr>
          <w:rFonts w:ascii="Arial Narrow" w:hAnsi="Arial Narrow" w:cs="Times New Roman"/>
          <w:sz w:val="24"/>
          <w:szCs w:val="24"/>
        </w:rPr>
        <w:t>rivijera</w:t>
      </w:r>
      <w:proofErr w:type="spellEnd"/>
      <w:r w:rsidR="001917BE" w:rsidRPr="00E1256A">
        <w:rPr>
          <w:rFonts w:ascii="Arial Narrow" w:hAnsi="Arial Narrow" w:cs="Times New Roman"/>
          <w:sz w:val="24"/>
          <w:szCs w:val="24"/>
        </w:rPr>
        <w:t>” AD Budva</w:t>
      </w:r>
      <w:r w:rsidR="001917BE" w:rsidRPr="00E1256A">
        <w:rPr>
          <w:rFonts w:ascii="Arial Narrow" w:hAnsi="Arial Narrow" w:cs="Times New Roman"/>
          <w:sz w:val="24"/>
          <w:szCs w:val="24"/>
          <w:lang w:eastAsia="ar-SA"/>
        </w:rPr>
        <w:t xml:space="preserve"> </w:t>
      </w:r>
      <w:r w:rsidR="005E35DB" w:rsidRPr="00E1256A">
        <w:rPr>
          <w:rFonts w:ascii="Arial Narrow" w:hAnsi="Arial Narrow" w:cs="Times New Roman"/>
          <w:sz w:val="24"/>
          <w:szCs w:val="24"/>
          <w:lang w:eastAsia="ar-SA"/>
        </w:rPr>
        <w:t xml:space="preserve">u </w:t>
      </w:r>
      <w:proofErr w:type="spellStart"/>
      <w:r w:rsidR="005E35DB" w:rsidRPr="00E1256A">
        <w:rPr>
          <w:rFonts w:ascii="Arial Narrow" w:hAnsi="Arial Narrow" w:cs="Times New Roman"/>
          <w:sz w:val="24"/>
          <w:szCs w:val="24"/>
          <w:lang w:eastAsia="ar-SA"/>
        </w:rPr>
        <w:t>sukobu</w:t>
      </w:r>
      <w:proofErr w:type="spellEnd"/>
      <w:r w:rsidR="005E35DB" w:rsidRPr="00E1256A">
        <w:rPr>
          <w:rFonts w:ascii="Arial Narrow" w:hAnsi="Arial Narrow" w:cs="Times New Roman"/>
          <w:sz w:val="24"/>
          <w:szCs w:val="24"/>
          <w:lang w:eastAsia="ar-SA"/>
        </w:rPr>
        <w:t xml:space="preserve"> </w:t>
      </w:r>
      <w:proofErr w:type="spellStart"/>
      <w:r w:rsidR="005E35DB" w:rsidRPr="00E1256A">
        <w:rPr>
          <w:rFonts w:ascii="Arial Narrow" w:hAnsi="Arial Narrow" w:cs="Times New Roman"/>
          <w:sz w:val="24"/>
          <w:szCs w:val="24"/>
          <w:lang w:eastAsia="ar-SA"/>
        </w:rPr>
        <w:t>interesa</w:t>
      </w:r>
      <w:proofErr w:type="spellEnd"/>
      <w:r w:rsidR="005E35DB" w:rsidRPr="00E1256A">
        <w:rPr>
          <w:rFonts w:ascii="Arial Narrow" w:hAnsi="Arial Narrow" w:cs="Times New Roman"/>
          <w:sz w:val="24"/>
          <w:szCs w:val="24"/>
          <w:lang w:eastAsia="ar-SA"/>
        </w:rPr>
        <w:t xml:space="preserve"> u </w:t>
      </w:r>
      <w:proofErr w:type="spellStart"/>
      <w:r w:rsidR="005E35DB" w:rsidRPr="00E1256A">
        <w:rPr>
          <w:rFonts w:ascii="Arial Narrow" w:hAnsi="Arial Narrow" w:cs="Times New Roman"/>
          <w:sz w:val="24"/>
          <w:szCs w:val="24"/>
          <w:lang w:eastAsia="ar-SA"/>
        </w:rPr>
        <w:t>smislu</w:t>
      </w:r>
      <w:proofErr w:type="spellEnd"/>
      <w:r w:rsidR="005E35DB" w:rsidRPr="00E1256A">
        <w:rPr>
          <w:rFonts w:ascii="Arial Narrow" w:hAnsi="Arial Narrow" w:cs="Times New Roman"/>
          <w:sz w:val="24"/>
          <w:szCs w:val="24"/>
          <w:lang w:eastAsia="ar-SA"/>
        </w:rPr>
        <w:t xml:space="preserve"> </w:t>
      </w:r>
      <w:proofErr w:type="spellStart"/>
      <w:r w:rsidR="005E35DB" w:rsidRPr="00E1256A">
        <w:rPr>
          <w:rFonts w:ascii="Arial Narrow" w:hAnsi="Arial Narrow" w:cs="Times New Roman"/>
          <w:sz w:val="24"/>
          <w:szCs w:val="24"/>
          <w:lang w:eastAsia="ar-SA"/>
        </w:rPr>
        <w:t>člana</w:t>
      </w:r>
      <w:proofErr w:type="spellEnd"/>
      <w:r w:rsidR="005E35DB" w:rsidRPr="00E1256A">
        <w:rPr>
          <w:rFonts w:ascii="Arial Narrow" w:hAnsi="Arial Narrow" w:cs="Times New Roman"/>
          <w:sz w:val="24"/>
          <w:szCs w:val="24"/>
          <w:lang w:eastAsia="ar-SA"/>
        </w:rPr>
        <w:t xml:space="preserve"> </w:t>
      </w:r>
      <w:r w:rsidR="00AF72B6" w:rsidRPr="00E1256A">
        <w:rPr>
          <w:rFonts w:ascii="Arial Narrow" w:hAnsi="Arial Narrow" w:cs="Times New Roman"/>
          <w:sz w:val="24"/>
          <w:szCs w:val="24"/>
          <w:lang w:eastAsia="ar-SA"/>
        </w:rPr>
        <w:t>8</w:t>
      </w:r>
      <w:r w:rsidR="004A1676" w:rsidRPr="00E1256A">
        <w:rPr>
          <w:rFonts w:ascii="Arial Narrow" w:hAnsi="Arial Narrow" w:cs="Times New Roman"/>
          <w:sz w:val="24"/>
          <w:szCs w:val="24"/>
          <w:lang w:eastAsia="ar-SA"/>
        </w:rPr>
        <w:t>.</w:t>
      </w:r>
      <w:r w:rsidR="005E35DB" w:rsidRPr="00E1256A">
        <w:rPr>
          <w:rFonts w:ascii="Arial Narrow" w:hAnsi="Arial Narrow" w:cs="Times New Roman"/>
          <w:sz w:val="24"/>
          <w:szCs w:val="24"/>
          <w:lang w:eastAsia="ar-SA"/>
        </w:rPr>
        <w:t xml:space="preserve"> </w:t>
      </w:r>
      <w:r w:rsidR="004A1676" w:rsidRPr="00E1256A">
        <w:rPr>
          <w:rFonts w:ascii="Arial Narrow" w:hAnsi="Arial Narrow" w:cs="Times New Roman"/>
          <w:sz w:val="24"/>
          <w:szCs w:val="24"/>
          <w:lang w:val="pl-PL" w:eastAsia="ar-SA"/>
        </w:rPr>
        <w:t>Pravilnika o uređivanju postupaka n</w:t>
      </w:r>
      <w:r w:rsidR="00A42BC4" w:rsidRPr="00E1256A">
        <w:rPr>
          <w:rFonts w:ascii="Arial Narrow" w:hAnsi="Arial Narrow" w:cs="Times New Roman"/>
          <w:sz w:val="24"/>
          <w:szCs w:val="24"/>
          <w:lang w:val="pl-PL" w:eastAsia="ar-SA"/>
        </w:rPr>
        <w:t>abavki roba, usluga i radova u H</w:t>
      </w:r>
      <w:r w:rsidR="004A1676" w:rsidRPr="00E1256A">
        <w:rPr>
          <w:rFonts w:ascii="Arial Narrow" w:hAnsi="Arial Narrow" w:cs="Times New Roman"/>
          <w:sz w:val="24"/>
          <w:szCs w:val="24"/>
          <w:lang w:val="pl-PL" w:eastAsia="ar-SA"/>
        </w:rPr>
        <w:t xml:space="preserve">otelskoj grupi „Budvanska rivijera” AD Budva </w:t>
      </w:r>
      <w:r w:rsidR="005E35DB" w:rsidRPr="00E1256A">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E1256A">
        <w:rPr>
          <w:rFonts w:ascii="Arial Narrow" w:hAnsi="Arial Narrow" w:cs="Times New Roman"/>
          <w:sz w:val="24"/>
          <w:szCs w:val="24"/>
          <w:lang w:eastAsia="ar-SA"/>
        </w:rPr>
        <w:t>.</w:t>
      </w:r>
    </w:p>
    <w:p w14:paraId="3DDD822C" w14:textId="77777777" w:rsidR="005E35DB" w:rsidRPr="00E1256A" w:rsidRDefault="005E35DB" w:rsidP="005E35DB">
      <w:pPr>
        <w:suppressAutoHyphens/>
        <w:spacing w:after="160" w:line="252" w:lineRule="auto"/>
        <w:jc w:val="both"/>
        <w:rPr>
          <w:rFonts w:ascii="Arial Narrow" w:hAnsi="Arial Narrow" w:cs="Times New Roman"/>
          <w:sz w:val="23"/>
          <w:szCs w:val="23"/>
          <w:lang w:eastAsia="ar-SA"/>
        </w:rPr>
      </w:pPr>
    </w:p>
    <w:p w14:paraId="75D7B03E" w14:textId="77777777" w:rsidR="005E35DB" w:rsidRPr="00E1256A" w:rsidRDefault="005E35DB" w:rsidP="005E35DB">
      <w:pPr>
        <w:suppressAutoHyphens/>
        <w:spacing w:after="0" w:line="240" w:lineRule="auto"/>
        <w:jc w:val="both"/>
        <w:rPr>
          <w:rFonts w:ascii="Arial Narrow" w:hAnsi="Arial Narrow" w:cs="Times New Roman"/>
          <w:sz w:val="24"/>
          <w:szCs w:val="24"/>
          <w:lang w:val="sr-Latn-CS" w:eastAsia="ar-SA"/>
        </w:rPr>
      </w:pPr>
    </w:p>
    <w:p w14:paraId="6E9127B1" w14:textId="77777777" w:rsidR="005E35DB" w:rsidRPr="00E1256A"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E1256A">
        <w:rPr>
          <w:rFonts w:ascii="Arial Narrow" w:hAnsi="Arial Narrow" w:cs="Times New Roman"/>
          <w:sz w:val="24"/>
          <w:szCs w:val="24"/>
          <w:lang w:val="sr-Latn-CS" w:eastAsia="ar-SA"/>
        </w:rPr>
        <w:t>Ovlašćeno lice naručioca</w:t>
      </w:r>
    </w:p>
    <w:p w14:paraId="51ACA42A" w14:textId="77777777" w:rsidR="005E35DB" w:rsidRPr="00E1256A"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E1256A">
        <w:rPr>
          <w:rFonts w:ascii="Arial Narrow" w:hAnsi="Arial Narrow" w:cs="Times New Roman"/>
          <w:sz w:val="24"/>
          <w:szCs w:val="24"/>
          <w:lang w:val="sr-Latn-CS" w:eastAsia="ar-SA"/>
        </w:rPr>
        <w:t xml:space="preserve"> Izvršn</w:t>
      </w:r>
      <w:r w:rsidR="00AF72B6" w:rsidRPr="00E1256A">
        <w:rPr>
          <w:rFonts w:ascii="Arial Narrow" w:hAnsi="Arial Narrow" w:cs="Times New Roman"/>
          <w:sz w:val="24"/>
          <w:szCs w:val="24"/>
          <w:lang w:val="sr-Latn-CS" w:eastAsia="ar-SA"/>
        </w:rPr>
        <w:t>i</w:t>
      </w:r>
      <w:r w:rsidRPr="00E1256A">
        <w:rPr>
          <w:rFonts w:ascii="Arial Narrow" w:hAnsi="Arial Narrow" w:cs="Times New Roman"/>
          <w:sz w:val="24"/>
          <w:szCs w:val="24"/>
          <w:lang w:val="sr-Latn-CS" w:eastAsia="ar-SA"/>
        </w:rPr>
        <w:t xml:space="preserve"> direktor</w:t>
      </w:r>
    </w:p>
    <w:p w14:paraId="6722CAA1" w14:textId="77777777" w:rsidR="005E35DB" w:rsidRPr="00E1256A"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E1256A">
        <w:rPr>
          <w:rFonts w:ascii="Arial Narrow" w:hAnsi="Arial Narrow" w:cs="Times New Roman"/>
          <w:sz w:val="24"/>
          <w:szCs w:val="24"/>
          <w:lang w:val="sr-Latn-CS" w:eastAsia="ar-SA"/>
        </w:rPr>
        <w:t xml:space="preserve"> </w:t>
      </w:r>
      <w:r w:rsidR="00AF72B6" w:rsidRPr="00E1256A">
        <w:rPr>
          <w:rFonts w:ascii="Arial Narrow" w:hAnsi="Arial Narrow" w:cs="Times New Roman"/>
          <w:sz w:val="24"/>
          <w:szCs w:val="24"/>
          <w:lang w:val="sr-Latn-CS" w:eastAsia="ar-SA"/>
        </w:rPr>
        <w:t>Jovan Gregović</w:t>
      </w:r>
    </w:p>
    <w:p w14:paraId="3CC4677E" w14:textId="77777777" w:rsidR="005E35DB" w:rsidRPr="00E1256A"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E1256A">
        <w:rPr>
          <w:rFonts w:ascii="Arial Narrow" w:hAnsi="Arial Narrow" w:cs="Times New Roman"/>
          <w:sz w:val="24"/>
          <w:szCs w:val="24"/>
          <w:lang w:val="sr-Latn-CS" w:eastAsia="ar-SA"/>
        </w:rPr>
        <w:t>______________________</w:t>
      </w:r>
    </w:p>
    <w:p w14:paraId="55C320EB" w14:textId="77777777" w:rsidR="005E35DB" w:rsidRPr="00E1256A"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E1256A">
        <w:rPr>
          <w:rFonts w:ascii="Arial Narrow" w:hAnsi="Arial Narrow" w:cs="Times New Roman"/>
          <w:i/>
          <w:iCs/>
          <w:sz w:val="20"/>
          <w:szCs w:val="20"/>
          <w:lang w:val="sr-Latn-CS" w:eastAsia="ar-SA"/>
        </w:rPr>
        <w:t>s.r.</w:t>
      </w:r>
    </w:p>
    <w:p w14:paraId="39D2B089" w14:textId="77777777" w:rsidR="005E35DB" w:rsidRPr="00E1256A"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E1256A">
        <w:rPr>
          <w:rFonts w:ascii="Arial Narrow" w:hAnsi="Arial Narrow" w:cs="Times New Roman"/>
          <w:sz w:val="24"/>
          <w:szCs w:val="24"/>
          <w:lang w:eastAsia="ar-SA"/>
        </w:rPr>
        <w:t>Sektor</w:t>
      </w:r>
      <w:r w:rsidR="00236015" w:rsidRPr="00E1256A">
        <w:rPr>
          <w:rFonts w:ascii="Arial Narrow" w:hAnsi="Arial Narrow" w:cs="Times New Roman"/>
          <w:sz w:val="24"/>
          <w:szCs w:val="24"/>
          <w:lang w:eastAsia="ar-SA"/>
        </w:rPr>
        <w:t xml:space="preserve"> </w:t>
      </w:r>
      <w:r w:rsidR="005E35DB" w:rsidRPr="00E1256A">
        <w:rPr>
          <w:rFonts w:ascii="Arial Narrow" w:hAnsi="Arial Narrow" w:cs="Times New Roman"/>
          <w:sz w:val="24"/>
          <w:szCs w:val="24"/>
          <w:lang w:eastAsia="ar-SA"/>
        </w:rPr>
        <w:t xml:space="preserve"> nabavke</w:t>
      </w:r>
    </w:p>
    <w:p w14:paraId="62CB5773" w14:textId="77777777" w:rsidR="005E35DB" w:rsidRPr="00E1256A"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E1256A">
        <w:rPr>
          <w:rFonts w:ascii="Arial Narrow" w:hAnsi="Arial Narrow" w:cs="Times New Roman"/>
          <w:sz w:val="24"/>
          <w:szCs w:val="24"/>
          <w:lang w:val="sr-Latn-CS" w:eastAsia="ar-SA"/>
        </w:rPr>
        <w:t>Vladimir Janjušević</w:t>
      </w:r>
    </w:p>
    <w:p w14:paraId="2DE6D542" w14:textId="77777777" w:rsidR="005E35DB" w:rsidRPr="00E1256A"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E1256A">
        <w:rPr>
          <w:rFonts w:ascii="Arial Narrow" w:hAnsi="Arial Narrow" w:cs="Times New Roman"/>
          <w:sz w:val="24"/>
          <w:szCs w:val="24"/>
          <w:lang w:val="sr-Latn-CS" w:eastAsia="ar-SA"/>
        </w:rPr>
        <w:t xml:space="preserve"> ______________________</w:t>
      </w:r>
    </w:p>
    <w:p w14:paraId="0B900FD5" w14:textId="77777777" w:rsidR="005E35DB" w:rsidRPr="00E1256A"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E1256A">
        <w:rPr>
          <w:rFonts w:ascii="Arial Narrow" w:hAnsi="Arial Narrow" w:cs="Times New Roman"/>
          <w:i/>
          <w:iCs/>
          <w:sz w:val="20"/>
          <w:szCs w:val="20"/>
          <w:lang w:val="sr-Latn-CS" w:eastAsia="ar-SA"/>
        </w:rPr>
        <w:t>s.r.</w:t>
      </w:r>
    </w:p>
    <w:p w14:paraId="30BC2377" w14:textId="77777777" w:rsidR="005E35DB" w:rsidRPr="00E1256A" w:rsidRDefault="005E35DB" w:rsidP="005E35DB">
      <w:pPr>
        <w:suppressAutoHyphens/>
        <w:spacing w:after="0" w:line="240" w:lineRule="auto"/>
        <w:jc w:val="right"/>
        <w:rPr>
          <w:rFonts w:ascii="Arial Narrow" w:hAnsi="Arial Narrow" w:cs="Times New Roman"/>
          <w:sz w:val="24"/>
          <w:szCs w:val="24"/>
          <w:lang w:eastAsia="ar-SA"/>
        </w:rPr>
      </w:pPr>
    </w:p>
    <w:p w14:paraId="3CA951D7" w14:textId="77777777" w:rsidR="00C15C99" w:rsidRPr="00E1256A" w:rsidRDefault="00C15C99" w:rsidP="00C15C99">
      <w:pPr>
        <w:suppressAutoHyphens/>
        <w:spacing w:after="0" w:line="240" w:lineRule="auto"/>
        <w:ind w:firstLine="1134"/>
        <w:jc w:val="right"/>
        <w:rPr>
          <w:rFonts w:ascii="Arial Narrow" w:hAnsi="Arial Narrow" w:cs="Times New Roman"/>
          <w:sz w:val="24"/>
          <w:szCs w:val="24"/>
          <w:lang w:eastAsia="ar-SA"/>
        </w:rPr>
      </w:pPr>
      <w:r w:rsidRPr="00E1256A">
        <w:rPr>
          <w:rFonts w:ascii="Arial Narrow" w:hAnsi="Arial Narrow" w:cs="Times New Roman"/>
          <w:sz w:val="24"/>
          <w:szCs w:val="24"/>
          <w:lang w:eastAsia="ar-SA"/>
        </w:rPr>
        <w:t xml:space="preserve">Lice </w:t>
      </w:r>
      <w:proofErr w:type="spellStart"/>
      <w:r w:rsidRPr="00E1256A">
        <w:rPr>
          <w:rFonts w:ascii="Arial Narrow" w:hAnsi="Arial Narrow" w:cs="Times New Roman"/>
          <w:sz w:val="24"/>
          <w:szCs w:val="24"/>
          <w:lang w:eastAsia="ar-SA"/>
        </w:rPr>
        <w:t>koje</w:t>
      </w:r>
      <w:proofErr w:type="spellEnd"/>
      <w:r w:rsidRPr="00E1256A">
        <w:rPr>
          <w:rFonts w:ascii="Arial Narrow" w:hAnsi="Arial Narrow" w:cs="Times New Roman"/>
          <w:sz w:val="24"/>
          <w:szCs w:val="24"/>
          <w:lang w:eastAsia="ar-SA"/>
        </w:rPr>
        <w:t xml:space="preserve"> je </w:t>
      </w:r>
      <w:proofErr w:type="spellStart"/>
      <w:r w:rsidRPr="00E1256A">
        <w:rPr>
          <w:rFonts w:ascii="Arial Narrow" w:hAnsi="Arial Narrow" w:cs="Times New Roman"/>
          <w:sz w:val="24"/>
          <w:szCs w:val="24"/>
          <w:lang w:eastAsia="ar-SA"/>
        </w:rPr>
        <w:t>učestvovalo</w:t>
      </w:r>
      <w:proofErr w:type="spellEnd"/>
      <w:r w:rsidRPr="00E1256A">
        <w:rPr>
          <w:rFonts w:ascii="Arial Narrow" w:hAnsi="Arial Narrow" w:cs="Times New Roman"/>
          <w:sz w:val="24"/>
          <w:szCs w:val="24"/>
          <w:lang w:eastAsia="ar-SA"/>
        </w:rPr>
        <w:t xml:space="preserve"> u </w:t>
      </w:r>
      <w:proofErr w:type="spellStart"/>
      <w:r w:rsidRPr="00E1256A">
        <w:rPr>
          <w:rFonts w:ascii="Arial Narrow" w:hAnsi="Arial Narrow" w:cs="Times New Roman"/>
          <w:sz w:val="24"/>
          <w:szCs w:val="24"/>
          <w:lang w:eastAsia="ar-SA"/>
        </w:rPr>
        <w:t>planiranju</w:t>
      </w:r>
      <w:proofErr w:type="spellEnd"/>
      <w:r w:rsidRPr="00E1256A">
        <w:rPr>
          <w:rFonts w:ascii="Arial Narrow" w:hAnsi="Arial Narrow" w:cs="Times New Roman"/>
          <w:sz w:val="24"/>
          <w:szCs w:val="24"/>
          <w:lang w:eastAsia="ar-SA"/>
        </w:rPr>
        <w:t xml:space="preserve">  nabavke </w:t>
      </w:r>
      <w:proofErr w:type="spellStart"/>
      <w:r w:rsidRPr="00E1256A">
        <w:rPr>
          <w:rFonts w:ascii="Arial Narrow" w:hAnsi="Arial Narrow" w:cs="Times New Roman"/>
          <w:sz w:val="24"/>
          <w:szCs w:val="24"/>
          <w:lang w:eastAsia="ar-SA"/>
        </w:rPr>
        <w:t>i</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izradi</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tehničke</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specifikacije</w:t>
      </w:r>
      <w:proofErr w:type="spellEnd"/>
    </w:p>
    <w:p w14:paraId="46B57521" w14:textId="77777777" w:rsidR="005E35DB" w:rsidRPr="00E1256A" w:rsidRDefault="00E57F11" w:rsidP="005E35DB">
      <w:pPr>
        <w:suppressAutoHyphens/>
        <w:spacing w:after="0" w:line="240" w:lineRule="auto"/>
        <w:ind w:firstLine="1134"/>
        <w:jc w:val="right"/>
        <w:rPr>
          <w:rFonts w:ascii="Arial Narrow" w:hAnsi="Arial Narrow" w:cs="Times New Roman"/>
          <w:sz w:val="24"/>
          <w:szCs w:val="24"/>
          <w:lang w:val="sr-Latn-CS" w:eastAsia="ar-SA"/>
        </w:rPr>
      </w:pPr>
      <w:r w:rsidRPr="00E1256A">
        <w:rPr>
          <w:rFonts w:ascii="Arial Narrow" w:hAnsi="Arial Narrow" w:cs="Times New Roman"/>
          <w:sz w:val="24"/>
          <w:szCs w:val="24"/>
          <w:lang w:eastAsia="ar-SA"/>
        </w:rPr>
        <w:t xml:space="preserve">Katarina </w:t>
      </w:r>
      <w:proofErr w:type="spellStart"/>
      <w:r w:rsidR="00E1256A" w:rsidRPr="00E1256A">
        <w:rPr>
          <w:rFonts w:ascii="Arial Narrow" w:hAnsi="Arial Narrow" w:cs="Times New Roman"/>
          <w:sz w:val="24"/>
          <w:szCs w:val="24"/>
          <w:lang w:eastAsia="ar-SA"/>
        </w:rPr>
        <w:t>Božović</w:t>
      </w:r>
      <w:proofErr w:type="spellEnd"/>
    </w:p>
    <w:p w14:paraId="3A5B4C87" w14:textId="77777777" w:rsidR="005E35DB" w:rsidRPr="00E1256A"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E1256A">
        <w:rPr>
          <w:rFonts w:ascii="Arial Narrow" w:hAnsi="Arial Narrow" w:cs="Times New Roman"/>
          <w:sz w:val="24"/>
          <w:szCs w:val="24"/>
          <w:lang w:val="sr-Latn-CS" w:eastAsia="ar-SA"/>
        </w:rPr>
        <w:t>______________________</w:t>
      </w:r>
    </w:p>
    <w:p w14:paraId="5B93B334" w14:textId="77777777" w:rsidR="005E35DB" w:rsidRPr="00E1256A"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E1256A">
        <w:rPr>
          <w:rFonts w:ascii="Arial Narrow" w:hAnsi="Arial Narrow" w:cs="Times New Roman"/>
          <w:i/>
          <w:iCs/>
          <w:sz w:val="20"/>
          <w:szCs w:val="20"/>
          <w:lang w:val="sr-Latn-CS" w:eastAsia="ar-SA"/>
        </w:rPr>
        <w:t>s.r.</w:t>
      </w:r>
    </w:p>
    <w:p w14:paraId="4C4EBBC4" w14:textId="77777777" w:rsidR="005E35DB" w:rsidRPr="000B7AE1" w:rsidRDefault="005E35DB" w:rsidP="005E35DB">
      <w:pPr>
        <w:suppressAutoHyphens/>
        <w:spacing w:after="0" w:line="240" w:lineRule="auto"/>
        <w:jc w:val="both"/>
        <w:rPr>
          <w:rFonts w:ascii="Arial Narrow" w:hAnsi="Arial Narrow" w:cs="Times New Roman"/>
          <w:color w:val="FF0000"/>
          <w:sz w:val="24"/>
          <w:szCs w:val="24"/>
          <w:lang w:eastAsia="ar-SA"/>
        </w:rPr>
      </w:pPr>
    </w:p>
    <w:p w14:paraId="03861AEF" w14:textId="77777777" w:rsidR="005E35DB" w:rsidRPr="000B7AE1" w:rsidRDefault="005E35DB" w:rsidP="005E35DB">
      <w:pPr>
        <w:suppressAutoHyphens/>
        <w:rPr>
          <w:rFonts w:ascii="Arial Narrow" w:hAnsi="Arial Narrow" w:cs="Times New Roman"/>
          <w:i/>
          <w:iCs/>
          <w:color w:val="FF0000"/>
          <w:lang w:eastAsia="ar-SA"/>
        </w:rPr>
      </w:pPr>
    </w:p>
    <w:p w14:paraId="4AC3F64D" w14:textId="77777777" w:rsidR="005E35DB" w:rsidRPr="000B7AE1" w:rsidRDefault="005E35DB" w:rsidP="005E35DB">
      <w:pPr>
        <w:suppressAutoHyphens/>
        <w:rPr>
          <w:rFonts w:ascii="Arial Narrow" w:hAnsi="Arial Narrow" w:cs="Times New Roman"/>
          <w:i/>
          <w:iCs/>
          <w:color w:val="FF0000"/>
          <w:lang w:eastAsia="ar-SA"/>
        </w:rPr>
      </w:pPr>
    </w:p>
    <w:p w14:paraId="5ACCB9A5" w14:textId="77777777" w:rsidR="00F34F91" w:rsidRPr="000B7AE1" w:rsidRDefault="00F34F91" w:rsidP="005E35DB">
      <w:pPr>
        <w:suppressAutoHyphens/>
        <w:rPr>
          <w:rFonts w:ascii="Arial Narrow" w:hAnsi="Arial Narrow" w:cs="Times New Roman"/>
          <w:i/>
          <w:iCs/>
          <w:color w:val="FF0000"/>
          <w:lang w:eastAsia="ar-SA"/>
        </w:rPr>
      </w:pPr>
    </w:p>
    <w:p w14:paraId="7AFAC854" w14:textId="77777777" w:rsidR="001D00BE" w:rsidRPr="000B7AE1" w:rsidRDefault="001D00BE" w:rsidP="005E35DB">
      <w:pPr>
        <w:suppressAutoHyphens/>
        <w:rPr>
          <w:rFonts w:ascii="Arial Narrow" w:hAnsi="Arial Narrow" w:cs="Times New Roman"/>
          <w:i/>
          <w:iCs/>
          <w:color w:val="FF0000"/>
          <w:lang w:eastAsia="ar-SA"/>
        </w:rPr>
      </w:pPr>
    </w:p>
    <w:p w14:paraId="01E4331C" w14:textId="77777777" w:rsidR="001D00BE" w:rsidRPr="000B7AE1" w:rsidRDefault="001D00BE" w:rsidP="005E35DB">
      <w:pPr>
        <w:suppressAutoHyphens/>
        <w:rPr>
          <w:rFonts w:ascii="Arial Narrow" w:hAnsi="Arial Narrow" w:cs="Times New Roman"/>
          <w:i/>
          <w:iCs/>
          <w:color w:val="FF0000"/>
          <w:lang w:eastAsia="ar-SA"/>
        </w:rPr>
      </w:pPr>
    </w:p>
    <w:p w14:paraId="2A895E90" w14:textId="77777777" w:rsidR="00F34F91" w:rsidRPr="000B7AE1" w:rsidRDefault="00F34F91" w:rsidP="005E35DB">
      <w:pPr>
        <w:suppressAutoHyphens/>
        <w:rPr>
          <w:rFonts w:ascii="Arial Narrow" w:hAnsi="Arial Narrow" w:cs="Times New Roman"/>
          <w:i/>
          <w:iCs/>
          <w:color w:val="FF0000"/>
          <w:lang w:eastAsia="ar-SA"/>
        </w:rPr>
      </w:pPr>
    </w:p>
    <w:p w14:paraId="72FD864A" w14:textId="77777777" w:rsidR="005E35DB" w:rsidRPr="00E1256A"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94077012"/>
      <w:r w:rsidRPr="00E1256A">
        <w:rPr>
          <w:rFonts w:ascii="Arial Narrow" w:eastAsia="PMingLiU" w:hAnsi="Arial Narrow" w:cs="Times New Roman"/>
          <w:b/>
          <w:bCs/>
          <w:sz w:val="28"/>
          <w:szCs w:val="28"/>
          <w:lang w:eastAsia="ar-SA"/>
        </w:rPr>
        <w:lastRenderedPageBreak/>
        <w:t xml:space="preserve">IZJAVA NARUČIOCA </w:t>
      </w:r>
      <w:r w:rsidRPr="00E1256A">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E1256A">
        <w:rPr>
          <w:rFonts w:ascii="Arial Narrow" w:eastAsia="PMingLiU" w:hAnsi="Arial Narrow" w:cs="Times New Roman"/>
          <w:b/>
          <w:bCs/>
          <w:sz w:val="28"/>
          <w:szCs w:val="28"/>
          <w:lang w:eastAsia="ar-SA"/>
        </w:rPr>
        <w:t>O NEPOSTOJANJU SUKOBA INTERESA</w:t>
      </w:r>
      <w:r w:rsidRPr="00E1256A">
        <w:rPr>
          <w:rFonts w:ascii="Arial Narrow" w:eastAsia="PMingLiU" w:hAnsi="Arial Narrow" w:cs="Times New Roman"/>
          <w:b/>
          <w:bCs/>
          <w:i/>
          <w:iCs/>
          <w:sz w:val="28"/>
          <w:szCs w:val="28"/>
          <w:vertAlign w:val="superscript"/>
          <w:lang w:eastAsia="ar-SA"/>
        </w:rPr>
        <w:footnoteReference w:id="3"/>
      </w:r>
      <w:bookmarkEnd w:id="14"/>
      <w:bookmarkEnd w:id="15"/>
    </w:p>
    <w:p w14:paraId="0315BCC6" w14:textId="77777777" w:rsidR="005E35DB" w:rsidRPr="00E1256A" w:rsidRDefault="005E35DB" w:rsidP="005E35DB">
      <w:pPr>
        <w:suppressAutoHyphens/>
        <w:spacing w:after="0" w:line="240" w:lineRule="auto"/>
        <w:rPr>
          <w:rFonts w:ascii="Arial Narrow" w:hAnsi="Arial Narrow" w:cs="Times New Roman"/>
          <w:bCs/>
          <w:sz w:val="28"/>
          <w:szCs w:val="28"/>
          <w:lang w:val="sr-Latn-CS" w:eastAsia="ar-SA"/>
        </w:rPr>
      </w:pPr>
    </w:p>
    <w:p w14:paraId="73F79D04" w14:textId="77777777" w:rsidR="005E35DB" w:rsidRPr="00E1256A"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1256A">
        <w:rPr>
          <w:rFonts w:ascii="Arial Narrow" w:hAnsi="Arial Narrow" w:cs="Times New Roman"/>
          <w:sz w:val="24"/>
          <w:szCs w:val="24"/>
          <w:lang w:val="pl-PL" w:eastAsia="ar-SA"/>
        </w:rPr>
        <w:t xml:space="preserve">Hotelska grupa „Budvanska rivijera” a.d. Budva </w:t>
      </w:r>
    </w:p>
    <w:p w14:paraId="7D4F9F48" w14:textId="77777777" w:rsidR="005E35DB" w:rsidRPr="00E1256A"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1256A">
        <w:rPr>
          <w:rFonts w:ascii="Arial Narrow" w:hAnsi="Arial Narrow" w:cs="Times New Roman"/>
          <w:sz w:val="24"/>
          <w:szCs w:val="24"/>
          <w:lang w:val="pl-PL" w:eastAsia="ar-SA"/>
        </w:rPr>
        <w:t>Broj: 04/</w:t>
      </w:r>
      <w:r w:rsidR="00A55A20" w:rsidRPr="00E1256A">
        <w:rPr>
          <w:rFonts w:ascii="Arial Narrow" w:hAnsi="Arial Narrow" w:cs="Times New Roman"/>
          <w:sz w:val="24"/>
          <w:szCs w:val="24"/>
          <w:lang w:val="pl-PL" w:eastAsia="ar-SA"/>
        </w:rPr>
        <w:t>1-</w:t>
      </w:r>
      <w:r w:rsidR="00E1256A" w:rsidRPr="00E1256A">
        <w:rPr>
          <w:rFonts w:ascii="Arial Narrow" w:hAnsi="Arial Narrow" w:cs="Times New Roman"/>
          <w:sz w:val="24"/>
          <w:szCs w:val="24"/>
          <w:lang w:val="pl-PL" w:eastAsia="ar-SA"/>
        </w:rPr>
        <w:t>1700</w:t>
      </w:r>
      <w:r w:rsidR="009A0A5C" w:rsidRPr="00E1256A">
        <w:rPr>
          <w:rFonts w:ascii="Arial Narrow" w:hAnsi="Arial Narrow" w:cs="Times New Roman"/>
          <w:sz w:val="24"/>
          <w:szCs w:val="24"/>
          <w:lang w:val="pl-PL" w:eastAsia="ar-SA"/>
        </w:rPr>
        <w:t>/3</w:t>
      </w:r>
    </w:p>
    <w:p w14:paraId="729E9599" w14:textId="77777777" w:rsidR="005E35DB" w:rsidRPr="00E1256A"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E1256A">
        <w:rPr>
          <w:rFonts w:ascii="Arial Narrow" w:hAnsi="Arial Narrow" w:cs="Times New Roman"/>
          <w:sz w:val="24"/>
          <w:szCs w:val="24"/>
          <w:lang w:val="pl-PL" w:eastAsia="ar-SA"/>
        </w:rPr>
        <w:t>Mjesto i datum: Budva</w:t>
      </w:r>
      <w:r w:rsidR="004A1D60" w:rsidRPr="00E1256A">
        <w:rPr>
          <w:rFonts w:ascii="Arial Narrow" w:hAnsi="Arial Narrow" w:cs="Times New Roman"/>
          <w:sz w:val="24"/>
          <w:szCs w:val="24"/>
          <w:lang w:val="pl-PL" w:eastAsia="ar-SA"/>
        </w:rPr>
        <w:t>,</w:t>
      </w:r>
      <w:r w:rsidRPr="00E1256A">
        <w:rPr>
          <w:rFonts w:ascii="Arial Narrow" w:hAnsi="Arial Narrow" w:cs="Times New Roman"/>
          <w:sz w:val="24"/>
          <w:szCs w:val="24"/>
          <w:lang w:val="pl-PL" w:eastAsia="ar-SA"/>
        </w:rPr>
        <w:t xml:space="preserve"> </w:t>
      </w:r>
      <w:r w:rsidR="00E1256A" w:rsidRPr="00E1256A">
        <w:rPr>
          <w:rFonts w:ascii="Arial Narrow" w:hAnsi="Arial Narrow" w:cs="Times New Roman"/>
          <w:sz w:val="24"/>
          <w:szCs w:val="24"/>
          <w:lang w:val="pl-PL" w:eastAsia="ar-SA"/>
        </w:rPr>
        <w:t>13</w:t>
      </w:r>
      <w:r w:rsidR="003524B0" w:rsidRPr="00E1256A">
        <w:rPr>
          <w:rFonts w:ascii="Arial Narrow" w:hAnsi="Arial Narrow" w:cs="Times New Roman"/>
          <w:sz w:val="24"/>
          <w:szCs w:val="24"/>
          <w:lang w:val="pl-PL" w:eastAsia="ar-SA"/>
        </w:rPr>
        <w:t>.</w:t>
      </w:r>
      <w:r w:rsidR="00E1256A" w:rsidRPr="00E1256A">
        <w:rPr>
          <w:rFonts w:ascii="Arial Narrow" w:hAnsi="Arial Narrow" w:cs="Times New Roman"/>
          <w:sz w:val="24"/>
          <w:szCs w:val="24"/>
          <w:lang w:val="pl-PL" w:eastAsia="ar-SA"/>
        </w:rPr>
        <w:t>04</w:t>
      </w:r>
      <w:r w:rsidRPr="00E1256A">
        <w:rPr>
          <w:rFonts w:ascii="Arial Narrow" w:hAnsi="Arial Narrow" w:cs="Times New Roman"/>
          <w:sz w:val="24"/>
          <w:szCs w:val="24"/>
          <w:lang w:val="pl-PL" w:eastAsia="ar-SA"/>
        </w:rPr>
        <w:t>.</w:t>
      </w:r>
      <w:r w:rsidR="00AF72B6" w:rsidRPr="00E1256A">
        <w:rPr>
          <w:rFonts w:ascii="Arial Narrow" w:hAnsi="Arial Narrow" w:cs="Times New Roman"/>
          <w:sz w:val="24"/>
          <w:szCs w:val="24"/>
          <w:lang w:val="pl-PL" w:eastAsia="ar-SA"/>
        </w:rPr>
        <w:t>202</w:t>
      </w:r>
      <w:r w:rsidR="00E1256A" w:rsidRPr="00E1256A">
        <w:rPr>
          <w:rFonts w:ascii="Arial Narrow" w:hAnsi="Arial Narrow" w:cs="Times New Roman"/>
          <w:sz w:val="24"/>
          <w:szCs w:val="24"/>
          <w:lang w:val="pl-PL" w:eastAsia="ar-SA"/>
        </w:rPr>
        <w:t>3</w:t>
      </w:r>
      <w:r w:rsidRPr="00E1256A">
        <w:rPr>
          <w:rFonts w:ascii="Arial Narrow" w:hAnsi="Arial Narrow" w:cs="Times New Roman"/>
          <w:sz w:val="24"/>
          <w:szCs w:val="24"/>
          <w:lang w:val="pl-PL" w:eastAsia="ar-SA"/>
        </w:rPr>
        <w:t xml:space="preserve">. godine, </w:t>
      </w:r>
    </w:p>
    <w:p w14:paraId="48DE05F1" w14:textId="77777777" w:rsidR="005E35DB" w:rsidRPr="00E1256A" w:rsidRDefault="005E35DB" w:rsidP="005E35DB">
      <w:pPr>
        <w:suppressAutoHyphens/>
        <w:spacing w:after="0" w:line="240" w:lineRule="auto"/>
        <w:rPr>
          <w:rFonts w:ascii="Arial Narrow" w:hAnsi="Arial Narrow" w:cs="Times New Roman"/>
          <w:b/>
          <w:bCs/>
          <w:sz w:val="24"/>
          <w:szCs w:val="24"/>
          <w:lang w:val="sr-Latn-CS" w:eastAsia="ar-SA"/>
        </w:rPr>
      </w:pPr>
    </w:p>
    <w:p w14:paraId="0896D608" w14:textId="77777777" w:rsidR="005E35DB" w:rsidRPr="00E1256A" w:rsidRDefault="005E35DB" w:rsidP="005E35DB">
      <w:pPr>
        <w:suppressAutoHyphens/>
        <w:spacing w:after="0" w:line="240" w:lineRule="auto"/>
        <w:jc w:val="both"/>
        <w:rPr>
          <w:rFonts w:ascii="Arial Narrow" w:hAnsi="Arial Narrow" w:cs="Times New Roman"/>
          <w:sz w:val="24"/>
          <w:szCs w:val="24"/>
          <w:u w:val="single"/>
          <w:lang w:val="pl-PL" w:eastAsia="ar-SA"/>
        </w:rPr>
      </w:pPr>
    </w:p>
    <w:p w14:paraId="1D9D9E77" w14:textId="77777777" w:rsidR="005E35DB" w:rsidRPr="00E1256A" w:rsidRDefault="005E35DB" w:rsidP="005E35DB">
      <w:pPr>
        <w:suppressAutoHyphens/>
        <w:spacing w:after="0" w:line="240" w:lineRule="auto"/>
        <w:jc w:val="both"/>
        <w:rPr>
          <w:rFonts w:ascii="Arial Narrow" w:hAnsi="Arial Narrow" w:cs="Times New Roman"/>
          <w:bCs/>
          <w:sz w:val="24"/>
          <w:szCs w:val="24"/>
          <w:lang w:val="sr-Latn-CS" w:eastAsia="ar-SA"/>
        </w:rPr>
      </w:pPr>
    </w:p>
    <w:p w14:paraId="42D4FF7E" w14:textId="77777777" w:rsidR="00A55A20" w:rsidRPr="00E1256A" w:rsidRDefault="00A55A20" w:rsidP="00A55A20">
      <w:pPr>
        <w:suppressAutoHyphens/>
        <w:spacing w:after="0" w:line="240" w:lineRule="auto"/>
        <w:jc w:val="both"/>
        <w:rPr>
          <w:rFonts w:ascii="Arial Narrow" w:hAnsi="Arial Narrow" w:cs="Times New Roman"/>
          <w:sz w:val="24"/>
          <w:szCs w:val="24"/>
          <w:lang w:val="sr-Latn-CS" w:eastAsia="ar-SA"/>
        </w:rPr>
      </w:pPr>
      <w:r w:rsidRPr="00E1256A">
        <w:rPr>
          <w:rFonts w:ascii="Arial Narrow" w:hAnsi="Arial Narrow" w:cs="Times New Roman"/>
          <w:sz w:val="24"/>
          <w:szCs w:val="24"/>
          <w:lang w:val="pl-PL" w:eastAsia="ar-SA"/>
        </w:rPr>
        <w:t xml:space="preserve">       U skladu sa članom </w:t>
      </w:r>
      <w:r w:rsidR="00AF72B6" w:rsidRPr="00E1256A">
        <w:rPr>
          <w:rFonts w:ascii="Arial Narrow" w:hAnsi="Arial Narrow" w:cs="Times New Roman"/>
          <w:sz w:val="24"/>
          <w:szCs w:val="24"/>
          <w:lang w:val="pl-PL" w:eastAsia="ar-SA"/>
        </w:rPr>
        <w:t>8</w:t>
      </w:r>
      <w:r w:rsidRPr="00E1256A">
        <w:rPr>
          <w:rFonts w:ascii="Arial Narrow" w:hAnsi="Arial Narrow" w:cs="Times New Roman"/>
          <w:sz w:val="24"/>
          <w:szCs w:val="24"/>
          <w:lang w:val="pl-PL" w:eastAsia="ar-SA"/>
        </w:rPr>
        <w:t xml:space="preserve">.  Pravilnika o uređivanju postupaka nabavki roba, usluga i radova u </w:t>
      </w:r>
      <w:r w:rsidR="009B10A6" w:rsidRPr="00E1256A">
        <w:rPr>
          <w:rFonts w:ascii="Arial Narrow" w:hAnsi="Arial Narrow" w:cs="Times New Roman"/>
          <w:sz w:val="24"/>
          <w:szCs w:val="24"/>
          <w:lang w:val="pl-PL" w:eastAsia="ar-SA"/>
        </w:rPr>
        <w:t>H</w:t>
      </w:r>
      <w:r w:rsidRPr="00E1256A">
        <w:rPr>
          <w:rFonts w:ascii="Arial Narrow" w:hAnsi="Arial Narrow" w:cs="Times New Roman"/>
          <w:sz w:val="24"/>
          <w:szCs w:val="24"/>
          <w:lang w:val="pl-PL" w:eastAsia="ar-SA"/>
        </w:rPr>
        <w:t>otelskoj grupi „Budvanska rivijera” AD Budva  (broj 02-</w:t>
      </w:r>
      <w:r w:rsidR="00AF72B6" w:rsidRPr="00E1256A">
        <w:rPr>
          <w:rFonts w:ascii="Arial Narrow" w:hAnsi="Arial Narrow" w:cs="Times New Roman"/>
          <w:sz w:val="24"/>
          <w:szCs w:val="24"/>
          <w:lang w:val="pl-PL" w:eastAsia="ar-SA"/>
        </w:rPr>
        <w:t>4960</w:t>
      </w:r>
      <w:r w:rsidRPr="00E1256A">
        <w:rPr>
          <w:rFonts w:ascii="Arial Narrow" w:hAnsi="Arial Narrow" w:cs="Times New Roman"/>
          <w:sz w:val="24"/>
          <w:szCs w:val="24"/>
          <w:lang w:val="pl-PL" w:eastAsia="ar-SA"/>
        </w:rPr>
        <w:t>/</w:t>
      </w:r>
      <w:r w:rsidR="00AF72B6" w:rsidRPr="00E1256A">
        <w:rPr>
          <w:rFonts w:ascii="Arial Narrow" w:hAnsi="Arial Narrow" w:cs="Times New Roman"/>
          <w:sz w:val="24"/>
          <w:szCs w:val="24"/>
          <w:lang w:val="pl-PL" w:eastAsia="ar-SA"/>
        </w:rPr>
        <w:t>6</w:t>
      </w:r>
      <w:r w:rsidRPr="00E1256A">
        <w:rPr>
          <w:rFonts w:ascii="Arial Narrow" w:hAnsi="Arial Narrow" w:cs="Times New Roman"/>
          <w:sz w:val="24"/>
          <w:szCs w:val="24"/>
          <w:lang w:val="pl-PL" w:eastAsia="ar-SA"/>
        </w:rPr>
        <w:t xml:space="preserve"> od </w:t>
      </w:r>
      <w:r w:rsidR="00AF72B6" w:rsidRPr="00E1256A">
        <w:rPr>
          <w:rFonts w:ascii="Arial Narrow" w:hAnsi="Arial Narrow" w:cs="Times New Roman"/>
          <w:sz w:val="24"/>
          <w:szCs w:val="24"/>
          <w:lang w:val="pl-PL" w:eastAsia="ar-SA"/>
        </w:rPr>
        <w:t>15</w:t>
      </w:r>
      <w:r w:rsidRPr="00E1256A">
        <w:rPr>
          <w:rFonts w:ascii="Arial Narrow" w:hAnsi="Arial Narrow" w:cs="Times New Roman"/>
          <w:sz w:val="24"/>
          <w:szCs w:val="24"/>
          <w:lang w:val="pl-PL" w:eastAsia="ar-SA"/>
        </w:rPr>
        <w:t>.09.</w:t>
      </w:r>
      <w:r w:rsidR="00AF72B6" w:rsidRPr="00E1256A">
        <w:rPr>
          <w:rFonts w:ascii="Arial Narrow" w:hAnsi="Arial Narrow" w:cs="Times New Roman"/>
          <w:sz w:val="24"/>
          <w:szCs w:val="24"/>
          <w:lang w:val="pl-PL" w:eastAsia="ar-SA"/>
        </w:rPr>
        <w:t>2021</w:t>
      </w:r>
      <w:r w:rsidRPr="00E1256A">
        <w:rPr>
          <w:rFonts w:ascii="Arial Narrow" w:hAnsi="Arial Narrow" w:cs="Times New Roman"/>
          <w:sz w:val="24"/>
          <w:szCs w:val="24"/>
          <w:lang w:val="pl-PL" w:eastAsia="ar-SA"/>
        </w:rPr>
        <w:t>. godine).</w:t>
      </w:r>
    </w:p>
    <w:p w14:paraId="005A4A76" w14:textId="77777777" w:rsidR="005E35DB" w:rsidRPr="000B7AE1"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22E7417F" w14:textId="77777777" w:rsidR="005E35DB" w:rsidRPr="000B7AE1"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1CC87A8F" w14:textId="77777777" w:rsidR="005E35DB" w:rsidRPr="00E1256A" w:rsidRDefault="005E35DB" w:rsidP="005E35DB">
      <w:pPr>
        <w:suppressAutoHyphens/>
        <w:spacing w:after="0" w:line="240" w:lineRule="auto"/>
        <w:jc w:val="center"/>
        <w:rPr>
          <w:rFonts w:ascii="Arial Narrow" w:hAnsi="Arial Narrow" w:cs="Times New Roman"/>
          <w:sz w:val="24"/>
          <w:szCs w:val="24"/>
          <w:lang w:val="sr-Latn-CS" w:eastAsia="ar-SA"/>
        </w:rPr>
      </w:pPr>
      <w:r w:rsidRPr="00E1256A">
        <w:rPr>
          <w:rFonts w:ascii="Arial Narrow" w:hAnsi="Arial Narrow" w:cs="Times New Roman"/>
          <w:b/>
          <w:bCs/>
          <w:sz w:val="32"/>
          <w:szCs w:val="32"/>
          <w:lang w:val="sr-Latn-CS" w:eastAsia="ar-SA"/>
        </w:rPr>
        <w:t>Izjavljujem</w:t>
      </w:r>
    </w:p>
    <w:p w14:paraId="52128482" w14:textId="77777777" w:rsidR="005E35DB" w:rsidRPr="00E1256A" w:rsidRDefault="005E35DB" w:rsidP="005E35DB">
      <w:pPr>
        <w:suppressAutoHyphens/>
        <w:spacing w:after="0" w:line="240" w:lineRule="auto"/>
        <w:jc w:val="both"/>
        <w:rPr>
          <w:rFonts w:ascii="Arial Narrow" w:hAnsi="Arial Narrow" w:cs="Times New Roman"/>
          <w:sz w:val="24"/>
          <w:szCs w:val="24"/>
          <w:lang w:val="sr-Latn-CS" w:eastAsia="ar-SA"/>
        </w:rPr>
      </w:pPr>
    </w:p>
    <w:p w14:paraId="2B7250C9" w14:textId="77777777" w:rsidR="005E35DB" w:rsidRPr="00E1256A" w:rsidRDefault="005E35DB" w:rsidP="005E35DB">
      <w:pPr>
        <w:suppressAutoHyphens/>
        <w:spacing w:after="0" w:line="240" w:lineRule="auto"/>
        <w:jc w:val="both"/>
        <w:rPr>
          <w:rFonts w:ascii="Arial Narrow" w:hAnsi="Arial Narrow" w:cs="Times New Roman"/>
          <w:sz w:val="24"/>
          <w:szCs w:val="24"/>
          <w:lang w:val="sr-Latn-CS" w:eastAsia="ar-SA"/>
        </w:rPr>
      </w:pPr>
    </w:p>
    <w:p w14:paraId="5B91F587" w14:textId="77777777" w:rsidR="005E35DB" w:rsidRPr="00E1256A" w:rsidRDefault="0090399A" w:rsidP="005E35DB">
      <w:pPr>
        <w:suppressAutoHyphens/>
        <w:spacing w:after="160" w:line="252" w:lineRule="auto"/>
        <w:jc w:val="both"/>
        <w:rPr>
          <w:rFonts w:ascii="Arial Narrow" w:hAnsi="Arial Narrow" w:cs="Times New Roman"/>
          <w:sz w:val="24"/>
          <w:szCs w:val="24"/>
          <w:lang w:eastAsia="ar-SA"/>
        </w:rPr>
      </w:pPr>
      <w:r w:rsidRPr="00E1256A">
        <w:rPr>
          <w:rFonts w:ascii="Arial Narrow" w:hAnsi="Arial Narrow" w:cs="Times New Roman"/>
          <w:sz w:val="24"/>
          <w:szCs w:val="24"/>
          <w:lang w:eastAsia="ar-SA"/>
        </w:rPr>
        <w:t xml:space="preserve">da u </w:t>
      </w:r>
      <w:proofErr w:type="spellStart"/>
      <w:r w:rsidRPr="00E1256A">
        <w:rPr>
          <w:rFonts w:ascii="Arial Narrow" w:hAnsi="Arial Narrow" w:cs="Times New Roman"/>
          <w:sz w:val="24"/>
          <w:szCs w:val="24"/>
          <w:lang w:eastAsia="ar-SA"/>
        </w:rPr>
        <w:t>postupku</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nabavke</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iz</w:t>
      </w:r>
      <w:proofErr w:type="spellEnd"/>
      <w:r w:rsidRPr="00E1256A">
        <w:rPr>
          <w:rFonts w:ascii="Arial Narrow" w:hAnsi="Arial Narrow" w:cs="Times New Roman"/>
          <w:sz w:val="24"/>
          <w:szCs w:val="24"/>
          <w:lang w:eastAsia="ar-SA"/>
        </w:rPr>
        <w:t xml:space="preserve"> Plana </w:t>
      </w:r>
      <w:proofErr w:type="spellStart"/>
      <w:r w:rsidRPr="00E1256A">
        <w:rPr>
          <w:rFonts w:ascii="Arial Narrow" w:hAnsi="Arial Narrow" w:cs="Times New Roman"/>
          <w:sz w:val="24"/>
          <w:szCs w:val="24"/>
          <w:lang w:eastAsia="ar-SA"/>
        </w:rPr>
        <w:t>nabavke</w:t>
      </w:r>
      <w:proofErr w:type="spellEnd"/>
      <w:r w:rsidRPr="00E1256A">
        <w:rPr>
          <w:rFonts w:ascii="Arial Narrow" w:hAnsi="Arial Narrow" w:cs="Times New Roman"/>
          <w:sz w:val="24"/>
          <w:szCs w:val="24"/>
          <w:lang w:eastAsia="ar-SA"/>
        </w:rPr>
        <w:t xml:space="preserve"> </w:t>
      </w:r>
      <w:proofErr w:type="spellStart"/>
      <w:r w:rsidRPr="00E1256A">
        <w:rPr>
          <w:rFonts w:ascii="Arial Narrow" w:hAnsi="Arial Narrow" w:cs="Times New Roman"/>
          <w:sz w:val="24"/>
          <w:szCs w:val="24"/>
          <w:lang w:eastAsia="ar-SA"/>
        </w:rPr>
        <w:t>broj</w:t>
      </w:r>
      <w:proofErr w:type="spellEnd"/>
      <w:r w:rsidRPr="00E1256A">
        <w:rPr>
          <w:rFonts w:ascii="Arial Narrow" w:hAnsi="Arial Narrow" w:cs="Times New Roman"/>
          <w:sz w:val="24"/>
          <w:szCs w:val="24"/>
          <w:lang w:eastAsia="ar-SA"/>
        </w:rPr>
        <w:t xml:space="preserve"> </w:t>
      </w:r>
      <w:r w:rsidR="00A42BC4" w:rsidRPr="00E1256A">
        <w:rPr>
          <w:rFonts w:ascii="Arial Narrow" w:hAnsi="Arial Narrow" w:cs="Times New Roman"/>
          <w:sz w:val="24"/>
          <w:szCs w:val="24"/>
          <w:lang w:val="pl-PL" w:eastAsia="ar-SA"/>
        </w:rPr>
        <w:t>02-</w:t>
      </w:r>
      <w:r w:rsidR="00E1256A" w:rsidRPr="00E1256A">
        <w:rPr>
          <w:rFonts w:ascii="Arial Narrow" w:hAnsi="Arial Narrow" w:cs="Times New Roman"/>
          <w:sz w:val="24"/>
          <w:szCs w:val="24"/>
          <w:lang w:val="pl-PL" w:eastAsia="ar-SA"/>
        </w:rPr>
        <w:t>5780</w:t>
      </w:r>
      <w:r w:rsidR="00A42BC4" w:rsidRPr="00E1256A">
        <w:rPr>
          <w:rFonts w:ascii="Arial Narrow" w:hAnsi="Arial Narrow" w:cs="Times New Roman"/>
          <w:sz w:val="24"/>
          <w:szCs w:val="24"/>
          <w:lang w:val="pl-PL" w:eastAsia="ar-SA"/>
        </w:rPr>
        <w:t>/</w:t>
      </w:r>
      <w:r w:rsidR="00E1256A" w:rsidRPr="00E1256A">
        <w:rPr>
          <w:rFonts w:ascii="Arial Narrow" w:hAnsi="Arial Narrow" w:cs="Times New Roman"/>
          <w:sz w:val="24"/>
          <w:szCs w:val="24"/>
          <w:lang w:val="pl-PL" w:eastAsia="ar-SA"/>
        </w:rPr>
        <w:t>13</w:t>
      </w:r>
      <w:r w:rsidR="00A42BC4" w:rsidRPr="00E1256A">
        <w:rPr>
          <w:rFonts w:ascii="Arial Narrow" w:hAnsi="Arial Narrow" w:cs="Times New Roman"/>
          <w:sz w:val="24"/>
          <w:szCs w:val="24"/>
          <w:lang w:val="pl-PL" w:eastAsia="ar-SA"/>
        </w:rPr>
        <w:t xml:space="preserve"> </w:t>
      </w:r>
      <w:r w:rsidR="00A42BC4" w:rsidRPr="00E1256A">
        <w:rPr>
          <w:rFonts w:ascii="Arial Narrow" w:hAnsi="Arial Narrow" w:cs="Times New Roman"/>
          <w:sz w:val="24"/>
          <w:szCs w:val="24"/>
          <w:lang w:eastAsia="ar-SA"/>
        </w:rPr>
        <w:t xml:space="preserve">od </w:t>
      </w:r>
      <w:r w:rsidR="00E1256A" w:rsidRPr="00E1256A">
        <w:rPr>
          <w:rFonts w:ascii="Arial Narrow" w:hAnsi="Arial Narrow" w:cs="Times New Roman"/>
          <w:sz w:val="24"/>
          <w:szCs w:val="24"/>
          <w:lang w:eastAsia="ar-SA"/>
        </w:rPr>
        <w:t>28</w:t>
      </w:r>
      <w:r w:rsidR="00A42BC4" w:rsidRPr="00E1256A">
        <w:rPr>
          <w:rFonts w:ascii="Arial Narrow" w:hAnsi="Arial Narrow" w:cs="Times New Roman"/>
          <w:sz w:val="24"/>
          <w:szCs w:val="24"/>
          <w:lang w:eastAsia="ar-SA"/>
        </w:rPr>
        <w:t>.</w:t>
      </w:r>
      <w:r w:rsidR="00AF72B6" w:rsidRPr="00E1256A">
        <w:rPr>
          <w:rFonts w:ascii="Arial Narrow" w:hAnsi="Arial Narrow" w:cs="Times New Roman"/>
          <w:sz w:val="24"/>
          <w:szCs w:val="24"/>
          <w:lang w:eastAsia="ar-SA"/>
        </w:rPr>
        <w:t>12</w:t>
      </w:r>
      <w:r w:rsidR="00A42BC4" w:rsidRPr="00E1256A">
        <w:rPr>
          <w:rFonts w:ascii="Arial Narrow" w:hAnsi="Arial Narrow" w:cs="Times New Roman"/>
          <w:sz w:val="24"/>
          <w:szCs w:val="24"/>
          <w:lang w:eastAsia="ar-SA"/>
        </w:rPr>
        <w:t>.</w:t>
      </w:r>
      <w:r w:rsidR="00AF72B6" w:rsidRPr="00E1256A">
        <w:rPr>
          <w:rFonts w:ascii="Arial Narrow" w:hAnsi="Arial Narrow" w:cs="Times New Roman"/>
          <w:sz w:val="24"/>
          <w:szCs w:val="24"/>
          <w:lang w:eastAsia="ar-SA"/>
        </w:rPr>
        <w:t>202</w:t>
      </w:r>
      <w:r w:rsidR="00E1256A" w:rsidRPr="00E1256A">
        <w:rPr>
          <w:rFonts w:ascii="Arial Narrow" w:hAnsi="Arial Narrow" w:cs="Times New Roman"/>
          <w:sz w:val="24"/>
          <w:szCs w:val="24"/>
          <w:lang w:eastAsia="ar-SA"/>
        </w:rPr>
        <w:t>2</w:t>
      </w:r>
      <w:r w:rsidR="00A42BC4" w:rsidRPr="00E1256A">
        <w:rPr>
          <w:rFonts w:ascii="Arial Narrow" w:hAnsi="Arial Narrow" w:cs="Times New Roman"/>
          <w:sz w:val="24"/>
          <w:szCs w:val="24"/>
          <w:lang w:eastAsia="ar-SA"/>
        </w:rPr>
        <w:t xml:space="preserve">. </w:t>
      </w:r>
      <w:proofErr w:type="spellStart"/>
      <w:r w:rsidR="00A42BC4" w:rsidRPr="00E1256A">
        <w:rPr>
          <w:rFonts w:ascii="Arial Narrow" w:hAnsi="Arial Narrow" w:cs="Times New Roman"/>
          <w:sz w:val="24"/>
          <w:szCs w:val="24"/>
          <w:lang w:eastAsia="ar-SA"/>
        </w:rPr>
        <w:t>godine</w:t>
      </w:r>
      <w:proofErr w:type="spellEnd"/>
      <w:r w:rsidR="00A42BC4" w:rsidRPr="00E1256A">
        <w:rPr>
          <w:rFonts w:ascii="Arial Narrow" w:hAnsi="Arial Narrow" w:cs="Times New Roman"/>
          <w:sz w:val="24"/>
          <w:szCs w:val="24"/>
          <w:lang w:eastAsia="ar-SA"/>
        </w:rPr>
        <w:t xml:space="preserve"> za </w:t>
      </w:r>
      <w:proofErr w:type="spellStart"/>
      <w:r w:rsidR="00A42BC4" w:rsidRPr="00E1256A">
        <w:rPr>
          <w:rFonts w:ascii="Arial Narrow" w:hAnsi="Arial Narrow" w:cs="Times New Roman"/>
          <w:sz w:val="24"/>
          <w:szCs w:val="24"/>
          <w:lang w:eastAsia="ar-SA"/>
        </w:rPr>
        <w:t>nabavku</w:t>
      </w:r>
      <w:proofErr w:type="spellEnd"/>
      <w:r w:rsidR="00A42BC4" w:rsidRPr="00E1256A">
        <w:rPr>
          <w:rFonts w:ascii="Arial Narrow" w:hAnsi="Arial Narrow" w:cs="Times New Roman"/>
          <w:sz w:val="24"/>
          <w:szCs w:val="24"/>
          <w:lang w:eastAsia="ar-SA"/>
        </w:rPr>
        <w:t xml:space="preserve"> </w:t>
      </w:r>
      <w:proofErr w:type="spellStart"/>
      <w:r w:rsidR="00CF05FF" w:rsidRPr="00E1256A">
        <w:rPr>
          <w:rFonts w:ascii="Arial Narrow" w:hAnsi="Arial Narrow" w:cs="Times New Roman"/>
          <w:sz w:val="24"/>
          <w:szCs w:val="24"/>
          <w:lang w:eastAsia="ar-SA"/>
        </w:rPr>
        <w:t>roba</w:t>
      </w:r>
      <w:proofErr w:type="spellEnd"/>
      <w:r w:rsidR="00CF05FF" w:rsidRPr="00E1256A">
        <w:rPr>
          <w:rFonts w:ascii="Arial Narrow" w:hAnsi="Arial Narrow" w:cs="Times New Roman"/>
          <w:sz w:val="24"/>
          <w:szCs w:val="24"/>
          <w:lang w:eastAsia="ar-SA"/>
        </w:rPr>
        <w:t xml:space="preserve"> </w:t>
      </w:r>
      <w:r w:rsidR="00CF05FF" w:rsidRPr="00E1256A">
        <w:rPr>
          <w:rFonts w:ascii="Arial Narrow" w:hAnsi="Arial Narrow" w:cs="Times New Roman"/>
          <w:sz w:val="24"/>
          <w:szCs w:val="24"/>
        </w:rPr>
        <w:t xml:space="preserve">– </w:t>
      </w:r>
      <w:proofErr w:type="spellStart"/>
      <w:r w:rsidR="009E2604" w:rsidRPr="00E1256A">
        <w:rPr>
          <w:rFonts w:ascii="Arial Narrow" w:hAnsi="Arial Narrow" w:cs="Times New Roman"/>
          <w:sz w:val="24"/>
          <w:szCs w:val="24"/>
        </w:rPr>
        <w:t>Goriva</w:t>
      </w:r>
      <w:proofErr w:type="spellEnd"/>
      <w:r w:rsidR="009E2604" w:rsidRPr="00E1256A">
        <w:rPr>
          <w:rFonts w:ascii="Arial Narrow" w:hAnsi="Arial Narrow" w:cs="Times New Roman"/>
          <w:sz w:val="24"/>
          <w:szCs w:val="24"/>
        </w:rPr>
        <w:t xml:space="preserve"> </w:t>
      </w:r>
      <w:proofErr w:type="spellStart"/>
      <w:r w:rsidR="009E2604" w:rsidRPr="00E1256A">
        <w:rPr>
          <w:rFonts w:ascii="Arial Narrow" w:hAnsi="Arial Narrow" w:cs="Times New Roman"/>
          <w:sz w:val="24"/>
          <w:szCs w:val="24"/>
        </w:rPr>
        <w:t>i</w:t>
      </w:r>
      <w:proofErr w:type="spellEnd"/>
      <w:r w:rsidR="009E2604" w:rsidRPr="00E1256A">
        <w:rPr>
          <w:rFonts w:ascii="Arial Narrow" w:hAnsi="Arial Narrow" w:cs="Times New Roman"/>
          <w:sz w:val="24"/>
          <w:szCs w:val="24"/>
        </w:rPr>
        <w:t xml:space="preserve"> </w:t>
      </w:r>
      <w:proofErr w:type="spellStart"/>
      <w:r w:rsidR="009E2604" w:rsidRPr="00E1256A">
        <w:rPr>
          <w:rFonts w:ascii="Arial Narrow" w:hAnsi="Arial Narrow" w:cs="Times New Roman"/>
          <w:sz w:val="24"/>
          <w:szCs w:val="24"/>
        </w:rPr>
        <w:t>maziva</w:t>
      </w:r>
      <w:proofErr w:type="spellEnd"/>
      <w:r w:rsidR="00303FF8" w:rsidRPr="00E1256A">
        <w:rPr>
          <w:rFonts w:ascii="Arial Narrow" w:hAnsi="Arial Narrow" w:cs="Times New Roman"/>
          <w:sz w:val="24"/>
          <w:szCs w:val="24"/>
        </w:rPr>
        <w:t xml:space="preserve">, po </w:t>
      </w:r>
      <w:proofErr w:type="spellStart"/>
      <w:r w:rsidR="00303FF8" w:rsidRPr="00E1256A">
        <w:rPr>
          <w:rFonts w:ascii="Arial Narrow" w:hAnsi="Arial Narrow" w:cs="Times New Roman"/>
          <w:sz w:val="24"/>
          <w:szCs w:val="24"/>
        </w:rPr>
        <w:t>partijama</w:t>
      </w:r>
      <w:proofErr w:type="spellEnd"/>
      <w:r w:rsidR="00A42BC4" w:rsidRPr="00E1256A">
        <w:rPr>
          <w:rFonts w:ascii="Arial Narrow" w:hAnsi="Arial Narrow" w:cs="Times New Roman"/>
          <w:sz w:val="24"/>
          <w:szCs w:val="24"/>
        </w:rPr>
        <w:t xml:space="preserve"> za </w:t>
      </w:r>
      <w:proofErr w:type="spellStart"/>
      <w:r w:rsidR="00A42BC4" w:rsidRPr="00E1256A">
        <w:rPr>
          <w:rFonts w:ascii="Arial Narrow" w:hAnsi="Arial Narrow" w:cs="Times New Roman"/>
          <w:sz w:val="24"/>
          <w:szCs w:val="24"/>
        </w:rPr>
        <w:t>potrebe</w:t>
      </w:r>
      <w:proofErr w:type="spellEnd"/>
      <w:r w:rsidR="00A42BC4" w:rsidRPr="00E1256A">
        <w:rPr>
          <w:rFonts w:ascii="Arial Narrow" w:hAnsi="Arial Narrow" w:cs="Times New Roman"/>
          <w:sz w:val="24"/>
          <w:szCs w:val="24"/>
        </w:rPr>
        <w:t xml:space="preserve"> </w:t>
      </w:r>
      <w:proofErr w:type="spellStart"/>
      <w:r w:rsidR="00A42BC4" w:rsidRPr="00E1256A">
        <w:rPr>
          <w:rFonts w:ascii="Arial Narrow" w:hAnsi="Arial Narrow" w:cs="Times New Roman"/>
          <w:sz w:val="24"/>
          <w:szCs w:val="24"/>
        </w:rPr>
        <w:t>Hotelske</w:t>
      </w:r>
      <w:proofErr w:type="spellEnd"/>
      <w:r w:rsidR="00A42BC4" w:rsidRPr="00E1256A">
        <w:rPr>
          <w:rFonts w:ascii="Arial Narrow" w:hAnsi="Arial Narrow" w:cs="Times New Roman"/>
          <w:sz w:val="24"/>
          <w:szCs w:val="24"/>
        </w:rPr>
        <w:t xml:space="preserve"> </w:t>
      </w:r>
      <w:proofErr w:type="spellStart"/>
      <w:r w:rsidR="00A42BC4" w:rsidRPr="00E1256A">
        <w:rPr>
          <w:rFonts w:ascii="Arial Narrow" w:hAnsi="Arial Narrow" w:cs="Times New Roman"/>
          <w:sz w:val="24"/>
          <w:szCs w:val="24"/>
        </w:rPr>
        <w:t>grupe</w:t>
      </w:r>
      <w:proofErr w:type="spellEnd"/>
      <w:r w:rsidR="00A42BC4" w:rsidRPr="00E1256A">
        <w:rPr>
          <w:rFonts w:ascii="Arial Narrow" w:hAnsi="Arial Narrow" w:cs="Times New Roman"/>
          <w:sz w:val="24"/>
          <w:szCs w:val="24"/>
        </w:rPr>
        <w:t xml:space="preserve"> “</w:t>
      </w:r>
      <w:proofErr w:type="spellStart"/>
      <w:r w:rsidR="00A42BC4" w:rsidRPr="00E1256A">
        <w:rPr>
          <w:rFonts w:ascii="Arial Narrow" w:hAnsi="Arial Narrow" w:cs="Times New Roman"/>
          <w:sz w:val="24"/>
          <w:szCs w:val="24"/>
        </w:rPr>
        <w:t>Budvanska</w:t>
      </w:r>
      <w:proofErr w:type="spellEnd"/>
      <w:r w:rsidR="00A42BC4" w:rsidRPr="00E1256A">
        <w:rPr>
          <w:rFonts w:ascii="Arial Narrow" w:hAnsi="Arial Narrow" w:cs="Times New Roman"/>
          <w:sz w:val="24"/>
          <w:szCs w:val="24"/>
        </w:rPr>
        <w:t xml:space="preserve"> </w:t>
      </w:r>
      <w:proofErr w:type="spellStart"/>
      <w:r w:rsidR="00A42BC4" w:rsidRPr="00E1256A">
        <w:rPr>
          <w:rFonts w:ascii="Arial Narrow" w:hAnsi="Arial Narrow" w:cs="Times New Roman"/>
          <w:sz w:val="24"/>
          <w:szCs w:val="24"/>
        </w:rPr>
        <w:t>rivijera</w:t>
      </w:r>
      <w:proofErr w:type="spellEnd"/>
      <w:r w:rsidR="00A42BC4" w:rsidRPr="00E1256A">
        <w:rPr>
          <w:rFonts w:ascii="Arial Narrow" w:hAnsi="Arial Narrow" w:cs="Times New Roman"/>
          <w:sz w:val="24"/>
          <w:szCs w:val="24"/>
        </w:rPr>
        <w:t>” AD Budva</w:t>
      </w:r>
      <w:r w:rsidR="00A42BC4" w:rsidRPr="00E1256A">
        <w:rPr>
          <w:rFonts w:ascii="Arial Narrow" w:hAnsi="Arial Narrow" w:cs="Times New Roman"/>
          <w:sz w:val="24"/>
          <w:szCs w:val="24"/>
          <w:lang w:eastAsia="ar-SA"/>
        </w:rPr>
        <w:t xml:space="preserve"> </w:t>
      </w:r>
      <w:proofErr w:type="spellStart"/>
      <w:r w:rsidR="005E35DB" w:rsidRPr="00E1256A">
        <w:rPr>
          <w:rFonts w:ascii="Arial Narrow" w:hAnsi="Arial Narrow" w:cs="Times New Roman"/>
          <w:sz w:val="24"/>
          <w:szCs w:val="24"/>
          <w:lang w:eastAsia="ar-SA"/>
        </w:rPr>
        <w:t>nijesam</w:t>
      </w:r>
      <w:proofErr w:type="spellEnd"/>
      <w:r w:rsidR="005E35DB" w:rsidRPr="00E1256A">
        <w:rPr>
          <w:rFonts w:ascii="Arial Narrow" w:hAnsi="Arial Narrow" w:cs="Times New Roman"/>
          <w:sz w:val="24"/>
          <w:szCs w:val="24"/>
          <w:lang w:eastAsia="ar-SA"/>
        </w:rPr>
        <w:t xml:space="preserve"> u </w:t>
      </w:r>
      <w:proofErr w:type="spellStart"/>
      <w:r w:rsidR="005E35DB" w:rsidRPr="00E1256A">
        <w:rPr>
          <w:rFonts w:ascii="Arial Narrow" w:hAnsi="Arial Narrow" w:cs="Times New Roman"/>
          <w:sz w:val="24"/>
          <w:szCs w:val="24"/>
          <w:lang w:eastAsia="ar-SA"/>
        </w:rPr>
        <w:t>sukobu</w:t>
      </w:r>
      <w:proofErr w:type="spellEnd"/>
      <w:r w:rsidR="005E35DB" w:rsidRPr="00E1256A">
        <w:rPr>
          <w:rFonts w:ascii="Arial Narrow" w:hAnsi="Arial Narrow" w:cs="Times New Roman"/>
          <w:sz w:val="24"/>
          <w:szCs w:val="24"/>
          <w:lang w:eastAsia="ar-SA"/>
        </w:rPr>
        <w:t xml:space="preserve"> </w:t>
      </w:r>
      <w:proofErr w:type="spellStart"/>
      <w:r w:rsidR="005E35DB" w:rsidRPr="00E1256A">
        <w:rPr>
          <w:rFonts w:ascii="Arial Narrow" w:hAnsi="Arial Narrow" w:cs="Times New Roman"/>
          <w:sz w:val="24"/>
          <w:szCs w:val="24"/>
          <w:lang w:eastAsia="ar-SA"/>
        </w:rPr>
        <w:t>interesa</w:t>
      </w:r>
      <w:proofErr w:type="spellEnd"/>
      <w:r w:rsidR="005E35DB" w:rsidRPr="00E1256A">
        <w:rPr>
          <w:rFonts w:ascii="Arial Narrow" w:hAnsi="Arial Narrow" w:cs="Times New Roman"/>
          <w:sz w:val="24"/>
          <w:szCs w:val="24"/>
          <w:lang w:eastAsia="ar-SA"/>
        </w:rPr>
        <w:t xml:space="preserve"> u </w:t>
      </w:r>
      <w:proofErr w:type="spellStart"/>
      <w:r w:rsidR="005E35DB" w:rsidRPr="00E1256A">
        <w:rPr>
          <w:rFonts w:ascii="Arial Narrow" w:hAnsi="Arial Narrow" w:cs="Times New Roman"/>
          <w:sz w:val="24"/>
          <w:szCs w:val="24"/>
          <w:lang w:eastAsia="ar-SA"/>
        </w:rPr>
        <w:t>smislu</w:t>
      </w:r>
      <w:proofErr w:type="spellEnd"/>
      <w:r w:rsidR="005E35DB" w:rsidRPr="00E1256A">
        <w:rPr>
          <w:rFonts w:ascii="Arial Narrow" w:hAnsi="Arial Narrow" w:cs="Times New Roman"/>
          <w:sz w:val="24"/>
          <w:szCs w:val="24"/>
          <w:lang w:eastAsia="ar-SA"/>
        </w:rPr>
        <w:t xml:space="preserve"> </w:t>
      </w:r>
      <w:proofErr w:type="spellStart"/>
      <w:r w:rsidR="005E35DB" w:rsidRPr="00E1256A">
        <w:rPr>
          <w:rFonts w:ascii="Arial Narrow" w:hAnsi="Arial Narrow" w:cs="Times New Roman"/>
          <w:sz w:val="24"/>
          <w:szCs w:val="24"/>
          <w:lang w:eastAsia="ar-SA"/>
        </w:rPr>
        <w:t>člana</w:t>
      </w:r>
      <w:proofErr w:type="spellEnd"/>
      <w:r w:rsidR="005E35DB" w:rsidRPr="00E1256A">
        <w:rPr>
          <w:rFonts w:ascii="Arial Narrow" w:hAnsi="Arial Narrow" w:cs="Times New Roman"/>
          <w:sz w:val="24"/>
          <w:szCs w:val="24"/>
          <w:lang w:eastAsia="ar-SA"/>
        </w:rPr>
        <w:t xml:space="preserve"> </w:t>
      </w:r>
      <w:r w:rsidR="00AF72B6" w:rsidRPr="00E1256A">
        <w:rPr>
          <w:rFonts w:ascii="Arial Narrow" w:hAnsi="Arial Narrow" w:cs="Times New Roman"/>
          <w:sz w:val="24"/>
          <w:szCs w:val="24"/>
          <w:lang w:eastAsia="ar-SA"/>
        </w:rPr>
        <w:t>8</w:t>
      </w:r>
      <w:r w:rsidR="00324E6B" w:rsidRPr="00E1256A">
        <w:rPr>
          <w:rFonts w:ascii="Arial Narrow" w:hAnsi="Arial Narrow" w:cs="Times New Roman"/>
          <w:sz w:val="24"/>
          <w:szCs w:val="24"/>
          <w:lang w:eastAsia="ar-SA"/>
        </w:rPr>
        <w:t>.</w:t>
      </w:r>
      <w:r w:rsidR="005E35DB" w:rsidRPr="00E1256A">
        <w:rPr>
          <w:rFonts w:ascii="Arial Narrow" w:hAnsi="Arial Narrow" w:cs="Times New Roman"/>
          <w:sz w:val="24"/>
          <w:szCs w:val="24"/>
          <w:lang w:eastAsia="ar-SA"/>
        </w:rPr>
        <w:t xml:space="preserve"> </w:t>
      </w:r>
      <w:r w:rsidR="00324E6B" w:rsidRPr="00E1256A">
        <w:rPr>
          <w:rFonts w:ascii="Arial Narrow" w:hAnsi="Arial Narrow" w:cs="Times New Roman"/>
          <w:sz w:val="24"/>
          <w:szCs w:val="24"/>
          <w:lang w:val="pl-PL" w:eastAsia="ar-SA"/>
        </w:rPr>
        <w:t xml:space="preserve">Pravilnika o uređivanju postupaka nabavki roba, usluga i </w:t>
      </w:r>
      <w:r w:rsidR="00A42BC4" w:rsidRPr="00E1256A">
        <w:rPr>
          <w:rFonts w:ascii="Arial Narrow" w:hAnsi="Arial Narrow" w:cs="Times New Roman"/>
          <w:sz w:val="24"/>
          <w:szCs w:val="24"/>
          <w:lang w:val="pl-PL" w:eastAsia="ar-SA"/>
        </w:rPr>
        <w:t>radova u H</w:t>
      </w:r>
      <w:r w:rsidR="00324E6B" w:rsidRPr="00E1256A">
        <w:rPr>
          <w:rFonts w:ascii="Arial Narrow" w:hAnsi="Arial Narrow" w:cs="Times New Roman"/>
          <w:sz w:val="24"/>
          <w:szCs w:val="24"/>
          <w:lang w:val="pl-PL" w:eastAsia="ar-SA"/>
        </w:rPr>
        <w:t>otelskoj grupi „Budvanska rivijera” AD Budva</w:t>
      </w:r>
      <w:r w:rsidR="005E35DB" w:rsidRPr="00E1256A">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E1256A">
        <w:rPr>
          <w:rFonts w:ascii="Arial Narrow" w:hAnsi="Arial Narrow" w:cs="Times New Roman"/>
          <w:sz w:val="24"/>
          <w:szCs w:val="24"/>
          <w:lang w:eastAsia="ar-SA"/>
        </w:rPr>
        <w:t>.</w:t>
      </w:r>
    </w:p>
    <w:p w14:paraId="098512F7" w14:textId="77777777" w:rsidR="005E35DB" w:rsidRPr="000B7AE1" w:rsidRDefault="005E35DB" w:rsidP="005E35DB">
      <w:pPr>
        <w:tabs>
          <w:tab w:val="left" w:pos="1950"/>
        </w:tabs>
        <w:suppressAutoHyphens/>
        <w:spacing w:after="0" w:line="240" w:lineRule="auto"/>
        <w:rPr>
          <w:rFonts w:ascii="Arial Narrow" w:hAnsi="Arial Narrow" w:cs="Times New Roman"/>
          <w:color w:val="FF0000"/>
          <w:sz w:val="24"/>
          <w:szCs w:val="24"/>
          <w:lang w:eastAsia="ar-SA"/>
        </w:rPr>
      </w:pPr>
    </w:p>
    <w:p w14:paraId="513535D1" w14:textId="77777777" w:rsidR="005E35DB" w:rsidRPr="000B7AE1" w:rsidRDefault="005E35DB" w:rsidP="005E35DB">
      <w:pPr>
        <w:tabs>
          <w:tab w:val="left" w:pos="1950"/>
        </w:tabs>
        <w:suppressAutoHyphens/>
        <w:spacing w:after="0" w:line="240" w:lineRule="auto"/>
        <w:rPr>
          <w:rFonts w:ascii="Arial Narrow" w:hAnsi="Arial Narrow" w:cs="Times New Roman"/>
          <w:color w:val="FF0000"/>
          <w:sz w:val="24"/>
          <w:szCs w:val="24"/>
          <w:lang w:eastAsia="ar-SA"/>
        </w:rPr>
      </w:pPr>
    </w:p>
    <w:p w14:paraId="015E7396" w14:textId="77777777" w:rsidR="005E35DB" w:rsidRPr="00313B5E" w:rsidRDefault="005E35DB" w:rsidP="005E35DB">
      <w:pPr>
        <w:suppressAutoHyphens/>
        <w:spacing w:after="0" w:line="240" w:lineRule="auto"/>
        <w:ind w:firstLine="1134"/>
        <w:jc w:val="both"/>
        <w:rPr>
          <w:rFonts w:ascii="Arial Narrow" w:hAnsi="Arial Narrow"/>
          <w:lang w:eastAsia="ar-SA"/>
        </w:rPr>
      </w:pPr>
      <w:proofErr w:type="spellStart"/>
      <w:r w:rsidRPr="00313B5E">
        <w:rPr>
          <w:rFonts w:ascii="Arial Narrow" w:hAnsi="Arial Narrow" w:cs="Times New Roman"/>
          <w:sz w:val="24"/>
          <w:szCs w:val="24"/>
          <w:lang w:eastAsia="ar-SA"/>
        </w:rPr>
        <w:t>Član</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komisije</w:t>
      </w:r>
      <w:proofErr w:type="spellEnd"/>
      <w:r w:rsidRPr="00313B5E">
        <w:rPr>
          <w:rFonts w:ascii="Arial Narrow" w:hAnsi="Arial Narrow" w:cs="Times New Roman"/>
          <w:sz w:val="24"/>
          <w:szCs w:val="24"/>
          <w:lang w:eastAsia="ar-SA"/>
        </w:rPr>
        <w:t xml:space="preserve"> za </w:t>
      </w:r>
      <w:proofErr w:type="spellStart"/>
      <w:r w:rsidRPr="00313B5E">
        <w:rPr>
          <w:rFonts w:ascii="Arial Narrow" w:hAnsi="Arial Narrow" w:cs="Times New Roman"/>
          <w:sz w:val="24"/>
          <w:szCs w:val="24"/>
          <w:lang w:eastAsia="ar-SA"/>
        </w:rPr>
        <w:t>otvaranje</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i</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vrednovanje</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ponuda</w:t>
      </w:r>
      <w:proofErr w:type="spellEnd"/>
      <w:r w:rsidRPr="00313B5E">
        <w:rPr>
          <w:rFonts w:ascii="Arial Narrow" w:hAnsi="Arial Narrow" w:cs="Times New Roman"/>
          <w:sz w:val="24"/>
          <w:szCs w:val="24"/>
          <w:lang w:eastAsia="ar-SA"/>
        </w:rPr>
        <w:t xml:space="preserve">, </w:t>
      </w:r>
      <w:r w:rsidR="00AF72B6" w:rsidRPr="00313B5E">
        <w:rPr>
          <w:rFonts w:ascii="Arial Narrow" w:hAnsi="Arial Narrow" w:cs="Times New Roman"/>
          <w:sz w:val="24"/>
          <w:szCs w:val="24"/>
          <w:lang w:eastAsia="ar-SA"/>
        </w:rPr>
        <w:t>Dejan Andrić</w:t>
      </w:r>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predsjednik</w:t>
      </w:r>
      <w:proofErr w:type="spellEnd"/>
    </w:p>
    <w:p w14:paraId="1F85011C" w14:textId="77777777" w:rsidR="005E35DB" w:rsidRPr="00313B5E" w:rsidRDefault="005E35DB" w:rsidP="005E35DB">
      <w:pPr>
        <w:suppressAutoHyphens/>
        <w:spacing w:after="0" w:line="240" w:lineRule="auto"/>
        <w:ind w:firstLine="1134"/>
        <w:jc w:val="both"/>
        <w:rPr>
          <w:rFonts w:ascii="Arial Narrow" w:hAnsi="Arial Narrow"/>
          <w:lang w:eastAsia="ar-SA"/>
        </w:rPr>
      </w:pPr>
    </w:p>
    <w:p w14:paraId="4C884AD1" w14:textId="77777777" w:rsidR="005E35DB" w:rsidRPr="00313B5E" w:rsidRDefault="005E35DB" w:rsidP="005E35DB">
      <w:pPr>
        <w:suppressAutoHyphens/>
        <w:spacing w:after="0" w:line="240" w:lineRule="auto"/>
        <w:ind w:firstLine="1134"/>
        <w:jc w:val="both"/>
        <w:rPr>
          <w:rFonts w:ascii="Arial Narrow" w:hAnsi="Arial Narrow" w:cs="Times New Roman"/>
          <w:i/>
          <w:iCs/>
          <w:lang w:val="sr-Latn-CS" w:eastAsia="ar-SA"/>
        </w:rPr>
      </w:pP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t xml:space="preserve">     ______________________               </w:t>
      </w:r>
      <w:r w:rsidRPr="00313B5E">
        <w:rPr>
          <w:rFonts w:ascii="Arial Narrow" w:hAnsi="Arial Narrow" w:cs="Times New Roman"/>
          <w:sz w:val="24"/>
          <w:szCs w:val="24"/>
          <w:lang w:val="sr-Latn-CS" w:eastAsia="ar-SA"/>
        </w:rPr>
        <w:t xml:space="preserve"> </w:t>
      </w:r>
    </w:p>
    <w:p w14:paraId="23AB0962" w14:textId="77777777" w:rsidR="005E35DB" w:rsidRPr="00313B5E"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313B5E">
        <w:rPr>
          <w:rFonts w:ascii="Arial Narrow" w:hAnsi="Arial Narrow" w:cs="Times New Roman"/>
          <w:i/>
          <w:iCs/>
          <w:lang w:val="sr-Latn-CS" w:eastAsia="ar-SA"/>
        </w:rPr>
        <w:t xml:space="preserve">                                 s.r. </w:t>
      </w:r>
    </w:p>
    <w:p w14:paraId="7393C17A" w14:textId="77777777" w:rsidR="005E35DB" w:rsidRPr="00313B5E"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06724D1A" w14:textId="77777777" w:rsidR="005E35DB" w:rsidRPr="00313B5E"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313B5E">
        <w:rPr>
          <w:rFonts w:ascii="Arial Narrow" w:hAnsi="Arial Narrow" w:cs="Times New Roman"/>
          <w:sz w:val="24"/>
          <w:szCs w:val="24"/>
          <w:lang w:eastAsia="ar-SA"/>
        </w:rPr>
        <w:t>Član</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komisije</w:t>
      </w:r>
      <w:proofErr w:type="spellEnd"/>
      <w:r w:rsidRPr="00313B5E">
        <w:rPr>
          <w:rFonts w:ascii="Arial Narrow" w:hAnsi="Arial Narrow" w:cs="Times New Roman"/>
          <w:sz w:val="24"/>
          <w:szCs w:val="24"/>
          <w:lang w:eastAsia="ar-SA"/>
        </w:rPr>
        <w:t xml:space="preserve"> za </w:t>
      </w:r>
      <w:proofErr w:type="spellStart"/>
      <w:r w:rsidRPr="00313B5E">
        <w:rPr>
          <w:rFonts w:ascii="Arial Narrow" w:hAnsi="Arial Narrow" w:cs="Times New Roman"/>
          <w:sz w:val="24"/>
          <w:szCs w:val="24"/>
          <w:lang w:eastAsia="ar-SA"/>
        </w:rPr>
        <w:t>otvaranje</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i</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vrednovanje</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ponuda</w:t>
      </w:r>
      <w:proofErr w:type="spellEnd"/>
      <w:r w:rsidRPr="00313B5E">
        <w:rPr>
          <w:rFonts w:ascii="Arial Narrow" w:hAnsi="Arial Narrow" w:cs="Times New Roman"/>
          <w:sz w:val="24"/>
          <w:szCs w:val="24"/>
          <w:lang w:eastAsia="ar-SA"/>
        </w:rPr>
        <w:t xml:space="preserve">, </w:t>
      </w:r>
      <w:r w:rsidR="00B736DD" w:rsidRPr="00313B5E">
        <w:rPr>
          <w:rFonts w:ascii="Arial Narrow" w:hAnsi="Arial Narrow" w:cs="Times New Roman"/>
          <w:sz w:val="24"/>
          <w:szCs w:val="24"/>
          <w:lang w:eastAsia="ar-SA"/>
        </w:rPr>
        <w:t>Vladimir Janjušević</w:t>
      </w:r>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član</w:t>
      </w:r>
      <w:proofErr w:type="spellEnd"/>
      <w:r w:rsidRPr="00313B5E">
        <w:rPr>
          <w:rFonts w:ascii="Arial Narrow" w:hAnsi="Arial Narrow" w:cs="Times New Roman"/>
          <w:sz w:val="24"/>
          <w:szCs w:val="24"/>
          <w:lang w:eastAsia="ar-SA"/>
        </w:rPr>
        <w:t xml:space="preserve"> </w:t>
      </w:r>
    </w:p>
    <w:p w14:paraId="6A048196" w14:textId="77777777" w:rsidR="005E35DB" w:rsidRPr="00313B5E" w:rsidRDefault="005E35DB" w:rsidP="005E35DB">
      <w:pPr>
        <w:suppressAutoHyphens/>
        <w:spacing w:after="0" w:line="240" w:lineRule="auto"/>
        <w:ind w:firstLine="1134"/>
        <w:jc w:val="both"/>
        <w:rPr>
          <w:rFonts w:ascii="Arial Narrow" w:hAnsi="Arial Narrow" w:cs="Times New Roman"/>
          <w:i/>
          <w:iCs/>
          <w:lang w:val="sr-Latn-CS" w:eastAsia="ar-SA"/>
        </w:rPr>
      </w:pP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t xml:space="preserve">     ______________________             </w:t>
      </w:r>
      <w:r w:rsidRPr="00313B5E">
        <w:rPr>
          <w:rFonts w:ascii="Arial Narrow" w:hAnsi="Arial Narrow" w:cs="Times New Roman"/>
          <w:sz w:val="24"/>
          <w:szCs w:val="24"/>
          <w:lang w:val="sr-Latn-CS" w:eastAsia="ar-SA"/>
        </w:rPr>
        <w:t xml:space="preserve"> </w:t>
      </w:r>
    </w:p>
    <w:p w14:paraId="49EC3899" w14:textId="77777777" w:rsidR="005E35DB" w:rsidRPr="00313B5E"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313B5E">
        <w:rPr>
          <w:rFonts w:ascii="Arial Narrow" w:hAnsi="Arial Narrow" w:cs="Times New Roman"/>
          <w:i/>
          <w:iCs/>
          <w:lang w:val="sr-Latn-CS" w:eastAsia="ar-SA"/>
        </w:rPr>
        <w:t xml:space="preserve">                                 s.r. </w:t>
      </w:r>
    </w:p>
    <w:p w14:paraId="06442F03" w14:textId="77777777" w:rsidR="005E35DB" w:rsidRPr="00313B5E"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00CC2903" w14:textId="77777777" w:rsidR="005E35DB" w:rsidRPr="00313B5E"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313B5E">
        <w:rPr>
          <w:rFonts w:ascii="Arial Narrow" w:hAnsi="Arial Narrow" w:cs="Times New Roman"/>
          <w:sz w:val="24"/>
          <w:szCs w:val="24"/>
          <w:lang w:eastAsia="ar-SA"/>
        </w:rPr>
        <w:t>Član</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komisije</w:t>
      </w:r>
      <w:proofErr w:type="spellEnd"/>
      <w:r w:rsidRPr="00313B5E">
        <w:rPr>
          <w:rFonts w:ascii="Arial Narrow" w:hAnsi="Arial Narrow" w:cs="Times New Roman"/>
          <w:sz w:val="24"/>
          <w:szCs w:val="24"/>
          <w:lang w:eastAsia="ar-SA"/>
        </w:rPr>
        <w:t xml:space="preserve"> za </w:t>
      </w:r>
      <w:proofErr w:type="spellStart"/>
      <w:r w:rsidRPr="00313B5E">
        <w:rPr>
          <w:rFonts w:ascii="Arial Narrow" w:hAnsi="Arial Narrow" w:cs="Times New Roman"/>
          <w:sz w:val="24"/>
          <w:szCs w:val="24"/>
          <w:lang w:eastAsia="ar-SA"/>
        </w:rPr>
        <w:t>otvaranje</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i</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vrednovanje</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ponuda</w:t>
      </w:r>
      <w:proofErr w:type="spellEnd"/>
      <w:r w:rsidRPr="00313B5E">
        <w:rPr>
          <w:rFonts w:ascii="Arial Narrow" w:hAnsi="Arial Narrow" w:cs="Times New Roman"/>
          <w:sz w:val="24"/>
          <w:szCs w:val="24"/>
          <w:lang w:eastAsia="ar-SA"/>
        </w:rPr>
        <w:t xml:space="preserve">, </w:t>
      </w:r>
      <w:r w:rsidR="00E57F11" w:rsidRPr="00313B5E">
        <w:rPr>
          <w:rFonts w:ascii="Arial Narrow" w:hAnsi="Arial Narrow" w:cs="Times New Roman"/>
          <w:sz w:val="24"/>
          <w:szCs w:val="24"/>
          <w:lang w:eastAsia="ar-SA"/>
        </w:rPr>
        <w:t xml:space="preserve">Katarina </w:t>
      </w:r>
      <w:proofErr w:type="spellStart"/>
      <w:r w:rsidR="00E1256A" w:rsidRPr="00313B5E">
        <w:rPr>
          <w:rFonts w:ascii="Arial Narrow" w:hAnsi="Arial Narrow" w:cs="Times New Roman"/>
          <w:sz w:val="24"/>
          <w:szCs w:val="24"/>
          <w:lang w:eastAsia="ar-SA"/>
        </w:rPr>
        <w:t>Božović</w:t>
      </w:r>
      <w:proofErr w:type="spellEnd"/>
      <w:r w:rsidRPr="00313B5E">
        <w:rPr>
          <w:rFonts w:ascii="Arial Narrow" w:hAnsi="Arial Narrow" w:cs="Times New Roman"/>
          <w:sz w:val="24"/>
          <w:szCs w:val="24"/>
          <w:lang w:eastAsia="ar-SA"/>
        </w:rPr>
        <w:t xml:space="preserve">, </w:t>
      </w:r>
      <w:proofErr w:type="spellStart"/>
      <w:r w:rsidRPr="00313B5E">
        <w:rPr>
          <w:rFonts w:ascii="Arial Narrow" w:hAnsi="Arial Narrow" w:cs="Times New Roman"/>
          <w:sz w:val="24"/>
          <w:szCs w:val="24"/>
          <w:lang w:eastAsia="ar-SA"/>
        </w:rPr>
        <w:t>član</w:t>
      </w:r>
      <w:proofErr w:type="spellEnd"/>
      <w:r w:rsidRPr="00313B5E">
        <w:rPr>
          <w:rFonts w:ascii="Arial Narrow" w:hAnsi="Arial Narrow" w:cs="Times New Roman"/>
          <w:sz w:val="24"/>
          <w:szCs w:val="24"/>
          <w:lang w:eastAsia="ar-SA"/>
        </w:rPr>
        <w:t xml:space="preserve">    </w:t>
      </w:r>
    </w:p>
    <w:p w14:paraId="334DFDEE" w14:textId="77777777" w:rsidR="005E35DB" w:rsidRPr="00313B5E" w:rsidRDefault="005E35DB" w:rsidP="005E35DB">
      <w:pPr>
        <w:suppressAutoHyphens/>
        <w:spacing w:after="0" w:line="240" w:lineRule="auto"/>
        <w:ind w:firstLine="1134"/>
        <w:jc w:val="both"/>
        <w:rPr>
          <w:rFonts w:ascii="Arial Narrow" w:hAnsi="Arial Narrow" w:cs="Times New Roman"/>
          <w:i/>
          <w:iCs/>
          <w:lang w:val="sr-Latn-CS" w:eastAsia="ar-SA"/>
        </w:rPr>
      </w:pP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r>
      <w:r w:rsidRPr="00313B5E">
        <w:rPr>
          <w:rFonts w:ascii="Arial Narrow" w:hAnsi="Arial Narrow" w:cs="Times New Roman"/>
          <w:sz w:val="24"/>
          <w:szCs w:val="24"/>
          <w:lang w:eastAsia="ar-SA"/>
        </w:rPr>
        <w:tab/>
        <w:t xml:space="preserve">     _______________________            </w:t>
      </w:r>
      <w:r w:rsidRPr="00313B5E">
        <w:rPr>
          <w:rFonts w:ascii="Arial Narrow" w:hAnsi="Arial Narrow" w:cs="Times New Roman"/>
          <w:sz w:val="24"/>
          <w:szCs w:val="24"/>
          <w:lang w:val="sr-Latn-CS" w:eastAsia="ar-SA"/>
        </w:rPr>
        <w:t xml:space="preserve"> </w:t>
      </w:r>
    </w:p>
    <w:p w14:paraId="521362E3" w14:textId="77777777" w:rsidR="005E35DB" w:rsidRPr="00313B5E"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313B5E">
        <w:rPr>
          <w:rFonts w:ascii="Arial Narrow" w:hAnsi="Arial Narrow" w:cs="Times New Roman"/>
          <w:i/>
          <w:iCs/>
          <w:lang w:val="sr-Latn-CS" w:eastAsia="ar-SA"/>
        </w:rPr>
        <w:t xml:space="preserve">                                 s.r. </w:t>
      </w:r>
    </w:p>
    <w:p w14:paraId="4CC5721F" w14:textId="77777777" w:rsidR="005E35DB" w:rsidRPr="00313B5E" w:rsidRDefault="005E35DB" w:rsidP="005E35DB">
      <w:pPr>
        <w:suppressAutoHyphens/>
        <w:spacing w:after="0" w:line="240" w:lineRule="auto"/>
        <w:rPr>
          <w:rFonts w:ascii="Times New Roman" w:hAnsi="Times New Roman" w:cs="Times New Roman"/>
          <w:sz w:val="28"/>
          <w:szCs w:val="28"/>
          <w:lang w:eastAsia="ar-SA"/>
        </w:rPr>
      </w:pPr>
    </w:p>
    <w:p w14:paraId="4DB7F4B7" w14:textId="77777777" w:rsidR="005E35DB" w:rsidRPr="00313B5E" w:rsidRDefault="005E35DB" w:rsidP="005E35DB">
      <w:pPr>
        <w:suppressAutoHyphens/>
        <w:spacing w:after="0" w:line="240" w:lineRule="auto"/>
        <w:rPr>
          <w:rFonts w:ascii="Times New Roman" w:hAnsi="Times New Roman" w:cs="Times New Roman"/>
          <w:sz w:val="28"/>
          <w:szCs w:val="28"/>
          <w:lang w:eastAsia="ar-SA"/>
        </w:rPr>
      </w:pPr>
    </w:p>
    <w:p w14:paraId="2533E813"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535AE157"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6083A889"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35E5791F"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3F645C93"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084043BB"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2473059F" w14:textId="77777777" w:rsidR="005E35DB" w:rsidRPr="000B7AE1" w:rsidRDefault="005E35DB" w:rsidP="005E35DB">
      <w:pPr>
        <w:suppressAutoHyphens/>
        <w:spacing w:after="0" w:line="240" w:lineRule="auto"/>
        <w:rPr>
          <w:rFonts w:ascii="Times New Roman" w:hAnsi="Times New Roman" w:cs="Times New Roman"/>
          <w:color w:val="FF0000"/>
          <w:sz w:val="28"/>
          <w:szCs w:val="28"/>
          <w:lang w:eastAsia="ar-SA"/>
        </w:rPr>
      </w:pPr>
    </w:p>
    <w:p w14:paraId="6BAB7070" w14:textId="77777777" w:rsidR="00B460F9" w:rsidRPr="00FE08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94077013"/>
      <w:r w:rsidRPr="00FE081E">
        <w:rPr>
          <w:rFonts w:ascii="Arial Narrow" w:hAnsi="Arial Narrow"/>
          <w:i w:val="0"/>
          <w:iCs w:val="0"/>
          <w:u w:val="none"/>
        </w:rPr>
        <w:lastRenderedPageBreak/>
        <w:t>METODOLOGIJA NAČINA VREDNOVANJA PONUDA PO KRITERIJUMU I PODKRITERIJUMIMA</w:t>
      </w:r>
      <w:bookmarkEnd w:id="9"/>
      <w:bookmarkEnd w:id="16"/>
    </w:p>
    <w:p w14:paraId="2B056410" w14:textId="77777777" w:rsidR="00B460F9" w:rsidRPr="00FE081E" w:rsidRDefault="00B460F9" w:rsidP="00B460F9">
      <w:pPr>
        <w:pStyle w:val="BodyText"/>
        <w:ind w:left="454" w:hanging="454"/>
        <w:rPr>
          <w:rFonts w:ascii="Arial Narrow" w:hAnsi="Arial Narrow"/>
          <w:b/>
          <w:bCs/>
          <w:sz w:val="24"/>
          <w:szCs w:val="24"/>
          <w:lang w:val="sr-Latn-CS"/>
        </w:rPr>
      </w:pPr>
    </w:p>
    <w:p w14:paraId="08DC7888" w14:textId="77777777" w:rsidR="00B460F9" w:rsidRPr="00FE081E" w:rsidRDefault="00B460F9" w:rsidP="00B460F9">
      <w:pPr>
        <w:pStyle w:val="BodyText"/>
        <w:rPr>
          <w:rFonts w:ascii="Arial Narrow" w:hAnsi="Arial Narrow"/>
          <w:b/>
          <w:bCs/>
          <w:sz w:val="24"/>
          <w:szCs w:val="24"/>
          <w:lang w:val="sr-Latn-CS"/>
        </w:rPr>
      </w:pPr>
    </w:p>
    <w:p w14:paraId="0D08AE29" w14:textId="77777777" w:rsidR="00B460F9" w:rsidRPr="00FE081E" w:rsidRDefault="00B460F9" w:rsidP="00B460F9">
      <w:pPr>
        <w:pStyle w:val="BodyText"/>
        <w:ind w:left="454" w:hanging="454"/>
        <w:rPr>
          <w:rFonts w:ascii="Arial Narrow" w:hAnsi="Arial Narrow"/>
          <w:b/>
          <w:bCs/>
          <w:sz w:val="24"/>
          <w:szCs w:val="24"/>
          <w:lang w:val="sr-Latn-CS"/>
        </w:rPr>
      </w:pPr>
    </w:p>
    <w:p w14:paraId="210E0994" w14:textId="77777777" w:rsidR="00F46E56" w:rsidRPr="00FE081E" w:rsidRDefault="00F46E56" w:rsidP="004855DC">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FE081E">
        <w:rPr>
          <w:rFonts w:ascii="Arial Narrow" w:hAnsi="Arial Narrow" w:cs="Wingdings"/>
          <w:sz w:val="24"/>
          <w:szCs w:val="24"/>
          <w:shd w:val="clear" w:color="auto" w:fill="FFFFFF"/>
          <w:lang w:eastAsia="ar-SA"/>
        </w:rPr>
        <w:t></w:t>
      </w:r>
      <w:r w:rsidRPr="00FE081E">
        <w:rPr>
          <w:rFonts w:ascii="Arial Narrow" w:hAnsi="Arial Narrow" w:cs="Times New Roman"/>
          <w:b/>
          <w:bCs/>
          <w:sz w:val="24"/>
          <w:szCs w:val="24"/>
          <w:shd w:val="clear" w:color="auto" w:fill="FFFFFF"/>
          <w:lang w:val="sr-Latn-CS" w:eastAsia="ar-SA"/>
        </w:rPr>
        <w:t xml:space="preserve"> </w:t>
      </w:r>
      <w:r w:rsidRPr="00FE081E">
        <w:rPr>
          <w:rFonts w:ascii="Arial Narrow" w:hAnsi="Arial Narrow" w:cs="Times New Roman"/>
          <w:b/>
          <w:bCs/>
          <w:sz w:val="24"/>
          <w:szCs w:val="24"/>
          <w:shd w:val="clear" w:color="auto" w:fill="FFFFFF"/>
          <w:lang w:val="hr-HR" w:eastAsia="ar-SA"/>
        </w:rPr>
        <w:t xml:space="preserve">Vrednovanje ponuda po kriterijumu </w:t>
      </w:r>
      <w:r w:rsidRPr="00FE081E">
        <w:rPr>
          <w:rFonts w:ascii="Arial Narrow" w:hAnsi="Arial Narrow" w:cs="Times New Roman"/>
          <w:b/>
          <w:bCs/>
          <w:sz w:val="24"/>
          <w:szCs w:val="24"/>
          <w:shd w:val="clear" w:color="auto" w:fill="FFFFFF"/>
          <w:lang w:val="pl-PL" w:eastAsia="ar-SA"/>
        </w:rPr>
        <w:t>najni</w:t>
      </w:r>
      <w:r w:rsidRPr="00FE081E">
        <w:rPr>
          <w:rFonts w:ascii="Arial Narrow" w:hAnsi="Arial Narrow" w:cs="Times New Roman"/>
          <w:b/>
          <w:bCs/>
          <w:sz w:val="24"/>
          <w:szCs w:val="24"/>
          <w:shd w:val="clear" w:color="auto" w:fill="FFFFFF"/>
          <w:lang w:val="hr-HR" w:eastAsia="ar-SA"/>
        </w:rPr>
        <w:t>že</w:t>
      </w:r>
      <w:r w:rsidRPr="00FE081E">
        <w:rPr>
          <w:rFonts w:ascii="Arial Narrow" w:hAnsi="Arial Narrow" w:cs="Times New Roman"/>
          <w:b/>
          <w:bCs/>
          <w:sz w:val="24"/>
          <w:szCs w:val="24"/>
          <w:shd w:val="clear" w:color="auto" w:fill="FFFFFF"/>
          <w:lang w:val="pl-PL" w:eastAsia="ar-SA"/>
        </w:rPr>
        <w:t xml:space="preserve"> ponu</w:t>
      </w:r>
      <w:r w:rsidRPr="00FE081E">
        <w:rPr>
          <w:rFonts w:ascii="Arial Narrow" w:hAnsi="Arial Narrow" w:cs="Times New Roman"/>
          <w:b/>
          <w:bCs/>
          <w:sz w:val="24"/>
          <w:szCs w:val="24"/>
          <w:shd w:val="clear" w:color="auto" w:fill="FFFFFF"/>
          <w:lang w:val="hr-HR" w:eastAsia="ar-SA"/>
        </w:rPr>
        <w:t>đ</w:t>
      </w:r>
      <w:r w:rsidRPr="00FE081E">
        <w:rPr>
          <w:rFonts w:ascii="Arial Narrow" w:hAnsi="Arial Narrow" w:cs="Times New Roman"/>
          <w:b/>
          <w:bCs/>
          <w:sz w:val="24"/>
          <w:szCs w:val="24"/>
          <w:shd w:val="clear" w:color="auto" w:fill="FFFFFF"/>
          <w:lang w:val="pl-PL" w:eastAsia="ar-SA"/>
        </w:rPr>
        <w:t>ena cijena</w:t>
      </w:r>
      <w:r w:rsidRPr="00FE081E">
        <w:rPr>
          <w:rFonts w:ascii="Arial Narrow" w:hAnsi="Arial Narrow" w:cs="Times New Roman"/>
          <w:b/>
          <w:bCs/>
          <w:sz w:val="24"/>
          <w:szCs w:val="24"/>
          <w:lang w:val="sr-Latn-CS" w:eastAsia="ar-SA"/>
        </w:rPr>
        <w:t xml:space="preserve"> vršiće se na sljedeći način:</w:t>
      </w:r>
    </w:p>
    <w:p w14:paraId="32922C76" w14:textId="77777777" w:rsidR="00F46E56" w:rsidRPr="00FE081E" w:rsidRDefault="00F46E56" w:rsidP="004855DC">
      <w:pPr>
        <w:suppressAutoHyphens/>
        <w:spacing w:after="0" w:line="240" w:lineRule="auto"/>
        <w:jc w:val="both"/>
        <w:rPr>
          <w:rFonts w:ascii="Arial Narrow" w:hAnsi="Arial Narrow" w:cs="Times New Roman"/>
          <w:sz w:val="24"/>
          <w:szCs w:val="24"/>
          <w:lang w:val="hr-HR" w:eastAsia="ar-SA"/>
        </w:rPr>
      </w:pPr>
      <w:r w:rsidRPr="00FE081E">
        <w:rPr>
          <w:rFonts w:ascii="Arial Narrow" w:hAnsi="Arial Narrow" w:cs="Times New Roman"/>
          <w:sz w:val="24"/>
          <w:szCs w:val="24"/>
          <w:lang w:val="pl-PL" w:eastAsia="ar-SA"/>
        </w:rPr>
        <w:t xml:space="preserve"> </w:t>
      </w:r>
      <w:r w:rsidRPr="00FE081E">
        <w:rPr>
          <w:rFonts w:ascii="Arial Narrow" w:hAnsi="Arial Narrow" w:cs="Times New Roman"/>
          <w:sz w:val="24"/>
          <w:szCs w:val="24"/>
          <w:lang w:val="hr-HR" w:eastAsia="ar-SA"/>
        </w:rPr>
        <w:t>kriterijum najniža ponuđena cijena vrednovaće se na sljedeći način:</w:t>
      </w:r>
    </w:p>
    <w:p w14:paraId="2CC07F76" w14:textId="77777777" w:rsidR="00F46E56" w:rsidRPr="00FE081E" w:rsidRDefault="00F46E56" w:rsidP="004855DC">
      <w:pPr>
        <w:suppressAutoHyphens/>
        <w:spacing w:after="0" w:line="240" w:lineRule="auto"/>
        <w:ind w:left="284"/>
        <w:jc w:val="both"/>
        <w:rPr>
          <w:rFonts w:ascii="Arial Narrow" w:hAnsi="Arial Narrow" w:cs="Times New Roman"/>
          <w:sz w:val="24"/>
          <w:szCs w:val="24"/>
          <w:lang w:val="hr-HR" w:eastAsia="ar-SA"/>
        </w:rPr>
      </w:pPr>
    </w:p>
    <w:p w14:paraId="6FE6AE7A" w14:textId="77777777" w:rsidR="00F46E56" w:rsidRPr="00FE081E" w:rsidRDefault="00F46E56" w:rsidP="004855DC">
      <w:pPr>
        <w:suppressAutoHyphens/>
        <w:spacing w:after="0" w:line="240" w:lineRule="auto"/>
        <w:ind w:left="360"/>
        <w:jc w:val="both"/>
        <w:rPr>
          <w:rFonts w:ascii="Arial Narrow" w:hAnsi="Arial Narrow" w:cs="Times New Roman"/>
          <w:sz w:val="24"/>
          <w:szCs w:val="24"/>
          <w:lang w:val="hr-HR" w:eastAsia="ar-SA"/>
        </w:rPr>
      </w:pPr>
      <w:r w:rsidRPr="00FE081E">
        <w:rPr>
          <w:rFonts w:ascii="Arial Narrow" w:hAnsi="Arial Narrow" w:cs="Times New Roman"/>
          <w:sz w:val="24"/>
          <w:szCs w:val="24"/>
          <w:lang w:val="hr-HR" w:eastAsia="ar-SA"/>
        </w:rPr>
        <w:t>Minimalna ukupna ponuđena cijena će se obračunati sa max.brojem poena......................(100);</w:t>
      </w:r>
    </w:p>
    <w:p w14:paraId="7FC06BA3" w14:textId="77777777" w:rsidR="00F46E56" w:rsidRPr="00FE081E" w:rsidRDefault="00F46E56" w:rsidP="004855DC">
      <w:pPr>
        <w:suppressAutoHyphens/>
        <w:spacing w:after="0" w:line="240" w:lineRule="auto"/>
        <w:ind w:left="360"/>
        <w:jc w:val="both"/>
        <w:rPr>
          <w:rFonts w:ascii="Arial Narrow" w:hAnsi="Arial Narrow" w:cs="Times New Roman"/>
          <w:lang w:eastAsia="ar-SA"/>
        </w:rPr>
      </w:pPr>
      <w:r w:rsidRPr="00FE081E">
        <w:rPr>
          <w:rFonts w:ascii="Arial Narrow" w:hAnsi="Arial Narrow" w:cs="Times New Roman"/>
          <w:sz w:val="24"/>
          <w:szCs w:val="24"/>
          <w:lang w:val="hr-HR" w:eastAsia="ar-SA"/>
        </w:rPr>
        <w:t>bodovi za ostale ponuđače obračunavaju se procentualno u odnosu na najnižu cijenu po formuli:</w:t>
      </w:r>
    </w:p>
    <w:p w14:paraId="13EE4D05" w14:textId="77777777" w:rsidR="00F46E56" w:rsidRPr="00FE081E" w:rsidRDefault="00F46E56" w:rsidP="004855DC">
      <w:pPr>
        <w:suppressAutoHyphens/>
        <w:spacing w:after="0" w:line="240" w:lineRule="auto"/>
        <w:ind w:left="644"/>
        <w:jc w:val="both"/>
        <w:rPr>
          <w:rFonts w:ascii="Arial Narrow" w:hAnsi="Arial Narrow" w:cs="Times New Roman"/>
          <w:lang w:eastAsia="ar-SA"/>
        </w:rPr>
      </w:pPr>
    </w:p>
    <w:p w14:paraId="380D7596" w14:textId="77777777" w:rsidR="00F46E56" w:rsidRPr="00FE081E" w:rsidRDefault="00F46E56" w:rsidP="004855DC">
      <w:pPr>
        <w:suppressAutoHyphens/>
        <w:spacing w:after="0" w:line="240" w:lineRule="auto"/>
        <w:ind w:left="644"/>
        <w:jc w:val="both"/>
        <w:rPr>
          <w:rFonts w:ascii="Arial Narrow" w:hAnsi="Arial Narrow" w:cs="Times New Roman"/>
          <w:sz w:val="24"/>
          <w:szCs w:val="24"/>
          <w:lang w:val="hr-HR" w:eastAsia="ar-SA"/>
        </w:rPr>
      </w:pPr>
      <w:r w:rsidRPr="00FE081E">
        <w:rPr>
          <w:rFonts w:ascii="Arial Narrow" w:hAnsi="Arial Narrow" w:cs="Times New Roman"/>
          <w:sz w:val="24"/>
          <w:szCs w:val="24"/>
          <w:lang w:val="hr-HR" w:eastAsia="ar-SA"/>
        </w:rPr>
        <w:t>najniža ponuđena cijena</w:t>
      </w:r>
    </w:p>
    <w:p w14:paraId="7764BAE1" w14:textId="77777777" w:rsidR="00F46E56" w:rsidRPr="00FE081E" w:rsidRDefault="00F46E56" w:rsidP="004855DC">
      <w:pPr>
        <w:suppressAutoHyphens/>
        <w:spacing w:after="0" w:line="240" w:lineRule="auto"/>
        <w:ind w:left="644"/>
        <w:jc w:val="both"/>
        <w:rPr>
          <w:rFonts w:ascii="Arial Narrow" w:hAnsi="Arial Narrow" w:cs="Times New Roman"/>
          <w:sz w:val="24"/>
          <w:szCs w:val="24"/>
          <w:lang w:val="hr-HR" w:eastAsia="ar-SA"/>
        </w:rPr>
      </w:pPr>
      <w:r w:rsidRPr="00FE081E">
        <w:rPr>
          <w:rFonts w:ascii="Arial Narrow" w:hAnsi="Arial Narrow" w:cs="Times New Roman"/>
          <w:sz w:val="24"/>
          <w:szCs w:val="24"/>
          <w:lang w:val="hr-HR" w:eastAsia="ar-SA"/>
        </w:rPr>
        <w:t>broj poena = ---------------------------------------------x max.broj poena (100);</w:t>
      </w:r>
    </w:p>
    <w:p w14:paraId="6E623D33" w14:textId="77777777" w:rsidR="00F46E56" w:rsidRPr="00FE081E" w:rsidRDefault="00F46E56" w:rsidP="004855DC">
      <w:pPr>
        <w:suppressAutoHyphens/>
        <w:spacing w:after="0" w:line="240" w:lineRule="auto"/>
        <w:ind w:left="644"/>
        <w:jc w:val="both"/>
        <w:rPr>
          <w:rFonts w:ascii="Arial Narrow" w:hAnsi="Arial Narrow" w:cs="Times New Roman"/>
          <w:b/>
          <w:bCs/>
          <w:i/>
          <w:iCs/>
          <w:sz w:val="24"/>
          <w:szCs w:val="24"/>
          <w:lang w:val="hr-HR" w:eastAsia="ar-SA"/>
        </w:rPr>
      </w:pPr>
      <w:r w:rsidRPr="00FE081E">
        <w:rPr>
          <w:rFonts w:ascii="Arial Narrow" w:hAnsi="Arial Narrow" w:cs="Times New Roman"/>
          <w:sz w:val="24"/>
          <w:szCs w:val="24"/>
          <w:lang w:val="hr-HR" w:eastAsia="ar-SA"/>
        </w:rPr>
        <w:t>ponuđena cijena</w:t>
      </w:r>
    </w:p>
    <w:p w14:paraId="49D2CA48" w14:textId="77777777" w:rsidR="00F46E56" w:rsidRPr="00FE081E" w:rsidRDefault="00F46E56" w:rsidP="004855DC">
      <w:pPr>
        <w:suppressAutoHyphens/>
        <w:spacing w:after="0" w:line="240" w:lineRule="auto"/>
        <w:jc w:val="both"/>
        <w:rPr>
          <w:rFonts w:ascii="Arial Narrow" w:hAnsi="Arial Narrow" w:cs="Times New Roman"/>
          <w:b/>
          <w:bCs/>
          <w:i/>
          <w:iCs/>
          <w:sz w:val="24"/>
          <w:szCs w:val="24"/>
          <w:lang w:val="hr-HR" w:eastAsia="ar-SA"/>
        </w:rPr>
      </w:pPr>
    </w:p>
    <w:p w14:paraId="36A716A1" w14:textId="77777777" w:rsidR="00F46E56" w:rsidRPr="00FE081E" w:rsidRDefault="00F46E56" w:rsidP="004855DC">
      <w:pPr>
        <w:suppressAutoHyphens/>
        <w:spacing w:after="0" w:line="240" w:lineRule="auto"/>
        <w:jc w:val="both"/>
        <w:rPr>
          <w:rFonts w:ascii="Arial Narrow" w:hAnsi="Arial Narrow" w:cs="Times New Roman"/>
          <w:b/>
          <w:bCs/>
          <w:i/>
          <w:iCs/>
          <w:sz w:val="24"/>
          <w:szCs w:val="24"/>
          <w:lang w:val="hr-HR" w:eastAsia="ar-SA"/>
        </w:rPr>
      </w:pPr>
    </w:p>
    <w:p w14:paraId="431BFC99" w14:textId="77777777" w:rsidR="00F46E56" w:rsidRPr="00FE081E" w:rsidRDefault="00F46E56" w:rsidP="004855DC">
      <w:pPr>
        <w:suppressAutoHyphens/>
        <w:spacing w:after="0" w:line="240" w:lineRule="auto"/>
        <w:jc w:val="both"/>
        <w:rPr>
          <w:rFonts w:ascii="Arial Narrow" w:hAnsi="Arial Narrow" w:cs="Times New Roman"/>
          <w:b/>
          <w:bCs/>
          <w:i/>
          <w:iCs/>
          <w:sz w:val="24"/>
          <w:szCs w:val="24"/>
          <w:lang w:val="hr-HR" w:eastAsia="ar-SA"/>
        </w:rPr>
      </w:pPr>
    </w:p>
    <w:p w14:paraId="23B658D1" w14:textId="77777777" w:rsidR="00F46E56" w:rsidRPr="00FE081E" w:rsidRDefault="00F46E56" w:rsidP="004855DC">
      <w:pPr>
        <w:suppressAutoHyphens/>
        <w:spacing w:after="0" w:line="240" w:lineRule="auto"/>
        <w:jc w:val="both"/>
        <w:rPr>
          <w:rFonts w:ascii="Arial Narrow" w:hAnsi="Arial Narrow" w:cs="Times New Roman"/>
          <w:b/>
          <w:bCs/>
          <w:i/>
          <w:iCs/>
          <w:sz w:val="24"/>
          <w:szCs w:val="24"/>
          <w:lang w:val="hr-HR" w:eastAsia="ar-SA"/>
        </w:rPr>
      </w:pPr>
    </w:p>
    <w:p w14:paraId="257A1E99" w14:textId="77777777" w:rsidR="00F46E56" w:rsidRPr="00FE081E" w:rsidRDefault="00F46E56" w:rsidP="004855DC">
      <w:pPr>
        <w:suppressAutoHyphens/>
        <w:autoSpaceDE w:val="0"/>
        <w:spacing w:after="0" w:line="240" w:lineRule="auto"/>
        <w:ind w:firstLine="567"/>
        <w:jc w:val="both"/>
        <w:rPr>
          <w:rFonts w:ascii="Arial Narrow" w:hAnsi="Arial Narrow" w:cs="Times New Roman"/>
          <w:b/>
          <w:bCs/>
          <w:i/>
          <w:iCs/>
          <w:sz w:val="24"/>
          <w:szCs w:val="24"/>
          <w:lang w:val="hr-HR" w:eastAsia="ar-SA"/>
        </w:rPr>
      </w:pPr>
      <w:proofErr w:type="spellStart"/>
      <w:r w:rsidRPr="00FE081E">
        <w:rPr>
          <w:rFonts w:ascii="Arial Narrow" w:hAnsi="Arial Narrow" w:cs="Times New Roman"/>
          <w:sz w:val="24"/>
          <w:szCs w:val="24"/>
          <w:lang w:eastAsia="ar-SA"/>
        </w:rPr>
        <w:t>Ako</w:t>
      </w:r>
      <w:proofErr w:type="spellEnd"/>
      <w:r w:rsidRPr="00FE081E">
        <w:rPr>
          <w:rFonts w:ascii="Arial Narrow" w:hAnsi="Arial Narrow" w:cs="Times New Roman"/>
          <w:sz w:val="24"/>
          <w:szCs w:val="24"/>
          <w:lang w:eastAsia="ar-SA"/>
        </w:rPr>
        <w:t xml:space="preserve"> je </w:t>
      </w:r>
      <w:proofErr w:type="spellStart"/>
      <w:r w:rsidRPr="00FE081E">
        <w:rPr>
          <w:rFonts w:ascii="Arial Narrow" w:hAnsi="Arial Narrow" w:cs="Times New Roman"/>
          <w:sz w:val="24"/>
          <w:szCs w:val="24"/>
          <w:lang w:eastAsia="ar-SA"/>
        </w:rPr>
        <w:t>ponuđena</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cijena</w:t>
      </w:r>
      <w:proofErr w:type="spellEnd"/>
      <w:r w:rsidRPr="00FE081E">
        <w:rPr>
          <w:rFonts w:ascii="Arial Narrow" w:hAnsi="Arial Narrow" w:cs="Times New Roman"/>
          <w:sz w:val="24"/>
          <w:szCs w:val="24"/>
          <w:lang w:eastAsia="ar-SA"/>
        </w:rPr>
        <w:t xml:space="preserve"> 0,00 EUR-a </w:t>
      </w:r>
      <w:proofErr w:type="spellStart"/>
      <w:r w:rsidRPr="00FE081E">
        <w:rPr>
          <w:rFonts w:ascii="Arial Narrow" w:hAnsi="Arial Narrow" w:cs="Times New Roman"/>
          <w:sz w:val="24"/>
          <w:szCs w:val="24"/>
          <w:lang w:eastAsia="ar-SA"/>
        </w:rPr>
        <w:t>prilikom</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vrednovanja</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te</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cijene</w:t>
      </w:r>
      <w:proofErr w:type="spellEnd"/>
      <w:r w:rsidRPr="00FE081E">
        <w:rPr>
          <w:rFonts w:ascii="Arial Narrow" w:hAnsi="Arial Narrow" w:cs="Times New Roman"/>
          <w:sz w:val="24"/>
          <w:szCs w:val="24"/>
          <w:lang w:eastAsia="ar-SA"/>
        </w:rPr>
        <w:t xml:space="preserve"> po </w:t>
      </w:r>
      <w:proofErr w:type="spellStart"/>
      <w:r w:rsidRPr="00FE081E">
        <w:rPr>
          <w:rFonts w:ascii="Arial Narrow" w:hAnsi="Arial Narrow" w:cs="Times New Roman"/>
          <w:sz w:val="24"/>
          <w:szCs w:val="24"/>
          <w:lang w:eastAsia="ar-SA"/>
        </w:rPr>
        <w:t>kriterijumu</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ili</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podkriterijumu</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najniža</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ponuđena</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cijena</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uzima</w:t>
      </w:r>
      <w:proofErr w:type="spellEnd"/>
      <w:r w:rsidRPr="00FE081E">
        <w:rPr>
          <w:rFonts w:ascii="Arial Narrow" w:hAnsi="Arial Narrow" w:cs="Times New Roman"/>
          <w:sz w:val="24"/>
          <w:szCs w:val="24"/>
          <w:lang w:eastAsia="ar-SA"/>
        </w:rPr>
        <w:t xml:space="preserve"> se da je </w:t>
      </w:r>
      <w:proofErr w:type="spellStart"/>
      <w:r w:rsidRPr="00FE081E">
        <w:rPr>
          <w:rFonts w:ascii="Arial Narrow" w:hAnsi="Arial Narrow" w:cs="Times New Roman"/>
          <w:sz w:val="24"/>
          <w:szCs w:val="24"/>
          <w:lang w:eastAsia="ar-SA"/>
        </w:rPr>
        <w:t>ponuđena</w:t>
      </w:r>
      <w:proofErr w:type="spellEnd"/>
      <w:r w:rsidRPr="00FE081E">
        <w:rPr>
          <w:rFonts w:ascii="Arial Narrow" w:hAnsi="Arial Narrow" w:cs="Times New Roman"/>
          <w:sz w:val="24"/>
          <w:szCs w:val="24"/>
          <w:lang w:eastAsia="ar-SA"/>
        </w:rPr>
        <w:t xml:space="preserve"> </w:t>
      </w:r>
      <w:proofErr w:type="spellStart"/>
      <w:r w:rsidRPr="00FE081E">
        <w:rPr>
          <w:rFonts w:ascii="Arial Narrow" w:hAnsi="Arial Narrow" w:cs="Times New Roman"/>
          <w:sz w:val="24"/>
          <w:szCs w:val="24"/>
          <w:lang w:eastAsia="ar-SA"/>
        </w:rPr>
        <w:t>cijena</w:t>
      </w:r>
      <w:proofErr w:type="spellEnd"/>
      <w:r w:rsidRPr="00FE081E">
        <w:rPr>
          <w:rFonts w:ascii="Arial Narrow" w:hAnsi="Arial Narrow" w:cs="Times New Roman"/>
          <w:sz w:val="24"/>
          <w:szCs w:val="24"/>
          <w:lang w:eastAsia="ar-SA"/>
        </w:rPr>
        <w:t xml:space="preserve"> 0,01 EUR.</w:t>
      </w:r>
    </w:p>
    <w:p w14:paraId="58F490CC" w14:textId="77777777" w:rsidR="00F46E56" w:rsidRPr="00FE081E" w:rsidRDefault="00F46E56" w:rsidP="004855DC">
      <w:pPr>
        <w:suppressAutoHyphens/>
        <w:spacing w:after="0" w:line="240" w:lineRule="auto"/>
        <w:jc w:val="both"/>
        <w:rPr>
          <w:rFonts w:ascii="Arial Narrow" w:hAnsi="Arial Narrow" w:cs="Times New Roman"/>
          <w:b/>
          <w:bCs/>
          <w:i/>
          <w:iCs/>
          <w:sz w:val="24"/>
          <w:szCs w:val="24"/>
          <w:lang w:val="hr-HR" w:eastAsia="ar-SA"/>
        </w:rPr>
      </w:pPr>
    </w:p>
    <w:p w14:paraId="3963CB4F" w14:textId="77777777" w:rsidR="00F46E56" w:rsidRPr="00FE081E" w:rsidRDefault="00F46E56" w:rsidP="004855DC">
      <w:pPr>
        <w:suppressAutoHyphens/>
        <w:spacing w:after="0" w:line="240" w:lineRule="auto"/>
        <w:jc w:val="both"/>
        <w:rPr>
          <w:rFonts w:ascii="Arial Narrow" w:hAnsi="Arial Narrow" w:cs="Times New Roman"/>
          <w:b/>
          <w:bCs/>
          <w:sz w:val="24"/>
          <w:szCs w:val="24"/>
          <w:lang w:val="hr-HR" w:eastAsia="ar-SA"/>
        </w:rPr>
      </w:pPr>
    </w:p>
    <w:p w14:paraId="447B7070"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4E955141"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515AF8EA"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2A0BFBBB"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28C4FCCB"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2822B2A4"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562C0E93"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733804CD"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471D1FCA" w14:textId="77777777" w:rsidR="00F46E56" w:rsidRPr="00FE081E" w:rsidRDefault="00F46E56" w:rsidP="00F46E56">
      <w:pPr>
        <w:suppressAutoHyphens/>
        <w:spacing w:after="0" w:line="240" w:lineRule="auto"/>
        <w:jc w:val="both"/>
        <w:rPr>
          <w:rFonts w:ascii="Arial Narrow" w:hAnsi="Arial Narrow" w:cs="Times New Roman"/>
          <w:b/>
          <w:bCs/>
          <w:sz w:val="24"/>
          <w:szCs w:val="24"/>
          <w:lang w:val="hr-HR" w:eastAsia="ar-SA"/>
        </w:rPr>
      </w:pPr>
    </w:p>
    <w:p w14:paraId="435950D7" w14:textId="77777777" w:rsidR="00F46E56" w:rsidRPr="000B7AE1"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547F1462" w14:textId="77777777" w:rsidR="00F46E56" w:rsidRPr="000B7AE1"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7"/>
    <w:bookmarkEnd w:id="18"/>
    <w:p w14:paraId="2A3DC9FF" w14:textId="77777777" w:rsidR="00B460F9" w:rsidRPr="000B7AE1" w:rsidRDefault="00B460F9" w:rsidP="00B460F9">
      <w:pPr>
        <w:tabs>
          <w:tab w:val="left" w:pos="1950"/>
        </w:tabs>
        <w:rPr>
          <w:rFonts w:ascii="Arial Narrow" w:hAnsi="Arial Narrow" w:cs="Times New Roman"/>
          <w:color w:val="FF0000"/>
        </w:rPr>
      </w:pPr>
    </w:p>
    <w:p w14:paraId="1F7AFFAD" w14:textId="77777777" w:rsidR="00B460F9" w:rsidRPr="000B7AE1" w:rsidRDefault="00B460F9" w:rsidP="00B460F9">
      <w:pPr>
        <w:tabs>
          <w:tab w:val="left" w:pos="1950"/>
        </w:tabs>
        <w:rPr>
          <w:rFonts w:ascii="Arial Narrow" w:hAnsi="Arial Narrow" w:cs="Times New Roman"/>
          <w:color w:val="FF0000"/>
        </w:rPr>
      </w:pPr>
    </w:p>
    <w:p w14:paraId="4CAF40A0" w14:textId="77777777" w:rsidR="00B460F9" w:rsidRPr="000B7AE1" w:rsidRDefault="00B460F9" w:rsidP="00B460F9">
      <w:pPr>
        <w:tabs>
          <w:tab w:val="left" w:pos="1950"/>
        </w:tabs>
        <w:rPr>
          <w:rFonts w:ascii="Arial Narrow" w:hAnsi="Arial Narrow" w:cs="Times New Roman"/>
          <w:color w:val="FF0000"/>
        </w:rPr>
      </w:pPr>
    </w:p>
    <w:p w14:paraId="7A4F1D7A" w14:textId="77777777" w:rsidR="00B460F9" w:rsidRPr="000B7AE1" w:rsidRDefault="00B460F9" w:rsidP="00B460F9">
      <w:pPr>
        <w:tabs>
          <w:tab w:val="left" w:pos="1950"/>
        </w:tabs>
        <w:rPr>
          <w:rFonts w:ascii="Arial Narrow" w:hAnsi="Arial Narrow" w:cs="Times New Roman"/>
          <w:color w:val="FF0000"/>
        </w:rPr>
      </w:pPr>
    </w:p>
    <w:p w14:paraId="482ACBFA" w14:textId="77777777" w:rsidR="00B460F9" w:rsidRPr="000B7AE1" w:rsidRDefault="00B460F9" w:rsidP="00B460F9">
      <w:pPr>
        <w:tabs>
          <w:tab w:val="left" w:pos="1950"/>
        </w:tabs>
        <w:rPr>
          <w:rFonts w:ascii="Arial Narrow" w:hAnsi="Arial Narrow" w:cs="Times New Roman"/>
          <w:color w:val="FF0000"/>
        </w:rPr>
      </w:pPr>
    </w:p>
    <w:p w14:paraId="2CE01D00" w14:textId="77777777" w:rsidR="00B460F9" w:rsidRPr="000B7AE1" w:rsidRDefault="00B460F9" w:rsidP="00B460F9">
      <w:pPr>
        <w:tabs>
          <w:tab w:val="left" w:pos="1950"/>
        </w:tabs>
        <w:rPr>
          <w:rFonts w:ascii="Arial Narrow" w:hAnsi="Arial Narrow" w:cs="Times New Roman"/>
          <w:color w:val="FF0000"/>
        </w:rPr>
      </w:pPr>
    </w:p>
    <w:p w14:paraId="2CC5410C" w14:textId="77777777" w:rsidR="00B460F9" w:rsidRPr="000B7AE1" w:rsidRDefault="00B460F9" w:rsidP="00B460F9">
      <w:pPr>
        <w:tabs>
          <w:tab w:val="left" w:pos="1950"/>
        </w:tabs>
        <w:rPr>
          <w:rFonts w:ascii="Arial Narrow" w:hAnsi="Arial Narrow" w:cs="Times New Roman"/>
          <w:color w:val="FF0000"/>
        </w:rPr>
      </w:pPr>
    </w:p>
    <w:p w14:paraId="265D3E1B" w14:textId="77777777" w:rsidR="00B460F9" w:rsidRPr="000B7AE1" w:rsidRDefault="00B460F9" w:rsidP="00B460F9">
      <w:pPr>
        <w:tabs>
          <w:tab w:val="left" w:pos="1950"/>
        </w:tabs>
        <w:rPr>
          <w:rFonts w:ascii="Arial Narrow" w:hAnsi="Arial Narrow" w:cs="Times New Roman"/>
          <w:color w:val="FF0000"/>
        </w:rPr>
      </w:pPr>
    </w:p>
    <w:p w14:paraId="622455FE" w14:textId="77777777" w:rsidR="00B460F9" w:rsidRPr="000B7AE1" w:rsidRDefault="00B460F9" w:rsidP="00B460F9">
      <w:pPr>
        <w:tabs>
          <w:tab w:val="left" w:pos="1950"/>
        </w:tabs>
        <w:rPr>
          <w:rFonts w:ascii="Arial Narrow" w:hAnsi="Arial Narrow" w:cs="Times New Roman"/>
          <w:color w:val="FF0000"/>
        </w:rPr>
      </w:pPr>
    </w:p>
    <w:p w14:paraId="2703D65B" w14:textId="77777777" w:rsidR="00B460F9" w:rsidRPr="000B7AE1" w:rsidRDefault="00B460F9" w:rsidP="00B460F9">
      <w:pPr>
        <w:tabs>
          <w:tab w:val="left" w:pos="1950"/>
        </w:tabs>
        <w:rPr>
          <w:rFonts w:ascii="Arial Narrow" w:hAnsi="Arial Narrow" w:cs="Times New Roman"/>
          <w:color w:val="FF0000"/>
        </w:rPr>
      </w:pPr>
    </w:p>
    <w:p w14:paraId="594315CF" w14:textId="77777777" w:rsidR="00B460F9" w:rsidRPr="000B7AE1" w:rsidRDefault="00B460F9" w:rsidP="00B460F9">
      <w:pPr>
        <w:tabs>
          <w:tab w:val="left" w:pos="1950"/>
        </w:tabs>
        <w:rPr>
          <w:rFonts w:ascii="Arial Narrow" w:hAnsi="Arial Narrow" w:cs="Times New Roman"/>
          <w:color w:val="FF0000"/>
        </w:rPr>
      </w:pPr>
    </w:p>
    <w:p w14:paraId="7DA87B3D" w14:textId="77777777" w:rsidR="00B460F9" w:rsidRPr="000B7AE1" w:rsidRDefault="00B460F9" w:rsidP="00B460F9">
      <w:pPr>
        <w:tabs>
          <w:tab w:val="left" w:pos="1950"/>
        </w:tabs>
        <w:rPr>
          <w:rFonts w:ascii="Arial Narrow" w:hAnsi="Arial Narrow" w:cs="Times New Roman"/>
          <w:color w:val="FF0000"/>
        </w:rPr>
      </w:pPr>
    </w:p>
    <w:p w14:paraId="438CD995" w14:textId="77777777" w:rsidR="00B460F9" w:rsidRPr="000B7AE1" w:rsidRDefault="00B460F9" w:rsidP="00B460F9">
      <w:pPr>
        <w:tabs>
          <w:tab w:val="left" w:pos="1950"/>
        </w:tabs>
        <w:rPr>
          <w:rFonts w:ascii="Arial Narrow" w:hAnsi="Arial Narrow" w:cs="Times New Roman"/>
          <w:color w:val="FF0000"/>
        </w:rPr>
      </w:pPr>
    </w:p>
    <w:p w14:paraId="0D83FDE0" w14:textId="77777777" w:rsidR="00CD2609" w:rsidRPr="000B7AE1" w:rsidRDefault="00CD2609" w:rsidP="00B460F9">
      <w:pPr>
        <w:tabs>
          <w:tab w:val="left" w:pos="1950"/>
        </w:tabs>
        <w:rPr>
          <w:rFonts w:ascii="Arial Narrow" w:hAnsi="Arial Narrow" w:cs="Times New Roman"/>
          <w:color w:val="FF0000"/>
        </w:rPr>
      </w:pPr>
    </w:p>
    <w:p w14:paraId="1BAF3E90" w14:textId="77777777" w:rsidR="00CD2609" w:rsidRPr="000B7AE1" w:rsidRDefault="00CD2609" w:rsidP="00B460F9">
      <w:pPr>
        <w:tabs>
          <w:tab w:val="left" w:pos="1950"/>
        </w:tabs>
        <w:rPr>
          <w:rFonts w:ascii="Arial Narrow" w:hAnsi="Arial Narrow" w:cs="Times New Roman"/>
          <w:color w:val="FF0000"/>
        </w:rPr>
      </w:pPr>
    </w:p>
    <w:p w14:paraId="2CFFD907" w14:textId="77777777" w:rsidR="00CD2609" w:rsidRPr="000B7AE1" w:rsidRDefault="00CD2609" w:rsidP="00B460F9">
      <w:pPr>
        <w:tabs>
          <w:tab w:val="left" w:pos="1950"/>
        </w:tabs>
        <w:rPr>
          <w:rFonts w:ascii="Arial Narrow" w:hAnsi="Arial Narrow" w:cs="Times New Roman"/>
          <w:color w:val="FF0000"/>
        </w:rPr>
      </w:pPr>
    </w:p>
    <w:p w14:paraId="6E35BCA7" w14:textId="77777777" w:rsidR="00CD2609" w:rsidRPr="000B7AE1" w:rsidRDefault="00CD2609" w:rsidP="00B460F9">
      <w:pPr>
        <w:tabs>
          <w:tab w:val="left" w:pos="1950"/>
        </w:tabs>
        <w:rPr>
          <w:rFonts w:ascii="Arial Narrow" w:hAnsi="Arial Narrow" w:cs="Times New Roman"/>
          <w:color w:val="FF0000"/>
        </w:rPr>
      </w:pPr>
    </w:p>
    <w:p w14:paraId="1E934E14" w14:textId="77777777" w:rsidR="00CD2609" w:rsidRPr="000B7AE1" w:rsidRDefault="00CD2609" w:rsidP="00B460F9">
      <w:pPr>
        <w:tabs>
          <w:tab w:val="left" w:pos="1950"/>
        </w:tabs>
        <w:rPr>
          <w:rFonts w:ascii="Arial Narrow" w:hAnsi="Arial Narrow" w:cs="Times New Roman"/>
          <w:color w:val="FF0000"/>
        </w:rPr>
      </w:pPr>
    </w:p>
    <w:p w14:paraId="14270F0A" w14:textId="77777777" w:rsidR="00B460F9" w:rsidRPr="000B7AE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9" w:name="_Toc416180141"/>
    </w:p>
    <w:p w14:paraId="3978A7D5" w14:textId="77777777" w:rsidR="00B460F9" w:rsidRPr="00FE08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94077014"/>
      <w:r w:rsidRPr="00FE081E">
        <w:rPr>
          <w:rFonts w:ascii="Arial Narrow" w:hAnsi="Arial Narrow"/>
          <w:i w:val="0"/>
          <w:iCs w:val="0"/>
          <w:u w:val="none"/>
        </w:rPr>
        <w:t>OBRAZAC PONUDE SA OBRASCIMA KOJE PRIPREMA PONUĐAČ</w:t>
      </w:r>
      <w:bookmarkEnd w:id="19"/>
      <w:bookmarkEnd w:id="20"/>
    </w:p>
    <w:p w14:paraId="64CB6EDE" w14:textId="77777777" w:rsidR="00B460F9" w:rsidRPr="000B7AE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0B7AE1">
        <w:rPr>
          <w:rFonts w:ascii="Arial Narrow" w:hAnsi="Arial Narrow"/>
          <w:i w:val="0"/>
          <w:iCs w:val="0"/>
          <w:color w:val="FF0000"/>
          <w:u w:val="none"/>
        </w:rPr>
        <w:t xml:space="preserve"> </w:t>
      </w:r>
    </w:p>
    <w:p w14:paraId="6B692857" w14:textId="77777777" w:rsidR="00B460F9" w:rsidRPr="000B7AE1" w:rsidRDefault="00B460F9" w:rsidP="00B460F9">
      <w:pPr>
        <w:rPr>
          <w:rFonts w:ascii="Arial Narrow" w:hAnsi="Arial Narrow" w:cs="Times New Roman"/>
          <w:color w:val="FF0000"/>
        </w:rPr>
      </w:pPr>
    </w:p>
    <w:p w14:paraId="3C3D8ED0" w14:textId="77777777" w:rsidR="00B460F9" w:rsidRPr="000B7AE1" w:rsidRDefault="00B460F9" w:rsidP="00B460F9">
      <w:pPr>
        <w:pStyle w:val="Subtitle"/>
        <w:rPr>
          <w:rFonts w:ascii="Arial Narrow" w:hAnsi="Arial Narrow"/>
          <w:color w:val="FF0000"/>
        </w:rPr>
      </w:pPr>
    </w:p>
    <w:p w14:paraId="209C891F" w14:textId="77777777" w:rsidR="00B460F9" w:rsidRPr="000B7AE1" w:rsidRDefault="00B460F9" w:rsidP="00B460F9">
      <w:pPr>
        <w:rPr>
          <w:rFonts w:ascii="Arial Narrow" w:hAnsi="Arial Narrow" w:cs="Times New Roman"/>
          <w:color w:val="FF0000"/>
        </w:rPr>
      </w:pPr>
    </w:p>
    <w:p w14:paraId="30452FA6" w14:textId="77777777" w:rsidR="00B460F9" w:rsidRPr="000B7AE1" w:rsidRDefault="00B460F9" w:rsidP="00B460F9">
      <w:pPr>
        <w:rPr>
          <w:rFonts w:ascii="Arial Narrow" w:hAnsi="Arial Narrow" w:cs="Times New Roman"/>
          <w:color w:val="FF0000"/>
        </w:rPr>
      </w:pPr>
    </w:p>
    <w:p w14:paraId="6941AE6C" w14:textId="77777777" w:rsidR="00B460F9" w:rsidRPr="000B7AE1" w:rsidRDefault="00B460F9" w:rsidP="00B460F9">
      <w:pPr>
        <w:rPr>
          <w:rFonts w:ascii="Arial Narrow" w:hAnsi="Arial Narrow" w:cs="Times New Roman"/>
          <w:color w:val="FF0000"/>
        </w:rPr>
      </w:pPr>
    </w:p>
    <w:p w14:paraId="17CD4B24" w14:textId="77777777" w:rsidR="00B460F9" w:rsidRPr="000B7AE1" w:rsidRDefault="00B460F9" w:rsidP="00B460F9">
      <w:pPr>
        <w:rPr>
          <w:rFonts w:ascii="Arial Narrow" w:hAnsi="Arial Narrow" w:cs="Times New Roman"/>
          <w:color w:val="FF0000"/>
        </w:rPr>
      </w:pPr>
    </w:p>
    <w:p w14:paraId="39C858C1" w14:textId="77777777" w:rsidR="00B460F9" w:rsidRPr="000B7AE1" w:rsidRDefault="00B460F9" w:rsidP="00B460F9">
      <w:pPr>
        <w:rPr>
          <w:rFonts w:ascii="Arial Narrow" w:hAnsi="Arial Narrow" w:cs="Times New Roman"/>
          <w:color w:val="FF0000"/>
        </w:rPr>
      </w:pPr>
    </w:p>
    <w:p w14:paraId="5601B230" w14:textId="77777777" w:rsidR="00B460F9" w:rsidRPr="000B7AE1" w:rsidRDefault="00B460F9" w:rsidP="00B460F9">
      <w:pPr>
        <w:rPr>
          <w:rFonts w:ascii="Arial Narrow" w:hAnsi="Arial Narrow" w:cs="Times New Roman"/>
          <w:color w:val="FF0000"/>
        </w:rPr>
      </w:pPr>
    </w:p>
    <w:p w14:paraId="1A1DBF9F" w14:textId="77777777" w:rsidR="00B460F9" w:rsidRPr="000B7AE1" w:rsidRDefault="00B460F9" w:rsidP="00B460F9">
      <w:pPr>
        <w:rPr>
          <w:rFonts w:ascii="Arial Narrow" w:hAnsi="Arial Narrow" w:cs="Times New Roman"/>
          <w:color w:val="FF0000"/>
        </w:rPr>
      </w:pPr>
    </w:p>
    <w:p w14:paraId="024CE49F" w14:textId="77777777" w:rsidR="00B460F9" w:rsidRPr="000B7AE1" w:rsidRDefault="00B460F9" w:rsidP="00B460F9">
      <w:pPr>
        <w:rPr>
          <w:rFonts w:ascii="Arial Narrow" w:hAnsi="Arial Narrow" w:cs="Times New Roman"/>
          <w:color w:val="FF0000"/>
        </w:rPr>
      </w:pPr>
    </w:p>
    <w:p w14:paraId="5AEB6188" w14:textId="77777777" w:rsidR="00B460F9" w:rsidRPr="000B7AE1" w:rsidRDefault="00B460F9" w:rsidP="00B460F9">
      <w:pPr>
        <w:rPr>
          <w:rFonts w:ascii="Arial Narrow" w:hAnsi="Arial Narrow" w:cs="Times New Roman"/>
          <w:color w:val="FF0000"/>
        </w:rPr>
      </w:pPr>
    </w:p>
    <w:p w14:paraId="130979F9" w14:textId="77777777" w:rsidR="00B460F9" w:rsidRPr="000B7AE1" w:rsidRDefault="00B460F9" w:rsidP="00B460F9">
      <w:pPr>
        <w:rPr>
          <w:rFonts w:ascii="Arial Narrow" w:hAnsi="Arial Narrow" w:cs="Times New Roman"/>
          <w:color w:val="FF0000"/>
        </w:rPr>
      </w:pPr>
    </w:p>
    <w:p w14:paraId="6D990E96" w14:textId="77777777" w:rsidR="00B460F9" w:rsidRPr="000B7AE1" w:rsidRDefault="00B460F9" w:rsidP="00B460F9">
      <w:pPr>
        <w:rPr>
          <w:rFonts w:ascii="Arial Narrow" w:hAnsi="Arial Narrow" w:cs="Times New Roman"/>
          <w:color w:val="FF0000"/>
        </w:rPr>
      </w:pPr>
    </w:p>
    <w:p w14:paraId="23D1751F" w14:textId="77777777" w:rsidR="00B460F9" w:rsidRPr="00FE081E" w:rsidRDefault="00B460F9" w:rsidP="00B460F9">
      <w:pPr>
        <w:rPr>
          <w:rFonts w:ascii="Arial Narrow" w:hAnsi="Arial Narrow" w:cs="Times New Roman"/>
          <w:b/>
          <w:bCs/>
          <w:sz w:val="24"/>
          <w:szCs w:val="24"/>
          <w:lang w:eastAsia="zh-TW"/>
        </w:rPr>
      </w:pPr>
      <w:bookmarkStart w:id="21" w:name="_Toc416180142"/>
      <w:r w:rsidRPr="00FE081E">
        <w:rPr>
          <w:rFonts w:ascii="Arial Narrow" w:hAnsi="Arial Narrow" w:cs="Times New Roman"/>
          <w:sz w:val="24"/>
          <w:szCs w:val="24"/>
        </w:rPr>
        <w:br w:type="page"/>
      </w:r>
    </w:p>
    <w:p w14:paraId="3586FE01" w14:textId="77777777" w:rsidR="00B460F9" w:rsidRPr="00FE081E"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94077015"/>
      <w:bookmarkEnd w:id="21"/>
      <w:r w:rsidRPr="00FE081E">
        <w:rPr>
          <w:rFonts w:ascii="Arial Narrow" w:hAnsi="Arial Narrow" w:cs="Times New Roman"/>
          <w:b/>
          <w:bCs/>
          <w:sz w:val="24"/>
          <w:szCs w:val="24"/>
          <w:lang w:eastAsia="zh-TW"/>
        </w:rPr>
        <w:t>NASLOVNA STRANA PONUDE</w:t>
      </w:r>
      <w:bookmarkEnd w:id="22"/>
    </w:p>
    <w:p w14:paraId="16CB3ABE" w14:textId="77777777" w:rsidR="00B460F9" w:rsidRPr="00FE081E" w:rsidRDefault="00B460F9" w:rsidP="00B460F9">
      <w:pPr>
        <w:tabs>
          <w:tab w:val="left" w:pos="1950"/>
        </w:tabs>
        <w:jc w:val="both"/>
        <w:rPr>
          <w:rFonts w:ascii="Arial Narrow" w:hAnsi="Arial Narrow" w:cs="Times New Roman"/>
        </w:rPr>
      </w:pPr>
    </w:p>
    <w:p w14:paraId="0D993E5A" w14:textId="77777777" w:rsidR="00B460F9" w:rsidRPr="00FE081E" w:rsidRDefault="00B460F9" w:rsidP="00B460F9">
      <w:pPr>
        <w:tabs>
          <w:tab w:val="left" w:pos="1950"/>
        </w:tabs>
        <w:jc w:val="both"/>
        <w:rPr>
          <w:rFonts w:ascii="Arial Narrow" w:hAnsi="Arial Narrow" w:cs="Times New Roman"/>
        </w:rPr>
      </w:pPr>
    </w:p>
    <w:p w14:paraId="4AF9C66E" w14:textId="77777777" w:rsidR="00B460F9" w:rsidRPr="00FE081E" w:rsidRDefault="00B460F9" w:rsidP="00B460F9">
      <w:pPr>
        <w:jc w:val="both"/>
        <w:rPr>
          <w:rFonts w:ascii="Arial Narrow" w:hAnsi="Arial Narrow" w:cs="Times New Roman"/>
          <w:u w:val="single"/>
        </w:rPr>
      </w:pPr>
      <w:r w:rsidRPr="00FE081E">
        <w:rPr>
          <w:rFonts w:ascii="Arial Narrow" w:hAnsi="Arial Narrow" w:cs="Times New Roman"/>
          <w:sz w:val="24"/>
          <w:szCs w:val="24"/>
          <w:u w:val="single"/>
        </w:rPr>
        <w:t xml:space="preserve">             (</w:t>
      </w:r>
      <w:proofErr w:type="spellStart"/>
      <w:r w:rsidRPr="00FE081E">
        <w:rPr>
          <w:rFonts w:ascii="Arial Narrow" w:hAnsi="Arial Narrow" w:cs="Times New Roman"/>
          <w:i/>
          <w:iCs/>
          <w:sz w:val="24"/>
          <w:szCs w:val="24"/>
          <w:u w:val="single"/>
        </w:rPr>
        <w:t>naziv</w:t>
      </w:r>
      <w:proofErr w:type="spellEnd"/>
      <w:r w:rsidRPr="00FE081E">
        <w:rPr>
          <w:rFonts w:ascii="Arial Narrow" w:hAnsi="Arial Narrow" w:cs="Times New Roman"/>
          <w:i/>
          <w:iCs/>
          <w:sz w:val="24"/>
          <w:szCs w:val="24"/>
          <w:u w:val="single"/>
        </w:rPr>
        <w:t xml:space="preserve"> ponuđača</w:t>
      </w:r>
      <w:r w:rsidRPr="00FE081E">
        <w:rPr>
          <w:rFonts w:ascii="Arial Narrow" w:hAnsi="Arial Narrow" w:cs="Times New Roman"/>
          <w:sz w:val="24"/>
          <w:szCs w:val="24"/>
          <w:u w:val="single"/>
        </w:rPr>
        <w:t>)</w:t>
      </w:r>
      <w:r w:rsidRPr="00FE081E">
        <w:rPr>
          <w:rFonts w:ascii="Arial Narrow" w:hAnsi="Arial Narrow" w:cs="Times New Roman"/>
          <w:sz w:val="24"/>
          <w:szCs w:val="24"/>
          <w:u w:val="single"/>
        </w:rPr>
        <w:tab/>
      </w:r>
      <w:r w:rsidRPr="00FE081E">
        <w:rPr>
          <w:rFonts w:ascii="Arial Narrow" w:hAnsi="Arial Narrow" w:cs="Times New Roman"/>
          <w:u w:val="single"/>
        </w:rPr>
        <w:t xml:space="preserve">      </w:t>
      </w:r>
      <w:r w:rsidRPr="00FE081E">
        <w:rPr>
          <w:rFonts w:ascii="Arial Narrow" w:hAnsi="Arial Narrow" w:cs="Times New Roman"/>
          <w:u w:val="single"/>
        </w:rPr>
        <w:tab/>
        <w:t xml:space="preserve">  </w:t>
      </w:r>
    </w:p>
    <w:p w14:paraId="6B3E4B97" w14:textId="77777777" w:rsidR="00B460F9" w:rsidRPr="00FE081E" w:rsidRDefault="00B460F9" w:rsidP="00B460F9">
      <w:pPr>
        <w:tabs>
          <w:tab w:val="left" w:pos="1950"/>
        </w:tabs>
        <w:jc w:val="center"/>
        <w:rPr>
          <w:rFonts w:ascii="Arial Narrow" w:hAnsi="Arial Narrow" w:cs="Times New Roman"/>
          <w:sz w:val="28"/>
          <w:szCs w:val="28"/>
        </w:rPr>
      </w:pPr>
      <w:proofErr w:type="spellStart"/>
      <w:r w:rsidRPr="00FE081E">
        <w:rPr>
          <w:rFonts w:ascii="Arial Narrow" w:hAnsi="Arial Narrow" w:cs="Times New Roman"/>
          <w:sz w:val="28"/>
          <w:szCs w:val="28"/>
        </w:rPr>
        <w:t>podnosi</w:t>
      </w:r>
      <w:proofErr w:type="spellEnd"/>
    </w:p>
    <w:p w14:paraId="4FE6D3B2" w14:textId="77777777" w:rsidR="00B460F9" w:rsidRPr="00FE081E" w:rsidRDefault="00B460F9" w:rsidP="00B460F9">
      <w:pPr>
        <w:tabs>
          <w:tab w:val="left" w:pos="1950"/>
        </w:tabs>
        <w:jc w:val="right"/>
        <w:rPr>
          <w:rFonts w:ascii="Arial Narrow" w:hAnsi="Arial Narrow" w:cs="Times New Roman"/>
          <w:sz w:val="24"/>
          <w:szCs w:val="24"/>
          <w:u w:val="single"/>
        </w:rPr>
      </w:pPr>
      <w:r w:rsidRPr="00FE081E">
        <w:rPr>
          <w:rFonts w:ascii="Arial Narrow" w:hAnsi="Arial Narrow" w:cs="Times New Roman"/>
          <w:sz w:val="24"/>
          <w:szCs w:val="24"/>
          <w:u w:val="single"/>
        </w:rPr>
        <w:t xml:space="preserve">               (</w:t>
      </w:r>
      <w:proofErr w:type="spellStart"/>
      <w:r w:rsidRPr="00FE081E">
        <w:rPr>
          <w:rFonts w:ascii="Arial Narrow" w:hAnsi="Arial Narrow" w:cs="Times New Roman"/>
          <w:i/>
          <w:iCs/>
          <w:sz w:val="24"/>
          <w:szCs w:val="24"/>
          <w:u w:val="single"/>
        </w:rPr>
        <w:t>naziv</w:t>
      </w:r>
      <w:proofErr w:type="spellEnd"/>
      <w:r w:rsidRPr="00FE081E">
        <w:rPr>
          <w:rFonts w:ascii="Arial Narrow" w:hAnsi="Arial Narrow" w:cs="Times New Roman"/>
          <w:i/>
          <w:iCs/>
          <w:sz w:val="24"/>
          <w:szCs w:val="24"/>
          <w:u w:val="single"/>
        </w:rPr>
        <w:t xml:space="preserve"> </w:t>
      </w:r>
      <w:proofErr w:type="spellStart"/>
      <w:r w:rsidRPr="00FE081E">
        <w:rPr>
          <w:rFonts w:ascii="Arial Narrow" w:hAnsi="Arial Narrow" w:cs="Times New Roman"/>
          <w:i/>
          <w:iCs/>
          <w:sz w:val="24"/>
          <w:szCs w:val="24"/>
          <w:u w:val="single"/>
        </w:rPr>
        <w:t>naručioca</w:t>
      </w:r>
      <w:proofErr w:type="spellEnd"/>
      <w:r w:rsidRPr="00FE081E">
        <w:rPr>
          <w:rFonts w:ascii="Arial Narrow" w:hAnsi="Arial Narrow" w:cs="Times New Roman"/>
          <w:sz w:val="24"/>
          <w:szCs w:val="24"/>
          <w:u w:val="single"/>
        </w:rPr>
        <w:t xml:space="preserve">) </w:t>
      </w:r>
      <w:r w:rsidRPr="00FE081E">
        <w:rPr>
          <w:rFonts w:ascii="Arial Narrow" w:hAnsi="Arial Narrow" w:cs="Times New Roman"/>
          <w:sz w:val="24"/>
          <w:szCs w:val="24"/>
          <w:u w:val="single"/>
        </w:rPr>
        <w:tab/>
      </w:r>
      <w:r w:rsidRPr="00FE081E">
        <w:rPr>
          <w:rFonts w:ascii="Arial Narrow" w:hAnsi="Arial Narrow" w:cs="Times New Roman"/>
          <w:sz w:val="24"/>
          <w:szCs w:val="24"/>
          <w:u w:val="single"/>
        </w:rPr>
        <w:tab/>
      </w:r>
    </w:p>
    <w:p w14:paraId="6554269C" w14:textId="77777777" w:rsidR="00B460F9" w:rsidRPr="00FE081E" w:rsidRDefault="00B460F9" w:rsidP="00B460F9">
      <w:pPr>
        <w:tabs>
          <w:tab w:val="left" w:pos="1950"/>
        </w:tabs>
        <w:jc w:val="right"/>
        <w:rPr>
          <w:rFonts w:ascii="Arial Narrow" w:hAnsi="Arial Narrow" w:cs="Times New Roman"/>
          <w:sz w:val="24"/>
          <w:szCs w:val="24"/>
          <w:u w:val="single"/>
        </w:rPr>
      </w:pPr>
    </w:p>
    <w:p w14:paraId="685A0B6E" w14:textId="77777777" w:rsidR="00B460F9" w:rsidRPr="00FE081E" w:rsidRDefault="00B460F9" w:rsidP="00B460F9">
      <w:pPr>
        <w:tabs>
          <w:tab w:val="left" w:pos="1950"/>
        </w:tabs>
        <w:jc w:val="right"/>
        <w:rPr>
          <w:rFonts w:ascii="Arial Narrow" w:hAnsi="Arial Narrow" w:cs="Times New Roman"/>
          <w:sz w:val="24"/>
          <w:szCs w:val="24"/>
          <w:u w:val="single"/>
        </w:rPr>
      </w:pPr>
    </w:p>
    <w:p w14:paraId="61757637" w14:textId="77777777" w:rsidR="00B460F9" w:rsidRPr="00FE081E" w:rsidRDefault="00B460F9" w:rsidP="00B460F9">
      <w:pPr>
        <w:tabs>
          <w:tab w:val="left" w:pos="1950"/>
        </w:tabs>
        <w:jc w:val="right"/>
        <w:rPr>
          <w:rFonts w:ascii="Arial Narrow" w:hAnsi="Arial Narrow" w:cs="Times New Roman"/>
          <w:sz w:val="24"/>
          <w:szCs w:val="24"/>
          <w:u w:val="single"/>
        </w:rPr>
      </w:pPr>
    </w:p>
    <w:p w14:paraId="72451476" w14:textId="77777777" w:rsidR="00B460F9" w:rsidRPr="00FE081E" w:rsidRDefault="00B460F9" w:rsidP="00B460F9">
      <w:pPr>
        <w:tabs>
          <w:tab w:val="left" w:pos="1950"/>
        </w:tabs>
        <w:jc w:val="right"/>
        <w:rPr>
          <w:rFonts w:ascii="Arial Narrow" w:hAnsi="Arial Narrow" w:cs="Times New Roman"/>
        </w:rPr>
      </w:pPr>
    </w:p>
    <w:p w14:paraId="5F2EF611" w14:textId="77777777" w:rsidR="00B460F9" w:rsidRPr="00FE081E" w:rsidRDefault="00B460F9" w:rsidP="00B460F9">
      <w:pPr>
        <w:tabs>
          <w:tab w:val="left" w:pos="1950"/>
        </w:tabs>
        <w:jc w:val="center"/>
        <w:rPr>
          <w:rFonts w:ascii="Arial Narrow" w:hAnsi="Arial Narrow" w:cs="Times New Roman"/>
          <w:b/>
          <w:bCs/>
          <w:sz w:val="32"/>
          <w:szCs w:val="32"/>
        </w:rPr>
      </w:pPr>
      <w:r w:rsidRPr="00FE081E">
        <w:rPr>
          <w:rFonts w:ascii="Arial Narrow" w:hAnsi="Arial Narrow" w:cs="Times New Roman"/>
          <w:b/>
          <w:bCs/>
          <w:sz w:val="32"/>
          <w:szCs w:val="32"/>
        </w:rPr>
        <w:t>P O N U D U</w:t>
      </w:r>
    </w:p>
    <w:p w14:paraId="27A2C61D" w14:textId="77777777" w:rsidR="00B460F9" w:rsidRPr="00FE081E" w:rsidRDefault="00B460F9" w:rsidP="00B460F9">
      <w:pPr>
        <w:tabs>
          <w:tab w:val="left" w:pos="1950"/>
        </w:tabs>
        <w:spacing w:after="0" w:line="240" w:lineRule="auto"/>
        <w:jc w:val="center"/>
        <w:rPr>
          <w:rFonts w:ascii="Arial Narrow" w:hAnsi="Arial Narrow" w:cs="Times New Roman"/>
          <w:b/>
          <w:bCs/>
          <w:sz w:val="28"/>
          <w:szCs w:val="28"/>
        </w:rPr>
      </w:pPr>
      <w:r w:rsidRPr="00FE081E">
        <w:rPr>
          <w:rFonts w:ascii="Arial Narrow" w:hAnsi="Arial Narrow" w:cs="Times New Roman"/>
          <w:b/>
          <w:bCs/>
          <w:sz w:val="28"/>
          <w:szCs w:val="28"/>
        </w:rPr>
        <w:t xml:space="preserve">po </w:t>
      </w:r>
      <w:proofErr w:type="spellStart"/>
      <w:r w:rsidRPr="00FE081E">
        <w:rPr>
          <w:rFonts w:ascii="Arial Narrow" w:hAnsi="Arial Narrow" w:cs="Times New Roman"/>
          <w:b/>
          <w:bCs/>
          <w:sz w:val="28"/>
          <w:szCs w:val="28"/>
        </w:rPr>
        <w:t>Tenderskoj</w:t>
      </w:r>
      <w:proofErr w:type="spellEnd"/>
      <w:r w:rsidRPr="00FE081E">
        <w:rPr>
          <w:rFonts w:ascii="Arial Narrow" w:hAnsi="Arial Narrow" w:cs="Times New Roman"/>
          <w:b/>
          <w:bCs/>
          <w:sz w:val="28"/>
          <w:szCs w:val="28"/>
        </w:rPr>
        <w:t xml:space="preserve"> </w:t>
      </w:r>
      <w:proofErr w:type="spellStart"/>
      <w:r w:rsidRPr="00FE081E">
        <w:rPr>
          <w:rFonts w:ascii="Arial Narrow" w:hAnsi="Arial Narrow" w:cs="Times New Roman"/>
          <w:b/>
          <w:bCs/>
          <w:sz w:val="28"/>
          <w:szCs w:val="28"/>
        </w:rPr>
        <w:t>dokumentaciji</w:t>
      </w:r>
      <w:proofErr w:type="spellEnd"/>
      <w:r w:rsidRPr="00FE081E">
        <w:rPr>
          <w:rFonts w:ascii="Arial Narrow" w:hAnsi="Arial Narrow" w:cs="Times New Roman"/>
          <w:b/>
          <w:bCs/>
          <w:sz w:val="28"/>
          <w:szCs w:val="28"/>
        </w:rPr>
        <w:t xml:space="preserve"> </w:t>
      </w:r>
      <w:proofErr w:type="spellStart"/>
      <w:r w:rsidRPr="00FE081E">
        <w:rPr>
          <w:rFonts w:ascii="Arial Narrow" w:hAnsi="Arial Narrow" w:cs="Times New Roman"/>
          <w:b/>
          <w:bCs/>
          <w:sz w:val="28"/>
          <w:szCs w:val="28"/>
        </w:rPr>
        <w:t>broj</w:t>
      </w:r>
      <w:proofErr w:type="spellEnd"/>
      <w:r w:rsidRPr="00FE081E">
        <w:rPr>
          <w:rFonts w:ascii="Arial Narrow" w:hAnsi="Arial Narrow" w:cs="Times New Roman"/>
          <w:b/>
          <w:bCs/>
          <w:sz w:val="28"/>
          <w:szCs w:val="28"/>
        </w:rPr>
        <w:t xml:space="preserve"> ____ od _______ </w:t>
      </w:r>
      <w:proofErr w:type="spellStart"/>
      <w:r w:rsidRPr="00FE081E">
        <w:rPr>
          <w:rFonts w:ascii="Arial Narrow" w:hAnsi="Arial Narrow" w:cs="Times New Roman"/>
          <w:b/>
          <w:bCs/>
          <w:sz w:val="28"/>
          <w:szCs w:val="28"/>
        </w:rPr>
        <w:t>godine</w:t>
      </w:r>
      <w:proofErr w:type="spellEnd"/>
      <w:r w:rsidRPr="00FE081E">
        <w:rPr>
          <w:rFonts w:ascii="Arial Narrow" w:hAnsi="Arial Narrow" w:cs="Times New Roman"/>
          <w:b/>
          <w:bCs/>
          <w:sz w:val="28"/>
          <w:szCs w:val="28"/>
        </w:rPr>
        <w:t xml:space="preserve"> </w:t>
      </w:r>
    </w:p>
    <w:p w14:paraId="2A971B81" w14:textId="77777777" w:rsidR="00B460F9" w:rsidRPr="00FE081E" w:rsidRDefault="00B460F9" w:rsidP="00B460F9">
      <w:pPr>
        <w:tabs>
          <w:tab w:val="left" w:pos="1950"/>
        </w:tabs>
        <w:spacing w:after="0" w:line="240" w:lineRule="auto"/>
        <w:jc w:val="center"/>
        <w:rPr>
          <w:rFonts w:ascii="Arial Narrow" w:hAnsi="Arial Narrow" w:cs="Times New Roman"/>
          <w:b/>
          <w:bCs/>
          <w:sz w:val="28"/>
          <w:szCs w:val="28"/>
        </w:rPr>
      </w:pPr>
      <w:r w:rsidRPr="00FE081E">
        <w:rPr>
          <w:rFonts w:ascii="Arial Narrow" w:hAnsi="Arial Narrow" w:cs="Times New Roman"/>
          <w:b/>
          <w:bCs/>
          <w:sz w:val="28"/>
          <w:szCs w:val="28"/>
        </w:rPr>
        <w:t xml:space="preserve">za nabavku __________________________________________________________ </w:t>
      </w:r>
    </w:p>
    <w:p w14:paraId="0206FCF5" w14:textId="77777777" w:rsidR="00B460F9" w:rsidRPr="00FE081E" w:rsidRDefault="00B460F9" w:rsidP="00B460F9">
      <w:pPr>
        <w:tabs>
          <w:tab w:val="left" w:pos="1950"/>
        </w:tabs>
        <w:spacing w:after="0" w:line="240" w:lineRule="auto"/>
        <w:jc w:val="center"/>
        <w:rPr>
          <w:rFonts w:ascii="Arial Narrow" w:hAnsi="Arial Narrow" w:cs="Times New Roman"/>
          <w:b/>
          <w:bCs/>
        </w:rPr>
      </w:pPr>
      <w:r w:rsidRPr="00FE081E">
        <w:rPr>
          <w:rFonts w:ascii="Arial Narrow" w:hAnsi="Arial Narrow" w:cs="Times New Roman"/>
        </w:rPr>
        <w:t>(</w:t>
      </w:r>
      <w:proofErr w:type="spellStart"/>
      <w:r w:rsidRPr="00FE081E">
        <w:rPr>
          <w:rFonts w:ascii="Arial Narrow" w:hAnsi="Arial Narrow" w:cs="Times New Roman"/>
          <w:i/>
          <w:iCs/>
        </w:rPr>
        <w:t>opis</w:t>
      </w:r>
      <w:proofErr w:type="spellEnd"/>
      <w:r w:rsidRPr="00FE081E">
        <w:rPr>
          <w:rFonts w:ascii="Arial Narrow" w:hAnsi="Arial Narrow" w:cs="Times New Roman"/>
          <w:i/>
          <w:iCs/>
        </w:rPr>
        <w:t xml:space="preserve"> </w:t>
      </w:r>
      <w:proofErr w:type="spellStart"/>
      <w:r w:rsidRPr="00FE081E">
        <w:rPr>
          <w:rFonts w:ascii="Arial Narrow" w:hAnsi="Arial Narrow" w:cs="Times New Roman"/>
          <w:i/>
          <w:iCs/>
        </w:rPr>
        <w:t>predmeta</w:t>
      </w:r>
      <w:proofErr w:type="spellEnd"/>
      <w:r w:rsidRPr="00FE081E">
        <w:rPr>
          <w:rFonts w:ascii="Arial Narrow" w:hAnsi="Arial Narrow" w:cs="Times New Roman"/>
          <w:i/>
          <w:iCs/>
        </w:rPr>
        <w:t xml:space="preserve"> nabavke</w:t>
      </w:r>
      <w:r w:rsidRPr="00FE081E">
        <w:rPr>
          <w:rFonts w:ascii="Arial Narrow" w:hAnsi="Arial Narrow" w:cs="Times New Roman"/>
        </w:rPr>
        <w:t>)</w:t>
      </w:r>
      <w:r w:rsidRPr="00FE081E">
        <w:rPr>
          <w:rFonts w:ascii="Arial Narrow" w:hAnsi="Arial Narrow" w:cs="Times New Roman"/>
          <w:b/>
          <w:bCs/>
        </w:rPr>
        <w:t xml:space="preserve"> </w:t>
      </w:r>
    </w:p>
    <w:p w14:paraId="6122F55B" w14:textId="77777777" w:rsidR="00B460F9" w:rsidRPr="00FE081E" w:rsidRDefault="00B460F9" w:rsidP="00B460F9">
      <w:pPr>
        <w:tabs>
          <w:tab w:val="left" w:pos="1950"/>
        </w:tabs>
        <w:jc w:val="center"/>
        <w:rPr>
          <w:rFonts w:ascii="Arial Narrow" w:hAnsi="Arial Narrow" w:cs="Times New Roman"/>
          <w:sz w:val="24"/>
          <w:szCs w:val="24"/>
        </w:rPr>
      </w:pPr>
    </w:p>
    <w:p w14:paraId="152B804D" w14:textId="77777777" w:rsidR="00B460F9" w:rsidRPr="00FE081E" w:rsidRDefault="00B460F9" w:rsidP="00B460F9">
      <w:pPr>
        <w:tabs>
          <w:tab w:val="left" w:pos="1950"/>
        </w:tabs>
        <w:jc w:val="center"/>
        <w:rPr>
          <w:rFonts w:ascii="Arial Narrow" w:hAnsi="Arial Narrow" w:cs="Times New Roman"/>
          <w:b/>
          <w:bCs/>
          <w:sz w:val="24"/>
          <w:szCs w:val="24"/>
        </w:rPr>
      </w:pPr>
      <w:r w:rsidRPr="00FE081E">
        <w:rPr>
          <w:rFonts w:ascii="Arial Narrow" w:hAnsi="Arial Narrow" w:cs="Times New Roman"/>
          <w:b/>
          <w:bCs/>
          <w:sz w:val="24"/>
          <w:szCs w:val="24"/>
        </w:rPr>
        <w:t>ZA</w:t>
      </w:r>
    </w:p>
    <w:p w14:paraId="40E5C517" w14:textId="77777777" w:rsidR="00B460F9" w:rsidRPr="00FE081E" w:rsidRDefault="00B460F9" w:rsidP="00B460F9">
      <w:pPr>
        <w:tabs>
          <w:tab w:val="left" w:pos="1950"/>
        </w:tabs>
        <w:jc w:val="center"/>
        <w:rPr>
          <w:rFonts w:ascii="Arial Narrow" w:hAnsi="Arial Narrow" w:cs="Times New Roman"/>
          <w:b/>
          <w:bCs/>
          <w:sz w:val="24"/>
          <w:szCs w:val="24"/>
        </w:rPr>
      </w:pPr>
    </w:p>
    <w:p w14:paraId="49C6E942" w14:textId="77777777" w:rsidR="00307A0B" w:rsidRPr="00FE081E" w:rsidRDefault="00307A0B" w:rsidP="00307A0B">
      <w:pPr>
        <w:tabs>
          <w:tab w:val="left" w:pos="1950"/>
        </w:tabs>
        <w:rPr>
          <w:rFonts w:ascii="Arial Narrow" w:hAnsi="Arial Narrow" w:cs="Times New Roman"/>
          <w:sz w:val="24"/>
          <w:szCs w:val="24"/>
        </w:rPr>
      </w:pPr>
      <w:r w:rsidRPr="00FE081E">
        <w:rPr>
          <w:rFonts w:ascii="Arial Narrow" w:hAnsi="Arial Narrow" w:cs="Times New Roman"/>
          <w:sz w:val="24"/>
          <w:szCs w:val="24"/>
        </w:rPr>
        <w:sym w:font="Wingdings" w:char="F0A8"/>
      </w:r>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Predmet</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nabavke</w:t>
      </w:r>
      <w:proofErr w:type="spellEnd"/>
      <w:r w:rsidRPr="00FE081E">
        <w:rPr>
          <w:rFonts w:ascii="Arial Narrow" w:hAnsi="Arial Narrow" w:cs="Times New Roman"/>
          <w:sz w:val="24"/>
          <w:szCs w:val="24"/>
        </w:rPr>
        <w:t xml:space="preserve"> po </w:t>
      </w:r>
      <w:proofErr w:type="spellStart"/>
      <w:r w:rsidRPr="00FE081E">
        <w:rPr>
          <w:rFonts w:ascii="Arial Narrow" w:hAnsi="Arial Narrow" w:cs="Times New Roman"/>
          <w:sz w:val="24"/>
          <w:szCs w:val="24"/>
        </w:rPr>
        <w:t>partijama</w:t>
      </w:r>
      <w:proofErr w:type="spellEnd"/>
      <w:r w:rsidRPr="00FE081E">
        <w:rPr>
          <w:rFonts w:ascii="Arial Narrow" w:hAnsi="Arial Narrow" w:cs="Times New Roman"/>
          <w:sz w:val="24"/>
          <w:szCs w:val="24"/>
        </w:rPr>
        <w:t>:</w:t>
      </w:r>
    </w:p>
    <w:p w14:paraId="6EEF6403" w14:textId="77777777" w:rsidR="00307A0B" w:rsidRPr="00FE081E" w:rsidRDefault="00307A0B" w:rsidP="00307A0B">
      <w:pPr>
        <w:spacing w:after="0" w:line="240" w:lineRule="auto"/>
        <w:jc w:val="both"/>
        <w:rPr>
          <w:rFonts w:ascii="Arial Narrow" w:hAnsi="Arial Narrow" w:cs="Times New Roman"/>
          <w:sz w:val="24"/>
          <w:szCs w:val="24"/>
        </w:rPr>
      </w:pPr>
      <w:proofErr w:type="spellStart"/>
      <w:r w:rsidRPr="00FE081E">
        <w:rPr>
          <w:rFonts w:ascii="Arial Narrow" w:hAnsi="Arial Narrow" w:cs="Times New Roman"/>
          <w:sz w:val="24"/>
          <w:szCs w:val="24"/>
        </w:rPr>
        <w:t>Partija</w:t>
      </w:r>
      <w:proofErr w:type="spellEnd"/>
      <w:r w:rsidRPr="00FE081E">
        <w:rPr>
          <w:rFonts w:ascii="Arial Narrow" w:hAnsi="Arial Narrow" w:cs="Times New Roman"/>
          <w:sz w:val="24"/>
          <w:szCs w:val="24"/>
        </w:rPr>
        <w:t xml:space="preserve"> 1: </w:t>
      </w:r>
      <w:proofErr w:type="spellStart"/>
      <w:r w:rsidRPr="00FE081E">
        <w:rPr>
          <w:rFonts w:ascii="Arial Narrow" w:hAnsi="Arial Narrow" w:cs="Times New Roman"/>
          <w:sz w:val="24"/>
          <w:szCs w:val="24"/>
        </w:rPr>
        <w:t>Nabavka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lož</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ulja</w:t>
      </w:r>
      <w:proofErr w:type="spellEnd"/>
      <w:r w:rsidRPr="00FE081E">
        <w:rPr>
          <w:rFonts w:ascii="Arial Narrow" w:hAnsi="Arial Narrow" w:cs="Times New Roman"/>
          <w:sz w:val="24"/>
          <w:szCs w:val="24"/>
        </w:rPr>
        <w:t>;</w:t>
      </w:r>
    </w:p>
    <w:p w14:paraId="70DCBB87" w14:textId="77777777" w:rsidR="00307A0B" w:rsidRPr="00FE081E" w:rsidRDefault="00307A0B" w:rsidP="00307A0B">
      <w:pPr>
        <w:spacing w:after="0" w:line="240" w:lineRule="auto"/>
        <w:jc w:val="both"/>
        <w:rPr>
          <w:rFonts w:ascii="Arial Narrow" w:hAnsi="Arial Narrow" w:cs="Times New Roman"/>
          <w:sz w:val="24"/>
          <w:szCs w:val="24"/>
        </w:rPr>
      </w:pPr>
      <w:proofErr w:type="spellStart"/>
      <w:r w:rsidRPr="00FE081E">
        <w:rPr>
          <w:rFonts w:ascii="Arial Narrow" w:hAnsi="Arial Narrow" w:cs="Times New Roman"/>
          <w:sz w:val="24"/>
          <w:szCs w:val="24"/>
        </w:rPr>
        <w:t>Partija</w:t>
      </w:r>
      <w:proofErr w:type="spellEnd"/>
      <w:r w:rsidRPr="00FE081E">
        <w:rPr>
          <w:rFonts w:ascii="Arial Narrow" w:hAnsi="Arial Narrow" w:cs="Times New Roman"/>
          <w:sz w:val="24"/>
          <w:szCs w:val="24"/>
        </w:rPr>
        <w:t xml:space="preserve"> 2: </w:t>
      </w:r>
      <w:proofErr w:type="spellStart"/>
      <w:r w:rsidRPr="00FE081E">
        <w:rPr>
          <w:rFonts w:ascii="Arial Narrow" w:hAnsi="Arial Narrow" w:cs="Times New Roman"/>
          <w:sz w:val="24"/>
          <w:szCs w:val="24"/>
        </w:rPr>
        <w:t>Nabavka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goriva</w:t>
      </w:r>
      <w:proofErr w:type="spellEnd"/>
      <w:r w:rsidRPr="00FE081E">
        <w:rPr>
          <w:rFonts w:ascii="Arial Narrow" w:hAnsi="Arial Narrow" w:cs="Times New Roman"/>
          <w:sz w:val="24"/>
          <w:szCs w:val="24"/>
        </w:rPr>
        <w:t xml:space="preserve"> za </w:t>
      </w:r>
      <w:proofErr w:type="spellStart"/>
      <w:r w:rsidRPr="00FE081E">
        <w:rPr>
          <w:rFonts w:ascii="Arial Narrow" w:hAnsi="Arial Narrow" w:cs="Times New Roman"/>
          <w:sz w:val="24"/>
          <w:szCs w:val="24"/>
        </w:rPr>
        <w:t>putnička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i</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teretna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vozila</w:t>
      </w:r>
      <w:proofErr w:type="spellEnd"/>
      <w:r w:rsidRPr="00FE081E">
        <w:rPr>
          <w:rFonts w:ascii="Arial Narrow" w:hAnsi="Arial Narrow" w:cs="Times New Roman"/>
          <w:sz w:val="24"/>
          <w:szCs w:val="24"/>
        </w:rPr>
        <w:t>;</w:t>
      </w:r>
    </w:p>
    <w:p w14:paraId="5F130E5F" w14:textId="77777777" w:rsidR="00B460F9" w:rsidRPr="000B7AE1" w:rsidRDefault="00B460F9" w:rsidP="00B460F9">
      <w:pPr>
        <w:tabs>
          <w:tab w:val="left" w:pos="1950"/>
        </w:tabs>
        <w:rPr>
          <w:rFonts w:ascii="Arial Narrow" w:hAnsi="Arial Narrow" w:cs="Times New Roman"/>
          <w:color w:val="FF0000"/>
          <w:sz w:val="28"/>
          <w:szCs w:val="28"/>
        </w:rPr>
      </w:pPr>
    </w:p>
    <w:p w14:paraId="791B34BD" w14:textId="77777777" w:rsidR="00B460F9" w:rsidRPr="000B7AE1" w:rsidRDefault="00B460F9" w:rsidP="00B460F9">
      <w:pPr>
        <w:rPr>
          <w:rFonts w:ascii="Arial Narrow" w:hAnsi="Arial Narrow" w:cs="Times New Roman"/>
          <w:color w:val="FF0000"/>
          <w:sz w:val="24"/>
          <w:szCs w:val="24"/>
        </w:rPr>
      </w:pPr>
    </w:p>
    <w:p w14:paraId="23C33BE2" w14:textId="77777777" w:rsidR="00F46E56" w:rsidRPr="000B7AE1" w:rsidRDefault="00F46E56" w:rsidP="00B460F9">
      <w:pPr>
        <w:rPr>
          <w:rFonts w:ascii="Arial Narrow" w:hAnsi="Arial Narrow" w:cs="Times New Roman"/>
          <w:color w:val="FF0000"/>
          <w:sz w:val="24"/>
          <w:szCs w:val="24"/>
        </w:rPr>
      </w:pPr>
    </w:p>
    <w:p w14:paraId="13DD2572" w14:textId="77777777" w:rsidR="00F46E56" w:rsidRPr="000B7AE1" w:rsidRDefault="00F46E56" w:rsidP="00B460F9">
      <w:pPr>
        <w:rPr>
          <w:rFonts w:ascii="Arial Narrow" w:hAnsi="Arial Narrow" w:cs="Times New Roman"/>
          <w:color w:val="FF0000"/>
          <w:sz w:val="24"/>
          <w:szCs w:val="24"/>
        </w:rPr>
      </w:pPr>
    </w:p>
    <w:p w14:paraId="25F23FD0" w14:textId="77777777" w:rsidR="00F46E56" w:rsidRPr="000B7AE1" w:rsidRDefault="00F46E56" w:rsidP="00B460F9">
      <w:pPr>
        <w:rPr>
          <w:rFonts w:ascii="Arial Narrow" w:hAnsi="Arial Narrow" w:cs="Times New Roman"/>
          <w:color w:val="FF0000"/>
          <w:sz w:val="24"/>
          <w:szCs w:val="24"/>
        </w:rPr>
      </w:pPr>
    </w:p>
    <w:p w14:paraId="5986C748" w14:textId="77777777" w:rsidR="00F46E56" w:rsidRPr="000B7AE1" w:rsidRDefault="00F46E56" w:rsidP="00B460F9">
      <w:pPr>
        <w:rPr>
          <w:rFonts w:ascii="Arial Narrow" w:hAnsi="Arial Narrow" w:cs="Times New Roman"/>
          <w:color w:val="FF0000"/>
          <w:sz w:val="24"/>
          <w:szCs w:val="24"/>
        </w:rPr>
      </w:pPr>
    </w:p>
    <w:p w14:paraId="22980241" w14:textId="77777777" w:rsidR="00F46E56" w:rsidRPr="000B7AE1" w:rsidRDefault="00F46E56" w:rsidP="00B460F9">
      <w:pPr>
        <w:rPr>
          <w:rFonts w:ascii="Arial Narrow" w:hAnsi="Arial Narrow" w:cs="Times New Roman"/>
          <w:color w:val="FF0000"/>
        </w:rPr>
      </w:pPr>
    </w:p>
    <w:p w14:paraId="3C9B3D13" w14:textId="77777777" w:rsidR="00B460F9" w:rsidRPr="000B7AE1" w:rsidRDefault="00B460F9" w:rsidP="00B460F9">
      <w:pPr>
        <w:rPr>
          <w:rFonts w:ascii="Arial Narrow" w:hAnsi="Arial Narrow" w:cs="Times New Roman"/>
          <w:color w:val="FF0000"/>
        </w:rPr>
      </w:pPr>
    </w:p>
    <w:p w14:paraId="2A82C3FE" w14:textId="77777777" w:rsidR="00B460F9" w:rsidRPr="00FE08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3" w:name="_Toc416180143"/>
      <w:bookmarkStart w:id="24" w:name="_Toc94077016"/>
      <w:r w:rsidRPr="00FE081E">
        <w:rPr>
          <w:rFonts w:ascii="Arial Narrow" w:hAnsi="Arial Narrow"/>
          <w:color w:val="auto"/>
          <w:sz w:val="24"/>
          <w:szCs w:val="24"/>
        </w:rPr>
        <w:lastRenderedPageBreak/>
        <w:t>PODACI O PONUDI I PONUĐAČU</w:t>
      </w:r>
      <w:bookmarkEnd w:id="23"/>
      <w:bookmarkEnd w:id="24"/>
    </w:p>
    <w:p w14:paraId="75A5A2B0" w14:textId="77777777" w:rsidR="00B460F9" w:rsidRPr="00FE081E" w:rsidRDefault="00B460F9" w:rsidP="00B460F9">
      <w:pPr>
        <w:pStyle w:val="Subtitle"/>
        <w:rPr>
          <w:rFonts w:ascii="Arial Narrow" w:hAnsi="Arial Narrow"/>
          <w:color w:val="auto"/>
        </w:rPr>
      </w:pPr>
    </w:p>
    <w:p w14:paraId="6E5F3BB6" w14:textId="77777777" w:rsidR="00B460F9" w:rsidRPr="00FE081E" w:rsidRDefault="00B460F9" w:rsidP="00B460F9">
      <w:pPr>
        <w:rPr>
          <w:rFonts w:ascii="Arial Narrow" w:hAnsi="Arial Narrow" w:cs="Times New Roman"/>
          <w:b/>
          <w:bCs/>
          <w:sz w:val="24"/>
          <w:szCs w:val="24"/>
          <w:lang w:val="sr-Latn-CS" w:eastAsia="sr-Latn-CS"/>
        </w:rPr>
      </w:pPr>
      <w:r w:rsidRPr="00FE081E">
        <w:rPr>
          <w:rFonts w:ascii="Arial Narrow" w:hAnsi="Arial Narrow" w:cs="Times New Roman"/>
          <w:b/>
          <w:bCs/>
          <w:sz w:val="24"/>
          <w:szCs w:val="24"/>
          <w:lang w:val="sr-Latn-CS" w:eastAsia="sr-Latn-CS"/>
        </w:rPr>
        <w:t xml:space="preserve">  Ponuda se podnosi</w:t>
      </w:r>
      <w:r w:rsidRPr="00FE081E">
        <w:rPr>
          <w:rFonts w:ascii="Arial Narrow" w:hAnsi="Arial Narrow" w:cs="Times New Roman"/>
          <w:b/>
          <w:bCs/>
          <w:sz w:val="24"/>
          <w:szCs w:val="24"/>
        </w:rPr>
        <w:t xml:space="preserve"> </w:t>
      </w:r>
      <w:r w:rsidRPr="00FE081E">
        <w:rPr>
          <w:rFonts w:ascii="Arial Narrow" w:hAnsi="Arial Narrow" w:cs="Times New Roman"/>
          <w:b/>
          <w:bCs/>
          <w:sz w:val="24"/>
          <w:szCs w:val="24"/>
          <w:lang w:val="sr-Latn-CS" w:eastAsia="sr-Latn-CS"/>
        </w:rPr>
        <w:t>kao:</w:t>
      </w:r>
    </w:p>
    <w:p w14:paraId="5682A608" w14:textId="77777777" w:rsidR="00B460F9" w:rsidRPr="00FE081E" w:rsidRDefault="00B460F9" w:rsidP="00B460F9">
      <w:pPr>
        <w:spacing w:after="0" w:line="240" w:lineRule="auto"/>
        <w:jc w:val="center"/>
        <w:rPr>
          <w:rFonts w:ascii="Arial Narrow" w:hAnsi="Arial Narrow" w:cs="Times New Roman"/>
          <w:lang w:val="sr-Latn-CS" w:eastAsia="sr-Latn-CS"/>
        </w:rPr>
      </w:pPr>
    </w:p>
    <w:p w14:paraId="6D2876EA" w14:textId="77777777" w:rsidR="00B460F9" w:rsidRPr="00FE081E" w:rsidRDefault="00B460F9" w:rsidP="00B460F9">
      <w:pPr>
        <w:spacing w:after="0" w:line="240" w:lineRule="auto"/>
        <w:ind w:left="142"/>
        <w:rPr>
          <w:rFonts w:ascii="Arial Narrow" w:hAnsi="Arial Narrow" w:cs="Times New Roman"/>
          <w:sz w:val="24"/>
          <w:szCs w:val="24"/>
          <w:lang w:eastAsia="sr-Latn-CS"/>
        </w:rPr>
      </w:pPr>
      <w:r w:rsidRPr="00FE081E">
        <w:rPr>
          <w:rFonts w:ascii="Arial Narrow" w:hAnsi="Arial Narrow" w:cs="Times New Roman"/>
          <w:sz w:val="24"/>
          <w:szCs w:val="24"/>
        </w:rPr>
        <w:sym w:font="Wingdings" w:char="F0A8"/>
      </w:r>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lang w:eastAsia="sr-Latn-CS"/>
        </w:rPr>
        <w:t>Samostalna</w:t>
      </w:r>
      <w:proofErr w:type="spellEnd"/>
      <w:r w:rsidRPr="00FE081E">
        <w:rPr>
          <w:rFonts w:ascii="Arial Narrow" w:hAnsi="Arial Narrow" w:cs="Times New Roman"/>
          <w:sz w:val="24"/>
          <w:szCs w:val="24"/>
          <w:lang w:eastAsia="sr-Latn-CS"/>
        </w:rPr>
        <w:t xml:space="preserve"> </w:t>
      </w:r>
      <w:proofErr w:type="spellStart"/>
      <w:r w:rsidRPr="00FE081E">
        <w:rPr>
          <w:rFonts w:ascii="Arial Narrow" w:hAnsi="Arial Narrow" w:cs="Times New Roman"/>
          <w:sz w:val="24"/>
          <w:szCs w:val="24"/>
          <w:lang w:eastAsia="sr-Latn-CS"/>
        </w:rPr>
        <w:t>ponuda</w:t>
      </w:r>
      <w:proofErr w:type="spellEnd"/>
    </w:p>
    <w:p w14:paraId="4466F26F" w14:textId="77777777" w:rsidR="00B460F9" w:rsidRPr="00FE081E" w:rsidRDefault="00B460F9" w:rsidP="00B460F9">
      <w:pPr>
        <w:spacing w:after="0" w:line="240" w:lineRule="auto"/>
        <w:ind w:left="142"/>
        <w:jc w:val="center"/>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w:t>
      </w:r>
    </w:p>
    <w:p w14:paraId="3C6F56E1" w14:textId="77777777" w:rsidR="00B460F9" w:rsidRPr="00FE081E" w:rsidRDefault="00B460F9" w:rsidP="00B460F9">
      <w:pPr>
        <w:spacing w:after="0" w:line="240" w:lineRule="auto"/>
        <w:ind w:left="142"/>
        <w:rPr>
          <w:rFonts w:ascii="Arial Narrow" w:hAnsi="Arial Narrow" w:cs="Times New Roman"/>
          <w:sz w:val="24"/>
          <w:szCs w:val="24"/>
          <w:lang w:eastAsia="sr-Latn-CS"/>
        </w:rPr>
      </w:pPr>
      <w:r w:rsidRPr="00FE081E">
        <w:rPr>
          <w:rFonts w:ascii="Arial Narrow" w:hAnsi="Arial Narrow" w:cs="Times New Roman"/>
          <w:sz w:val="24"/>
          <w:szCs w:val="24"/>
        </w:rPr>
        <w:sym w:font="Wingdings" w:char="F0A8"/>
      </w:r>
      <w:r w:rsidRPr="00FE081E">
        <w:rPr>
          <w:rFonts w:ascii="Arial Narrow" w:hAnsi="Arial Narrow" w:cs="Times New Roman"/>
          <w:sz w:val="24"/>
          <w:szCs w:val="24"/>
        </w:rPr>
        <w:t xml:space="preserve"> </w:t>
      </w:r>
      <w:r w:rsidRPr="00FE081E">
        <w:rPr>
          <w:rFonts w:ascii="Arial Narrow" w:hAnsi="Arial Narrow" w:cs="Times New Roman"/>
          <w:sz w:val="24"/>
          <w:szCs w:val="24"/>
          <w:lang w:eastAsia="sr-Latn-CS"/>
        </w:rPr>
        <w:t xml:space="preserve">Samostalna </w:t>
      </w:r>
      <w:proofErr w:type="spellStart"/>
      <w:r w:rsidRPr="00FE081E">
        <w:rPr>
          <w:rFonts w:ascii="Arial Narrow" w:hAnsi="Arial Narrow" w:cs="Times New Roman"/>
          <w:sz w:val="24"/>
          <w:szCs w:val="24"/>
          <w:lang w:eastAsia="sr-Latn-CS"/>
        </w:rPr>
        <w:t>ponuda</w:t>
      </w:r>
      <w:proofErr w:type="spellEnd"/>
      <w:r w:rsidRPr="00FE081E">
        <w:rPr>
          <w:rFonts w:ascii="Arial Narrow" w:hAnsi="Arial Narrow" w:cs="Times New Roman"/>
          <w:sz w:val="24"/>
          <w:szCs w:val="24"/>
          <w:lang w:eastAsia="sr-Latn-CS"/>
        </w:rPr>
        <w:t xml:space="preserve"> </w:t>
      </w:r>
      <w:proofErr w:type="spellStart"/>
      <w:r w:rsidRPr="00FE081E">
        <w:rPr>
          <w:rFonts w:ascii="Arial Narrow" w:hAnsi="Arial Narrow" w:cs="Times New Roman"/>
          <w:sz w:val="24"/>
          <w:szCs w:val="24"/>
          <w:lang w:eastAsia="sr-Latn-CS"/>
        </w:rPr>
        <w:t>sa</w:t>
      </w:r>
      <w:proofErr w:type="spellEnd"/>
      <w:r w:rsidRPr="00FE081E">
        <w:rPr>
          <w:rFonts w:ascii="Arial Narrow" w:hAnsi="Arial Narrow" w:cs="Times New Roman"/>
          <w:sz w:val="24"/>
          <w:szCs w:val="24"/>
          <w:lang w:eastAsia="sr-Latn-CS"/>
        </w:rPr>
        <w:t xml:space="preserve"> podizvođačem</w:t>
      </w:r>
      <w:r w:rsidRPr="00FE081E">
        <w:rPr>
          <w:rFonts w:ascii="Arial Narrow" w:hAnsi="Arial Narrow" w:cs="Times New Roman"/>
          <w:sz w:val="24"/>
          <w:szCs w:val="24"/>
          <w:lang w:val="en-GB" w:eastAsia="sr-Latn-CS"/>
        </w:rPr>
        <w:t>/</w:t>
      </w:r>
      <w:proofErr w:type="spellStart"/>
      <w:r w:rsidRPr="00FE081E">
        <w:rPr>
          <w:rFonts w:ascii="Arial Narrow" w:hAnsi="Arial Narrow" w:cs="Times New Roman"/>
          <w:sz w:val="24"/>
          <w:szCs w:val="24"/>
          <w:lang w:val="en-GB" w:eastAsia="sr-Latn-CS"/>
        </w:rPr>
        <w:t>podugovaračem</w:t>
      </w:r>
      <w:proofErr w:type="spellEnd"/>
      <w:r w:rsidRPr="00FE081E">
        <w:rPr>
          <w:rFonts w:ascii="Arial Narrow" w:hAnsi="Arial Narrow" w:cs="Times New Roman"/>
          <w:sz w:val="24"/>
          <w:szCs w:val="24"/>
          <w:lang w:eastAsia="sr-Latn-CS"/>
        </w:rPr>
        <w:t xml:space="preserve"> </w:t>
      </w:r>
    </w:p>
    <w:p w14:paraId="1664C551" w14:textId="77777777" w:rsidR="00B460F9" w:rsidRPr="00FE081E" w:rsidRDefault="00B460F9" w:rsidP="00B460F9">
      <w:pPr>
        <w:spacing w:after="0" w:line="240" w:lineRule="auto"/>
        <w:ind w:left="142"/>
        <w:jc w:val="center"/>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w:t>
      </w:r>
    </w:p>
    <w:p w14:paraId="32F26428" w14:textId="77777777" w:rsidR="00B460F9" w:rsidRPr="00FE081E" w:rsidRDefault="00B460F9" w:rsidP="00B460F9">
      <w:pPr>
        <w:spacing w:after="0" w:line="240" w:lineRule="auto"/>
        <w:ind w:left="142"/>
        <w:rPr>
          <w:rFonts w:ascii="Arial Narrow" w:hAnsi="Arial Narrow" w:cs="Times New Roman"/>
          <w:sz w:val="24"/>
          <w:szCs w:val="24"/>
          <w:lang w:val="en-GB" w:eastAsia="sr-Latn-CS"/>
        </w:rPr>
      </w:pPr>
      <w:r w:rsidRPr="00FE081E">
        <w:rPr>
          <w:rFonts w:ascii="Arial Narrow" w:hAnsi="Arial Narrow" w:cs="Times New Roman"/>
          <w:sz w:val="24"/>
          <w:szCs w:val="24"/>
        </w:rPr>
        <w:sym w:font="Wingdings" w:char="F0A8"/>
      </w:r>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lang w:eastAsia="sr-Latn-CS"/>
        </w:rPr>
        <w:t>Zajednička</w:t>
      </w:r>
      <w:proofErr w:type="spellEnd"/>
      <w:r w:rsidRPr="00FE081E">
        <w:rPr>
          <w:rFonts w:ascii="Arial Narrow" w:hAnsi="Arial Narrow" w:cs="Times New Roman"/>
          <w:sz w:val="24"/>
          <w:szCs w:val="24"/>
          <w:lang w:eastAsia="sr-Latn-CS"/>
        </w:rPr>
        <w:t xml:space="preserve"> </w:t>
      </w:r>
      <w:proofErr w:type="spellStart"/>
      <w:r w:rsidRPr="00FE081E">
        <w:rPr>
          <w:rFonts w:ascii="Arial Narrow" w:hAnsi="Arial Narrow" w:cs="Times New Roman"/>
          <w:sz w:val="24"/>
          <w:szCs w:val="24"/>
          <w:lang w:eastAsia="sr-Latn-CS"/>
        </w:rPr>
        <w:t>ponuda</w:t>
      </w:r>
      <w:proofErr w:type="spellEnd"/>
    </w:p>
    <w:p w14:paraId="17F9210F" w14:textId="77777777" w:rsidR="00B460F9" w:rsidRPr="00FE081E" w:rsidRDefault="00B460F9" w:rsidP="00B460F9">
      <w:pPr>
        <w:spacing w:after="0" w:line="240" w:lineRule="auto"/>
        <w:ind w:left="142"/>
        <w:jc w:val="center"/>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w:t>
      </w:r>
    </w:p>
    <w:p w14:paraId="4B75FDB6" w14:textId="77777777" w:rsidR="00B460F9" w:rsidRPr="00FE081E" w:rsidRDefault="00B460F9" w:rsidP="00B460F9">
      <w:pPr>
        <w:spacing w:after="0" w:line="240" w:lineRule="auto"/>
        <w:ind w:left="142"/>
        <w:rPr>
          <w:rFonts w:ascii="Arial Narrow" w:hAnsi="Arial Narrow" w:cs="Times New Roman"/>
          <w:sz w:val="24"/>
          <w:szCs w:val="24"/>
          <w:lang w:eastAsia="sr-Latn-CS"/>
        </w:rPr>
      </w:pPr>
      <w:r w:rsidRPr="00FE081E">
        <w:rPr>
          <w:rFonts w:ascii="Arial Narrow" w:hAnsi="Arial Narrow" w:cs="Times New Roman"/>
          <w:sz w:val="24"/>
          <w:szCs w:val="24"/>
        </w:rPr>
        <w:sym w:font="Wingdings" w:char="F0A8"/>
      </w:r>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Zajednička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ponuda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lang w:eastAsia="sr-Latn-CS"/>
        </w:rPr>
        <w:t>sa</w:t>
      </w:r>
      <w:proofErr w:type="spellEnd"/>
      <w:r w:rsidRPr="00FE081E">
        <w:rPr>
          <w:rFonts w:ascii="Arial Narrow" w:hAnsi="Arial Narrow" w:cs="Times New Roman"/>
          <w:sz w:val="24"/>
          <w:szCs w:val="24"/>
          <w:lang w:eastAsia="sr-Latn-CS"/>
        </w:rPr>
        <w:t xml:space="preserve">  </w:t>
      </w:r>
      <w:proofErr w:type="spellStart"/>
      <w:r w:rsidRPr="00FE081E">
        <w:rPr>
          <w:rFonts w:ascii="Arial Narrow" w:hAnsi="Arial Narrow" w:cs="Times New Roman"/>
          <w:sz w:val="24"/>
          <w:szCs w:val="24"/>
          <w:lang w:eastAsia="sr-Latn-CS"/>
        </w:rPr>
        <w:t>podizvođačem</w:t>
      </w:r>
      <w:proofErr w:type="spellEnd"/>
      <w:r w:rsidRPr="00FE081E">
        <w:rPr>
          <w:rFonts w:ascii="Arial Narrow" w:hAnsi="Arial Narrow" w:cs="Times New Roman"/>
          <w:sz w:val="24"/>
          <w:szCs w:val="24"/>
          <w:lang w:val="en-GB" w:eastAsia="sr-Latn-CS"/>
        </w:rPr>
        <w:t>/podugovaračem</w:t>
      </w:r>
    </w:p>
    <w:p w14:paraId="089310FA" w14:textId="77777777" w:rsidR="00B460F9" w:rsidRPr="00FE081E" w:rsidRDefault="00B460F9" w:rsidP="00B460F9">
      <w:pPr>
        <w:rPr>
          <w:rFonts w:ascii="Arial Narrow" w:hAnsi="Arial Narrow" w:cs="Times New Roman"/>
        </w:rPr>
      </w:pPr>
    </w:p>
    <w:p w14:paraId="0CFF02D7" w14:textId="77777777" w:rsidR="00B460F9" w:rsidRPr="00FE081E" w:rsidRDefault="00B460F9" w:rsidP="00B460F9">
      <w:pPr>
        <w:pStyle w:val="Heading2"/>
        <w:jc w:val="both"/>
        <w:rPr>
          <w:rFonts w:ascii="Arial Narrow" w:hAnsi="Arial Narrow"/>
          <w:color w:val="auto"/>
        </w:rPr>
      </w:pPr>
    </w:p>
    <w:p w14:paraId="2E1CB88A" w14:textId="77777777" w:rsidR="00B460F9" w:rsidRPr="00FE081E" w:rsidRDefault="00B460F9" w:rsidP="00B460F9">
      <w:pPr>
        <w:rPr>
          <w:rFonts w:ascii="Arial Narrow" w:hAnsi="Arial Narrow" w:cs="Times New Roman"/>
          <w:b/>
          <w:bCs/>
          <w:sz w:val="24"/>
          <w:szCs w:val="24"/>
          <w:lang w:val="en-GB"/>
        </w:rPr>
      </w:pPr>
      <w:r w:rsidRPr="00FE081E">
        <w:rPr>
          <w:rFonts w:ascii="Arial Narrow" w:hAnsi="Arial Narrow" w:cs="Times New Roman"/>
          <w:b/>
          <w:bCs/>
          <w:sz w:val="24"/>
          <w:szCs w:val="24"/>
        </w:rPr>
        <w:t>Podaci o podnosiocu samostalne ponude:</w:t>
      </w:r>
    </w:p>
    <w:p w14:paraId="1EE05615" w14:textId="77777777" w:rsidR="00B460F9" w:rsidRPr="00FE081E"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FE081E" w14:paraId="4E6B48B3"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1F533634"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565322CF"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4F60A32C"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4D0CB48"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PIB</w:t>
            </w:r>
            <w:r w:rsidRPr="00FE081E">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59132ADF"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8C69A82"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4960B9FB"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1ECBBAB6"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5DB70DEB"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46221E28"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25EBAF76"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2BBB88D4"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29DD839"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C7CD31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4356B080"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47CF492"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58BF70C9"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28865CA8"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6FBE0466"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67BBBE74"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405925B0" w14:textId="77777777" w:rsidTr="00C0566E">
        <w:trPr>
          <w:trHeight w:val="745"/>
        </w:trPr>
        <w:tc>
          <w:tcPr>
            <w:tcW w:w="4393" w:type="dxa"/>
            <w:vMerge w:val="restart"/>
            <w:tcBorders>
              <w:top w:val="nil"/>
              <w:left w:val="single" w:sz="4" w:space="0" w:color="auto"/>
              <w:right w:val="single" w:sz="4" w:space="0" w:color="auto"/>
            </w:tcBorders>
            <w:vAlign w:val="center"/>
          </w:tcPr>
          <w:p w14:paraId="459D5DD1"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4124EB06" w14:textId="77777777" w:rsidR="00B460F9" w:rsidRPr="00FE081E" w:rsidRDefault="00B460F9" w:rsidP="00C0566E">
            <w:pPr>
              <w:spacing w:after="0" w:line="240" w:lineRule="auto"/>
              <w:jc w:val="center"/>
              <w:rPr>
                <w:rFonts w:ascii="Arial Narrow" w:hAnsi="Arial Narrow" w:cs="Times New Roman"/>
                <w:i/>
                <w:iCs/>
                <w:lang w:val="sr-Latn-CS" w:eastAsia="sr-Latn-CS"/>
              </w:rPr>
            </w:pPr>
            <w:r w:rsidRPr="00FE081E">
              <w:rPr>
                <w:rFonts w:ascii="Arial Narrow" w:hAnsi="Arial Narrow" w:cs="Times New Roman"/>
                <w:i/>
                <w:iCs/>
                <w:lang w:val="sr-Latn-CS" w:eastAsia="sr-Latn-CS"/>
              </w:rPr>
              <w:t>(Ime, prezime i funkcija)</w:t>
            </w:r>
          </w:p>
        </w:tc>
      </w:tr>
      <w:tr w:rsidR="00B460F9" w:rsidRPr="00FE081E" w14:paraId="2ACDA0BF"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3707A8FB" w14:textId="77777777" w:rsidR="00B460F9" w:rsidRPr="00FE081E"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3BEA6912" w14:textId="77777777" w:rsidR="00B460F9" w:rsidRPr="00FE081E" w:rsidRDefault="00B460F9" w:rsidP="00C0566E">
            <w:pPr>
              <w:spacing w:after="0" w:line="240" w:lineRule="auto"/>
              <w:jc w:val="center"/>
              <w:rPr>
                <w:rFonts w:ascii="Arial Narrow" w:hAnsi="Arial Narrow" w:cs="Times New Roman"/>
                <w:i/>
                <w:iCs/>
                <w:lang w:val="sr-Latn-CS" w:eastAsia="sr-Latn-CS"/>
              </w:rPr>
            </w:pPr>
            <w:r w:rsidRPr="00FE081E">
              <w:rPr>
                <w:rFonts w:ascii="Arial Narrow" w:hAnsi="Arial Narrow" w:cs="Times New Roman"/>
                <w:i/>
                <w:iCs/>
                <w:lang w:val="sr-Latn-CS" w:eastAsia="sr-Latn-CS"/>
              </w:rPr>
              <w:t>(Potpis)</w:t>
            </w:r>
          </w:p>
        </w:tc>
      </w:tr>
      <w:tr w:rsidR="00B460F9" w:rsidRPr="00FE081E" w14:paraId="418AED7B"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2D9C849F" w14:textId="77777777" w:rsidR="00B460F9" w:rsidRPr="00FE081E" w:rsidRDefault="00B460F9" w:rsidP="00C0566E">
            <w:pPr>
              <w:spacing w:after="0" w:line="240" w:lineRule="auto"/>
              <w:rPr>
                <w:rFonts w:ascii="Arial Narrow" w:hAnsi="Arial Narrow" w:cs="Times New Roman"/>
                <w:lang w:val="sr-Latn-CS" w:eastAsia="sr-Latn-CS"/>
              </w:rPr>
            </w:pPr>
            <w:r w:rsidRPr="00FE081E">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68989B4E"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bl>
    <w:p w14:paraId="09C561FA" w14:textId="77777777" w:rsidR="00B460F9" w:rsidRPr="00FE081E" w:rsidRDefault="00B460F9" w:rsidP="00B460F9">
      <w:pPr>
        <w:jc w:val="both"/>
        <w:rPr>
          <w:rFonts w:ascii="Arial Narrow" w:hAnsi="Arial Narrow" w:cs="Times New Roman"/>
          <w:i/>
          <w:iCs/>
        </w:rPr>
      </w:pPr>
    </w:p>
    <w:p w14:paraId="744C6293" w14:textId="77777777" w:rsidR="00B460F9" w:rsidRPr="00FE081E" w:rsidRDefault="00B460F9" w:rsidP="00B460F9">
      <w:pPr>
        <w:rPr>
          <w:rFonts w:ascii="Arial Narrow" w:hAnsi="Arial Narrow" w:cs="Times New Roman"/>
          <w:b/>
          <w:bCs/>
          <w:sz w:val="24"/>
          <w:szCs w:val="24"/>
          <w:lang w:val="sr-Latn-CS" w:eastAsia="sr-Latn-CS"/>
        </w:rPr>
      </w:pPr>
      <w:r w:rsidRPr="00FE081E">
        <w:rPr>
          <w:rFonts w:ascii="Arial Narrow" w:hAnsi="Arial Narrow" w:cs="Times New Roman"/>
          <w:b/>
          <w:bCs/>
          <w:sz w:val="24"/>
          <w:szCs w:val="24"/>
          <w:lang w:val="sr-Latn-CS" w:eastAsia="sr-Latn-CS"/>
        </w:rPr>
        <w:lastRenderedPageBreak/>
        <w:t>Podaci o podugovaraču /podizvođaču u okviru samostalne ponude</w:t>
      </w:r>
      <w:r w:rsidRPr="00FE081E">
        <w:rPr>
          <w:rStyle w:val="FootnoteReference"/>
          <w:rFonts w:ascii="Arial Narrow" w:hAnsi="Arial Narrow" w:cs="Times New Roman"/>
          <w:b/>
          <w:bCs/>
          <w:sz w:val="24"/>
          <w:szCs w:val="24"/>
          <w:lang w:val="sr-Latn-CS" w:eastAsia="sr-Latn-CS"/>
        </w:rPr>
        <w:footnoteReference w:id="5"/>
      </w:r>
    </w:p>
    <w:p w14:paraId="316E886E" w14:textId="77777777" w:rsidR="00B460F9" w:rsidRPr="00FE081E"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FE081E" w14:paraId="4C75A18A"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7874B481"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xml:space="preserve">Naziv </w:t>
            </w:r>
            <w:r w:rsidRPr="00FE081E">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303DC32F"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025BCDA"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57C2FF34"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PIB</w:t>
            </w:r>
            <w:r w:rsidRPr="00FE081E">
              <w:rPr>
                <w:rStyle w:val="FootnoteReference"/>
                <w:rFonts w:ascii="Arial Narrow" w:hAnsi="Arial Narrow" w:cs="Times New Roman"/>
                <w:sz w:val="24"/>
                <w:szCs w:val="24"/>
                <w:lang w:val="sr-Latn-CS" w:eastAsia="sr-Latn-CS"/>
              </w:rPr>
              <w:footnoteReference w:id="6"/>
            </w:r>
          </w:p>
          <w:p w14:paraId="6EC54016"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0386FCD"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54169C2"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32CAC592"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Ovlašćeno lice</w:t>
            </w:r>
          </w:p>
          <w:p w14:paraId="280A4BBB"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E0808A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436C0E9"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3982DE97"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Adresa</w:t>
            </w:r>
          </w:p>
          <w:p w14:paraId="6CA219A6"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1BEEA7F"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25144B1D"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33937C05"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Telefon</w:t>
            </w:r>
          </w:p>
          <w:p w14:paraId="3C098955"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4E66096"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6122E6E6"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16924B3D"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055D2361"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4A1E6380"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1300FB45"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27B44741"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49782AB4"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0ADC0C01"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P</w:t>
            </w:r>
            <w:r w:rsidR="00577722" w:rsidRPr="00FE081E">
              <w:rPr>
                <w:rFonts w:ascii="Arial Narrow" w:hAnsi="Arial Narrow" w:cs="Times New Roman"/>
                <w:sz w:val="24"/>
                <w:szCs w:val="24"/>
                <w:lang w:val="sr-Latn-CS" w:eastAsia="sr-Latn-CS"/>
              </w:rPr>
              <w:t xml:space="preserve">rocenat ukupne vrijednosti </w:t>
            </w:r>
            <w:r w:rsidRPr="00FE081E">
              <w:rPr>
                <w:rFonts w:ascii="Arial Narrow" w:hAnsi="Arial Narrow" w:cs="Times New Roman"/>
                <w:sz w:val="24"/>
                <w:szCs w:val="24"/>
                <w:lang w:val="sr-Latn-CS" w:eastAsia="sr-Latn-CS"/>
              </w:rPr>
              <w:t xml:space="preserve"> nabavke koji će izvršiti </w:t>
            </w:r>
            <w:r w:rsidRPr="00FE081E">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36C5486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7AB81D9"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220B2292" w14:textId="77777777" w:rsidR="00B460F9" w:rsidRPr="00FE081E" w:rsidRDefault="00577722"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xml:space="preserve">Opis dijela predmeta </w:t>
            </w:r>
            <w:r w:rsidR="00B460F9" w:rsidRPr="00FE081E">
              <w:rPr>
                <w:rFonts w:ascii="Arial Narrow" w:hAnsi="Arial Narrow" w:cs="Times New Roman"/>
                <w:sz w:val="24"/>
                <w:szCs w:val="24"/>
                <w:lang w:val="sr-Latn-CS" w:eastAsia="sr-Latn-CS"/>
              </w:rPr>
              <w:t xml:space="preserve"> nabavake koji će izvršiti </w:t>
            </w:r>
            <w:r w:rsidR="00B460F9" w:rsidRPr="00FE081E">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2039F316"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6A2F67B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203CA681"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49A1208C"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lang w:val="sr-Latn-CS" w:eastAsia="sr-Latn-CS"/>
              </w:rPr>
              <w:t>Ime i prezime osobe za davanje informacij</w:t>
            </w:r>
            <w:r w:rsidRPr="00FE081E">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456A75F9"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bl>
    <w:p w14:paraId="51CC5C8F" w14:textId="77777777" w:rsidR="00B460F9" w:rsidRPr="00FE081E" w:rsidRDefault="00B460F9" w:rsidP="00B460F9">
      <w:pPr>
        <w:jc w:val="both"/>
        <w:rPr>
          <w:rFonts w:ascii="Arial Narrow" w:hAnsi="Arial Narrow" w:cs="Times New Roman"/>
          <w:b/>
          <w:bCs/>
          <w:i/>
          <w:iCs/>
        </w:rPr>
      </w:pPr>
    </w:p>
    <w:p w14:paraId="2807AE8C" w14:textId="77777777" w:rsidR="00B460F9" w:rsidRPr="00FE081E" w:rsidRDefault="00B460F9" w:rsidP="00B460F9">
      <w:pPr>
        <w:jc w:val="both"/>
        <w:rPr>
          <w:rFonts w:ascii="Arial Narrow" w:hAnsi="Arial Narrow" w:cs="Times New Roman"/>
          <w:i/>
          <w:iCs/>
        </w:rPr>
      </w:pPr>
    </w:p>
    <w:p w14:paraId="49BFE71B" w14:textId="77777777" w:rsidR="00B460F9" w:rsidRPr="00FE081E" w:rsidRDefault="00B460F9" w:rsidP="00B460F9">
      <w:pPr>
        <w:jc w:val="both"/>
        <w:rPr>
          <w:rFonts w:ascii="Arial Narrow" w:hAnsi="Arial Narrow" w:cs="Times New Roman"/>
          <w:i/>
          <w:iCs/>
        </w:rPr>
      </w:pPr>
    </w:p>
    <w:p w14:paraId="6211E421" w14:textId="77777777" w:rsidR="00B460F9" w:rsidRPr="00FE081E" w:rsidRDefault="00B460F9" w:rsidP="00B460F9">
      <w:pPr>
        <w:jc w:val="both"/>
        <w:rPr>
          <w:rFonts w:ascii="Arial Narrow" w:hAnsi="Arial Narrow" w:cs="Times New Roman"/>
          <w:i/>
          <w:iCs/>
        </w:rPr>
      </w:pPr>
    </w:p>
    <w:p w14:paraId="6369A05A" w14:textId="77777777" w:rsidR="00B460F9" w:rsidRPr="00FE081E" w:rsidRDefault="00B460F9" w:rsidP="00B460F9">
      <w:pPr>
        <w:jc w:val="both"/>
        <w:rPr>
          <w:rFonts w:ascii="Arial Narrow" w:hAnsi="Arial Narrow" w:cs="Times New Roman"/>
          <w:i/>
          <w:iCs/>
        </w:rPr>
      </w:pPr>
    </w:p>
    <w:p w14:paraId="663978C8" w14:textId="77777777" w:rsidR="00B460F9" w:rsidRPr="00FE081E" w:rsidRDefault="00B460F9" w:rsidP="00B460F9">
      <w:pPr>
        <w:rPr>
          <w:rFonts w:ascii="Arial Narrow" w:hAnsi="Arial Narrow" w:cs="Times New Roman"/>
          <w:b/>
          <w:bCs/>
          <w:i/>
          <w:iCs/>
          <w:sz w:val="24"/>
          <w:szCs w:val="24"/>
        </w:rPr>
      </w:pPr>
      <w:r w:rsidRPr="00FE081E">
        <w:rPr>
          <w:rFonts w:ascii="Arial Narrow" w:hAnsi="Arial Narrow" w:cs="Times New Roman"/>
          <w:b/>
          <w:bCs/>
          <w:sz w:val="24"/>
          <w:szCs w:val="24"/>
          <w:lang w:val="sr-Latn-CS" w:eastAsia="sr-Latn-CS"/>
        </w:rPr>
        <w:lastRenderedPageBreak/>
        <w:t>Podaci o podnosiocu zajedničke ponude</w:t>
      </w:r>
      <w:r w:rsidRPr="00FE081E">
        <w:rPr>
          <w:rStyle w:val="FootnoteReference"/>
          <w:rFonts w:ascii="Arial Narrow" w:hAnsi="Arial Narrow" w:cs="Times New Roman"/>
          <w:b/>
          <w:bCs/>
          <w:sz w:val="24"/>
          <w:szCs w:val="24"/>
          <w:lang w:val="sr-Latn-CS" w:eastAsia="sr-Latn-CS"/>
        </w:rPr>
        <w:t xml:space="preserve"> </w:t>
      </w:r>
      <w:r w:rsidRPr="00FE081E">
        <w:rPr>
          <w:rStyle w:val="FootnoteReference"/>
          <w:rFonts w:ascii="Arial Narrow" w:hAnsi="Arial Narrow" w:cs="Times New Roman"/>
          <w:b/>
          <w:bCs/>
          <w:sz w:val="24"/>
          <w:szCs w:val="24"/>
          <w:lang w:val="sr-Latn-CS" w:eastAsia="sr-Latn-CS"/>
        </w:rPr>
        <w:footnoteReference w:id="7"/>
      </w:r>
    </w:p>
    <w:p w14:paraId="45DB7390" w14:textId="77777777" w:rsidR="00B460F9" w:rsidRPr="00FE081E"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FE081E" w14:paraId="055A7043"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0EED2C2A" w14:textId="77777777" w:rsidR="00B460F9" w:rsidRPr="00FE081E" w:rsidRDefault="00B460F9" w:rsidP="00C0566E">
            <w:pPr>
              <w:spacing w:after="0" w:line="240" w:lineRule="auto"/>
              <w:rPr>
                <w:rFonts w:ascii="Arial Narrow" w:hAnsi="Arial Narrow" w:cs="Times New Roman"/>
                <w:sz w:val="24"/>
                <w:szCs w:val="24"/>
                <w:lang w:val="sr-Latn-CS" w:eastAsia="sr-Latn-CS"/>
              </w:rPr>
            </w:pPr>
          </w:p>
          <w:p w14:paraId="3BC3FA5C"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Naziv podnosioca zajedničke ponude</w:t>
            </w:r>
          </w:p>
          <w:p w14:paraId="6868709D"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9B52509"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43AC018F"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79917156" w14:textId="77777777" w:rsidR="00B460F9" w:rsidRPr="00FE081E" w:rsidRDefault="00B460F9" w:rsidP="00C0566E">
            <w:pPr>
              <w:spacing w:after="0" w:line="240" w:lineRule="auto"/>
              <w:rPr>
                <w:rFonts w:ascii="Arial Narrow" w:hAnsi="Arial Narrow" w:cs="Times New Roman"/>
                <w:sz w:val="24"/>
                <w:szCs w:val="24"/>
                <w:lang w:val="sr-Latn-CS" w:eastAsia="sr-Latn-CS"/>
              </w:rPr>
            </w:pPr>
          </w:p>
          <w:p w14:paraId="5BB5D685"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Adresa</w:t>
            </w:r>
          </w:p>
          <w:p w14:paraId="69F383E8"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3E184215"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2588B0D8"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38C4B44D"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Ovlašćeno lice za potpisivanje finansijskog dijela</w:t>
            </w:r>
            <w:r w:rsidR="006309A7" w:rsidRPr="00FE081E">
              <w:rPr>
                <w:rFonts w:ascii="Arial Narrow" w:hAnsi="Arial Narrow" w:cs="Times New Roman"/>
                <w:sz w:val="24"/>
                <w:szCs w:val="24"/>
                <w:lang w:val="sr-Latn-CS" w:eastAsia="sr-Latn-CS"/>
              </w:rPr>
              <w:t xml:space="preserve"> ponude, nacrta ugovora o </w:t>
            </w:r>
            <w:r w:rsidRPr="00FE081E">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6D45B048"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i/>
                <w:iCs/>
                <w:lang w:val="sr-Latn-CS" w:eastAsia="sr-Latn-CS"/>
              </w:rPr>
              <w:t>(Ime i prezime)</w:t>
            </w:r>
          </w:p>
        </w:tc>
      </w:tr>
      <w:tr w:rsidR="00B460F9" w:rsidRPr="00FE081E" w14:paraId="2A68F5A6"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07F51D86"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17A42FE"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i/>
                <w:iCs/>
                <w:lang w:val="sr-Latn-CS" w:eastAsia="sr-Latn-CS"/>
              </w:rPr>
              <w:t>(Potpis)</w:t>
            </w:r>
          </w:p>
        </w:tc>
      </w:tr>
      <w:tr w:rsidR="00B460F9" w:rsidRPr="00FE081E" w14:paraId="0018A79E"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17A49FF3" w14:textId="77777777" w:rsidR="00B460F9" w:rsidRPr="00FE081E" w:rsidRDefault="00B460F9" w:rsidP="00C0566E">
            <w:pPr>
              <w:spacing w:after="0" w:line="240" w:lineRule="auto"/>
              <w:rPr>
                <w:rFonts w:ascii="Arial Narrow" w:hAnsi="Arial Narrow" w:cs="Times New Roman"/>
                <w:sz w:val="24"/>
                <w:szCs w:val="24"/>
                <w:lang w:val="sr-Latn-CS" w:eastAsia="sr-Latn-CS"/>
              </w:rPr>
            </w:pPr>
            <w:proofErr w:type="spellStart"/>
            <w:r w:rsidRPr="00FE081E">
              <w:rPr>
                <w:rFonts w:ascii="Arial Narrow" w:hAnsi="Arial Narrow" w:cs="Times New Roman"/>
                <w:sz w:val="24"/>
                <w:szCs w:val="24"/>
              </w:rPr>
              <w:t>Imena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i</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stručne</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kvalifikacije</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lica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koja</w:t>
            </w:r>
            <w:proofErr w:type="spellEnd"/>
            <w:r w:rsidRPr="00FE081E">
              <w:rPr>
                <w:rFonts w:ascii="Arial Narrow" w:hAnsi="Arial Narrow" w:cs="Times New Roman"/>
                <w:sz w:val="24"/>
                <w:szCs w:val="24"/>
              </w:rPr>
              <w:t xml:space="preserve"> </w:t>
            </w:r>
            <w:proofErr w:type="spellStart"/>
            <w:r w:rsidRPr="00FE081E">
              <w:rPr>
                <w:rFonts w:ascii="Arial Narrow" w:hAnsi="Arial Narrow" w:cs="Times New Roman"/>
                <w:sz w:val="24"/>
                <w:szCs w:val="24"/>
              </w:rPr>
              <w:t>će</w:t>
            </w:r>
            <w:proofErr w:type="spellEnd"/>
            <w:r w:rsidRPr="00FE081E">
              <w:rPr>
                <w:rFonts w:ascii="Arial Narrow" w:hAnsi="Arial Narrow" w:cs="Times New Roman"/>
                <w:sz w:val="24"/>
                <w:szCs w:val="24"/>
              </w:rPr>
              <w:t xml:space="preserve"> biti odgovorna za izvršenje ugovora</w:t>
            </w:r>
          </w:p>
        </w:tc>
        <w:tc>
          <w:tcPr>
            <w:tcW w:w="4900" w:type="dxa"/>
            <w:vAlign w:val="center"/>
          </w:tcPr>
          <w:p w14:paraId="2198DB10"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297190DC"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4CE311B8"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3E2B97F6" w14:textId="77777777" w:rsidR="00B460F9" w:rsidRPr="00FE081E" w:rsidRDefault="00B460F9" w:rsidP="00C0566E">
            <w:pPr>
              <w:spacing w:after="0" w:line="240" w:lineRule="auto"/>
              <w:jc w:val="center"/>
              <w:rPr>
                <w:rFonts w:ascii="Arial Narrow" w:hAnsi="Arial Narrow" w:cs="Times New Roman"/>
                <w:lang w:val="sr-Latn-CS" w:eastAsia="sr-Latn-CS"/>
              </w:rPr>
            </w:pPr>
          </w:p>
        </w:tc>
      </w:tr>
      <w:tr w:rsidR="00B460F9" w:rsidRPr="00FE081E" w14:paraId="21EFDAFD"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4CF0F42"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16890775" w14:textId="77777777" w:rsidR="00B460F9" w:rsidRPr="00FE081E" w:rsidRDefault="00B460F9" w:rsidP="00C0566E">
            <w:pPr>
              <w:spacing w:after="0" w:line="240" w:lineRule="auto"/>
              <w:jc w:val="center"/>
              <w:rPr>
                <w:rFonts w:ascii="Arial Narrow" w:hAnsi="Arial Narrow" w:cs="Times New Roman"/>
                <w:lang w:val="sr-Latn-CS" w:eastAsia="sr-Latn-CS"/>
              </w:rPr>
            </w:pPr>
          </w:p>
        </w:tc>
      </w:tr>
      <w:tr w:rsidR="00B460F9" w:rsidRPr="00FE081E" w14:paraId="08C8DCA5"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9B0DA54"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60B487C1"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w:t>
            </w:r>
          </w:p>
        </w:tc>
      </w:tr>
    </w:tbl>
    <w:p w14:paraId="1CC55E24" w14:textId="77777777" w:rsidR="00B460F9" w:rsidRPr="00FE081E" w:rsidRDefault="00B460F9" w:rsidP="00B460F9">
      <w:pPr>
        <w:jc w:val="both"/>
        <w:rPr>
          <w:rFonts w:ascii="Arial Narrow" w:hAnsi="Arial Narrow" w:cs="Times New Roman"/>
          <w:i/>
          <w:iCs/>
        </w:rPr>
      </w:pPr>
    </w:p>
    <w:p w14:paraId="5AB94765" w14:textId="77777777" w:rsidR="00B460F9" w:rsidRPr="00FE081E" w:rsidRDefault="00B460F9" w:rsidP="00B460F9">
      <w:pPr>
        <w:jc w:val="both"/>
        <w:rPr>
          <w:rFonts w:ascii="Arial Narrow" w:hAnsi="Arial Narrow" w:cs="Times New Roman"/>
          <w:i/>
          <w:iCs/>
        </w:rPr>
      </w:pPr>
    </w:p>
    <w:p w14:paraId="10F4D000" w14:textId="77777777" w:rsidR="00B460F9" w:rsidRPr="00FE081E" w:rsidRDefault="00B460F9" w:rsidP="00B460F9">
      <w:pPr>
        <w:jc w:val="both"/>
        <w:rPr>
          <w:rFonts w:ascii="Arial Narrow" w:hAnsi="Arial Narrow" w:cs="Times New Roman"/>
          <w:i/>
          <w:iCs/>
        </w:rPr>
      </w:pPr>
    </w:p>
    <w:p w14:paraId="1ADC4F78" w14:textId="77777777" w:rsidR="00B460F9" w:rsidRPr="00FE081E" w:rsidRDefault="00B460F9" w:rsidP="00B460F9">
      <w:pPr>
        <w:jc w:val="both"/>
        <w:rPr>
          <w:rFonts w:ascii="Arial Narrow" w:hAnsi="Arial Narrow" w:cs="Times New Roman"/>
          <w:i/>
          <w:iCs/>
        </w:rPr>
      </w:pPr>
    </w:p>
    <w:p w14:paraId="10E15C4E" w14:textId="77777777" w:rsidR="00B460F9" w:rsidRPr="00FE081E" w:rsidRDefault="00B460F9" w:rsidP="00B460F9">
      <w:pPr>
        <w:jc w:val="both"/>
        <w:rPr>
          <w:rFonts w:ascii="Arial Narrow" w:hAnsi="Arial Narrow" w:cs="Times New Roman"/>
          <w:i/>
          <w:iCs/>
        </w:rPr>
      </w:pPr>
    </w:p>
    <w:p w14:paraId="309EC82C" w14:textId="77777777" w:rsidR="00B460F9" w:rsidRPr="00FE081E" w:rsidRDefault="00B460F9" w:rsidP="00B460F9">
      <w:pPr>
        <w:jc w:val="both"/>
        <w:rPr>
          <w:rFonts w:ascii="Arial Narrow" w:hAnsi="Arial Narrow" w:cs="Times New Roman"/>
          <w:i/>
          <w:iCs/>
        </w:rPr>
      </w:pPr>
    </w:p>
    <w:p w14:paraId="5671FD6D" w14:textId="77777777" w:rsidR="00B460F9" w:rsidRPr="00FE081E" w:rsidRDefault="00B460F9" w:rsidP="00B460F9">
      <w:pPr>
        <w:jc w:val="both"/>
        <w:rPr>
          <w:rFonts w:ascii="Arial Narrow" w:hAnsi="Arial Narrow" w:cs="Times New Roman"/>
          <w:i/>
          <w:iCs/>
        </w:rPr>
      </w:pPr>
    </w:p>
    <w:p w14:paraId="6E141656" w14:textId="77777777" w:rsidR="00B460F9" w:rsidRPr="00FE081E" w:rsidRDefault="00B460F9" w:rsidP="00B460F9">
      <w:pPr>
        <w:jc w:val="both"/>
        <w:rPr>
          <w:rFonts w:ascii="Arial Narrow" w:hAnsi="Arial Narrow" w:cs="Times New Roman"/>
          <w:i/>
          <w:iCs/>
        </w:rPr>
      </w:pPr>
    </w:p>
    <w:p w14:paraId="13A9D5FC" w14:textId="77777777" w:rsidR="00B460F9" w:rsidRPr="00FE081E" w:rsidRDefault="00B460F9" w:rsidP="00B460F9">
      <w:pPr>
        <w:jc w:val="both"/>
        <w:rPr>
          <w:rFonts w:ascii="Arial Narrow" w:hAnsi="Arial Narrow" w:cs="Times New Roman"/>
          <w:i/>
          <w:iCs/>
        </w:rPr>
      </w:pPr>
    </w:p>
    <w:p w14:paraId="7582D805" w14:textId="77777777" w:rsidR="00B460F9" w:rsidRPr="00FE081E" w:rsidRDefault="00B460F9" w:rsidP="00B460F9">
      <w:pPr>
        <w:jc w:val="both"/>
        <w:rPr>
          <w:rFonts w:ascii="Arial Narrow" w:hAnsi="Arial Narrow" w:cs="Times New Roman"/>
          <w:i/>
          <w:iCs/>
        </w:rPr>
      </w:pPr>
    </w:p>
    <w:p w14:paraId="37A62FDA" w14:textId="77777777" w:rsidR="00B460F9" w:rsidRPr="00FE081E" w:rsidRDefault="00B460F9" w:rsidP="00B460F9">
      <w:pPr>
        <w:jc w:val="both"/>
        <w:rPr>
          <w:rFonts w:ascii="Arial Narrow" w:hAnsi="Arial Narrow" w:cs="Times New Roman"/>
          <w:i/>
          <w:iCs/>
        </w:rPr>
      </w:pPr>
    </w:p>
    <w:p w14:paraId="7D8697BB" w14:textId="77777777" w:rsidR="00B460F9" w:rsidRPr="00FE081E" w:rsidRDefault="00B460F9" w:rsidP="00B460F9">
      <w:pPr>
        <w:jc w:val="both"/>
        <w:rPr>
          <w:rFonts w:ascii="Arial Narrow" w:hAnsi="Arial Narrow" w:cs="Times New Roman"/>
          <w:i/>
          <w:iCs/>
        </w:rPr>
      </w:pPr>
    </w:p>
    <w:p w14:paraId="2F77E376" w14:textId="77777777" w:rsidR="00B460F9" w:rsidRPr="00FE081E" w:rsidRDefault="00B460F9" w:rsidP="00B460F9">
      <w:pPr>
        <w:jc w:val="both"/>
        <w:rPr>
          <w:rFonts w:ascii="Arial Narrow" w:hAnsi="Arial Narrow" w:cs="Times New Roman"/>
          <w:i/>
          <w:iCs/>
        </w:rPr>
      </w:pPr>
    </w:p>
    <w:p w14:paraId="255DE988" w14:textId="77777777" w:rsidR="00B460F9" w:rsidRPr="00FE081E" w:rsidRDefault="00B460F9" w:rsidP="00B460F9">
      <w:pPr>
        <w:rPr>
          <w:rFonts w:ascii="Arial Narrow" w:hAnsi="Arial Narrow" w:cs="Times New Roman"/>
          <w:b/>
          <w:bCs/>
          <w:sz w:val="24"/>
          <w:szCs w:val="24"/>
          <w:lang w:val="sr-Latn-CS" w:eastAsia="sr-Latn-CS"/>
        </w:rPr>
      </w:pPr>
      <w:r w:rsidRPr="00FE081E">
        <w:rPr>
          <w:rFonts w:ascii="Arial Narrow" w:hAnsi="Arial Narrow" w:cs="Times New Roman"/>
          <w:b/>
          <w:bCs/>
          <w:sz w:val="24"/>
          <w:szCs w:val="24"/>
          <w:lang w:val="sr-Latn-CS" w:eastAsia="sr-Latn-CS"/>
        </w:rPr>
        <w:lastRenderedPageBreak/>
        <w:t>Podaci o nosiocu zajedničke ponude:</w:t>
      </w:r>
    </w:p>
    <w:p w14:paraId="1ED4BAB5" w14:textId="77777777" w:rsidR="00B460F9" w:rsidRPr="00FE081E"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FE081E" w14:paraId="131ADF3F"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620B8359"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6EBAE61D"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68357AE7"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8F33F58"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PIB</w:t>
            </w:r>
            <w:r w:rsidRPr="00FE081E">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76D1C312"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3AFBE0F"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6B8E960"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5EDDF292"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6707801F"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81AF1F6"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0CC119CD"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E12261E"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25CB1D60"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7C32A5DE"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i/>
                <w:iCs/>
                <w:lang w:val="sr-Latn-CS" w:eastAsia="sr-Latn-CS"/>
              </w:rPr>
              <w:t>(Ime, prezime i funkcija)</w:t>
            </w:r>
          </w:p>
        </w:tc>
      </w:tr>
      <w:tr w:rsidR="00B460F9" w:rsidRPr="00FE081E" w14:paraId="1AF5382C"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594D1919"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7DC8C9DE"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i/>
                <w:iCs/>
                <w:lang w:val="sr-Latn-CS" w:eastAsia="sr-Latn-CS"/>
              </w:rPr>
              <w:t>(Potpis)</w:t>
            </w:r>
          </w:p>
        </w:tc>
      </w:tr>
      <w:tr w:rsidR="00B460F9" w:rsidRPr="00FE081E" w14:paraId="794476E4"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C78A076"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4AB0BCB6"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14F7CFE"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29214CB"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49349546"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1F574530"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17AD897"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40D3FB2A"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1A145B7F"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72060E7D" w14:textId="77777777" w:rsidR="00B460F9" w:rsidRPr="00FE081E" w:rsidRDefault="00B460F9" w:rsidP="00C0566E">
            <w:pPr>
              <w:jc w:val="both"/>
              <w:rPr>
                <w:rFonts w:ascii="Arial Narrow" w:hAnsi="Arial Narrow" w:cs="Times New Roman"/>
                <w:lang w:val="sr-Latn-CS" w:eastAsia="sr-Latn-CS"/>
              </w:rPr>
            </w:pPr>
          </w:p>
          <w:p w14:paraId="6D66B942" w14:textId="77777777" w:rsidR="00B460F9" w:rsidRPr="00FE081E" w:rsidRDefault="00B460F9" w:rsidP="00C0566E">
            <w:pPr>
              <w:jc w:val="both"/>
              <w:rPr>
                <w:rFonts w:ascii="Arial Narrow" w:hAnsi="Arial Narrow" w:cs="Times New Roman"/>
                <w:i/>
                <w:iCs/>
                <w:sz w:val="24"/>
                <w:szCs w:val="24"/>
              </w:rPr>
            </w:pPr>
            <w:r w:rsidRPr="00FE081E">
              <w:rPr>
                <w:rFonts w:ascii="Arial Narrow" w:hAnsi="Arial Narrow" w:cs="Times New Roman"/>
                <w:lang w:val="sr-Latn-CS" w:eastAsia="sr-Latn-CS"/>
              </w:rPr>
              <w:t>Ime i prezime osobe za davanje informacija</w:t>
            </w:r>
          </w:p>
        </w:tc>
        <w:tc>
          <w:tcPr>
            <w:tcW w:w="4825" w:type="dxa"/>
          </w:tcPr>
          <w:p w14:paraId="18DE0FE4" w14:textId="77777777" w:rsidR="00B460F9" w:rsidRPr="00FE081E" w:rsidRDefault="00B460F9" w:rsidP="00C0566E">
            <w:pPr>
              <w:ind w:left="15"/>
              <w:jc w:val="both"/>
              <w:rPr>
                <w:rFonts w:ascii="Arial Narrow" w:hAnsi="Arial Narrow" w:cs="Times New Roman"/>
                <w:i/>
                <w:iCs/>
              </w:rPr>
            </w:pPr>
          </w:p>
        </w:tc>
      </w:tr>
    </w:tbl>
    <w:p w14:paraId="1A06DD6C" w14:textId="77777777" w:rsidR="00B460F9" w:rsidRPr="00FE081E" w:rsidRDefault="00B460F9" w:rsidP="00B460F9">
      <w:pPr>
        <w:jc w:val="both"/>
        <w:rPr>
          <w:rFonts w:ascii="Arial Narrow" w:hAnsi="Arial Narrow" w:cs="Times New Roman"/>
          <w:i/>
          <w:iCs/>
        </w:rPr>
      </w:pPr>
    </w:p>
    <w:p w14:paraId="14693A40" w14:textId="77777777" w:rsidR="00B460F9" w:rsidRPr="00FE081E" w:rsidRDefault="00B460F9" w:rsidP="00B460F9">
      <w:pPr>
        <w:jc w:val="both"/>
        <w:rPr>
          <w:rFonts w:ascii="Arial Narrow" w:hAnsi="Arial Narrow" w:cs="Times New Roman"/>
          <w:i/>
          <w:iCs/>
        </w:rPr>
      </w:pPr>
    </w:p>
    <w:p w14:paraId="23EC5DB4" w14:textId="77777777" w:rsidR="00B460F9" w:rsidRPr="00FE081E" w:rsidRDefault="00B460F9" w:rsidP="00B460F9">
      <w:pPr>
        <w:jc w:val="both"/>
        <w:rPr>
          <w:rFonts w:ascii="Arial Narrow" w:hAnsi="Arial Narrow" w:cs="Times New Roman"/>
          <w:i/>
          <w:iCs/>
        </w:rPr>
      </w:pPr>
    </w:p>
    <w:p w14:paraId="3DD37B90" w14:textId="77777777" w:rsidR="00B460F9" w:rsidRPr="00FE081E" w:rsidRDefault="00B460F9" w:rsidP="00B460F9">
      <w:pPr>
        <w:jc w:val="both"/>
        <w:rPr>
          <w:rFonts w:ascii="Arial Narrow" w:hAnsi="Arial Narrow" w:cs="Times New Roman"/>
          <w:i/>
          <w:iCs/>
        </w:rPr>
      </w:pPr>
    </w:p>
    <w:p w14:paraId="75380D7D" w14:textId="77777777" w:rsidR="00B460F9" w:rsidRPr="00FE081E" w:rsidRDefault="00B460F9" w:rsidP="00B460F9">
      <w:pPr>
        <w:jc w:val="both"/>
        <w:rPr>
          <w:rFonts w:ascii="Arial Narrow" w:hAnsi="Arial Narrow" w:cs="Times New Roman"/>
          <w:i/>
          <w:iCs/>
        </w:rPr>
      </w:pPr>
    </w:p>
    <w:p w14:paraId="026A6DDF" w14:textId="77777777" w:rsidR="00B460F9" w:rsidRPr="00FE081E" w:rsidRDefault="00B460F9" w:rsidP="00B460F9">
      <w:pPr>
        <w:jc w:val="both"/>
        <w:rPr>
          <w:rFonts w:ascii="Arial Narrow" w:hAnsi="Arial Narrow" w:cs="Times New Roman"/>
          <w:i/>
          <w:iCs/>
        </w:rPr>
      </w:pPr>
    </w:p>
    <w:p w14:paraId="4805C86C" w14:textId="77777777" w:rsidR="00B460F9" w:rsidRPr="00FE081E" w:rsidRDefault="00B460F9" w:rsidP="00B460F9">
      <w:pPr>
        <w:jc w:val="both"/>
        <w:rPr>
          <w:rFonts w:ascii="Arial Narrow" w:hAnsi="Arial Narrow" w:cs="Times New Roman"/>
          <w:i/>
          <w:iCs/>
        </w:rPr>
      </w:pPr>
    </w:p>
    <w:p w14:paraId="20E6AADC" w14:textId="77777777" w:rsidR="00B460F9" w:rsidRPr="00FE081E" w:rsidRDefault="00B460F9" w:rsidP="00B460F9">
      <w:pPr>
        <w:jc w:val="both"/>
        <w:rPr>
          <w:rFonts w:ascii="Arial Narrow" w:hAnsi="Arial Narrow" w:cs="Times New Roman"/>
          <w:i/>
          <w:iCs/>
        </w:rPr>
      </w:pPr>
    </w:p>
    <w:p w14:paraId="4C357950" w14:textId="77777777" w:rsidR="00B460F9" w:rsidRPr="00FE081E" w:rsidRDefault="00B460F9" w:rsidP="00B460F9">
      <w:pPr>
        <w:jc w:val="both"/>
        <w:rPr>
          <w:rFonts w:ascii="Arial Narrow" w:hAnsi="Arial Narrow" w:cs="Times New Roman"/>
          <w:i/>
          <w:iCs/>
        </w:rPr>
      </w:pPr>
    </w:p>
    <w:p w14:paraId="3A7BBF2A" w14:textId="77777777" w:rsidR="00B460F9" w:rsidRPr="00FE081E" w:rsidRDefault="00B460F9" w:rsidP="00B460F9">
      <w:pPr>
        <w:rPr>
          <w:rFonts w:ascii="Arial Narrow" w:hAnsi="Arial Narrow" w:cs="Times New Roman"/>
          <w:b/>
          <w:bCs/>
          <w:sz w:val="24"/>
          <w:szCs w:val="24"/>
          <w:lang w:val="sr-Latn-CS" w:eastAsia="sr-Latn-CS"/>
        </w:rPr>
      </w:pPr>
      <w:r w:rsidRPr="00FE081E">
        <w:rPr>
          <w:rFonts w:ascii="Arial Narrow" w:hAnsi="Arial Narrow" w:cs="Times New Roman"/>
          <w:b/>
          <w:bCs/>
          <w:sz w:val="24"/>
          <w:szCs w:val="24"/>
          <w:lang w:val="sr-Latn-CS" w:eastAsia="sr-Latn-CS"/>
        </w:rPr>
        <w:lastRenderedPageBreak/>
        <w:t>Podaci o članu zajedničke ponude</w:t>
      </w:r>
      <w:r w:rsidRPr="00FE081E">
        <w:rPr>
          <w:rStyle w:val="FootnoteReference"/>
          <w:rFonts w:ascii="Arial Narrow" w:hAnsi="Arial Narrow" w:cs="Times New Roman"/>
          <w:b/>
          <w:bCs/>
          <w:sz w:val="24"/>
          <w:szCs w:val="24"/>
          <w:lang w:val="sr-Latn-CS" w:eastAsia="sr-Latn-CS"/>
        </w:rPr>
        <w:footnoteReference w:id="9"/>
      </w:r>
      <w:r w:rsidRPr="00FE081E">
        <w:rPr>
          <w:rFonts w:ascii="Arial Narrow" w:hAnsi="Arial Narrow" w:cs="Times New Roman"/>
          <w:b/>
          <w:bCs/>
          <w:sz w:val="24"/>
          <w:szCs w:val="24"/>
          <w:lang w:val="sr-Latn-CS" w:eastAsia="sr-Latn-CS"/>
        </w:rPr>
        <w:t>:</w:t>
      </w:r>
    </w:p>
    <w:p w14:paraId="38618493" w14:textId="77777777" w:rsidR="00B460F9" w:rsidRPr="00FE081E"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FE081E" w14:paraId="6000B28F"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1027DED6"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649C6CA4"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741B5B6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5CEEFC5"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PIB</w:t>
            </w:r>
            <w:r w:rsidRPr="00FE081E">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3ED1078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607F66A"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88F4F12"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0CD943BA"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B41DF71"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A84EAB0"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582C6C41"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3F71D4F"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6925C61E"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692E6575"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i/>
                <w:iCs/>
                <w:lang w:val="sr-Latn-CS" w:eastAsia="sr-Latn-CS"/>
              </w:rPr>
              <w:t>(Ime, prezime i funkcija)</w:t>
            </w:r>
          </w:p>
        </w:tc>
      </w:tr>
      <w:tr w:rsidR="00B460F9" w:rsidRPr="00FE081E" w14:paraId="294B074A"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2A2C3771"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D57B86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i/>
                <w:iCs/>
                <w:lang w:val="sr-Latn-CS" w:eastAsia="sr-Latn-CS"/>
              </w:rPr>
              <w:t>(Potpis)</w:t>
            </w:r>
          </w:p>
        </w:tc>
      </w:tr>
      <w:tr w:rsidR="00B460F9" w:rsidRPr="00FE081E" w14:paraId="0B71AA47"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E6365B1"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06411FE8"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199E84C9"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29E129A"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253C6940"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AA0C35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158BFE6"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74C6D330"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742C8C12"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5473820D" w14:textId="77777777" w:rsidR="00B460F9" w:rsidRPr="00FE081E" w:rsidRDefault="00B460F9" w:rsidP="00C0566E">
            <w:pPr>
              <w:jc w:val="both"/>
              <w:rPr>
                <w:rFonts w:ascii="Arial Narrow" w:hAnsi="Arial Narrow" w:cs="Times New Roman"/>
                <w:lang w:val="sr-Latn-CS" w:eastAsia="sr-Latn-CS"/>
              </w:rPr>
            </w:pPr>
          </w:p>
          <w:p w14:paraId="6E51208F" w14:textId="77777777" w:rsidR="00B460F9" w:rsidRPr="00FE081E" w:rsidRDefault="00B460F9" w:rsidP="00C0566E">
            <w:pPr>
              <w:jc w:val="both"/>
              <w:rPr>
                <w:rFonts w:ascii="Arial Narrow" w:hAnsi="Arial Narrow" w:cs="Times New Roman"/>
                <w:i/>
                <w:iCs/>
                <w:sz w:val="24"/>
                <w:szCs w:val="24"/>
              </w:rPr>
            </w:pPr>
            <w:r w:rsidRPr="00FE081E">
              <w:rPr>
                <w:rFonts w:ascii="Arial Narrow" w:hAnsi="Arial Narrow" w:cs="Times New Roman"/>
                <w:lang w:val="sr-Latn-CS" w:eastAsia="sr-Latn-CS"/>
              </w:rPr>
              <w:t>Ime i prezime osobe za davanje informacija</w:t>
            </w:r>
          </w:p>
        </w:tc>
        <w:tc>
          <w:tcPr>
            <w:tcW w:w="4914" w:type="dxa"/>
          </w:tcPr>
          <w:p w14:paraId="395B071C" w14:textId="77777777" w:rsidR="00B460F9" w:rsidRPr="00FE081E" w:rsidRDefault="00B460F9" w:rsidP="00C0566E">
            <w:pPr>
              <w:ind w:left="15"/>
              <w:jc w:val="both"/>
              <w:rPr>
                <w:rFonts w:ascii="Arial Narrow" w:hAnsi="Arial Narrow" w:cs="Times New Roman"/>
                <w:i/>
                <w:iCs/>
              </w:rPr>
            </w:pPr>
          </w:p>
        </w:tc>
      </w:tr>
    </w:tbl>
    <w:p w14:paraId="6C0672A4" w14:textId="77777777" w:rsidR="00B460F9" w:rsidRPr="00FE081E" w:rsidRDefault="00B460F9" w:rsidP="00B460F9">
      <w:pPr>
        <w:jc w:val="both"/>
        <w:rPr>
          <w:rFonts w:ascii="Arial Narrow" w:hAnsi="Arial Narrow" w:cs="Times New Roman"/>
          <w:i/>
          <w:iCs/>
        </w:rPr>
      </w:pPr>
    </w:p>
    <w:p w14:paraId="4E68F131" w14:textId="77777777" w:rsidR="00B460F9" w:rsidRPr="00FE081E" w:rsidRDefault="00B460F9" w:rsidP="00B460F9">
      <w:pPr>
        <w:jc w:val="both"/>
        <w:rPr>
          <w:rFonts w:ascii="Arial Narrow" w:hAnsi="Arial Narrow" w:cs="Times New Roman"/>
          <w:i/>
          <w:iCs/>
        </w:rPr>
      </w:pPr>
    </w:p>
    <w:p w14:paraId="2AF9C922" w14:textId="77777777" w:rsidR="00B460F9" w:rsidRPr="00FE081E" w:rsidRDefault="00B460F9" w:rsidP="00B460F9">
      <w:pPr>
        <w:jc w:val="both"/>
        <w:rPr>
          <w:rFonts w:ascii="Arial Narrow" w:hAnsi="Arial Narrow" w:cs="Times New Roman"/>
          <w:i/>
          <w:iCs/>
        </w:rPr>
      </w:pPr>
    </w:p>
    <w:p w14:paraId="4BA5D925" w14:textId="77777777" w:rsidR="00B460F9" w:rsidRPr="00FE081E" w:rsidRDefault="00B460F9" w:rsidP="00B460F9">
      <w:pPr>
        <w:jc w:val="both"/>
        <w:rPr>
          <w:rFonts w:ascii="Arial Narrow" w:hAnsi="Arial Narrow" w:cs="Times New Roman"/>
          <w:i/>
          <w:iCs/>
        </w:rPr>
      </w:pPr>
    </w:p>
    <w:p w14:paraId="34883855" w14:textId="77777777" w:rsidR="00B460F9" w:rsidRPr="00FE081E" w:rsidRDefault="00B460F9" w:rsidP="00B460F9">
      <w:pPr>
        <w:jc w:val="both"/>
        <w:rPr>
          <w:rFonts w:ascii="Arial Narrow" w:hAnsi="Arial Narrow" w:cs="Times New Roman"/>
          <w:i/>
          <w:iCs/>
        </w:rPr>
      </w:pPr>
    </w:p>
    <w:p w14:paraId="68E5F130" w14:textId="77777777" w:rsidR="00B460F9" w:rsidRPr="00FE081E" w:rsidRDefault="00B460F9" w:rsidP="00B460F9">
      <w:pPr>
        <w:jc w:val="both"/>
        <w:rPr>
          <w:rFonts w:ascii="Arial Narrow" w:hAnsi="Arial Narrow" w:cs="Times New Roman"/>
          <w:i/>
          <w:iCs/>
        </w:rPr>
      </w:pPr>
    </w:p>
    <w:p w14:paraId="5862B63F" w14:textId="77777777" w:rsidR="00B460F9" w:rsidRPr="00FE081E" w:rsidRDefault="00B460F9" w:rsidP="00B460F9">
      <w:pPr>
        <w:jc w:val="both"/>
        <w:rPr>
          <w:rFonts w:ascii="Arial Narrow" w:hAnsi="Arial Narrow" w:cs="Times New Roman"/>
          <w:i/>
          <w:iCs/>
        </w:rPr>
      </w:pPr>
    </w:p>
    <w:p w14:paraId="5DF679BC" w14:textId="77777777" w:rsidR="00B460F9" w:rsidRPr="00FE081E" w:rsidRDefault="00B460F9" w:rsidP="00B460F9">
      <w:pPr>
        <w:jc w:val="both"/>
        <w:rPr>
          <w:rFonts w:ascii="Arial Narrow" w:hAnsi="Arial Narrow" w:cs="Times New Roman"/>
          <w:i/>
          <w:iCs/>
        </w:rPr>
      </w:pPr>
    </w:p>
    <w:p w14:paraId="53A8FBE2" w14:textId="77777777" w:rsidR="00B460F9" w:rsidRPr="00FE081E" w:rsidRDefault="00B460F9" w:rsidP="00B460F9">
      <w:pPr>
        <w:rPr>
          <w:rFonts w:ascii="Arial Narrow" w:hAnsi="Arial Narrow" w:cs="Times New Roman"/>
          <w:b/>
          <w:bCs/>
          <w:sz w:val="24"/>
          <w:szCs w:val="24"/>
          <w:lang w:val="sr-Latn-CS" w:eastAsia="sr-Latn-CS"/>
        </w:rPr>
      </w:pPr>
      <w:r w:rsidRPr="00FE081E">
        <w:rPr>
          <w:rFonts w:ascii="Arial Narrow" w:hAnsi="Arial Narrow" w:cs="Times New Roman"/>
          <w:b/>
          <w:bCs/>
          <w:sz w:val="24"/>
          <w:szCs w:val="24"/>
          <w:lang w:val="sr-Latn-CS" w:eastAsia="sr-Latn-CS"/>
        </w:rPr>
        <w:lastRenderedPageBreak/>
        <w:t>Podaci o podugovaraču /podizvođaču u okviru zajedničke ponude</w:t>
      </w:r>
      <w:r w:rsidRPr="00FE081E">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FE081E" w14:paraId="6A7CD4F6" w14:textId="77777777" w:rsidTr="00C0566E">
        <w:trPr>
          <w:trHeight w:val="422"/>
        </w:trPr>
        <w:tc>
          <w:tcPr>
            <w:tcW w:w="4323" w:type="dxa"/>
            <w:tcBorders>
              <w:top w:val="nil"/>
              <w:left w:val="nil"/>
              <w:bottom w:val="nil"/>
              <w:right w:val="nil"/>
            </w:tcBorders>
            <w:noWrap/>
            <w:vAlign w:val="center"/>
          </w:tcPr>
          <w:p w14:paraId="14D3FE19" w14:textId="77777777" w:rsidR="00B460F9" w:rsidRPr="00FE081E"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23C7B543" w14:textId="77777777" w:rsidR="00B460F9" w:rsidRPr="00FE081E"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3F819D50" w14:textId="77777777" w:rsidR="00B460F9" w:rsidRPr="00FE081E" w:rsidRDefault="00B460F9" w:rsidP="00C0566E">
            <w:pPr>
              <w:spacing w:after="0" w:line="240" w:lineRule="auto"/>
              <w:rPr>
                <w:rFonts w:ascii="Arial Narrow" w:hAnsi="Arial Narrow" w:cs="Times New Roman"/>
                <w:lang w:val="sr-Latn-CS" w:eastAsia="sr-Latn-CS"/>
              </w:rPr>
            </w:pPr>
          </w:p>
        </w:tc>
      </w:tr>
      <w:tr w:rsidR="00B460F9" w:rsidRPr="00FE081E" w14:paraId="77695581"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5202C578"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xml:space="preserve">Naziv </w:t>
            </w:r>
            <w:r w:rsidRPr="00FE081E">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4F5E8035"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11C9F79"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1F02376B"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PIB</w:t>
            </w:r>
            <w:r w:rsidRPr="00FE081E">
              <w:rPr>
                <w:rStyle w:val="FootnoteReference"/>
                <w:rFonts w:ascii="Arial Narrow" w:hAnsi="Arial Narrow" w:cs="Times New Roman"/>
                <w:sz w:val="24"/>
                <w:szCs w:val="24"/>
                <w:lang w:val="sr-Latn-CS" w:eastAsia="sr-Latn-CS"/>
              </w:rPr>
              <w:footnoteReference w:id="12"/>
            </w:r>
          </w:p>
          <w:p w14:paraId="3314B999"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D20DF20"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177CC493"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321EBE6C"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Ovlašćeno lice</w:t>
            </w:r>
          </w:p>
          <w:p w14:paraId="607C0A6D"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1A8E598"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E086787"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288DF267"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Adresa</w:t>
            </w:r>
          </w:p>
          <w:p w14:paraId="68991954"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546DA965"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3BAFD432"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737865BB"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Telefon</w:t>
            </w:r>
          </w:p>
          <w:p w14:paraId="6CE39FE8" w14:textId="77777777" w:rsidR="00B460F9" w:rsidRPr="00FE081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37A738D"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FD2C0E0"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636C5243"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4D9CB4D9"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01FDE419"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233E1543"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FC2748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1EFDDE55"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04244045"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P</w:t>
            </w:r>
            <w:r w:rsidR="00577722" w:rsidRPr="00FE081E">
              <w:rPr>
                <w:rFonts w:ascii="Arial Narrow" w:hAnsi="Arial Narrow" w:cs="Times New Roman"/>
                <w:sz w:val="24"/>
                <w:szCs w:val="24"/>
                <w:lang w:val="sr-Latn-CS" w:eastAsia="sr-Latn-CS"/>
              </w:rPr>
              <w:t xml:space="preserve">rocenat ukupne vrijednosti </w:t>
            </w:r>
            <w:r w:rsidRPr="00FE081E">
              <w:rPr>
                <w:rFonts w:ascii="Arial Narrow" w:hAnsi="Arial Narrow" w:cs="Times New Roman"/>
                <w:sz w:val="24"/>
                <w:szCs w:val="24"/>
                <w:lang w:val="sr-Latn-CS" w:eastAsia="sr-Latn-CS"/>
              </w:rPr>
              <w:t xml:space="preserve"> nabavke koji će izvršiti </w:t>
            </w:r>
            <w:r w:rsidRPr="00FE081E">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7DC2387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6D983CEC"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0C471FCD" w14:textId="77777777" w:rsidR="00B460F9" w:rsidRPr="00FE081E" w:rsidRDefault="00457B52"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 xml:space="preserve">Opis dijela predmeta </w:t>
            </w:r>
            <w:r w:rsidR="00B460F9" w:rsidRPr="00FE081E">
              <w:rPr>
                <w:rFonts w:ascii="Arial Narrow" w:hAnsi="Arial Narrow" w:cs="Times New Roman"/>
                <w:sz w:val="24"/>
                <w:szCs w:val="24"/>
                <w:lang w:val="sr-Latn-CS" w:eastAsia="sr-Latn-CS"/>
              </w:rPr>
              <w:t xml:space="preserve"> nabavake koji će izvršiti </w:t>
            </w:r>
            <w:r w:rsidR="00B460F9" w:rsidRPr="00FE081E">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1F9BA270"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30B3678C"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r w:rsidR="00B460F9" w:rsidRPr="00FE081E" w14:paraId="566E9A77"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04662C7D" w14:textId="77777777" w:rsidR="00B460F9" w:rsidRPr="00FE081E" w:rsidRDefault="00B460F9" w:rsidP="00C0566E">
            <w:pPr>
              <w:spacing w:after="0" w:line="240" w:lineRule="auto"/>
              <w:rPr>
                <w:rFonts w:ascii="Arial Narrow" w:hAnsi="Arial Narrow" w:cs="Times New Roman"/>
                <w:sz w:val="24"/>
                <w:szCs w:val="24"/>
                <w:lang w:val="sr-Latn-CS" w:eastAsia="sr-Latn-CS"/>
              </w:rPr>
            </w:pPr>
            <w:r w:rsidRPr="00FE081E">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5EC56989" w14:textId="77777777" w:rsidR="00B460F9" w:rsidRPr="00FE081E" w:rsidRDefault="00B460F9" w:rsidP="00C0566E">
            <w:pPr>
              <w:spacing w:after="0" w:line="240" w:lineRule="auto"/>
              <w:jc w:val="center"/>
              <w:rPr>
                <w:rFonts w:ascii="Arial Narrow" w:hAnsi="Arial Narrow" w:cs="Times New Roman"/>
                <w:lang w:val="sr-Latn-CS" w:eastAsia="sr-Latn-CS"/>
              </w:rPr>
            </w:pPr>
            <w:r w:rsidRPr="00FE081E">
              <w:rPr>
                <w:rFonts w:ascii="Arial Narrow" w:hAnsi="Arial Narrow" w:cs="Times New Roman"/>
                <w:lang w:val="sr-Latn-CS" w:eastAsia="sr-Latn-CS"/>
              </w:rPr>
              <w:t> </w:t>
            </w:r>
          </w:p>
        </w:tc>
      </w:tr>
    </w:tbl>
    <w:p w14:paraId="6C289E12" w14:textId="77777777" w:rsidR="00B460F9" w:rsidRPr="00FE081E" w:rsidRDefault="00B460F9" w:rsidP="00B460F9">
      <w:pPr>
        <w:jc w:val="both"/>
        <w:rPr>
          <w:rFonts w:ascii="Arial Narrow" w:hAnsi="Arial Narrow" w:cs="Times New Roman"/>
          <w:b/>
          <w:bCs/>
          <w:i/>
          <w:iCs/>
        </w:rPr>
      </w:pPr>
    </w:p>
    <w:p w14:paraId="6D450662" w14:textId="77777777" w:rsidR="00B460F9" w:rsidRPr="00FE081E" w:rsidRDefault="00B460F9" w:rsidP="00B460F9">
      <w:pPr>
        <w:jc w:val="both"/>
        <w:rPr>
          <w:rFonts w:ascii="Arial Narrow" w:hAnsi="Arial Narrow" w:cs="Times New Roman"/>
          <w:i/>
          <w:iCs/>
        </w:rPr>
        <w:sectPr w:rsidR="00B460F9" w:rsidRPr="00FE081E"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0C12C289" w14:textId="77777777" w:rsidR="00354769" w:rsidRPr="00FE081E"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5" w:name="_Toc416180145"/>
      <w:r w:rsidRPr="00FE081E">
        <w:rPr>
          <w:rFonts w:ascii="Arial Narrow" w:eastAsia="Times New Roman" w:hAnsi="Arial Narrow" w:cs="Arial Narrow"/>
          <w:b/>
          <w:bCs/>
          <w:kern w:val="1"/>
          <w:sz w:val="24"/>
          <w:szCs w:val="24"/>
          <w:lang w:eastAsia="ar-SA"/>
        </w:rPr>
        <w:lastRenderedPageBreak/>
        <w:t xml:space="preserve">FINANSIJSKI DIO PONUDE </w:t>
      </w:r>
      <w:r w:rsidR="00187179" w:rsidRPr="00FE081E">
        <w:rPr>
          <w:rFonts w:ascii="Arial Narrow" w:eastAsia="Times New Roman" w:hAnsi="Arial Narrow" w:cs="Arial Narrow"/>
          <w:b/>
          <w:bCs/>
          <w:kern w:val="1"/>
          <w:sz w:val="24"/>
          <w:szCs w:val="24"/>
          <w:lang w:eastAsia="ar-SA"/>
        </w:rPr>
        <w:t xml:space="preserve">ZA PARTIJU 1: </w:t>
      </w:r>
      <w:proofErr w:type="spellStart"/>
      <w:r w:rsidR="00187179" w:rsidRPr="00FE081E">
        <w:rPr>
          <w:rFonts w:ascii="Arial Narrow" w:eastAsia="Times New Roman" w:hAnsi="Arial Narrow" w:cs="Arial Narrow"/>
          <w:b/>
          <w:bCs/>
          <w:i/>
          <w:iCs/>
          <w:kern w:val="1"/>
          <w:sz w:val="24"/>
          <w:szCs w:val="24"/>
          <w:lang w:eastAsia="ar-SA"/>
        </w:rPr>
        <w:t>Nabavka</w:t>
      </w:r>
      <w:proofErr w:type="spellEnd"/>
      <w:r w:rsidR="00187179" w:rsidRPr="00FE081E">
        <w:rPr>
          <w:rFonts w:ascii="Arial Narrow" w:eastAsia="Times New Roman" w:hAnsi="Arial Narrow" w:cs="Arial Narrow"/>
          <w:b/>
          <w:bCs/>
          <w:i/>
          <w:iCs/>
          <w:kern w:val="1"/>
          <w:sz w:val="24"/>
          <w:szCs w:val="24"/>
          <w:lang w:eastAsia="ar-SA"/>
        </w:rPr>
        <w:t xml:space="preserve"> </w:t>
      </w:r>
      <w:proofErr w:type="spellStart"/>
      <w:r w:rsidR="00187179" w:rsidRPr="00FE081E">
        <w:rPr>
          <w:rFonts w:ascii="Arial Narrow" w:eastAsia="Times New Roman" w:hAnsi="Arial Narrow" w:cs="Arial Narrow"/>
          <w:b/>
          <w:bCs/>
          <w:i/>
          <w:iCs/>
          <w:kern w:val="1"/>
          <w:sz w:val="24"/>
          <w:szCs w:val="24"/>
          <w:lang w:eastAsia="ar-SA"/>
        </w:rPr>
        <w:t>lož</w:t>
      </w:r>
      <w:proofErr w:type="spellEnd"/>
      <w:r w:rsidR="00187179" w:rsidRPr="00FE081E">
        <w:rPr>
          <w:rFonts w:ascii="Arial Narrow" w:eastAsia="Times New Roman" w:hAnsi="Arial Narrow" w:cs="Arial Narrow"/>
          <w:b/>
          <w:bCs/>
          <w:i/>
          <w:iCs/>
          <w:kern w:val="1"/>
          <w:sz w:val="24"/>
          <w:szCs w:val="24"/>
          <w:lang w:eastAsia="ar-SA"/>
        </w:rPr>
        <w:t xml:space="preserve"> </w:t>
      </w:r>
      <w:proofErr w:type="spellStart"/>
      <w:r w:rsidR="00187179" w:rsidRPr="00FE081E">
        <w:rPr>
          <w:rFonts w:ascii="Arial Narrow" w:eastAsia="Times New Roman" w:hAnsi="Arial Narrow" w:cs="Arial Narrow"/>
          <w:b/>
          <w:bCs/>
          <w:i/>
          <w:iCs/>
          <w:kern w:val="1"/>
          <w:sz w:val="24"/>
          <w:szCs w:val="24"/>
          <w:lang w:eastAsia="ar-SA"/>
        </w:rPr>
        <w:t>ulja</w:t>
      </w:r>
      <w:proofErr w:type="spellEnd"/>
      <w:r w:rsidR="00187179" w:rsidRPr="00FE081E">
        <w:rPr>
          <w:rFonts w:ascii="Arial Narrow" w:eastAsia="Times New Roman" w:hAnsi="Arial Narrow" w:cs="Arial Narrow"/>
          <w:b/>
          <w:bCs/>
          <w:i/>
          <w:i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FE081E" w14:paraId="38CC2AD3" w14:textId="77777777"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46BDA8A8"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proofErr w:type="spellStart"/>
            <w:r w:rsidRPr="00FE081E">
              <w:rPr>
                <w:rFonts w:ascii="Arial Narrow" w:hAnsi="Arial Narrow" w:cs="Arial Narrow"/>
                <w:kern w:val="1"/>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74FC1948"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0662E0B6"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1A535BD8"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0AF72A04"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471385F0"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 xml:space="preserve">jedinična cijena bez </w:t>
            </w:r>
          </w:p>
          <w:p w14:paraId="530621A7"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2D45D8DD"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6B9D5DEA"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28CCBA"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ukupan iznos sa</w:t>
            </w:r>
          </w:p>
          <w:p w14:paraId="2B42B2A5" w14:textId="77777777" w:rsidR="00354769" w:rsidRPr="00FE081E" w:rsidRDefault="00354769" w:rsidP="00354769">
            <w:pPr>
              <w:suppressAutoHyphens/>
              <w:spacing w:after="0" w:line="240" w:lineRule="auto"/>
              <w:jc w:val="center"/>
              <w:rPr>
                <w:kern w:val="1"/>
                <w:lang w:eastAsia="ar-SA"/>
              </w:rPr>
            </w:pPr>
            <w:r w:rsidRPr="00FE081E">
              <w:rPr>
                <w:rFonts w:ascii="Arial Narrow" w:hAnsi="Arial Narrow" w:cs="Arial Narrow"/>
                <w:kern w:val="1"/>
                <w:sz w:val="24"/>
                <w:szCs w:val="24"/>
                <w:lang w:val="sr-Latn-CS" w:eastAsia="ar-SA"/>
              </w:rPr>
              <w:t>pdv-om</w:t>
            </w:r>
          </w:p>
        </w:tc>
      </w:tr>
      <w:tr w:rsidR="00354769" w:rsidRPr="00FE081E" w14:paraId="76AF5AAE" w14:textId="77777777" w:rsidTr="00FB3CF1">
        <w:trPr>
          <w:trHeight w:val="320"/>
        </w:trPr>
        <w:tc>
          <w:tcPr>
            <w:tcW w:w="527" w:type="dxa"/>
            <w:tcBorders>
              <w:left w:val="single" w:sz="8" w:space="0" w:color="000000"/>
              <w:bottom w:val="single" w:sz="8" w:space="0" w:color="000000"/>
            </w:tcBorders>
            <w:shd w:val="clear" w:color="auto" w:fill="auto"/>
            <w:vAlign w:val="center"/>
          </w:tcPr>
          <w:p w14:paraId="0B93B40D"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3C6F1091"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BDB6D36"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BF95E9F"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8AFE7D5"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7F5DA9C5"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4746F123"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079DAE40"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47327B42"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E081E" w14:paraId="036F2C14" w14:textId="77777777" w:rsidTr="00FB3CF1">
        <w:trPr>
          <w:trHeight w:val="320"/>
        </w:trPr>
        <w:tc>
          <w:tcPr>
            <w:tcW w:w="527" w:type="dxa"/>
            <w:tcBorders>
              <w:left w:val="single" w:sz="8" w:space="0" w:color="000000"/>
              <w:bottom w:val="single" w:sz="8" w:space="0" w:color="000000"/>
            </w:tcBorders>
            <w:shd w:val="clear" w:color="auto" w:fill="auto"/>
            <w:vAlign w:val="center"/>
          </w:tcPr>
          <w:p w14:paraId="4036BEE5"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0F46306F"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2BCD29E"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0E8A507"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80FEF23"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0655D348"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5972229"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20650CB"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375643AE"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E081E" w14:paraId="15674935" w14:textId="77777777" w:rsidTr="00FB3CF1">
        <w:trPr>
          <w:trHeight w:val="320"/>
        </w:trPr>
        <w:tc>
          <w:tcPr>
            <w:tcW w:w="527" w:type="dxa"/>
            <w:tcBorders>
              <w:left w:val="single" w:sz="8" w:space="0" w:color="000000"/>
              <w:bottom w:val="single" w:sz="8" w:space="0" w:color="000000"/>
            </w:tcBorders>
            <w:shd w:val="clear" w:color="auto" w:fill="auto"/>
            <w:vAlign w:val="center"/>
          </w:tcPr>
          <w:p w14:paraId="5AFAA1C7"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5C1D3711"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7D676F7"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99EE23C"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4F59DEFA"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5CC0C17"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FF89E14"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FD5494C"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7469AEE4"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E081E" w14:paraId="7A3E5587" w14:textId="77777777" w:rsidTr="00FB3CF1">
        <w:trPr>
          <w:trHeight w:val="320"/>
        </w:trPr>
        <w:tc>
          <w:tcPr>
            <w:tcW w:w="527" w:type="dxa"/>
            <w:tcBorders>
              <w:left w:val="single" w:sz="8" w:space="0" w:color="000000"/>
              <w:bottom w:val="single" w:sz="8" w:space="0" w:color="000000"/>
            </w:tcBorders>
            <w:shd w:val="clear" w:color="auto" w:fill="auto"/>
            <w:vAlign w:val="center"/>
          </w:tcPr>
          <w:p w14:paraId="36702AC8" w14:textId="77777777" w:rsidR="00354769" w:rsidRPr="00FE081E" w:rsidRDefault="00354769" w:rsidP="00354769">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0825FACC"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34132A2B"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5E458717"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C5C6489"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6F8993D0"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0BF88DAC"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95FC3BE"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49E53C12" w14:textId="77777777" w:rsidR="00354769" w:rsidRPr="00FE081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E081E" w14:paraId="550FD5CA" w14:textId="7777777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446417D3" w14:textId="77777777" w:rsidR="00354769" w:rsidRPr="00FE081E" w:rsidRDefault="00354769" w:rsidP="00354769">
            <w:pPr>
              <w:suppressAutoHyphens/>
              <w:spacing w:after="0" w:line="240" w:lineRule="auto"/>
              <w:rPr>
                <w:rFonts w:ascii="Arial Narrow" w:hAnsi="Arial Narrow" w:cs="Arial Narrow"/>
                <w:kern w:val="1"/>
                <w:sz w:val="24"/>
                <w:szCs w:val="24"/>
                <w:lang w:val="sr-Cyrl-CS" w:eastAsia="ar-SA"/>
              </w:rPr>
            </w:pPr>
            <w:r w:rsidRPr="00FE081E">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EF2D630" w14:textId="77777777" w:rsidR="00354769" w:rsidRPr="00FE081E" w:rsidRDefault="00354769" w:rsidP="00354769">
            <w:pPr>
              <w:suppressAutoHyphens/>
              <w:spacing w:after="0" w:line="240" w:lineRule="auto"/>
              <w:rPr>
                <w:kern w:val="1"/>
                <w:lang w:eastAsia="ar-SA"/>
              </w:rPr>
            </w:pPr>
            <w:r w:rsidRPr="00FE081E">
              <w:rPr>
                <w:rFonts w:ascii="Arial Narrow" w:hAnsi="Arial Narrow" w:cs="Arial Narrow"/>
                <w:kern w:val="1"/>
                <w:sz w:val="24"/>
                <w:szCs w:val="24"/>
                <w:lang w:val="sr-Cyrl-CS" w:eastAsia="ar-SA"/>
              </w:rPr>
              <w:t> </w:t>
            </w:r>
          </w:p>
        </w:tc>
      </w:tr>
      <w:tr w:rsidR="00354769" w:rsidRPr="00FE081E" w14:paraId="3508F3DA" w14:textId="77777777" w:rsidTr="00FB3CF1">
        <w:trPr>
          <w:trHeight w:val="320"/>
        </w:trPr>
        <w:tc>
          <w:tcPr>
            <w:tcW w:w="5725" w:type="dxa"/>
            <w:gridSpan w:val="5"/>
            <w:tcBorders>
              <w:left w:val="single" w:sz="8" w:space="0" w:color="000000"/>
              <w:bottom w:val="single" w:sz="8" w:space="0" w:color="000000"/>
            </w:tcBorders>
            <w:shd w:val="clear" w:color="auto" w:fill="auto"/>
            <w:vAlign w:val="center"/>
          </w:tcPr>
          <w:p w14:paraId="5B8984DE" w14:textId="77777777" w:rsidR="00354769" w:rsidRPr="00FE081E" w:rsidRDefault="00354769" w:rsidP="00354769">
            <w:pPr>
              <w:suppressAutoHyphens/>
              <w:spacing w:after="0" w:line="240" w:lineRule="auto"/>
              <w:rPr>
                <w:rFonts w:ascii="Arial Narrow" w:hAnsi="Arial Narrow" w:cs="Arial Narrow"/>
                <w:kern w:val="1"/>
                <w:sz w:val="24"/>
                <w:szCs w:val="24"/>
                <w:lang w:val="sr-Cyrl-CS" w:eastAsia="ar-SA"/>
              </w:rPr>
            </w:pPr>
            <w:r w:rsidRPr="00FE081E">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14:paraId="45BB145C" w14:textId="77777777" w:rsidR="00354769" w:rsidRPr="00FE081E" w:rsidRDefault="00354769" w:rsidP="00354769">
            <w:pPr>
              <w:suppressAutoHyphens/>
              <w:spacing w:after="0" w:line="240" w:lineRule="auto"/>
              <w:rPr>
                <w:kern w:val="1"/>
                <w:lang w:eastAsia="ar-SA"/>
              </w:rPr>
            </w:pPr>
            <w:r w:rsidRPr="00FE081E">
              <w:rPr>
                <w:rFonts w:ascii="Arial Narrow" w:hAnsi="Arial Narrow" w:cs="Arial Narrow"/>
                <w:kern w:val="1"/>
                <w:sz w:val="24"/>
                <w:szCs w:val="24"/>
                <w:lang w:val="sr-Cyrl-CS" w:eastAsia="ar-SA"/>
              </w:rPr>
              <w:t> </w:t>
            </w:r>
          </w:p>
        </w:tc>
      </w:tr>
      <w:tr w:rsidR="00354769" w:rsidRPr="00FE081E" w14:paraId="3E53B9F9" w14:textId="77777777" w:rsidTr="00FB3CF1">
        <w:trPr>
          <w:trHeight w:val="320"/>
        </w:trPr>
        <w:tc>
          <w:tcPr>
            <w:tcW w:w="5725" w:type="dxa"/>
            <w:gridSpan w:val="5"/>
            <w:tcBorders>
              <w:left w:val="single" w:sz="8" w:space="0" w:color="000000"/>
              <w:bottom w:val="single" w:sz="4" w:space="0" w:color="000000"/>
            </w:tcBorders>
            <w:shd w:val="clear" w:color="auto" w:fill="auto"/>
            <w:vAlign w:val="center"/>
          </w:tcPr>
          <w:p w14:paraId="337FB149" w14:textId="77777777" w:rsidR="00354769" w:rsidRPr="00FE081E" w:rsidRDefault="00354769" w:rsidP="00354769">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Ukupan iznos sa PDV-om</w:t>
            </w:r>
            <w:r w:rsidRPr="00FE081E">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14:paraId="44C1151C" w14:textId="77777777" w:rsidR="00354769" w:rsidRPr="00FE081E" w:rsidRDefault="00354769" w:rsidP="00354769">
            <w:pPr>
              <w:suppressAutoHyphens/>
              <w:spacing w:after="0" w:line="240" w:lineRule="auto"/>
              <w:rPr>
                <w:kern w:val="1"/>
                <w:lang w:eastAsia="ar-SA"/>
              </w:rPr>
            </w:pPr>
            <w:r w:rsidRPr="00FE081E">
              <w:rPr>
                <w:rFonts w:ascii="Arial Narrow" w:hAnsi="Arial Narrow" w:cs="Arial Narrow"/>
                <w:kern w:val="1"/>
                <w:sz w:val="24"/>
                <w:szCs w:val="24"/>
                <w:lang w:val="sr-Latn-CS" w:eastAsia="ar-SA"/>
              </w:rPr>
              <w:t> </w:t>
            </w:r>
          </w:p>
        </w:tc>
      </w:tr>
    </w:tbl>
    <w:p w14:paraId="2D126764" w14:textId="77777777" w:rsidR="00354769" w:rsidRPr="00FE081E" w:rsidRDefault="00354769" w:rsidP="00354769">
      <w:pPr>
        <w:suppressAutoHyphens/>
        <w:jc w:val="both"/>
        <w:rPr>
          <w:rFonts w:ascii="Arial Narrow" w:hAnsi="Arial Narrow" w:cs="Arial Narrow"/>
          <w:kern w:val="1"/>
          <w:sz w:val="24"/>
          <w:szCs w:val="24"/>
          <w:lang w:val="sr-Latn-CS" w:eastAsia="ar-SA"/>
        </w:rPr>
      </w:pPr>
      <w:proofErr w:type="spellStart"/>
      <w:r w:rsidRPr="00FE081E">
        <w:rPr>
          <w:rFonts w:ascii="Arial Narrow" w:hAnsi="Arial Narrow" w:cs="Arial Narrow"/>
          <w:bCs/>
          <w:kern w:val="1"/>
          <w:sz w:val="24"/>
          <w:szCs w:val="24"/>
          <w:lang w:eastAsia="ar-SA"/>
        </w:rPr>
        <w:t>Uslovi</w:t>
      </w:r>
      <w:proofErr w:type="spellEnd"/>
      <w:r w:rsidRPr="00FE081E">
        <w:rPr>
          <w:rFonts w:ascii="Arial Narrow" w:hAnsi="Arial Narrow" w:cs="Arial Narrow"/>
          <w:bCs/>
          <w:kern w:val="1"/>
          <w:sz w:val="24"/>
          <w:szCs w:val="24"/>
          <w:lang w:eastAsia="ar-SA"/>
        </w:rPr>
        <w:t xml:space="preserve"> </w:t>
      </w:r>
      <w:proofErr w:type="spellStart"/>
      <w:r w:rsidRPr="00FE081E">
        <w:rPr>
          <w:rFonts w:ascii="Arial Narrow" w:hAnsi="Arial Narrow" w:cs="Arial Narrow"/>
          <w:bCs/>
          <w:kern w:val="1"/>
          <w:sz w:val="24"/>
          <w:szCs w:val="24"/>
          <w:lang w:eastAsia="ar-SA"/>
        </w:rPr>
        <w:t>ponude</w:t>
      </w:r>
      <w:proofErr w:type="spellEnd"/>
      <w:r w:rsidRPr="00FE081E">
        <w:rPr>
          <w:rFonts w:ascii="Arial Narrow" w:hAnsi="Arial Narrow" w:cs="Arial Narrow"/>
          <w:bCs/>
          <w:kern w:val="1"/>
          <w:sz w:val="24"/>
          <w:szCs w:val="24"/>
          <w:lang w:eastAsia="ar-SA"/>
        </w:rPr>
        <w:t>:</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FE081E" w14:paraId="11D24DFD"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6152A51" w14:textId="77777777" w:rsidR="00354769" w:rsidRPr="00FE081E"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27BC" w14:textId="77777777" w:rsidR="00354769" w:rsidRPr="00FE081E" w:rsidRDefault="00354769" w:rsidP="00354769">
            <w:pPr>
              <w:suppressAutoHyphens/>
              <w:spacing w:after="0" w:line="240" w:lineRule="auto"/>
              <w:rPr>
                <w:kern w:val="1"/>
                <w:lang w:eastAsia="ar-SA"/>
              </w:rPr>
            </w:pPr>
            <w:r w:rsidRPr="00FE081E">
              <w:rPr>
                <w:rFonts w:ascii="Arial Narrow" w:hAnsi="Arial Narrow" w:cs="Arial Narrow"/>
                <w:kern w:val="1"/>
                <w:sz w:val="24"/>
                <w:szCs w:val="24"/>
                <w:lang w:val="sr-Latn-CS" w:eastAsia="ar-SA"/>
              </w:rPr>
              <w:t> </w:t>
            </w:r>
          </w:p>
        </w:tc>
      </w:tr>
      <w:tr w:rsidR="00354769" w:rsidRPr="00FE081E" w14:paraId="7F492758"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C068B99" w14:textId="77777777" w:rsidR="00354769" w:rsidRPr="00FE081E" w:rsidRDefault="00354769" w:rsidP="00354769">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3843" w14:textId="77777777" w:rsidR="00354769" w:rsidRPr="00FE081E" w:rsidRDefault="00354769" w:rsidP="00354769">
            <w:pPr>
              <w:suppressAutoHyphens/>
              <w:spacing w:after="0" w:line="240" w:lineRule="auto"/>
              <w:rPr>
                <w:kern w:val="1"/>
                <w:lang w:eastAsia="ar-SA"/>
              </w:rPr>
            </w:pPr>
            <w:r w:rsidRPr="00FE081E">
              <w:rPr>
                <w:rFonts w:ascii="Arial Narrow" w:hAnsi="Arial Narrow" w:cs="Arial Narrow"/>
                <w:kern w:val="1"/>
                <w:sz w:val="24"/>
                <w:szCs w:val="24"/>
                <w:lang w:val="sr-Latn-CS" w:eastAsia="ar-SA"/>
              </w:rPr>
              <w:t> </w:t>
            </w:r>
          </w:p>
        </w:tc>
      </w:tr>
      <w:tr w:rsidR="00354769" w:rsidRPr="00FE081E" w14:paraId="36AA4021"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4776656" w14:textId="77777777" w:rsidR="00354769" w:rsidRPr="00FE081E" w:rsidRDefault="00354769" w:rsidP="00354769">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C563" w14:textId="77777777" w:rsidR="00354769" w:rsidRPr="00FE081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FE081E" w14:paraId="5E3C9DCC" w14:textId="77777777"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C6B11AC" w14:textId="77777777" w:rsidR="00354769" w:rsidRPr="00FE081E" w:rsidRDefault="00354769" w:rsidP="00354769">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1CB99" w14:textId="77777777" w:rsidR="00354769" w:rsidRPr="00FE081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FE081E" w14:paraId="44AC64DD"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67E86A1" w14:textId="77777777" w:rsidR="00354769" w:rsidRPr="00FE081E" w:rsidRDefault="00354769" w:rsidP="00354769">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C16D" w14:textId="77777777" w:rsidR="00354769" w:rsidRPr="00FE081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FE081E" w14:paraId="3CC05BE4"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4A64C33" w14:textId="77777777" w:rsidR="00354769" w:rsidRPr="00FE081E" w:rsidRDefault="00354769" w:rsidP="00354769">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192C" w14:textId="77777777" w:rsidR="00354769" w:rsidRPr="00FE081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14:paraId="3A92086E" w14:textId="77777777" w:rsidR="00354769" w:rsidRPr="00FE081E"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14:paraId="0F5A2C32" w14:textId="77777777" w:rsidR="00354769" w:rsidRPr="00FE081E"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 xml:space="preserve">Ovlašćeno lice ponuđača  </w:t>
      </w:r>
    </w:p>
    <w:p w14:paraId="115E318A" w14:textId="77777777" w:rsidR="00354769" w:rsidRPr="00FE081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659F3786" w14:textId="77777777" w:rsidR="00354769" w:rsidRPr="00FE081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___________________________</w:t>
      </w:r>
    </w:p>
    <w:p w14:paraId="2821F8F5" w14:textId="77777777" w:rsidR="00354769" w:rsidRPr="00FE081E"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w:t>
      </w:r>
      <w:r w:rsidRPr="00FE081E">
        <w:rPr>
          <w:rFonts w:ascii="Arial Narrow" w:hAnsi="Arial Narrow" w:cs="Arial Narrow"/>
          <w:i/>
          <w:iCs/>
          <w:kern w:val="1"/>
          <w:sz w:val="24"/>
          <w:szCs w:val="24"/>
          <w:lang w:val="sr-Latn-CS" w:eastAsia="ar-SA"/>
        </w:rPr>
        <w:t>ime, prezime i funkcija</w:t>
      </w:r>
      <w:r w:rsidRPr="00FE081E">
        <w:rPr>
          <w:rFonts w:ascii="Arial Narrow" w:hAnsi="Arial Narrow" w:cs="Arial Narrow"/>
          <w:kern w:val="1"/>
          <w:sz w:val="24"/>
          <w:szCs w:val="24"/>
          <w:lang w:val="sr-Latn-CS" w:eastAsia="ar-SA"/>
        </w:rPr>
        <w:t>)</w:t>
      </w:r>
    </w:p>
    <w:p w14:paraId="3A588A59" w14:textId="77777777" w:rsidR="00354769" w:rsidRPr="00FE081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71C04CC6" w14:textId="77777777" w:rsidR="00354769" w:rsidRPr="00FE081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794E3CF7" w14:textId="77777777" w:rsidR="00354769" w:rsidRPr="00FE081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___________________________</w:t>
      </w:r>
    </w:p>
    <w:p w14:paraId="4985C571" w14:textId="77777777" w:rsidR="00354769" w:rsidRPr="00FE081E"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w:t>
      </w:r>
      <w:r w:rsidRPr="00FE081E">
        <w:rPr>
          <w:rFonts w:ascii="Arial Narrow" w:hAnsi="Arial Narrow" w:cs="Arial Narrow"/>
          <w:i/>
          <w:iCs/>
          <w:kern w:val="1"/>
          <w:sz w:val="24"/>
          <w:szCs w:val="24"/>
          <w:lang w:val="sr-Latn-CS" w:eastAsia="ar-SA"/>
        </w:rPr>
        <w:t>svojeručni potpis</w:t>
      </w:r>
      <w:r w:rsidRPr="00FE081E">
        <w:rPr>
          <w:rFonts w:ascii="Arial Narrow" w:hAnsi="Arial Narrow" w:cs="Arial Narrow"/>
          <w:kern w:val="1"/>
          <w:sz w:val="24"/>
          <w:szCs w:val="24"/>
          <w:lang w:val="sr-Latn-CS" w:eastAsia="ar-SA"/>
        </w:rPr>
        <w:t>)</w:t>
      </w:r>
    </w:p>
    <w:p w14:paraId="2BF467AE" w14:textId="77777777" w:rsidR="00354769" w:rsidRPr="00FE081E" w:rsidRDefault="00354769" w:rsidP="00354769">
      <w:pPr>
        <w:suppressAutoHyphens/>
        <w:spacing w:after="0" w:line="240" w:lineRule="auto"/>
        <w:jc w:val="both"/>
        <w:rPr>
          <w:rFonts w:ascii="Times New Roman" w:hAnsi="Times New Roman" w:cs="Times New Roman"/>
          <w:bCs/>
          <w:i/>
          <w:iCs/>
          <w:kern w:val="1"/>
          <w:lang w:eastAsia="ar-SA"/>
        </w:rPr>
      </w:pP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t>M.P.</w:t>
      </w:r>
    </w:p>
    <w:p w14:paraId="5A3A39B4" w14:textId="77777777" w:rsidR="00354769" w:rsidRPr="00FE081E" w:rsidRDefault="00354769" w:rsidP="00354769">
      <w:pPr>
        <w:suppressAutoHyphens/>
        <w:rPr>
          <w:rFonts w:ascii="Times New Roman" w:hAnsi="Times New Roman" w:cs="Times New Roman"/>
          <w:bCs/>
          <w:i/>
          <w:iCs/>
          <w:kern w:val="1"/>
          <w:lang w:eastAsia="ar-SA"/>
        </w:rPr>
      </w:pPr>
    </w:p>
    <w:p w14:paraId="06C490C6" w14:textId="77777777" w:rsidR="0047196A" w:rsidRPr="00FE081E" w:rsidRDefault="0047196A" w:rsidP="001D5780">
      <w:pPr>
        <w:suppressAutoHyphens/>
        <w:rPr>
          <w:rFonts w:ascii="Times New Roman" w:hAnsi="Times New Roman" w:cs="Times New Roman"/>
          <w:bCs/>
          <w:i/>
          <w:iCs/>
          <w:lang w:eastAsia="ar-SA"/>
        </w:rPr>
      </w:pPr>
    </w:p>
    <w:p w14:paraId="3DF2C25D" w14:textId="77777777" w:rsidR="0047196A" w:rsidRPr="00FE081E" w:rsidRDefault="0047196A" w:rsidP="001D5780">
      <w:pPr>
        <w:suppressAutoHyphens/>
        <w:rPr>
          <w:rFonts w:ascii="Times New Roman" w:hAnsi="Times New Roman" w:cs="Times New Roman"/>
          <w:bCs/>
          <w:i/>
          <w:iCs/>
          <w:lang w:eastAsia="ar-SA"/>
        </w:rPr>
      </w:pPr>
    </w:p>
    <w:p w14:paraId="251739BC" w14:textId="77777777" w:rsidR="003E71EB" w:rsidRPr="00FE081E" w:rsidRDefault="003E71EB" w:rsidP="001D5780">
      <w:pPr>
        <w:suppressAutoHyphens/>
        <w:rPr>
          <w:rFonts w:ascii="Times New Roman" w:hAnsi="Times New Roman" w:cs="Times New Roman"/>
          <w:bCs/>
          <w:i/>
          <w:iCs/>
          <w:lang w:eastAsia="ar-SA"/>
        </w:rPr>
      </w:pPr>
    </w:p>
    <w:p w14:paraId="070EB3DF" w14:textId="77777777" w:rsidR="00187179" w:rsidRPr="00FE081E" w:rsidRDefault="00187179" w:rsidP="001D5780">
      <w:pPr>
        <w:suppressAutoHyphens/>
        <w:rPr>
          <w:rFonts w:ascii="Times New Roman" w:hAnsi="Times New Roman" w:cs="Times New Roman"/>
          <w:bCs/>
          <w:i/>
          <w:iCs/>
          <w:lang w:eastAsia="ar-SA"/>
        </w:rPr>
      </w:pPr>
    </w:p>
    <w:p w14:paraId="5A172BEE" w14:textId="77777777" w:rsidR="00187179" w:rsidRPr="00FE081E" w:rsidRDefault="00187179" w:rsidP="001D5780">
      <w:pPr>
        <w:suppressAutoHyphens/>
        <w:rPr>
          <w:rFonts w:ascii="Times New Roman" w:hAnsi="Times New Roman" w:cs="Times New Roman"/>
          <w:bCs/>
          <w:i/>
          <w:iCs/>
          <w:lang w:eastAsia="ar-SA"/>
        </w:rPr>
      </w:pPr>
    </w:p>
    <w:p w14:paraId="45FD32F6" w14:textId="77777777" w:rsidR="00187179" w:rsidRPr="00FE081E" w:rsidRDefault="00187179" w:rsidP="001D5780">
      <w:pPr>
        <w:suppressAutoHyphens/>
        <w:rPr>
          <w:rFonts w:ascii="Times New Roman" w:hAnsi="Times New Roman" w:cs="Times New Roman"/>
          <w:bCs/>
          <w:i/>
          <w:iCs/>
          <w:lang w:eastAsia="ar-SA"/>
        </w:rPr>
      </w:pPr>
    </w:p>
    <w:p w14:paraId="1D98D79E" w14:textId="77777777" w:rsidR="00187179" w:rsidRPr="00FE081E" w:rsidRDefault="00187179" w:rsidP="001D5780">
      <w:pPr>
        <w:suppressAutoHyphens/>
        <w:rPr>
          <w:rFonts w:ascii="Times New Roman" w:hAnsi="Times New Roman" w:cs="Times New Roman"/>
          <w:bCs/>
          <w:i/>
          <w:iCs/>
          <w:lang w:eastAsia="ar-SA"/>
        </w:rPr>
      </w:pPr>
    </w:p>
    <w:p w14:paraId="0B94907C" w14:textId="77777777" w:rsidR="00187179" w:rsidRPr="00FE081E" w:rsidRDefault="00187179" w:rsidP="0018717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FE081E">
        <w:rPr>
          <w:rFonts w:ascii="Arial Narrow" w:eastAsia="Times New Roman" w:hAnsi="Arial Narrow" w:cs="Arial Narrow"/>
          <w:b/>
          <w:bCs/>
          <w:kern w:val="1"/>
          <w:sz w:val="24"/>
          <w:szCs w:val="24"/>
          <w:lang w:eastAsia="ar-SA"/>
        </w:rPr>
        <w:lastRenderedPageBreak/>
        <w:t xml:space="preserve">FINANSIJSKI DIO PONUDE ZA PARTIJU 2: </w:t>
      </w:r>
      <w:proofErr w:type="spellStart"/>
      <w:r w:rsidRPr="00FE081E">
        <w:rPr>
          <w:rFonts w:ascii="Arial Narrow" w:eastAsia="Times New Roman" w:hAnsi="Arial Narrow" w:cs="Arial Narrow"/>
          <w:b/>
          <w:bCs/>
          <w:i/>
          <w:iCs/>
          <w:kern w:val="1"/>
          <w:sz w:val="24"/>
          <w:szCs w:val="24"/>
          <w:lang w:eastAsia="ar-SA"/>
        </w:rPr>
        <w:t>Nabavka</w:t>
      </w:r>
      <w:proofErr w:type="spellEnd"/>
      <w:r w:rsidRPr="00FE081E">
        <w:rPr>
          <w:rFonts w:ascii="Arial Narrow" w:eastAsia="Times New Roman" w:hAnsi="Arial Narrow" w:cs="Arial Narrow"/>
          <w:b/>
          <w:bCs/>
          <w:i/>
          <w:iCs/>
          <w:kern w:val="1"/>
          <w:sz w:val="24"/>
          <w:szCs w:val="24"/>
          <w:lang w:eastAsia="ar-SA"/>
        </w:rPr>
        <w:t xml:space="preserve"> </w:t>
      </w:r>
      <w:proofErr w:type="spellStart"/>
      <w:r w:rsidRPr="00FE081E">
        <w:rPr>
          <w:rFonts w:ascii="Arial Narrow" w:eastAsia="Times New Roman" w:hAnsi="Arial Narrow" w:cs="Arial Narrow"/>
          <w:b/>
          <w:bCs/>
          <w:i/>
          <w:iCs/>
          <w:kern w:val="1"/>
          <w:sz w:val="24"/>
          <w:szCs w:val="24"/>
          <w:lang w:eastAsia="ar-SA"/>
        </w:rPr>
        <w:t>goriva</w:t>
      </w:r>
      <w:proofErr w:type="spellEnd"/>
      <w:r w:rsidRPr="00FE081E">
        <w:rPr>
          <w:rFonts w:ascii="Arial Narrow" w:eastAsia="Times New Roman" w:hAnsi="Arial Narrow" w:cs="Arial Narrow"/>
          <w:b/>
          <w:bCs/>
          <w:i/>
          <w:iCs/>
          <w:kern w:val="1"/>
          <w:sz w:val="24"/>
          <w:szCs w:val="24"/>
          <w:lang w:eastAsia="ar-SA"/>
        </w:rPr>
        <w:t xml:space="preserve"> za </w:t>
      </w:r>
      <w:proofErr w:type="spellStart"/>
      <w:r w:rsidRPr="00FE081E">
        <w:rPr>
          <w:rFonts w:ascii="Arial Narrow" w:eastAsia="Times New Roman" w:hAnsi="Arial Narrow" w:cs="Arial Narrow"/>
          <w:b/>
          <w:bCs/>
          <w:i/>
          <w:iCs/>
          <w:kern w:val="1"/>
          <w:sz w:val="24"/>
          <w:szCs w:val="24"/>
          <w:lang w:eastAsia="ar-SA"/>
        </w:rPr>
        <w:t>putnička</w:t>
      </w:r>
      <w:proofErr w:type="spellEnd"/>
      <w:r w:rsidRPr="00FE081E">
        <w:rPr>
          <w:rFonts w:ascii="Arial Narrow" w:eastAsia="Times New Roman" w:hAnsi="Arial Narrow" w:cs="Arial Narrow"/>
          <w:b/>
          <w:bCs/>
          <w:i/>
          <w:iCs/>
          <w:kern w:val="1"/>
          <w:sz w:val="24"/>
          <w:szCs w:val="24"/>
          <w:lang w:eastAsia="ar-SA"/>
        </w:rPr>
        <w:t xml:space="preserve"> </w:t>
      </w:r>
      <w:proofErr w:type="spellStart"/>
      <w:r w:rsidRPr="00FE081E">
        <w:rPr>
          <w:rFonts w:ascii="Arial Narrow" w:eastAsia="Times New Roman" w:hAnsi="Arial Narrow" w:cs="Arial Narrow"/>
          <w:b/>
          <w:bCs/>
          <w:i/>
          <w:iCs/>
          <w:kern w:val="1"/>
          <w:sz w:val="24"/>
          <w:szCs w:val="24"/>
          <w:lang w:eastAsia="ar-SA"/>
        </w:rPr>
        <w:t>i</w:t>
      </w:r>
      <w:proofErr w:type="spellEnd"/>
      <w:r w:rsidRPr="00FE081E">
        <w:rPr>
          <w:rFonts w:ascii="Arial Narrow" w:eastAsia="Times New Roman" w:hAnsi="Arial Narrow" w:cs="Arial Narrow"/>
          <w:b/>
          <w:bCs/>
          <w:i/>
          <w:iCs/>
          <w:kern w:val="1"/>
          <w:sz w:val="24"/>
          <w:szCs w:val="24"/>
          <w:lang w:eastAsia="ar-SA"/>
        </w:rPr>
        <w:t xml:space="preserve"> </w:t>
      </w:r>
      <w:proofErr w:type="spellStart"/>
      <w:r w:rsidRPr="00FE081E">
        <w:rPr>
          <w:rFonts w:ascii="Arial Narrow" w:eastAsia="Times New Roman" w:hAnsi="Arial Narrow" w:cs="Arial Narrow"/>
          <w:b/>
          <w:bCs/>
          <w:i/>
          <w:iCs/>
          <w:kern w:val="1"/>
          <w:sz w:val="24"/>
          <w:szCs w:val="24"/>
          <w:lang w:eastAsia="ar-SA"/>
        </w:rPr>
        <w:t>teretna</w:t>
      </w:r>
      <w:proofErr w:type="spellEnd"/>
      <w:r w:rsidRPr="00FE081E">
        <w:rPr>
          <w:rFonts w:ascii="Arial Narrow" w:eastAsia="Times New Roman" w:hAnsi="Arial Narrow" w:cs="Arial Narrow"/>
          <w:b/>
          <w:bCs/>
          <w:i/>
          <w:iCs/>
          <w:kern w:val="1"/>
          <w:sz w:val="24"/>
          <w:szCs w:val="24"/>
          <w:lang w:eastAsia="ar-SA"/>
        </w:rPr>
        <w:t xml:space="preserve"> </w:t>
      </w:r>
      <w:proofErr w:type="spellStart"/>
      <w:r w:rsidRPr="00FE081E">
        <w:rPr>
          <w:rFonts w:ascii="Arial Narrow" w:eastAsia="Times New Roman" w:hAnsi="Arial Narrow" w:cs="Arial Narrow"/>
          <w:b/>
          <w:bCs/>
          <w:i/>
          <w:iCs/>
          <w:kern w:val="1"/>
          <w:sz w:val="24"/>
          <w:szCs w:val="24"/>
          <w:lang w:eastAsia="ar-SA"/>
        </w:rPr>
        <w:t>vozila</w:t>
      </w:r>
      <w:proofErr w:type="spellEnd"/>
      <w:r w:rsidRPr="00FE081E">
        <w:rPr>
          <w:rFonts w:ascii="Arial Narrow" w:eastAsia="Times New Roman" w:hAnsi="Arial Narrow" w:cs="Arial Narrow"/>
          <w:b/>
          <w:bCs/>
          <w:i/>
          <w:i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187179" w:rsidRPr="00FE081E" w14:paraId="3DBF6034" w14:textId="77777777" w:rsidTr="00FC3110">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5D778E7B"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proofErr w:type="spellStart"/>
            <w:r w:rsidRPr="00FE081E">
              <w:rPr>
                <w:rFonts w:ascii="Arial Narrow" w:hAnsi="Arial Narrow" w:cs="Arial Narrow"/>
                <w:kern w:val="1"/>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4EA1EFAE"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3574CEBD"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5D2BEB0C"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78E502A6"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04A38B9A"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 xml:space="preserve">jedinična cijena bez </w:t>
            </w:r>
          </w:p>
          <w:p w14:paraId="112F38A3"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5B9C86B3"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1EE877CB"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485666"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ukupan iznos sa</w:t>
            </w:r>
          </w:p>
          <w:p w14:paraId="0D2774FA" w14:textId="77777777" w:rsidR="00187179" w:rsidRPr="00FE081E" w:rsidRDefault="00187179" w:rsidP="00FC3110">
            <w:pPr>
              <w:suppressAutoHyphens/>
              <w:spacing w:after="0" w:line="240" w:lineRule="auto"/>
              <w:jc w:val="center"/>
              <w:rPr>
                <w:kern w:val="1"/>
                <w:lang w:eastAsia="ar-SA"/>
              </w:rPr>
            </w:pPr>
            <w:r w:rsidRPr="00FE081E">
              <w:rPr>
                <w:rFonts w:ascii="Arial Narrow" w:hAnsi="Arial Narrow" w:cs="Arial Narrow"/>
                <w:kern w:val="1"/>
                <w:sz w:val="24"/>
                <w:szCs w:val="24"/>
                <w:lang w:val="sr-Latn-CS" w:eastAsia="ar-SA"/>
              </w:rPr>
              <w:t>pdv-om</w:t>
            </w:r>
          </w:p>
        </w:tc>
      </w:tr>
      <w:tr w:rsidR="00187179" w:rsidRPr="00FE081E" w14:paraId="317CA47A" w14:textId="77777777" w:rsidTr="00FC3110">
        <w:trPr>
          <w:trHeight w:val="320"/>
        </w:trPr>
        <w:tc>
          <w:tcPr>
            <w:tcW w:w="527" w:type="dxa"/>
            <w:tcBorders>
              <w:left w:val="single" w:sz="8" w:space="0" w:color="000000"/>
              <w:bottom w:val="single" w:sz="8" w:space="0" w:color="000000"/>
            </w:tcBorders>
            <w:shd w:val="clear" w:color="auto" w:fill="auto"/>
            <w:vAlign w:val="center"/>
          </w:tcPr>
          <w:p w14:paraId="71DA8C5F"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6847FE69"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CF8038C"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1ACDFEF"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017B801"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8FAD295"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96D7E43"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891ABE7"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677C9568"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r>
      <w:tr w:rsidR="00187179" w:rsidRPr="00FE081E" w14:paraId="6FD71591" w14:textId="77777777" w:rsidTr="00FC3110">
        <w:trPr>
          <w:trHeight w:val="320"/>
        </w:trPr>
        <w:tc>
          <w:tcPr>
            <w:tcW w:w="527" w:type="dxa"/>
            <w:tcBorders>
              <w:left w:val="single" w:sz="8" w:space="0" w:color="000000"/>
              <w:bottom w:val="single" w:sz="8" w:space="0" w:color="000000"/>
            </w:tcBorders>
            <w:shd w:val="clear" w:color="auto" w:fill="auto"/>
            <w:vAlign w:val="center"/>
          </w:tcPr>
          <w:p w14:paraId="15BEB32A"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4FEC19BD"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FA44C71"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D154A4A"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44CFDE69"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759440B3"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3831C12"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67D8C0EB"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016DE42C"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r>
      <w:tr w:rsidR="00187179" w:rsidRPr="00FE081E" w14:paraId="68348C4A" w14:textId="77777777" w:rsidTr="00FC3110">
        <w:trPr>
          <w:trHeight w:val="320"/>
        </w:trPr>
        <w:tc>
          <w:tcPr>
            <w:tcW w:w="527" w:type="dxa"/>
            <w:tcBorders>
              <w:left w:val="single" w:sz="8" w:space="0" w:color="000000"/>
              <w:bottom w:val="single" w:sz="8" w:space="0" w:color="000000"/>
            </w:tcBorders>
            <w:shd w:val="clear" w:color="auto" w:fill="auto"/>
            <w:vAlign w:val="center"/>
          </w:tcPr>
          <w:p w14:paraId="2963549D"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62B1D07E"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5A985A39"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1CA1E7E"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62007CD2"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7C17535"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63BA41D3"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7B7C381B"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678158B2"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r>
      <w:tr w:rsidR="00187179" w:rsidRPr="00FE081E" w14:paraId="6EC279BF" w14:textId="77777777" w:rsidTr="00FC3110">
        <w:trPr>
          <w:trHeight w:val="320"/>
        </w:trPr>
        <w:tc>
          <w:tcPr>
            <w:tcW w:w="527" w:type="dxa"/>
            <w:tcBorders>
              <w:left w:val="single" w:sz="8" w:space="0" w:color="000000"/>
              <w:bottom w:val="single" w:sz="8" w:space="0" w:color="000000"/>
            </w:tcBorders>
            <w:shd w:val="clear" w:color="auto" w:fill="auto"/>
            <w:vAlign w:val="center"/>
          </w:tcPr>
          <w:p w14:paraId="42F6D4BD" w14:textId="77777777" w:rsidR="00187179" w:rsidRPr="00FE081E" w:rsidRDefault="00187179" w:rsidP="00FC3110">
            <w:pPr>
              <w:suppressAutoHyphens/>
              <w:spacing w:after="0" w:line="240" w:lineRule="auto"/>
              <w:jc w:val="center"/>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124C390B"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135216F"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3E5048E9"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909E538"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7BAB4F43"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760CA6D6"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E69565A"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0A22A938" w14:textId="77777777" w:rsidR="00187179" w:rsidRPr="00FE081E" w:rsidRDefault="00187179" w:rsidP="00FC3110">
            <w:pPr>
              <w:suppressAutoHyphens/>
              <w:snapToGrid w:val="0"/>
              <w:spacing w:after="0" w:line="240" w:lineRule="auto"/>
              <w:jc w:val="center"/>
              <w:rPr>
                <w:rFonts w:ascii="Arial Narrow" w:hAnsi="Arial Narrow" w:cs="Arial Narrow"/>
                <w:kern w:val="1"/>
                <w:sz w:val="24"/>
                <w:szCs w:val="24"/>
                <w:lang w:val="sr-Latn-CS" w:eastAsia="ar-SA"/>
              </w:rPr>
            </w:pPr>
          </w:p>
        </w:tc>
      </w:tr>
      <w:tr w:rsidR="00187179" w:rsidRPr="00FE081E" w14:paraId="235DC343" w14:textId="77777777" w:rsidTr="00FC3110">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35C57B44" w14:textId="77777777" w:rsidR="00187179" w:rsidRPr="00FE081E" w:rsidRDefault="00187179" w:rsidP="00FC3110">
            <w:pPr>
              <w:suppressAutoHyphens/>
              <w:spacing w:after="0" w:line="240" w:lineRule="auto"/>
              <w:rPr>
                <w:rFonts w:ascii="Arial Narrow" w:hAnsi="Arial Narrow" w:cs="Arial Narrow"/>
                <w:kern w:val="1"/>
                <w:sz w:val="24"/>
                <w:szCs w:val="24"/>
                <w:lang w:val="sr-Cyrl-CS" w:eastAsia="ar-SA"/>
              </w:rPr>
            </w:pPr>
            <w:r w:rsidRPr="00FE081E">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416A250" w14:textId="77777777" w:rsidR="00187179" w:rsidRPr="00FE081E" w:rsidRDefault="00187179" w:rsidP="00FC3110">
            <w:pPr>
              <w:suppressAutoHyphens/>
              <w:spacing w:after="0" w:line="240" w:lineRule="auto"/>
              <w:rPr>
                <w:kern w:val="1"/>
                <w:lang w:eastAsia="ar-SA"/>
              </w:rPr>
            </w:pPr>
            <w:r w:rsidRPr="00FE081E">
              <w:rPr>
                <w:rFonts w:ascii="Arial Narrow" w:hAnsi="Arial Narrow" w:cs="Arial Narrow"/>
                <w:kern w:val="1"/>
                <w:sz w:val="24"/>
                <w:szCs w:val="24"/>
                <w:lang w:val="sr-Cyrl-CS" w:eastAsia="ar-SA"/>
              </w:rPr>
              <w:t> </w:t>
            </w:r>
          </w:p>
        </w:tc>
      </w:tr>
      <w:tr w:rsidR="00187179" w:rsidRPr="00FE081E" w14:paraId="03A3E9CB" w14:textId="77777777" w:rsidTr="00FC3110">
        <w:trPr>
          <w:trHeight w:val="320"/>
        </w:trPr>
        <w:tc>
          <w:tcPr>
            <w:tcW w:w="5725" w:type="dxa"/>
            <w:gridSpan w:val="5"/>
            <w:tcBorders>
              <w:left w:val="single" w:sz="8" w:space="0" w:color="000000"/>
              <w:bottom w:val="single" w:sz="8" w:space="0" w:color="000000"/>
            </w:tcBorders>
            <w:shd w:val="clear" w:color="auto" w:fill="auto"/>
            <w:vAlign w:val="center"/>
          </w:tcPr>
          <w:p w14:paraId="5F189FE7" w14:textId="77777777" w:rsidR="00187179" w:rsidRPr="00FE081E" w:rsidRDefault="00187179" w:rsidP="00FC3110">
            <w:pPr>
              <w:suppressAutoHyphens/>
              <w:spacing w:after="0" w:line="240" w:lineRule="auto"/>
              <w:rPr>
                <w:rFonts w:ascii="Arial Narrow" w:hAnsi="Arial Narrow" w:cs="Arial Narrow"/>
                <w:kern w:val="1"/>
                <w:sz w:val="24"/>
                <w:szCs w:val="24"/>
                <w:lang w:val="sr-Cyrl-CS" w:eastAsia="ar-SA"/>
              </w:rPr>
            </w:pPr>
            <w:r w:rsidRPr="00FE081E">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14:paraId="4EBB5475" w14:textId="77777777" w:rsidR="00187179" w:rsidRPr="00FE081E" w:rsidRDefault="00187179" w:rsidP="00FC3110">
            <w:pPr>
              <w:suppressAutoHyphens/>
              <w:spacing w:after="0" w:line="240" w:lineRule="auto"/>
              <w:rPr>
                <w:kern w:val="1"/>
                <w:lang w:eastAsia="ar-SA"/>
              </w:rPr>
            </w:pPr>
            <w:r w:rsidRPr="00FE081E">
              <w:rPr>
                <w:rFonts w:ascii="Arial Narrow" w:hAnsi="Arial Narrow" w:cs="Arial Narrow"/>
                <w:kern w:val="1"/>
                <w:sz w:val="24"/>
                <w:szCs w:val="24"/>
                <w:lang w:val="sr-Cyrl-CS" w:eastAsia="ar-SA"/>
              </w:rPr>
              <w:t> </w:t>
            </w:r>
          </w:p>
        </w:tc>
      </w:tr>
      <w:tr w:rsidR="00187179" w:rsidRPr="00FE081E" w14:paraId="0693E4A6" w14:textId="77777777" w:rsidTr="00FC3110">
        <w:trPr>
          <w:trHeight w:val="320"/>
        </w:trPr>
        <w:tc>
          <w:tcPr>
            <w:tcW w:w="5725" w:type="dxa"/>
            <w:gridSpan w:val="5"/>
            <w:tcBorders>
              <w:left w:val="single" w:sz="8" w:space="0" w:color="000000"/>
              <w:bottom w:val="single" w:sz="4" w:space="0" w:color="000000"/>
            </w:tcBorders>
            <w:shd w:val="clear" w:color="auto" w:fill="auto"/>
            <w:vAlign w:val="center"/>
          </w:tcPr>
          <w:p w14:paraId="424CC9B1" w14:textId="77777777" w:rsidR="00187179" w:rsidRPr="00FE081E" w:rsidRDefault="00187179" w:rsidP="00FC3110">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Cyrl-CS" w:eastAsia="ar-SA"/>
              </w:rPr>
              <w:t>Ukupan iznos sa PDV-om</w:t>
            </w:r>
            <w:r w:rsidRPr="00FE081E">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14:paraId="16E266F1" w14:textId="77777777" w:rsidR="00187179" w:rsidRPr="00FE081E" w:rsidRDefault="00187179" w:rsidP="00FC3110">
            <w:pPr>
              <w:suppressAutoHyphens/>
              <w:spacing w:after="0" w:line="240" w:lineRule="auto"/>
              <w:rPr>
                <w:kern w:val="1"/>
                <w:lang w:eastAsia="ar-SA"/>
              </w:rPr>
            </w:pPr>
            <w:r w:rsidRPr="00FE081E">
              <w:rPr>
                <w:rFonts w:ascii="Arial Narrow" w:hAnsi="Arial Narrow" w:cs="Arial Narrow"/>
                <w:kern w:val="1"/>
                <w:sz w:val="24"/>
                <w:szCs w:val="24"/>
                <w:lang w:val="sr-Latn-CS" w:eastAsia="ar-SA"/>
              </w:rPr>
              <w:t> </w:t>
            </w:r>
          </w:p>
        </w:tc>
      </w:tr>
    </w:tbl>
    <w:p w14:paraId="72B77783" w14:textId="77777777" w:rsidR="00187179" w:rsidRPr="00FE081E" w:rsidRDefault="00187179" w:rsidP="00187179">
      <w:pPr>
        <w:suppressAutoHyphens/>
        <w:jc w:val="both"/>
        <w:rPr>
          <w:rFonts w:ascii="Arial Narrow" w:hAnsi="Arial Narrow" w:cs="Arial Narrow"/>
          <w:kern w:val="1"/>
          <w:sz w:val="24"/>
          <w:szCs w:val="24"/>
          <w:lang w:val="sr-Latn-CS" w:eastAsia="ar-SA"/>
        </w:rPr>
      </w:pPr>
      <w:proofErr w:type="spellStart"/>
      <w:r w:rsidRPr="00FE081E">
        <w:rPr>
          <w:rFonts w:ascii="Arial Narrow" w:hAnsi="Arial Narrow" w:cs="Arial Narrow"/>
          <w:bCs/>
          <w:kern w:val="1"/>
          <w:sz w:val="24"/>
          <w:szCs w:val="24"/>
          <w:lang w:eastAsia="ar-SA"/>
        </w:rPr>
        <w:t>Uslovi</w:t>
      </w:r>
      <w:proofErr w:type="spellEnd"/>
      <w:r w:rsidRPr="00FE081E">
        <w:rPr>
          <w:rFonts w:ascii="Arial Narrow" w:hAnsi="Arial Narrow" w:cs="Arial Narrow"/>
          <w:bCs/>
          <w:kern w:val="1"/>
          <w:sz w:val="24"/>
          <w:szCs w:val="24"/>
          <w:lang w:eastAsia="ar-SA"/>
        </w:rPr>
        <w:t xml:space="preserve"> </w:t>
      </w:r>
      <w:proofErr w:type="spellStart"/>
      <w:r w:rsidRPr="00FE081E">
        <w:rPr>
          <w:rFonts w:ascii="Arial Narrow" w:hAnsi="Arial Narrow" w:cs="Arial Narrow"/>
          <w:bCs/>
          <w:kern w:val="1"/>
          <w:sz w:val="24"/>
          <w:szCs w:val="24"/>
          <w:lang w:eastAsia="ar-SA"/>
        </w:rPr>
        <w:t>ponude</w:t>
      </w:r>
      <w:proofErr w:type="spellEnd"/>
      <w:r w:rsidRPr="00FE081E">
        <w:rPr>
          <w:rFonts w:ascii="Arial Narrow" w:hAnsi="Arial Narrow" w:cs="Arial Narrow"/>
          <w:bCs/>
          <w:kern w:val="1"/>
          <w:sz w:val="24"/>
          <w:szCs w:val="24"/>
          <w:lang w:eastAsia="ar-SA"/>
        </w:rPr>
        <w:t>:</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187179" w:rsidRPr="00FE081E" w14:paraId="7B484D16" w14:textId="77777777" w:rsidTr="00FC311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370DA2C" w14:textId="77777777" w:rsidR="00187179" w:rsidRPr="00FE081E" w:rsidRDefault="00187179" w:rsidP="00FC3110">
            <w:pPr>
              <w:suppressAutoHyphens/>
              <w:spacing w:after="0" w:line="240" w:lineRule="auto"/>
              <w:ind w:left="266" w:hanging="266"/>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8DF2" w14:textId="77777777" w:rsidR="00187179" w:rsidRPr="00FE081E" w:rsidRDefault="00187179" w:rsidP="00FC3110">
            <w:pPr>
              <w:suppressAutoHyphens/>
              <w:spacing w:after="0" w:line="240" w:lineRule="auto"/>
              <w:rPr>
                <w:kern w:val="1"/>
                <w:lang w:eastAsia="ar-SA"/>
              </w:rPr>
            </w:pPr>
            <w:r w:rsidRPr="00FE081E">
              <w:rPr>
                <w:rFonts w:ascii="Arial Narrow" w:hAnsi="Arial Narrow" w:cs="Arial Narrow"/>
                <w:kern w:val="1"/>
                <w:sz w:val="24"/>
                <w:szCs w:val="24"/>
                <w:lang w:val="sr-Latn-CS" w:eastAsia="ar-SA"/>
              </w:rPr>
              <w:t> </w:t>
            </w:r>
          </w:p>
        </w:tc>
      </w:tr>
      <w:tr w:rsidR="00187179" w:rsidRPr="00FE081E" w14:paraId="25FF2B16" w14:textId="77777777" w:rsidTr="00FC311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FC22C78" w14:textId="77777777" w:rsidR="00187179" w:rsidRPr="00FE081E" w:rsidRDefault="00187179" w:rsidP="00FC3110">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CB96" w14:textId="77777777" w:rsidR="00187179" w:rsidRPr="00FE081E" w:rsidRDefault="00187179" w:rsidP="00FC3110">
            <w:pPr>
              <w:suppressAutoHyphens/>
              <w:spacing w:after="0" w:line="240" w:lineRule="auto"/>
              <w:rPr>
                <w:kern w:val="1"/>
                <w:lang w:eastAsia="ar-SA"/>
              </w:rPr>
            </w:pPr>
            <w:r w:rsidRPr="00FE081E">
              <w:rPr>
                <w:rFonts w:ascii="Arial Narrow" w:hAnsi="Arial Narrow" w:cs="Arial Narrow"/>
                <w:kern w:val="1"/>
                <w:sz w:val="24"/>
                <w:szCs w:val="24"/>
                <w:lang w:val="sr-Latn-CS" w:eastAsia="ar-SA"/>
              </w:rPr>
              <w:t> </w:t>
            </w:r>
          </w:p>
        </w:tc>
      </w:tr>
      <w:tr w:rsidR="00187179" w:rsidRPr="00FE081E" w14:paraId="5BD15489" w14:textId="77777777" w:rsidTr="00FC311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924AC8E" w14:textId="77777777" w:rsidR="00187179" w:rsidRPr="00FE081E" w:rsidRDefault="00187179" w:rsidP="00FC3110">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9AF4" w14:textId="77777777" w:rsidR="00187179" w:rsidRPr="00FE081E" w:rsidRDefault="00187179" w:rsidP="00FC3110">
            <w:pPr>
              <w:suppressAutoHyphens/>
              <w:snapToGrid w:val="0"/>
              <w:spacing w:after="0" w:line="240" w:lineRule="auto"/>
              <w:rPr>
                <w:rFonts w:ascii="Arial Narrow" w:hAnsi="Arial Narrow" w:cs="Arial Narrow"/>
                <w:kern w:val="1"/>
                <w:sz w:val="24"/>
                <w:szCs w:val="24"/>
                <w:lang w:val="sr-Latn-CS" w:eastAsia="ar-SA"/>
              </w:rPr>
            </w:pPr>
          </w:p>
        </w:tc>
      </w:tr>
      <w:tr w:rsidR="00187179" w:rsidRPr="00FE081E" w14:paraId="514BEC82" w14:textId="77777777" w:rsidTr="00FC3110">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08A4FA11" w14:textId="77777777" w:rsidR="00187179" w:rsidRPr="00FE081E" w:rsidRDefault="00187179" w:rsidP="00FC3110">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200A" w14:textId="77777777" w:rsidR="00187179" w:rsidRPr="00FE081E" w:rsidRDefault="00187179" w:rsidP="00FC3110">
            <w:pPr>
              <w:suppressAutoHyphens/>
              <w:snapToGrid w:val="0"/>
              <w:spacing w:after="0" w:line="240" w:lineRule="auto"/>
              <w:rPr>
                <w:rFonts w:ascii="Arial Narrow" w:hAnsi="Arial Narrow" w:cs="Arial Narrow"/>
                <w:kern w:val="1"/>
                <w:sz w:val="24"/>
                <w:szCs w:val="24"/>
                <w:lang w:val="sr-Latn-CS" w:eastAsia="ar-SA"/>
              </w:rPr>
            </w:pPr>
          </w:p>
        </w:tc>
      </w:tr>
      <w:tr w:rsidR="00187179" w:rsidRPr="00FE081E" w14:paraId="57B86FE2" w14:textId="77777777" w:rsidTr="00FC311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8BD1F00" w14:textId="77777777" w:rsidR="00187179" w:rsidRPr="00FE081E" w:rsidRDefault="00187179" w:rsidP="00FC3110">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32CB" w14:textId="77777777" w:rsidR="00187179" w:rsidRPr="00FE081E" w:rsidRDefault="00187179" w:rsidP="00FC3110">
            <w:pPr>
              <w:suppressAutoHyphens/>
              <w:snapToGrid w:val="0"/>
              <w:spacing w:after="0" w:line="240" w:lineRule="auto"/>
              <w:rPr>
                <w:rFonts w:ascii="Arial Narrow" w:hAnsi="Arial Narrow" w:cs="Arial Narrow"/>
                <w:kern w:val="1"/>
                <w:sz w:val="24"/>
                <w:szCs w:val="24"/>
                <w:lang w:val="sr-Latn-CS" w:eastAsia="ar-SA"/>
              </w:rPr>
            </w:pPr>
          </w:p>
        </w:tc>
      </w:tr>
      <w:tr w:rsidR="00187179" w:rsidRPr="00FE081E" w14:paraId="31C7DA58" w14:textId="77777777" w:rsidTr="00FC311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9A91EA5" w14:textId="77777777" w:rsidR="00187179" w:rsidRPr="00FE081E" w:rsidRDefault="00187179" w:rsidP="00FC3110">
            <w:pPr>
              <w:suppressAutoHyphens/>
              <w:spacing w:after="0" w:line="240" w:lineRule="auto"/>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8F36" w14:textId="77777777" w:rsidR="00187179" w:rsidRPr="00FE081E" w:rsidRDefault="00187179" w:rsidP="00FC3110">
            <w:pPr>
              <w:suppressAutoHyphens/>
              <w:snapToGrid w:val="0"/>
              <w:spacing w:after="0" w:line="240" w:lineRule="auto"/>
              <w:rPr>
                <w:rFonts w:ascii="Arial Narrow" w:hAnsi="Arial Narrow" w:cs="Arial Narrow"/>
                <w:kern w:val="1"/>
                <w:sz w:val="24"/>
                <w:szCs w:val="24"/>
                <w:lang w:val="sr-Latn-CS" w:eastAsia="ar-SA"/>
              </w:rPr>
            </w:pPr>
          </w:p>
        </w:tc>
      </w:tr>
    </w:tbl>
    <w:p w14:paraId="5B101FA2" w14:textId="77777777" w:rsidR="00187179" w:rsidRPr="00FE081E" w:rsidRDefault="00187179" w:rsidP="00187179">
      <w:pPr>
        <w:suppressAutoHyphens/>
        <w:spacing w:after="0" w:line="240" w:lineRule="auto"/>
        <w:ind w:firstLine="426"/>
        <w:jc w:val="both"/>
        <w:rPr>
          <w:rFonts w:ascii="Arial Narrow" w:hAnsi="Arial Narrow" w:cs="Arial Narrow"/>
          <w:kern w:val="1"/>
          <w:sz w:val="24"/>
          <w:szCs w:val="24"/>
          <w:lang w:val="sr-Latn-CS" w:eastAsia="ar-SA"/>
        </w:rPr>
      </w:pPr>
    </w:p>
    <w:p w14:paraId="149A7680" w14:textId="77777777" w:rsidR="00187179" w:rsidRPr="00FE081E" w:rsidRDefault="00187179" w:rsidP="00187179">
      <w:pPr>
        <w:suppressAutoHyphens/>
        <w:spacing w:after="0" w:line="240" w:lineRule="auto"/>
        <w:ind w:right="574"/>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 xml:space="preserve">Ovlašćeno lice ponuđača  </w:t>
      </w:r>
    </w:p>
    <w:p w14:paraId="04C0CE84" w14:textId="77777777" w:rsidR="00187179" w:rsidRPr="00FE081E" w:rsidRDefault="00187179" w:rsidP="00187179">
      <w:pPr>
        <w:suppressAutoHyphens/>
        <w:spacing w:after="0" w:line="240" w:lineRule="auto"/>
        <w:ind w:right="149"/>
        <w:jc w:val="right"/>
        <w:rPr>
          <w:rFonts w:ascii="Arial Narrow" w:hAnsi="Arial Narrow" w:cs="Arial Narrow"/>
          <w:kern w:val="1"/>
          <w:sz w:val="24"/>
          <w:szCs w:val="24"/>
          <w:lang w:val="sr-Latn-CS" w:eastAsia="ar-SA"/>
        </w:rPr>
      </w:pPr>
    </w:p>
    <w:p w14:paraId="73BF5266" w14:textId="77777777" w:rsidR="00187179" w:rsidRPr="00FE081E" w:rsidRDefault="00187179" w:rsidP="00187179">
      <w:pPr>
        <w:suppressAutoHyphens/>
        <w:spacing w:after="0" w:line="240" w:lineRule="auto"/>
        <w:ind w:right="149"/>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___________________________</w:t>
      </w:r>
    </w:p>
    <w:p w14:paraId="0DC918F4" w14:textId="77777777" w:rsidR="00187179" w:rsidRPr="00FE081E" w:rsidRDefault="00187179" w:rsidP="00187179">
      <w:pPr>
        <w:suppressAutoHyphens/>
        <w:spacing w:after="0" w:line="240" w:lineRule="auto"/>
        <w:ind w:right="574"/>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w:t>
      </w:r>
      <w:r w:rsidRPr="00FE081E">
        <w:rPr>
          <w:rFonts w:ascii="Arial Narrow" w:hAnsi="Arial Narrow" w:cs="Arial Narrow"/>
          <w:i/>
          <w:iCs/>
          <w:kern w:val="1"/>
          <w:sz w:val="24"/>
          <w:szCs w:val="24"/>
          <w:lang w:val="sr-Latn-CS" w:eastAsia="ar-SA"/>
        </w:rPr>
        <w:t>ime, prezime i funkcija</w:t>
      </w:r>
      <w:r w:rsidRPr="00FE081E">
        <w:rPr>
          <w:rFonts w:ascii="Arial Narrow" w:hAnsi="Arial Narrow" w:cs="Arial Narrow"/>
          <w:kern w:val="1"/>
          <w:sz w:val="24"/>
          <w:szCs w:val="24"/>
          <w:lang w:val="sr-Latn-CS" w:eastAsia="ar-SA"/>
        </w:rPr>
        <w:t>)</w:t>
      </w:r>
    </w:p>
    <w:p w14:paraId="76CF12E4" w14:textId="77777777" w:rsidR="00187179" w:rsidRPr="00FE081E" w:rsidRDefault="00187179" w:rsidP="00187179">
      <w:pPr>
        <w:suppressAutoHyphens/>
        <w:spacing w:after="0" w:line="240" w:lineRule="auto"/>
        <w:ind w:right="149"/>
        <w:jc w:val="right"/>
        <w:rPr>
          <w:rFonts w:ascii="Arial Narrow" w:hAnsi="Arial Narrow" w:cs="Arial Narrow"/>
          <w:kern w:val="1"/>
          <w:sz w:val="24"/>
          <w:szCs w:val="24"/>
          <w:lang w:val="sr-Latn-CS" w:eastAsia="ar-SA"/>
        </w:rPr>
      </w:pPr>
    </w:p>
    <w:p w14:paraId="0114B542" w14:textId="77777777" w:rsidR="00187179" w:rsidRPr="00FE081E" w:rsidRDefault="00187179" w:rsidP="00187179">
      <w:pPr>
        <w:suppressAutoHyphens/>
        <w:spacing w:after="0" w:line="240" w:lineRule="auto"/>
        <w:ind w:right="149"/>
        <w:jc w:val="right"/>
        <w:rPr>
          <w:rFonts w:ascii="Arial Narrow" w:hAnsi="Arial Narrow" w:cs="Arial Narrow"/>
          <w:kern w:val="1"/>
          <w:sz w:val="24"/>
          <w:szCs w:val="24"/>
          <w:lang w:val="sr-Latn-CS" w:eastAsia="ar-SA"/>
        </w:rPr>
      </w:pPr>
    </w:p>
    <w:p w14:paraId="127A6558" w14:textId="77777777" w:rsidR="00187179" w:rsidRPr="00FE081E" w:rsidRDefault="00187179" w:rsidP="00187179">
      <w:pPr>
        <w:suppressAutoHyphens/>
        <w:spacing w:after="0" w:line="240" w:lineRule="auto"/>
        <w:ind w:right="149"/>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___________________________</w:t>
      </w:r>
    </w:p>
    <w:p w14:paraId="7C8E9591" w14:textId="77777777" w:rsidR="00187179" w:rsidRPr="00FE081E" w:rsidRDefault="00187179" w:rsidP="0018717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FE081E">
        <w:rPr>
          <w:rFonts w:ascii="Arial Narrow" w:hAnsi="Arial Narrow" w:cs="Arial Narrow"/>
          <w:kern w:val="1"/>
          <w:sz w:val="24"/>
          <w:szCs w:val="24"/>
          <w:lang w:val="sr-Latn-CS" w:eastAsia="ar-SA"/>
        </w:rPr>
        <w:t>(</w:t>
      </w:r>
      <w:r w:rsidRPr="00FE081E">
        <w:rPr>
          <w:rFonts w:ascii="Arial Narrow" w:hAnsi="Arial Narrow" w:cs="Arial Narrow"/>
          <w:i/>
          <w:iCs/>
          <w:kern w:val="1"/>
          <w:sz w:val="24"/>
          <w:szCs w:val="24"/>
          <w:lang w:val="sr-Latn-CS" w:eastAsia="ar-SA"/>
        </w:rPr>
        <w:t>svojeručni potpis</w:t>
      </w:r>
      <w:r w:rsidRPr="00FE081E">
        <w:rPr>
          <w:rFonts w:ascii="Arial Narrow" w:hAnsi="Arial Narrow" w:cs="Arial Narrow"/>
          <w:kern w:val="1"/>
          <w:sz w:val="24"/>
          <w:szCs w:val="24"/>
          <w:lang w:val="sr-Latn-CS" w:eastAsia="ar-SA"/>
        </w:rPr>
        <w:t>)</w:t>
      </w:r>
    </w:p>
    <w:p w14:paraId="050CD4A7" w14:textId="77777777" w:rsidR="00187179" w:rsidRPr="00FE081E" w:rsidRDefault="00187179" w:rsidP="00187179">
      <w:pPr>
        <w:suppressAutoHyphens/>
        <w:spacing w:after="0" w:line="240" w:lineRule="auto"/>
        <w:jc w:val="both"/>
        <w:rPr>
          <w:rFonts w:ascii="Times New Roman" w:hAnsi="Times New Roman" w:cs="Times New Roman"/>
          <w:bCs/>
          <w:i/>
          <w:iCs/>
          <w:kern w:val="1"/>
          <w:lang w:eastAsia="ar-SA"/>
        </w:rPr>
      </w:pP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r>
      <w:r w:rsidRPr="00FE081E">
        <w:rPr>
          <w:rFonts w:ascii="Arial Narrow" w:hAnsi="Arial Narrow" w:cs="Arial Narrow"/>
          <w:kern w:val="1"/>
          <w:sz w:val="24"/>
          <w:szCs w:val="24"/>
          <w:lang w:val="sr-Latn-CS" w:eastAsia="ar-SA"/>
        </w:rPr>
        <w:tab/>
        <w:t>M.P.</w:t>
      </w:r>
    </w:p>
    <w:p w14:paraId="5846B500" w14:textId="77777777" w:rsidR="00187179" w:rsidRPr="00FE081E" w:rsidRDefault="00187179" w:rsidP="00187179">
      <w:pPr>
        <w:suppressAutoHyphens/>
        <w:rPr>
          <w:rFonts w:ascii="Times New Roman" w:hAnsi="Times New Roman" w:cs="Times New Roman"/>
          <w:bCs/>
          <w:i/>
          <w:iCs/>
          <w:kern w:val="1"/>
          <w:lang w:eastAsia="ar-SA"/>
        </w:rPr>
      </w:pPr>
    </w:p>
    <w:p w14:paraId="2B9AB2E4" w14:textId="77777777" w:rsidR="00187179" w:rsidRPr="00FE081E" w:rsidRDefault="00187179" w:rsidP="001D5780">
      <w:pPr>
        <w:suppressAutoHyphens/>
        <w:rPr>
          <w:rFonts w:ascii="Times New Roman" w:hAnsi="Times New Roman" w:cs="Times New Roman"/>
          <w:bCs/>
          <w:i/>
          <w:iCs/>
          <w:lang w:eastAsia="ar-SA"/>
        </w:rPr>
      </w:pPr>
    </w:p>
    <w:p w14:paraId="68CDB243" w14:textId="77777777" w:rsidR="00187179" w:rsidRPr="00FE081E" w:rsidRDefault="00187179" w:rsidP="001D5780">
      <w:pPr>
        <w:suppressAutoHyphens/>
        <w:rPr>
          <w:rFonts w:ascii="Times New Roman" w:hAnsi="Times New Roman" w:cs="Times New Roman"/>
          <w:bCs/>
          <w:i/>
          <w:iCs/>
          <w:lang w:eastAsia="ar-SA"/>
        </w:rPr>
      </w:pPr>
    </w:p>
    <w:p w14:paraId="363CA196" w14:textId="77777777" w:rsidR="001D5780" w:rsidRPr="00FB17A3"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94077017"/>
      <w:bookmarkEnd w:id="25"/>
      <w:r w:rsidRPr="00FB17A3">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FB17A3">
        <w:rPr>
          <w:rFonts w:ascii="Arial Narrow" w:eastAsia="Times New Roman" w:hAnsi="Arial Narrow" w:cs="Times New Roman"/>
          <w:b/>
          <w:bCs/>
          <w:sz w:val="26"/>
          <w:szCs w:val="26"/>
          <w:vertAlign w:val="superscript"/>
          <w:lang w:eastAsia="ar-SA"/>
        </w:rPr>
        <w:footnoteReference w:id="13"/>
      </w:r>
      <w:bookmarkEnd w:id="26"/>
      <w:bookmarkEnd w:id="27"/>
    </w:p>
    <w:p w14:paraId="4F0FCAE3" w14:textId="77777777" w:rsidR="001D5780" w:rsidRPr="00FB17A3" w:rsidRDefault="001D5780" w:rsidP="001D5780">
      <w:pPr>
        <w:tabs>
          <w:tab w:val="left" w:pos="1950"/>
        </w:tabs>
        <w:suppressAutoHyphens/>
        <w:jc w:val="both"/>
        <w:rPr>
          <w:rFonts w:ascii="Arial Narrow" w:hAnsi="Arial Narrow" w:cs="Times New Roman"/>
          <w:bCs/>
          <w:sz w:val="28"/>
          <w:szCs w:val="28"/>
          <w:lang w:eastAsia="ar-SA"/>
        </w:rPr>
      </w:pPr>
    </w:p>
    <w:p w14:paraId="2BE746AD" w14:textId="77777777" w:rsidR="001D5780" w:rsidRPr="00FB17A3" w:rsidRDefault="001D5780" w:rsidP="001D5780">
      <w:pPr>
        <w:suppressAutoHyphens/>
        <w:spacing w:after="0" w:line="240" w:lineRule="auto"/>
        <w:jc w:val="both"/>
        <w:rPr>
          <w:rFonts w:ascii="Arial Narrow" w:hAnsi="Arial Narrow" w:cs="Times New Roman"/>
          <w:lang w:val="it-IT" w:eastAsia="ar-SA"/>
        </w:rPr>
      </w:pPr>
    </w:p>
    <w:p w14:paraId="628F1703" w14:textId="77777777" w:rsidR="001D5780" w:rsidRPr="00FB17A3"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FB17A3">
        <w:rPr>
          <w:rFonts w:ascii="Arial Narrow" w:hAnsi="Arial Narrow" w:cs="Times New Roman"/>
          <w:u w:val="single"/>
          <w:lang w:val="it-IT" w:eastAsia="ar-SA"/>
        </w:rPr>
        <w:t xml:space="preserve">                       </w:t>
      </w:r>
      <w:r w:rsidRPr="00FB17A3">
        <w:rPr>
          <w:rFonts w:ascii="Arial Narrow" w:hAnsi="Arial Narrow" w:cs="Times New Roman"/>
          <w:sz w:val="24"/>
          <w:szCs w:val="24"/>
          <w:u w:val="single"/>
          <w:lang w:val="pl-PL" w:eastAsia="ar-SA"/>
        </w:rPr>
        <w:t xml:space="preserve"> (</w:t>
      </w:r>
      <w:r w:rsidRPr="00FB17A3">
        <w:rPr>
          <w:rFonts w:ascii="Arial Narrow" w:hAnsi="Arial Narrow" w:cs="Times New Roman"/>
          <w:i/>
          <w:iCs/>
          <w:sz w:val="24"/>
          <w:szCs w:val="24"/>
          <w:u w:val="single"/>
          <w:lang w:val="pl-PL" w:eastAsia="ar-SA"/>
        </w:rPr>
        <w:t>ponuđač</w:t>
      </w:r>
      <w:r w:rsidRPr="00FB17A3">
        <w:rPr>
          <w:rFonts w:ascii="Arial Narrow" w:hAnsi="Arial Narrow" w:cs="Times New Roman"/>
          <w:sz w:val="24"/>
          <w:szCs w:val="24"/>
          <w:u w:val="single"/>
          <w:lang w:val="pl-PL" w:eastAsia="ar-SA"/>
        </w:rPr>
        <w:t>)</w:t>
      </w:r>
      <w:r w:rsidRPr="00FB17A3">
        <w:rPr>
          <w:rFonts w:ascii="Arial Narrow" w:hAnsi="Arial Narrow" w:cs="Times New Roman"/>
          <w:sz w:val="24"/>
          <w:szCs w:val="24"/>
          <w:u w:val="single"/>
          <w:lang w:val="pl-PL" w:eastAsia="ar-SA"/>
        </w:rPr>
        <w:tab/>
      </w:r>
    </w:p>
    <w:p w14:paraId="2672C8D3" w14:textId="77777777" w:rsidR="001D5780" w:rsidRPr="00FB17A3" w:rsidRDefault="001D5780" w:rsidP="001D5780">
      <w:pPr>
        <w:suppressAutoHyphens/>
        <w:spacing w:after="0" w:line="240" w:lineRule="auto"/>
        <w:jc w:val="both"/>
        <w:rPr>
          <w:rFonts w:ascii="Arial Narrow" w:hAnsi="Arial Narrow" w:cs="Times New Roman"/>
          <w:sz w:val="24"/>
          <w:szCs w:val="24"/>
          <w:lang w:val="pl-PL" w:eastAsia="ar-SA"/>
        </w:rPr>
      </w:pPr>
    </w:p>
    <w:p w14:paraId="1C8F0E5C" w14:textId="77777777" w:rsidR="001D5780" w:rsidRPr="00FB17A3" w:rsidRDefault="001D5780" w:rsidP="001D5780">
      <w:pPr>
        <w:suppressAutoHyphens/>
        <w:jc w:val="both"/>
        <w:rPr>
          <w:rFonts w:ascii="Arial Narrow" w:hAnsi="Arial Narrow" w:cs="Times New Roman"/>
          <w:bCs/>
          <w:sz w:val="24"/>
          <w:szCs w:val="24"/>
          <w:lang w:val="it-IT" w:eastAsia="ar-SA"/>
        </w:rPr>
      </w:pPr>
      <w:r w:rsidRPr="00FB17A3">
        <w:rPr>
          <w:rFonts w:ascii="Arial Narrow" w:hAnsi="Arial Narrow" w:cs="Times New Roman"/>
          <w:bCs/>
          <w:sz w:val="24"/>
          <w:szCs w:val="24"/>
          <w:lang w:val="it-IT" w:eastAsia="ar-SA"/>
        </w:rPr>
        <w:t>Broj: ________________</w:t>
      </w:r>
    </w:p>
    <w:p w14:paraId="3726B2BE" w14:textId="77777777" w:rsidR="001D5780" w:rsidRPr="00FB17A3" w:rsidRDefault="001D5780" w:rsidP="001D5780">
      <w:pPr>
        <w:suppressAutoHyphens/>
        <w:jc w:val="both"/>
        <w:rPr>
          <w:rFonts w:ascii="Arial Narrow" w:hAnsi="Arial Narrow" w:cs="Times New Roman"/>
          <w:sz w:val="24"/>
          <w:szCs w:val="24"/>
          <w:lang w:val="sr-Latn-CS" w:eastAsia="ar-SA"/>
        </w:rPr>
      </w:pPr>
      <w:r w:rsidRPr="00FB17A3">
        <w:rPr>
          <w:rFonts w:ascii="Arial Narrow" w:hAnsi="Arial Narrow" w:cs="Times New Roman"/>
          <w:bCs/>
          <w:sz w:val="24"/>
          <w:szCs w:val="24"/>
          <w:lang w:val="it-IT" w:eastAsia="ar-SA"/>
        </w:rPr>
        <w:t>Mjesto i datum: _________________</w:t>
      </w:r>
    </w:p>
    <w:p w14:paraId="62A3FC43" w14:textId="77777777" w:rsidR="001D5780" w:rsidRPr="00FB17A3" w:rsidRDefault="001D5780" w:rsidP="001D5780">
      <w:pPr>
        <w:suppressAutoHyphens/>
        <w:spacing w:after="0" w:line="240" w:lineRule="auto"/>
        <w:jc w:val="both"/>
        <w:rPr>
          <w:rFonts w:ascii="Arial Narrow" w:hAnsi="Arial Narrow" w:cs="Times New Roman"/>
          <w:sz w:val="24"/>
          <w:szCs w:val="24"/>
          <w:lang w:val="sr-Latn-CS" w:eastAsia="ar-SA"/>
        </w:rPr>
      </w:pPr>
    </w:p>
    <w:p w14:paraId="48117CFE" w14:textId="77777777" w:rsidR="001D5780" w:rsidRPr="00FB17A3" w:rsidRDefault="001D5780" w:rsidP="001D5780">
      <w:pPr>
        <w:suppressAutoHyphens/>
        <w:spacing w:after="0" w:line="240" w:lineRule="auto"/>
        <w:jc w:val="both"/>
        <w:rPr>
          <w:rFonts w:ascii="Arial Narrow" w:hAnsi="Arial Narrow" w:cs="Times New Roman"/>
          <w:sz w:val="24"/>
          <w:szCs w:val="24"/>
          <w:lang w:val="sr-Latn-CS" w:eastAsia="ar-SA"/>
        </w:rPr>
      </w:pPr>
    </w:p>
    <w:p w14:paraId="61F4F044" w14:textId="77777777" w:rsidR="001D5780" w:rsidRPr="00FB17A3" w:rsidRDefault="001D5780" w:rsidP="001D5780">
      <w:pPr>
        <w:suppressAutoHyphens/>
        <w:spacing w:after="0" w:line="240" w:lineRule="auto"/>
        <w:ind w:firstLine="567"/>
        <w:jc w:val="both"/>
        <w:rPr>
          <w:rFonts w:ascii="Arial Narrow" w:hAnsi="Arial Narrow" w:cs="Times New Roman"/>
          <w:bCs/>
          <w:sz w:val="28"/>
          <w:szCs w:val="28"/>
          <w:lang w:eastAsia="ar-SA"/>
        </w:rPr>
      </w:pPr>
      <w:r w:rsidRPr="00FB17A3">
        <w:rPr>
          <w:rFonts w:ascii="Arial Narrow" w:hAnsi="Arial Narrow" w:cs="Times New Roman"/>
          <w:sz w:val="24"/>
          <w:szCs w:val="24"/>
          <w:lang w:val="sr-Latn-CS" w:eastAsia="ar-SA"/>
        </w:rPr>
        <w:t>Ovlašćeno lice ponuđača/člana zajedničke ponude, podizvođača / podugovarača</w:t>
      </w:r>
      <w:r w:rsidRPr="00FB17A3">
        <w:rPr>
          <w:rFonts w:ascii="Arial Narrow" w:hAnsi="Arial Narrow" w:cs="Times New Roman"/>
          <w:sz w:val="24"/>
          <w:szCs w:val="24"/>
          <w:lang w:val="sr-Latn-CS" w:eastAsia="ar-SA"/>
        </w:rPr>
        <w:br/>
      </w:r>
      <w:r w:rsidRPr="00FB17A3">
        <w:rPr>
          <w:rFonts w:ascii="Arial Narrow" w:hAnsi="Arial Narrow" w:cs="Times New Roman"/>
          <w:sz w:val="24"/>
          <w:szCs w:val="24"/>
          <w:u w:val="single"/>
          <w:lang w:val="sr-Latn-CS" w:eastAsia="ar-SA"/>
        </w:rPr>
        <w:t xml:space="preserve">       (</w:t>
      </w:r>
      <w:r w:rsidRPr="00FB17A3">
        <w:rPr>
          <w:rFonts w:ascii="Arial Narrow" w:hAnsi="Arial Narrow" w:cs="Times New Roman"/>
          <w:i/>
          <w:iCs/>
          <w:sz w:val="24"/>
          <w:szCs w:val="24"/>
          <w:u w:val="single"/>
          <w:lang w:val="sr-Latn-CS" w:eastAsia="ar-SA"/>
        </w:rPr>
        <w:t>ime i prezime i radno mjesto</w:t>
      </w:r>
      <w:r w:rsidRPr="00FB17A3">
        <w:rPr>
          <w:rFonts w:ascii="Arial Narrow" w:hAnsi="Arial Narrow" w:cs="Times New Roman"/>
          <w:sz w:val="24"/>
          <w:szCs w:val="24"/>
          <w:u w:val="single"/>
          <w:lang w:val="sr-Latn-CS" w:eastAsia="ar-SA"/>
        </w:rPr>
        <w:t xml:space="preserve">)     </w:t>
      </w:r>
      <w:r w:rsidRPr="00FB17A3">
        <w:rPr>
          <w:rFonts w:ascii="Arial Narrow" w:hAnsi="Arial Narrow" w:cs="Times New Roman"/>
          <w:sz w:val="24"/>
          <w:szCs w:val="24"/>
          <w:lang w:val="sr-Latn-CS" w:eastAsia="ar-SA"/>
        </w:rPr>
        <w:t xml:space="preserve">, u skladu sa članom </w:t>
      </w:r>
      <w:r w:rsidR="00AF72B6" w:rsidRPr="00FB17A3">
        <w:rPr>
          <w:rFonts w:ascii="Arial Narrow" w:hAnsi="Arial Narrow" w:cs="Times New Roman"/>
          <w:sz w:val="24"/>
          <w:szCs w:val="24"/>
          <w:lang w:val="sr-Latn-CS" w:eastAsia="ar-SA"/>
        </w:rPr>
        <w:t>8</w:t>
      </w:r>
      <w:r w:rsidRPr="00FB17A3">
        <w:rPr>
          <w:rFonts w:ascii="Arial Narrow" w:hAnsi="Arial Narrow" w:cs="Times New Roman"/>
          <w:sz w:val="24"/>
          <w:szCs w:val="24"/>
          <w:lang w:val="pl-PL" w:eastAsia="ar-SA"/>
        </w:rPr>
        <w:t>. Pravilnika o uređivanju postupaka nabavki roba, usluga i radova u hotelskoj grupi „Budvanska rivijera” AD Budva  (broj 02-</w:t>
      </w:r>
      <w:r w:rsidR="00AF72B6" w:rsidRPr="00FB17A3">
        <w:rPr>
          <w:rFonts w:ascii="Arial Narrow" w:hAnsi="Arial Narrow" w:cs="Times New Roman"/>
          <w:sz w:val="24"/>
          <w:szCs w:val="24"/>
          <w:lang w:val="pl-PL" w:eastAsia="ar-SA"/>
        </w:rPr>
        <w:t>4960</w:t>
      </w:r>
      <w:r w:rsidRPr="00FB17A3">
        <w:rPr>
          <w:rFonts w:ascii="Arial Narrow" w:hAnsi="Arial Narrow" w:cs="Times New Roman"/>
          <w:sz w:val="24"/>
          <w:szCs w:val="24"/>
          <w:lang w:val="pl-PL" w:eastAsia="ar-SA"/>
        </w:rPr>
        <w:t>/</w:t>
      </w:r>
      <w:r w:rsidR="00AF72B6" w:rsidRPr="00FB17A3">
        <w:rPr>
          <w:rFonts w:ascii="Arial Narrow" w:hAnsi="Arial Narrow" w:cs="Times New Roman"/>
          <w:sz w:val="24"/>
          <w:szCs w:val="24"/>
          <w:lang w:val="pl-PL" w:eastAsia="ar-SA"/>
        </w:rPr>
        <w:t>6</w:t>
      </w:r>
      <w:r w:rsidRPr="00FB17A3">
        <w:rPr>
          <w:rFonts w:ascii="Arial Narrow" w:hAnsi="Arial Narrow" w:cs="Times New Roman"/>
          <w:sz w:val="24"/>
          <w:szCs w:val="24"/>
          <w:lang w:val="pl-PL" w:eastAsia="ar-SA"/>
        </w:rPr>
        <w:t xml:space="preserve"> od </w:t>
      </w:r>
      <w:r w:rsidR="00AF72B6" w:rsidRPr="00FB17A3">
        <w:rPr>
          <w:rFonts w:ascii="Arial Narrow" w:hAnsi="Arial Narrow" w:cs="Times New Roman"/>
          <w:sz w:val="24"/>
          <w:szCs w:val="24"/>
          <w:lang w:val="pl-PL" w:eastAsia="ar-SA"/>
        </w:rPr>
        <w:t>15</w:t>
      </w:r>
      <w:r w:rsidRPr="00FB17A3">
        <w:rPr>
          <w:rFonts w:ascii="Arial Narrow" w:hAnsi="Arial Narrow" w:cs="Times New Roman"/>
          <w:sz w:val="24"/>
          <w:szCs w:val="24"/>
          <w:lang w:val="pl-PL" w:eastAsia="ar-SA"/>
        </w:rPr>
        <w:t>.09.</w:t>
      </w:r>
      <w:r w:rsidR="00AF72B6" w:rsidRPr="00FB17A3">
        <w:rPr>
          <w:rFonts w:ascii="Arial Narrow" w:hAnsi="Arial Narrow" w:cs="Times New Roman"/>
          <w:sz w:val="24"/>
          <w:szCs w:val="24"/>
          <w:lang w:val="pl-PL" w:eastAsia="ar-SA"/>
        </w:rPr>
        <w:t>2021</w:t>
      </w:r>
      <w:r w:rsidRPr="00FB17A3">
        <w:rPr>
          <w:rFonts w:ascii="Arial Narrow" w:hAnsi="Arial Narrow" w:cs="Times New Roman"/>
          <w:sz w:val="24"/>
          <w:szCs w:val="24"/>
          <w:lang w:val="pl-PL" w:eastAsia="ar-SA"/>
        </w:rPr>
        <w:t>. godine)</w:t>
      </w:r>
      <w:r w:rsidRPr="00FB17A3">
        <w:rPr>
          <w:rFonts w:ascii="Arial Narrow" w:hAnsi="Arial Narrow" w:cs="Times New Roman"/>
          <w:sz w:val="24"/>
          <w:szCs w:val="24"/>
          <w:lang w:val="it-IT" w:eastAsia="ar-SA"/>
        </w:rPr>
        <w:t xml:space="preserve"> daje</w:t>
      </w:r>
    </w:p>
    <w:p w14:paraId="0CB2524C" w14:textId="77777777" w:rsidR="001D5780" w:rsidRPr="00FB17A3" w:rsidRDefault="001D5780" w:rsidP="001D5780">
      <w:pPr>
        <w:tabs>
          <w:tab w:val="left" w:pos="1950"/>
        </w:tabs>
        <w:suppressAutoHyphens/>
        <w:jc w:val="both"/>
        <w:rPr>
          <w:rFonts w:ascii="Arial Narrow" w:hAnsi="Arial Narrow" w:cs="Times New Roman"/>
          <w:bCs/>
          <w:sz w:val="28"/>
          <w:szCs w:val="28"/>
          <w:lang w:eastAsia="ar-SA"/>
        </w:rPr>
      </w:pPr>
    </w:p>
    <w:p w14:paraId="300BEF2C" w14:textId="77777777" w:rsidR="001D5780" w:rsidRPr="00FB17A3" w:rsidRDefault="001D5780" w:rsidP="001D5780">
      <w:pPr>
        <w:suppressAutoHyphens/>
        <w:spacing w:after="0" w:line="240" w:lineRule="auto"/>
        <w:jc w:val="center"/>
        <w:rPr>
          <w:rFonts w:ascii="Arial Narrow" w:hAnsi="Arial Narrow" w:cs="Times New Roman"/>
          <w:bCs/>
          <w:sz w:val="28"/>
          <w:szCs w:val="28"/>
          <w:lang w:eastAsia="ar-SA"/>
        </w:rPr>
      </w:pPr>
      <w:r w:rsidRPr="00FB17A3">
        <w:rPr>
          <w:rFonts w:ascii="Arial Narrow" w:hAnsi="Arial Narrow" w:cs="Times New Roman"/>
          <w:b/>
          <w:bCs/>
          <w:sz w:val="32"/>
          <w:szCs w:val="32"/>
          <w:lang w:val="sr-Latn-CS" w:eastAsia="ar-SA"/>
        </w:rPr>
        <w:t>Izjavu</w:t>
      </w:r>
    </w:p>
    <w:p w14:paraId="54E3425A" w14:textId="77777777" w:rsidR="001D5780" w:rsidRPr="00FB17A3" w:rsidRDefault="001D5780" w:rsidP="001D5780">
      <w:pPr>
        <w:tabs>
          <w:tab w:val="left" w:pos="1950"/>
        </w:tabs>
        <w:suppressAutoHyphens/>
        <w:jc w:val="both"/>
        <w:rPr>
          <w:rFonts w:ascii="Arial Narrow" w:hAnsi="Arial Narrow" w:cs="Times New Roman"/>
          <w:bCs/>
          <w:sz w:val="28"/>
          <w:szCs w:val="28"/>
          <w:lang w:eastAsia="ar-SA"/>
        </w:rPr>
      </w:pPr>
    </w:p>
    <w:p w14:paraId="2D754898" w14:textId="77777777" w:rsidR="001D5780" w:rsidRPr="00FB17A3" w:rsidRDefault="001D5780" w:rsidP="001D5780">
      <w:pPr>
        <w:suppressAutoHyphens/>
        <w:spacing w:after="0" w:line="240" w:lineRule="auto"/>
        <w:jc w:val="both"/>
        <w:rPr>
          <w:rFonts w:ascii="Arial Narrow" w:hAnsi="Arial Narrow" w:cs="Times New Roman"/>
          <w:sz w:val="24"/>
          <w:szCs w:val="24"/>
          <w:lang w:eastAsia="ar-SA"/>
        </w:rPr>
      </w:pPr>
      <w:r w:rsidRPr="00FB17A3">
        <w:rPr>
          <w:rFonts w:ascii="Arial Narrow" w:hAnsi="Arial Narrow" w:cs="Times New Roman"/>
          <w:sz w:val="24"/>
          <w:szCs w:val="24"/>
          <w:lang w:eastAsia="ar-SA"/>
        </w:rPr>
        <w:t xml:space="preserve">da </w:t>
      </w:r>
      <w:proofErr w:type="spellStart"/>
      <w:r w:rsidRPr="00FB17A3">
        <w:rPr>
          <w:rFonts w:ascii="Arial Narrow" w:hAnsi="Arial Narrow" w:cs="Times New Roman"/>
          <w:sz w:val="24"/>
          <w:szCs w:val="24"/>
          <w:lang w:eastAsia="ar-SA"/>
        </w:rPr>
        <w:t>nije</w:t>
      </w:r>
      <w:proofErr w:type="spellEnd"/>
      <w:r w:rsidRPr="00FB17A3">
        <w:rPr>
          <w:rFonts w:ascii="Arial Narrow" w:hAnsi="Arial Narrow" w:cs="Times New Roman"/>
          <w:sz w:val="24"/>
          <w:szCs w:val="24"/>
          <w:lang w:eastAsia="ar-SA"/>
        </w:rPr>
        <w:t xml:space="preserve"> u </w:t>
      </w:r>
      <w:proofErr w:type="spellStart"/>
      <w:r w:rsidRPr="00FB17A3">
        <w:rPr>
          <w:rFonts w:ascii="Arial Narrow" w:hAnsi="Arial Narrow" w:cs="Times New Roman"/>
          <w:sz w:val="24"/>
          <w:szCs w:val="24"/>
          <w:lang w:eastAsia="ar-SA"/>
        </w:rPr>
        <w:t>sukobu</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interesa</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sa</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licima</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naručioca</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navedenim</w:t>
      </w:r>
      <w:proofErr w:type="spellEnd"/>
      <w:r w:rsidRPr="00FB17A3">
        <w:rPr>
          <w:rFonts w:ascii="Arial Narrow" w:hAnsi="Arial Narrow" w:cs="Times New Roman"/>
          <w:sz w:val="24"/>
          <w:szCs w:val="24"/>
          <w:lang w:eastAsia="ar-SA"/>
        </w:rPr>
        <w:t xml:space="preserve"> u </w:t>
      </w:r>
      <w:proofErr w:type="spellStart"/>
      <w:r w:rsidRPr="00FB17A3">
        <w:rPr>
          <w:rFonts w:ascii="Arial Narrow" w:hAnsi="Arial Narrow" w:cs="Times New Roman"/>
          <w:sz w:val="24"/>
          <w:szCs w:val="24"/>
          <w:lang w:eastAsia="ar-SA"/>
        </w:rPr>
        <w:t>izjavama</w:t>
      </w:r>
      <w:proofErr w:type="spellEnd"/>
      <w:r w:rsidRPr="00FB17A3">
        <w:rPr>
          <w:rFonts w:ascii="Arial Narrow" w:hAnsi="Arial Narrow" w:cs="Times New Roman"/>
          <w:sz w:val="24"/>
          <w:szCs w:val="24"/>
          <w:lang w:eastAsia="ar-SA"/>
        </w:rPr>
        <w:t xml:space="preserve"> o </w:t>
      </w:r>
      <w:proofErr w:type="spellStart"/>
      <w:r w:rsidRPr="00FB17A3">
        <w:rPr>
          <w:rFonts w:ascii="Arial Narrow" w:hAnsi="Arial Narrow" w:cs="Times New Roman"/>
          <w:sz w:val="24"/>
          <w:szCs w:val="24"/>
          <w:lang w:eastAsia="ar-SA"/>
        </w:rPr>
        <w:t>nepostojanju</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sukoba</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interesa</w:t>
      </w:r>
      <w:proofErr w:type="spellEnd"/>
      <w:r w:rsidRPr="00FB17A3">
        <w:rPr>
          <w:rFonts w:ascii="Arial Narrow" w:hAnsi="Arial Narrow" w:cs="Times New Roman"/>
          <w:sz w:val="24"/>
          <w:szCs w:val="24"/>
          <w:lang w:eastAsia="ar-SA"/>
        </w:rPr>
        <w:t xml:space="preserve"> na </w:t>
      </w:r>
      <w:proofErr w:type="spellStart"/>
      <w:r w:rsidRPr="00FB17A3">
        <w:rPr>
          <w:rFonts w:ascii="Arial Narrow" w:hAnsi="Arial Narrow" w:cs="Times New Roman"/>
          <w:sz w:val="24"/>
          <w:szCs w:val="24"/>
          <w:lang w:eastAsia="ar-SA"/>
        </w:rPr>
        <w:t>strani</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naručioca</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koje</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su</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sastavni</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dio</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predmetne</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Ten</w:t>
      </w:r>
      <w:r w:rsidR="004120E4" w:rsidRPr="00FB17A3">
        <w:rPr>
          <w:rFonts w:ascii="Arial Narrow" w:hAnsi="Arial Narrow" w:cs="Times New Roman"/>
          <w:sz w:val="24"/>
          <w:szCs w:val="24"/>
          <w:lang w:eastAsia="ar-SA"/>
        </w:rPr>
        <w:t>derske</w:t>
      </w:r>
      <w:proofErr w:type="spellEnd"/>
      <w:r w:rsidR="004120E4" w:rsidRPr="00FB17A3">
        <w:rPr>
          <w:rFonts w:ascii="Arial Narrow" w:hAnsi="Arial Narrow" w:cs="Times New Roman"/>
          <w:sz w:val="24"/>
          <w:szCs w:val="24"/>
          <w:lang w:eastAsia="ar-SA"/>
        </w:rPr>
        <w:t xml:space="preserve"> </w:t>
      </w:r>
      <w:proofErr w:type="spellStart"/>
      <w:r w:rsidR="004120E4" w:rsidRPr="00FB17A3">
        <w:rPr>
          <w:rFonts w:ascii="Arial Narrow" w:hAnsi="Arial Narrow" w:cs="Times New Roman"/>
          <w:sz w:val="24"/>
          <w:szCs w:val="24"/>
          <w:lang w:eastAsia="ar-SA"/>
        </w:rPr>
        <w:t>dokumentacije</w:t>
      </w:r>
      <w:proofErr w:type="spellEnd"/>
      <w:r w:rsidR="004120E4" w:rsidRPr="00FB17A3">
        <w:rPr>
          <w:rFonts w:ascii="Arial Narrow" w:hAnsi="Arial Narrow" w:cs="Times New Roman"/>
          <w:sz w:val="24"/>
          <w:szCs w:val="24"/>
          <w:lang w:eastAsia="ar-SA"/>
        </w:rPr>
        <w:t xml:space="preserve"> </w:t>
      </w:r>
      <w:proofErr w:type="spellStart"/>
      <w:r w:rsidR="004120E4" w:rsidRPr="00FB17A3">
        <w:rPr>
          <w:rFonts w:ascii="Arial Narrow" w:hAnsi="Arial Narrow" w:cs="Times New Roman"/>
          <w:sz w:val="24"/>
          <w:szCs w:val="24"/>
          <w:lang w:eastAsia="ar-SA"/>
        </w:rPr>
        <w:t>broj</w:t>
      </w:r>
      <w:proofErr w:type="spellEnd"/>
      <w:r w:rsidR="004120E4" w:rsidRPr="00FB17A3">
        <w:rPr>
          <w:rFonts w:ascii="Arial Narrow" w:hAnsi="Arial Narrow" w:cs="Times New Roman"/>
          <w:sz w:val="24"/>
          <w:szCs w:val="24"/>
          <w:lang w:eastAsia="ar-SA"/>
        </w:rPr>
        <w:t xml:space="preserve"> 04/1-</w:t>
      </w:r>
      <w:r w:rsidR="00FB17A3" w:rsidRPr="00FB17A3">
        <w:rPr>
          <w:rFonts w:ascii="Arial Narrow" w:hAnsi="Arial Narrow" w:cs="Times New Roman"/>
          <w:sz w:val="24"/>
          <w:szCs w:val="24"/>
          <w:lang w:eastAsia="ar-SA"/>
        </w:rPr>
        <w:t>1700</w:t>
      </w:r>
      <w:r w:rsidR="00993D3C"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od</w:t>
      </w:r>
      <w:proofErr w:type="spellEnd"/>
      <w:r w:rsidRPr="00FB17A3">
        <w:rPr>
          <w:rFonts w:ascii="Arial Narrow" w:hAnsi="Arial Narrow" w:cs="Times New Roman"/>
          <w:sz w:val="24"/>
          <w:szCs w:val="24"/>
          <w:lang w:eastAsia="ar-SA"/>
        </w:rPr>
        <w:t xml:space="preserve"> </w:t>
      </w:r>
      <w:r w:rsidR="00FB17A3" w:rsidRPr="00FB17A3">
        <w:rPr>
          <w:rFonts w:ascii="Arial Narrow" w:hAnsi="Arial Narrow" w:cs="Times New Roman"/>
          <w:sz w:val="24"/>
          <w:szCs w:val="24"/>
          <w:lang w:eastAsia="ar-SA"/>
        </w:rPr>
        <w:t>13</w:t>
      </w:r>
      <w:r w:rsidR="004A6D33" w:rsidRPr="00FB17A3">
        <w:rPr>
          <w:rFonts w:ascii="Arial Narrow" w:hAnsi="Arial Narrow" w:cs="Times New Roman"/>
          <w:sz w:val="24"/>
          <w:szCs w:val="24"/>
          <w:lang w:eastAsia="ar-SA"/>
        </w:rPr>
        <w:t>.</w:t>
      </w:r>
      <w:r w:rsidR="00FB17A3" w:rsidRPr="00FB17A3">
        <w:rPr>
          <w:rFonts w:ascii="Arial Narrow" w:hAnsi="Arial Narrow" w:cs="Times New Roman"/>
          <w:sz w:val="24"/>
          <w:szCs w:val="24"/>
          <w:lang w:eastAsia="ar-SA"/>
        </w:rPr>
        <w:t>04</w:t>
      </w:r>
      <w:r w:rsidR="00515BBD" w:rsidRPr="00FB17A3">
        <w:rPr>
          <w:rFonts w:ascii="Arial Narrow" w:hAnsi="Arial Narrow" w:cs="Times New Roman"/>
          <w:sz w:val="24"/>
          <w:szCs w:val="24"/>
          <w:lang w:eastAsia="ar-SA"/>
        </w:rPr>
        <w:t>.</w:t>
      </w:r>
      <w:r w:rsidR="00445162" w:rsidRPr="00FB17A3">
        <w:rPr>
          <w:rFonts w:ascii="Arial Narrow" w:hAnsi="Arial Narrow" w:cs="Times New Roman"/>
          <w:sz w:val="24"/>
          <w:szCs w:val="24"/>
          <w:lang w:eastAsia="ar-SA"/>
        </w:rPr>
        <w:t>202</w:t>
      </w:r>
      <w:r w:rsidR="00FB17A3" w:rsidRPr="00FB17A3">
        <w:rPr>
          <w:rFonts w:ascii="Arial Narrow" w:hAnsi="Arial Narrow" w:cs="Times New Roman"/>
          <w:sz w:val="24"/>
          <w:szCs w:val="24"/>
          <w:lang w:eastAsia="ar-SA"/>
        </w:rPr>
        <w:t>3</w:t>
      </w:r>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godine</w:t>
      </w:r>
      <w:proofErr w:type="spellEnd"/>
      <w:r w:rsidRPr="00FB17A3">
        <w:rPr>
          <w:rFonts w:ascii="Arial Narrow" w:hAnsi="Arial Narrow" w:cs="Times New Roman"/>
          <w:sz w:val="24"/>
          <w:szCs w:val="24"/>
          <w:lang w:eastAsia="ar-SA"/>
        </w:rPr>
        <w:t xml:space="preserve"> za </w:t>
      </w:r>
      <w:proofErr w:type="spellStart"/>
      <w:r w:rsidRPr="00FB17A3">
        <w:rPr>
          <w:rFonts w:ascii="Arial Narrow" w:hAnsi="Arial Narrow" w:cs="Times New Roman"/>
          <w:sz w:val="24"/>
          <w:szCs w:val="24"/>
          <w:lang w:eastAsia="ar-SA"/>
        </w:rPr>
        <w:t>nabavku</w:t>
      </w:r>
      <w:proofErr w:type="spellEnd"/>
      <w:r w:rsidRPr="00FB17A3">
        <w:rPr>
          <w:rFonts w:ascii="Arial Narrow" w:hAnsi="Arial Narrow" w:cs="Times New Roman"/>
          <w:sz w:val="24"/>
          <w:szCs w:val="24"/>
          <w:lang w:eastAsia="ar-SA"/>
        </w:rPr>
        <w:t xml:space="preserve"> </w:t>
      </w:r>
      <w:proofErr w:type="spellStart"/>
      <w:r w:rsidR="00A41D5F" w:rsidRPr="00FB17A3">
        <w:rPr>
          <w:rFonts w:ascii="Arial Narrow" w:hAnsi="Arial Narrow" w:cs="Times New Roman"/>
          <w:sz w:val="24"/>
          <w:szCs w:val="24"/>
          <w:lang w:eastAsia="ar-SA"/>
        </w:rPr>
        <w:t>roba</w:t>
      </w:r>
      <w:proofErr w:type="spellEnd"/>
      <w:r w:rsidR="00A41D5F" w:rsidRPr="00FB17A3">
        <w:rPr>
          <w:rFonts w:ascii="Arial Narrow" w:hAnsi="Arial Narrow" w:cs="Times New Roman"/>
          <w:sz w:val="24"/>
          <w:szCs w:val="24"/>
          <w:lang w:eastAsia="ar-SA"/>
        </w:rPr>
        <w:t xml:space="preserve"> </w:t>
      </w:r>
      <w:r w:rsidR="00A41D5F" w:rsidRPr="00FB17A3">
        <w:rPr>
          <w:rFonts w:ascii="Arial Narrow" w:hAnsi="Arial Narrow" w:cs="Times New Roman"/>
          <w:sz w:val="24"/>
          <w:szCs w:val="24"/>
        </w:rPr>
        <w:t xml:space="preserve">– </w:t>
      </w:r>
      <w:proofErr w:type="spellStart"/>
      <w:r w:rsidR="00162B4F" w:rsidRPr="00FB17A3">
        <w:rPr>
          <w:rFonts w:ascii="Arial Narrow" w:hAnsi="Arial Narrow" w:cs="Times New Roman"/>
          <w:sz w:val="24"/>
          <w:szCs w:val="24"/>
        </w:rPr>
        <w:t>Goriva</w:t>
      </w:r>
      <w:proofErr w:type="spellEnd"/>
      <w:r w:rsidR="00162B4F" w:rsidRPr="00FB17A3">
        <w:rPr>
          <w:rFonts w:ascii="Arial Narrow" w:hAnsi="Arial Narrow" w:cs="Times New Roman"/>
          <w:sz w:val="24"/>
          <w:szCs w:val="24"/>
        </w:rPr>
        <w:t xml:space="preserve"> </w:t>
      </w:r>
      <w:proofErr w:type="spellStart"/>
      <w:r w:rsidR="00162B4F" w:rsidRPr="00FB17A3">
        <w:rPr>
          <w:rFonts w:ascii="Arial Narrow" w:hAnsi="Arial Narrow" w:cs="Times New Roman"/>
          <w:sz w:val="24"/>
          <w:szCs w:val="24"/>
        </w:rPr>
        <w:t>i</w:t>
      </w:r>
      <w:proofErr w:type="spellEnd"/>
      <w:r w:rsidR="00162B4F" w:rsidRPr="00FB17A3">
        <w:rPr>
          <w:rFonts w:ascii="Arial Narrow" w:hAnsi="Arial Narrow" w:cs="Times New Roman"/>
          <w:sz w:val="24"/>
          <w:szCs w:val="24"/>
        </w:rPr>
        <w:t xml:space="preserve"> </w:t>
      </w:r>
      <w:proofErr w:type="spellStart"/>
      <w:r w:rsidR="00162B4F" w:rsidRPr="00FB17A3">
        <w:rPr>
          <w:rFonts w:ascii="Arial Narrow" w:hAnsi="Arial Narrow" w:cs="Times New Roman"/>
          <w:sz w:val="24"/>
          <w:szCs w:val="24"/>
        </w:rPr>
        <w:t>maziva</w:t>
      </w:r>
      <w:proofErr w:type="spellEnd"/>
      <w:r w:rsidR="00303FF8" w:rsidRPr="00FB17A3">
        <w:rPr>
          <w:rFonts w:ascii="Arial Narrow" w:hAnsi="Arial Narrow" w:cs="Times New Roman"/>
          <w:sz w:val="24"/>
          <w:szCs w:val="24"/>
        </w:rPr>
        <w:t xml:space="preserve">, po </w:t>
      </w:r>
      <w:proofErr w:type="spellStart"/>
      <w:r w:rsidR="00303FF8" w:rsidRPr="00FB17A3">
        <w:rPr>
          <w:rFonts w:ascii="Arial Narrow" w:hAnsi="Arial Narrow" w:cs="Times New Roman"/>
          <w:sz w:val="24"/>
          <w:szCs w:val="24"/>
        </w:rPr>
        <w:t>partijama</w:t>
      </w:r>
      <w:proofErr w:type="spellEnd"/>
      <w:r w:rsidR="007A5F3D" w:rsidRPr="00FB17A3">
        <w:rPr>
          <w:rFonts w:ascii="Arial Narrow" w:hAnsi="Arial Narrow" w:cs="Times New Roman"/>
          <w:sz w:val="24"/>
          <w:szCs w:val="24"/>
        </w:rPr>
        <w:t xml:space="preserve"> </w:t>
      </w:r>
      <w:r w:rsidR="00B82D20" w:rsidRPr="00FB17A3">
        <w:rPr>
          <w:rFonts w:ascii="Arial Narrow" w:hAnsi="Arial Narrow" w:cs="Times New Roman"/>
          <w:sz w:val="24"/>
          <w:szCs w:val="24"/>
        </w:rPr>
        <w:t xml:space="preserve">za </w:t>
      </w:r>
      <w:proofErr w:type="spellStart"/>
      <w:r w:rsidR="00B82D20" w:rsidRPr="00FB17A3">
        <w:rPr>
          <w:rFonts w:ascii="Arial Narrow" w:hAnsi="Arial Narrow" w:cs="Times New Roman"/>
          <w:sz w:val="24"/>
          <w:szCs w:val="24"/>
        </w:rPr>
        <w:t>potrebe</w:t>
      </w:r>
      <w:proofErr w:type="spellEnd"/>
      <w:r w:rsidR="00B82D20" w:rsidRPr="00FB17A3">
        <w:rPr>
          <w:rFonts w:ascii="Arial Narrow" w:hAnsi="Arial Narrow" w:cs="Times New Roman"/>
          <w:sz w:val="24"/>
          <w:szCs w:val="24"/>
        </w:rPr>
        <w:t xml:space="preserve"> </w:t>
      </w:r>
      <w:proofErr w:type="spellStart"/>
      <w:r w:rsidR="007A5F3D" w:rsidRPr="00FB17A3">
        <w:rPr>
          <w:rFonts w:ascii="Arial Narrow" w:hAnsi="Arial Narrow" w:cs="Times New Roman"/>
          <w:sz w:val="24"/>
          <w:szCs w:val="24"/>
        </w:rPr>
        <w:t>Hotelske</w:t>
      </w:r>
      <w:proofErr w:type="spellEnd"/>
      <w:r w:rsidR="007A5F3D" w:rsidRPr="00FB17A3">
        <w:rPr>
          <w:rFonts w:ascii="Arial Narrow" w:hAnsi="Arial Narrow" w:cs="Times New Roman"/>
          <w:sz w:val="24"/>
          <w:szCs w:val="24"/>
        </w:rPr>
        <w:t xml:space="preserve"> </w:t>
      </w:r>
      <w:proofErr w:type="spellStart"/>
      <w:r w:rsidR="007A5F3D" w:rsidRPr="00FB17A3">
        <w:rPr>
          <w:rFonts w:ascii="Arial Narrow" w:hAnsi="Arial Narrow" w:cs="Times New Roman"/>
          <w:sz w:val="24"/>
          <w:szCs w:val="24"/>
        </w:rPr>
        <w:t>grupe</w:t>
      </w:r>
      <w:proofErr w:type="spellEnd"/>
      <w:r w:rsidR="007A5F3D" w:rsidRPr="00FB17A3">
        <w:rPr>
          <w:rFonts w:ascii="Arial Narrow" w:hAnsi="Arial Narrow" w:cs="Times New Roman"/>
          <w:sz w:val="24"/>
          <w:szCs w:val="24"/>
        </w:rPr>
        <w:t xml:space="preserve"> “</w:t>
      </w:r>
      <w:proofErr w:type="spellStart"/>
      <w:r w:rsidR="007A5F3D" w:rsidRPr="00FB17A3">
        <w:rPr>
          <w:rFonts w:ascii="Arial Narrow" w:hAnsi="Arial Narrow" w:cs="Times New Roman"/>
          <w:sz w:val="24"/>
          <w:szCs w:val="24"/>
        </w:rPr>
        <w:t>Budvanska</w:t>
      </w:r>
      <w:proofErr w:type="spellEnd"/>
      <w:r w:rsidR="007A5F3D" w:rsidRPr="00FB17A3">
        <w:rPr>
          <w:rFonts w:ascii="Arial Narrow" w:hAnsi="Arial Narrow" w:cs="Times New Roman"/>
          <w:sz w:val="24"/>
          <w:szCs w:val="24"/>
        </w:rPr>
        <w:t xml:space="preserve"> </w:t>
      </w:r>
      <w:proofErr w:type="spellStart"/>
      <w:r w:rsidR="007A5F3D" w:rsidRPr="00FB17A3">
        <w:rPr>
          <w:rFonts w:ascii="Arial Narrow" w:hAnsi="Arial Narrow" w:cs="Times New Roman"/>
          <w:sz w:val="24"/>
          <w:szCs w:val="24"/>
        </w:rPr>
        <w:t>rivijera</w:t>
      </w:r>
      <w:proofErr w:type="spellEnd"/>
      <w:r w:rsidR="007A5F3D" w:rsidRPr="00FB17A3">
        <w:rPr>
          <w:rFonts w:ascii="Arial Narrow" w:hAnsi="Arial Narrow" w:cs="Times New Roman"/>
          <w:sz w:val="24"/>
          <w:szCs w:val="24"/>
        </w:rPr>
        <w:t>” AD Budva</w:t>
      </w:r>
      <w:r w:rsidRPr="00FB17A3">
        <w:rPr>
          <w:rFonts w:ascii="Arial Narrow" w:hAnsi="Arial Narrow" w:cs="Times New Roman"/>
          <w:sz w:val="24"/>
          <w:szCs w:val="24"/>
          <w:lang w:eastAsia="ar-SA"/>
        </w:rPr>
        <w:t xml:space="preserve">, u </w:t>
      </w:r>
      <w:proofErr w:type="spellStart"/>
      <w:r w:rsidRPr="00FB17A3">
        <w:rPr>
          <w:rFonts w:ascii="Arial Narrow" w:hAnsi="Arial Narrow" w:cs="Times New Roman"/>
          <w:sz w:val="24"/>
          <w:szCs w:val="24"/>
          <w:lang w:eastAsia="ar-SA"/>
        </w:rPr>
        <w:t>smislu</w:t>
      </w:r>
      <w:proofErr w:type="spellEnd"/>
      <w:r w:rsidRPr="00FB17A3">
        <w:rPr>
          <w:rFonts w:ascii="Arial Narrow" w:hAnsi="Arial Narrow" w:cs="Times New Roman"/>
          <w:sz w:val="24"/>
          <w:szCs w:val="24"/>
          <w:lang w:eastAsia="ar-SA"/>
        </w:rPr>
        <w:t xml:space="preserve"> </w:t>
      </w:r>
      <w:proofErr w:type="spellStart"/>
      <w:r w:rsidRPr="00FB17A3">
        <w:rPr>
          <w:rFonts w:ascii="Arial Narrow" w:hAnsi="Arial Narrow" w:cs="Times New Roman"/>
          <w:sz w:val="24"/>
          <w:szCs w:val="24"/>
          <w:lang w:eastAsia="ar-SA"/>
        </w:rPr>
        <w:t>člana</w:t>
      </w:r>
      <w:proofErr w:type="spellEnd"/>
      <w:r w:rsidRPr="00FB17A3">
        <w:rPr>
          <w:rFonts w:ascii="Arial Narrow" w:hAnsi="Arial Narrow" w:cs="Times New Roman"/>
          <w:sz w:val="24"/>
          <w:szCs w:val="24"/>
          <w:lang w:eastAsia="ar-SA"/>
        </w:rPr>
        <w:t xml:space="preserve"> </w:t>
      </w:r>
      <w:r w:rsidR="00445162" w:rsidRPr="00FB17A3">
        <w:rPr>
          <w:rFonts w:ascii="Arial Narrow" w:hAnsi="Arial Narrow" w:cs="Times New Roman"/>
          <w:sz w:val="24"/>
          <w:szCs w:val="24"/>
          <w:lang w:eastAsia="ar-SA"/>
        </w:rPr>
        <w:t>8</w:t>
      </w:r>
      <w:r w:rsidR="00F04BBF" w:rsidRPr="00FB17A3">
        <w:rPr>
          <w:rFonts w:ascii="Arial Narrow" w:hAnsi="Arial Narrow" w:cs="Times New Roman"/>
          <w:sz w:val="24"/>
          <w:szCs w:val="24"/>
          <w:lang w:eastAsia="ar-SA"/>
        </w:rPr>
        <w:t xml:space="preserve">. </w:t>
      </w:r>
      <w:r w:rsidR="00F04BBF" w:rsidRPr="00FB17A3">
        <w:rPr>
          <w:rFonts w:ascii="Arial Narrow" w:hAnsi="Arial Narrow" w:cs="Times New Roman"/>
          <w:sz w:val="24"/>
          <w:szCs w:val="24"/>
          <w:lang w:val="pl-PL" w:eastAsia="ar-SA"/>
        </w:rPr>
        <w:t>Pravilnika o uređivanju postupaka nabavki roba, usluga i radova u hotelskoj grupi „Budvanska rivijera” AD Budva</w:t>
      </w:r>
      <w:r w:rsidRPr="00FB17A3">
        <w:rPr>
          <w:rFonts w:ascii="Arial Narrow" w:hAnsi="Arial Narrow" w:cs="Times New Roman"/>
          <w:sz w:val="24"/>
          <w:szCs w:val="24"/>
          <w:lang w:val="pl-PL" w:eastAsia="ar-SA"/>
        </w:rPr>
        <w:t xml:space="preserve"> i da ne postoje razlozi za sukob interesa na strani ovog ponuđača.</w:t>
      </w:r>
    </w:p>
    <w:p w14:paraId="076EB727" w14:textId="77777777" w:rsidR="001D5780" w:rsidRPr="00FB17A3" w:rsidRDefault="001D5780" w:rsidP="001D5780">
      <w:pPr>
        <w:suppressAutoHyphens/>
        <w:spacing w:after="0" w:line="240" w:lineRule="auto"/>
        <w:jc w:val="both"/>
        <w:rPr>
          <w:rFonts w:ascii="Arial Narrow" w:hAnsi="Arial Narrow" w:cs="Times New Roman"/>
          <w:sz w:val="23"/>
          <w:szCs w:val="23"/>
          <w:lang w:eastAsia="ar-SA"/>
        </w:rPr>
      </w:pPr>
    </w:p>
    <w:p w14:paraId="3D751508" w14:textId="77777777" w:rsidR="001D5780" w:rsidRPr="00FB17A3"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4FB4A0C8" w14:textId="77777777" w:rsidR="001D5780" w:rsidRPr="00FB17A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FB17A3">
        <w:rPr>
          <w:rFonts w:ascii="Arial Narrow" w:hAnsi="Arial Narrow" w:cs="Times New Roman"/>
          <w:sz w:val="24"/>
          <w:szCs w:val="24"/>
          <w:lang w:val="sr-Latn-CS" w:eastAsia="ar-SA"/>
        </w:rPr>
        <w:t xml:space="preserve">Ovlašćeno lice ponuđača  </w:t>
      </w:r>
    </w:p>
    <w:p w14:paraId="5F89006E" w14:textId="77777777" w:rsidR="001D5780" w:rsidRPr="00FB17A3"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5E26BC2" w14:textId="77777777" w:rsidR="001D5780" w:rsidRPr="00FB17A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FB17A3">
        <w:rPr>
          <w:rFonts w:ascii="Arial Narrow" w:hAnsi="Arial Narrow" w:cs="Times New Roman"/>
          <w:sz w:val="24"/>
          <w:szCs w:val="24"/>
          <w:lang w:val="sr-Latn-CS" w:eastAsia="ar-SA"/>
        </w:rPr>
        <w:t>___________________________</w:t>
      </w:r>
    </w:p>
    <w:p w14:paraId="7A4CA540" w14:textId="77777777" w:rsidR="001D5780" w:rsidRPr="00FB17A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FB17A3">
        <w:rPr>
          <w:rFonts w:ascii="Arial Narrow" w:hAnsi="Arial Narrow" w:cs="Times New Roman"/>
          <w:sz w:val="24"/>
          <w:szCs w:val="24"/>
          <w:lang w:val="sr-Latn-CS" w:eastAsia="ar-SA"/>
        </w:rPr>
        <w:t>(</w:t>
      </w:r>
      <w:r w:rsidRPr="00FB17A3">
        <w:rPr>
          <w:rFonts w:ascii="Arial Narrow" w:hAnsi="Arial Narrow" w:cs="Times New Roman"/>
          <w:i/>
          <w:iCs/>
          <w:sz w:val="24"/>
          <w:szCs w:val="24"/>
          <w:lang w:val="sr-Latn-CS" w:eastAsia="ar-SA"/>
        </w:rPr>
        <w:t>ime, prezime i funkcija</w:t>
      </w:r>
      <w:r w:rsidRPr="00FB17A3">
        <w:rPr>
          <w:rFonts w:ascii="Arial Narrow" w:hAnsi="Arial Narrow" w:cs="Times New Roman"/>
          <w:sz w:val="24"/>
          <w:szCs w:val="24"/>
          <w:lang w:val="sr-Latn-CS" w:eastAsia="ar-SA"/>
        </w:rPr>
        <w:t>)</w:t>
      </w:r>
    </w:p>
    <w:p w14:paraId="696C75CB" w14:textId="77777777" w:rsidR="001D5780" w:rsidRPr="00FB17A3"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00EFDC2B" w14:textId="77777777" w:rsidR="001D5780" w:rsidRPr="00FB17A3"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0CDE14EC" w14:textId="77777777" w:rsidR="001D5780" w:rsidRPr="00FB17A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FB17A3">
        <w:rPr>
          <w:rFonts w:ascii="Arial Narrow" w:hAnsi="Arial Narrow" w:cs="Times New Roman"/>
          <w:sz w:val="24"/>
          <w:szCs w:val="24"/>
          <w:lang w:val="sr-Latn-CS" w:eastAsia="ar-SA"/>
        </w:rPr>
        <w:t>___________________________</w:t>
      </w:r>
    </w:p>
    <w:p w14:paraId="3ED55729" w14:textId="77777777" w:rsidR="001D5780" w:rsidRPr="00FB17A3"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FB17A3">
        <w:rPr>
          <w:rFonts w:ascii="Arial Narrow" w:hAnsi="Arial Narrow" w:cs="Times New Roman"/>
          <w:sz w:val="24"/>
          <w:szCs w:val="24"/>
          <w:lang w:val="sr-Latn-CS" w:eastAsia="ar-SA"/>
        </w:rPr>
        <w:t>(</w:t>
      </w:r>
      <w:r w:rsidRPr="00FB17A3">
        <w:rPr>
          <w:rFonts w:ascii="Arial Narrow" w:hAnsi="Arial Narrow" w:cs="Times New Roman"/>
          <w:i/>
          <w:iCs/>
          <w:sz w:val="24"/>
          <w:szCs w:val="24"/>
          <w:lang w:val="sr-Latn-CS" w:eastAsia="ar-SA"/>
        </w:rPr>
        <w:t>svojeručni potpis</w:t>
      </w:r>
    </w:p>
    <w:p w14:paraId="197D926E" w14:textId="77777777" w:rsidR="001D5780" w:rsidRPr="00FB17A3" w:rsidRDefault="001D5780" w:rsidP="001D5780">
      <w:pPr>
        <w:tabs>
          <w:tab w:val="left" w:pos="8364"/>
        </w:tabs>
        <w:suppressAutoHyphens/>
        <w:spacing w:after="0" w:line="240" w:lineRule="auto"/>
        <w:ind w:right="857"/>
        <w:jc w:val="center"/>
        <w:rPr>
          <w:rFonts w:ascii="Arial Narrow" w:hAnsi="Arial Narrow"/>
          <w:lang w:eastAsia="ar-SA"/>
        </w:rPr>
      </w:pPr>
      <w:r w:rsidRPr="00FB17A3">
        <w:rPr>
          <w:rFonts w:ascii="Arial Narrow" w:hAnsi="Arial Narrow" w:cs="Times New Roman"/>
          <w:sz w:val="24"/>
          <w:szCs w:val="24"/>
          <w:lang w:val="sr-Latn-CS" w:eastAsia="ar-SA"/>
        </w:rPr>
        <w:t>M.P.</w:t>
      </w:r>
    </w:p>
    <w:p w14:paraId="01674F8B" w14:textId="77777777" w:rsidR="001D5780" w:rsidRPr="00FB17A3" w:rsidRDefault="001D5780" w:rsidP="001D5780">
      <w:pPr>
        <w:tabs>
          <w:tab w:val="left" w:pos="8364"/>
        </w:tabs>
        <w:suppressAutoHyphens/>
        <w:spacing w:after="0" w:line="240" w:lineRule="auto"/>
        <w:ind w:right="857"/>
        <w:jc w:val="right"/>
        <w:rPr>
          <w:rFonts w:ascii="Arial Narrow" w:hAnsi="Arial Narrow"/>
          <w:lang w:eastAsia="ar-SA"/>
        </w:rPr>
      </w:pPr>
    </w:p>
    <w:p w14:paraId="73634935" w14:textId="77777777" w:rsidR="00B460F9" w:rsidRPr="00FB17A3" w:rsidRDefault="00B460F9" w:rsidP="00B460F9">
      <w:pPr>
        <w:rPr>
          <w:rFonts w:ascii="Arial Narrow" w:hAnsi="Arial Narrow" w:cs="Times New Roman"/>
          <w:b/>
          <w:bCs/>
          <w:sz w:val="24"/>
          <w:szCs w:val="24"/>
          <w:lang w:val="sr-Latn-CS"/>
        </w:rPr>
      </w:pPr>
    </w:p>
    <w:p w14:paraId="42FC5B8F" w14:textId="77777777" w:rsidR="00B460F9" w:rsidRPr="00AE6AA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94077018"/>
      <w:r w:rsidRPr="00AE6AA7">
        <w:rPr>
          <w:rFonts w:ascii="Arial Narrow" w:hAnsi="Arial Narrow"/>
          <w:color w:val="auto"/>
          <w:sz w:val="28"/>
          <w:szCs w:val="28"/>
          <w:lang w:val="sr-Latn-CS"/>
        </w:rPr>
        <w:lastRenderedPageBreak/>
        <w:t>DOKAZI O ISPUNJENOSTI OBAVEZNIH USLOVA ZA UČEŠĆE U POSTUPKU JAVNOG NADMETANJA</w:t>
      </w:r>
      <w:bookmarkEnd w:id="28"/>
      <w:bookmarkEnd w:id="29"/>
    </w:p>
    <w:p w14:paraId="66515224" w14:textId="77777777" w:rsidR="00B460F9" w:rsidRPr="00AE6AA7" w:rsidRDefault="00B460F9" w:rsidP="00B460F9">
      <w:pPr>
        <w:spacing w:after="0" w:line="240" w:lineRule="auto"/>
        <w:rPr>
          <w:rFonts w:ascii="Arial Narrow" w:hAnsi="Arial Narrow" w:cs="Times New Roman"/>
          <w:b/>
          <w:bCs/>
          <w:sz w:val="24"/>
          <w:szCs w:val="24"/>
          <w:lang w:val="sr-Latn-CS"/>
        </w:rPr>
      </w:pPr>
    </w:p>
    <w:p w14:paraId="58C91D12" w14:textId="77777777" w:rsidR="00162B4F" w:rsidRPr="00AE6AA7" w:rsidRDefault="00162B4F" w:rsidP="00162B4F">
      <w:pPr>
        <w:suppressAutoHyphens/>
        <w:spacing w:after="0" w:line="240" w:lineRule="auto"/>
        <w:rPr>
          <w:rFonts w:ascii="Arial Narrow" w:hAnsi="Arial Narrow" w:cs="Arial Narrow"/>
          <w:bCs/>
          <w:sz w:val="24"/>
          <w:szCs w:val="24"/>
          <w:lang w:val="sr-Latn-CS" w:eastAsia="ar-SA"/>
        </w:rPr>
      </w:pPr>
      <w:r w:rsidRPr="00AE6AA7">
        <w:rPr>
          <w:rFonts w:ascii="Arial Narrow" w:hAnsi="Arial Narrow" w:cs="Arial Narrow"/>
          <w:sz w:val="24"/>
          <w:szCs w:val="24"/>
          <w:lang w:val="sr-Latn-CS" w:eastAsia="ar-SA"/>
        </w:rPr>
        <w:t>Dostaviti:</w:t>
      </w:r>
    </w:p>
    <w:p w14:paraId="366D2E41" w14:textId="77777777" w:rsidR="00162B4F" w:rsidRPr="00AE6AA7" w:rsidRDefault="00162B4F" w:rsidP="00162B4F">
      <w:pPr>
        <w:suppressAutoHyphens/>
        <w:spacing w:after="0" w:line="240" w:lineRule="auto"/>
        <w:rPr>
          <w:rFonts w:ascii="Arial Narrow" w:hAnsi="Arial Narrow" w:cs="Arial Narrow"/>
          <w:bCs/>
          <w:sz w:val="24"/>
          <w:szCs w:val="24"/>
          <w:lang w:val="sr-Latn-CS" w:eastAsia="ar-SA"/>
        </w:rPr>
      </w:pPr>
    </w:p>
    <w:p w14:paraId="159450FA" w14:textId="77777777" w:rsidR="00162B4F" w:rsidRPr="00AE6AA7" w:rsidRDefault="00162B4F" w:rsidP="00162B4F">
      <w:pPr>
        <w:suppressAutoHyphens/>
        <w:spacing w:after="0" w:line="240" w:lineRule="auto"/>
        <w:jc w:val="both"/>
        <w:rPr>
          <w:rFonts w:ascii="Arial Narrow" w:hAnsi="Arial Narrow" w:cs="Arial Narrow"/>
          <w:sz w:val="24"/>
          <w:szCs w:val="24"/>
          <w:lang w:val="sl-SI" w:eastAsia="ar-SA"/>
        </w:rPr>
      </w:pPr>
      <w:r w:rsidRPr="00AE6AA7">
        <w:rPr>
          <w:rFonts w:ascii="Arial Narrow" w:hAnsi="Arial Narrow" w:cs="Arial Narrow"/>
          <w:sz w:val="24"/>
          <w:szCs w:val="24"/>
          <w:lang w:val="sl-SI" w:eastAsia="ar-SA"/>
        </w:rPr>
        <w:t>Ispunjenost obaveznih uslova dokazuje se dostavljanjem:</w:t>
      </w:r>
    </w:p>
    <w:p w14:paraId="75F346BB" w14:textId="77777777" w:rsidR="00162B4F" w:rsidRPr="00AE6AA7" w:rsidRDefault="00162B4F" w:rsidP="00162B4F">
      <w:pPr>
        <w:suppressAutoHyphens/>
        <w:spacing w:after="0" w:line="240" w:lineRule="auto"/>
        <w:jc w:val="both"/>
        <w:rPr>
          <w:rFonts w:ascii="Arial Narrow" w:hAnsi="Arial Narrow" w:cs="Arial Narrow"/>
          <w:sz w:val="24"/>
          <w:szCs w:val="24"/>
          <w:lang w:val="sl-SI" w:eastAsia="ar-SA"/>
        </w:rPr>
      </w:pPr>
    </w:p>
    <w:p w14:paraId="10ED71D1" w14:textId="77777777" w:rsidR="00162B4F" w:rsidRPr="00AE6AA7" w:rsidRDefault="00162B4F" w:rsidP="00162B4F">
      <w:pPr>
        <w:suppressAutoHyphens/>
        <w:autoSpaceDE w:val="0"/>
        <w:spacing w:after="0" w:line="240" w:lineRule="auto"/>
        <w:ind w:left="690" w:hanging="240"/>
        <w:jc w:val="both"/>
        <w:rPr>
          <w:rFonts w:ascii="Arial Narrow" w:hAnsi="Arial Narrow" w:cs="Arial Narrow"/>
          <w:sz w:val="24"/>
          <w:szCs w:val="24"/>
          <w:lang w:eastAsia="ar-SA"/>
        </w:rPr>
      </w:pPr>
      <w:r w:rsidRPr="00AE6AA7">
        <w:rPr>
          <w:rFonts w:ascii="Arial Narrow" w:hAnsi="Arial Narrow" w:cs="Arial Narrow"/>
          <w:sz w:val="24"/>
          <w:szCs w:val="24"/>
          <w:lang w:eastAsia="ar-SA"/>
        </w:rPr>
        <w:t xml:space="preserve">1) </w:t>
      </w:r>
      <w:proofErr w:type="spellStart"/>
      <w:r w:rsidRPr="00AE6AA7">
        <w:rPr>
          <w:rFonts w:ascii="Arial Narrow" w:hAnsi="Arial Narrow" w:cs="Arial Narrow"/>
          <w:sz w:val="24"/>
          <w:szCs w:val="24"/>
          <w:lang w:eastAsia="ar-SA"/>
        </w:rPr>
        <w:t>dokaza</w:t>
      </w:r>
      <w:proofErr w:type="spellEnd"/>
      <w:r w:rsidRPr="00AE6AA7">
        <w:rPr>
          <w:rFonts w:ascii="Arial Narrow" w:hAnsi="Arial Narrow" w:cs="Arial Narrow"/>
          <w:sz w:val="24"/>
          <w:szCs w:val="24"/>
          <w:lang w:eastAsia="ar-SA"/>
        </w:rPr>
        <w:t xml:space="preserve"> o </w:t>
      </w:r>
      <w:proofErr w:type="spellStart"/>
      <w:r w:rsidRPr="00AE6AA7">
        <w:rPr>
          <w:rFonts w:ascii="Arial Narrow" w:hAnsi="Arial Narrow" w:cs="Arial Narrow"/>
          <w:sz w:val="24"/>
          <w:szCs w:val="24"/>
          <w:lang w:eastAsia="ar-SA"/>
        </w:rPr>
        <w:t>registraciji</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kod</w:t>
      </w:r>
      <w:proofErr w:type="spellEnd"/>
      <w:r w:rsidRPr="00AE6AA7">
        <w:rPr>
          <w:rFonts w:ascii="Arial Narrow" w:hAnsi="Arial Narrow" w:cs="Arial Narrow"/>
          <w:sz w:val="24"/>
          <w:szCs w:val="24"/>
          <w:lang w:eastAsia="ar-SA"/>
        </w:rPr>
        <w:t xml:space="preserve"> organa </w:t>
      </w:r>
      <w:proofErr w:type="spellStart"/>
      <w:r w:rsidRPr="00AE6AA7">
        <w:rPr>
          <w:rFonts w:ascii="Arial Narrow" w:hAnsi="Arial Narrow" w:cs="Arial Narrow"/>
          <w:sz w:val="24"/>
          <w:szCs w:val="24"/>
          <w:lang w:eastAsia="ar-SA"/>
        </w:rPr>
        <w:t>nadležnog</w:t>
      </w:r>
      <w:proofErr w:type="spellEnd"/>
      <w:r w:rsidRPr="00AE6AA7">
        <w:rPr>
          <w:rFonts w:ascii="Arial Narrow" w:hAnsi="Arial Narrow" w:cs="Arial Narrow"/>
          <w:sz w:val="24"/>
          <w:szCs w:val="24"/>
          <w:lang w:eastAsia="ar-SA"/>
        </w:rPr>
        <w:t xml:space="preserve"> za </w:t>
      </w:r>
      <w:proofErr w:type="spellStart"/>
      <w:r w:rsidRPr="00AE6AA7">
        <w:rPr>
          <w:rFonts w:ascii="Arial Narrow" w:hAnsi="Arial Narrow" w:cs="Arial Narrow"/>
          <w:sz w:val="24"/>
          <w:szCs w:val="24"/>
          <w:lang w:eastAsia="ar-SA"/>
        </w:rPr>
        <w:t>registraciju</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privrednih</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subjekata</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sa</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podacima</w:t>
      </w:r>
      <w:proofErr w:type="spellEnd"/>
      <w:r w:rsidRPr="00AE6AA7">
        <w:rPr>
          <w:rFonts w:ascii="Arial Narrow" w:hAnsi="Arial Narrow" w:cs="Arial Narrow"/>
          <w:sz w:val="24"/>
          <w:szCs w:val="24"/>
          <w:lang w:eastAsia="ar-SA"/>
        </w:rPr>
        <w:t xml:space="preserve"> o </w:t>
      </w:r>
      <w:proofErr w:type="spellStart"/>
      <w:r w:rsidRPr="00AE6AA7">
        <w:rPr>
          <w:rFonts w:ascii="Arial Narrow" w:hAnsi="Arial Narrow" w:cs="Arial Narrow"/>
          <w:sz w:val="24"/>
          <w:szCs w:val="24"/>
          <w:lang w:eastAsia="ar-SA"/>
        </w:rPr>
        <w:t>ovlašćenim</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licima</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ponuđača</w:t>
      </w:r>
      <w:proofErr w:type="spellEnd"/>
      <w:r w:rsidRPr="00AE6AA7">
        <w:rPr>
          <w:rFonts w:ascii="Arial Narrow" w:hAnsi="Arial Narrow" w:cs="Arial Narrow"/>
          <w:sz w:val="24"/>
          <w:szCs w:val="24"/>
          <w:lang w:eastAsia="ar-SA"/>
        </w:rPr>
        <w:t>;</w:t>
      </w:r>
    </w:p>
    <w:p w14:paraId="00341866" w14:textId="77777777" w:rsidR="00162B4F" w:rsidRPr="00AE6AA7" w:rsidRDefault="00162B4F" w:rsidP="00162B4F">
      <w:pPr>
        <w:suppressAutoHyphens/>
        <w:autoSpaceDE w:val="0"/>
        <w:spacing w:after="0" w:line="240" w:lineRule="auto"/>
        <w:ind w:left="690" w:hanging="240"/>
        <w:jc w:val="both"/>
        <w:rPr>
          <w:rFonts w:ascii="Arial Narrow" w:hAnsi="Arial Narrow" w:cs="Arial Narrow"/>
          <w:bCs/>
          <w:sz w:val="24"/>
          <w:szCs w:val="24"/>
          <w:lang w:val="sr-Latn-CS" w:eastAsia="ar-SA"/>
        </w:rPr>
      </w:pPr>
      <w:r w:rsidRPr="00AE6AA7">
        <w:rPr>
          <w:rFonts w:ascii="Arial Narrow" w:hAnsi="Arial Narrow" w:cs="Arial Narrow"/>
          <w:sz w:val="24"/>
          <w:szCs w:val="24"/>
          <w:lang w:eastAsia="ar-SA"/>
        </w:rPr>
        <w:t xml:space="preserve">2) </w:t>
      </w:r>
      <w:proofErr w:type="spellStart"/>
      <w:r w:rsidRPr="00AE6AA7">
        <w:rPr>
          <w:rFonts w:ascii="Arial Narrow" w:hAnsi="Arial Narrow" w:cs="Arial Narrow"/>
          <w:sz w:val="24"/>
          <w:szCs w:val="24"/>
          <w:lang w:eastAsia="ar-SA"/>
        </w:rPr>
        <w:t>dokaza</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nadležnog</w:t>
      </w:r>
      <w:proofErr w:type="spellEnd"/>
      <w:r w:rsidRPr="00AE6AA7">
        <w:rPr>
          <w:rFonts w:ascii="Arial Narrow" w:hAnsi="Arial Narrow" w:cs="Arial Narrow"/>
          <w:sz w:val="24"/>
          <w:szCs w:val="24"/>
          <w:lang w:eastAsia="ar-SA"/>
        </w:rPr>
        <w:t xml:space="preserve"> organa </w:t>
      </w:r>
      <w:proofErr w:type="spellStart"/>
      <w:r w:rsidRPr="00AE6AA7">
        <w:rPr>
          <w:rFonts w:ascii="Arial Narrow" w:hAnsi="Arial Narrow" w:cs="Arial Narrow"/>
          <w:sz w:val="24"/>
          <w:szCs w:val="24"/>
          <w:lang w:eastAsia="ar-SA"/>
        </w:rPr>
        <w:t>izdatog</w:t>
      </w:r>
      <w:proofErr w:type="spellEnd"/>
      <w:r w:rsidRPr="00AE6AA7">
        <w:rPr>
          <w:rFonts w:ascii="Arial Narrow" w:hAnsi="Arial Narrow" w:cs="Arial Narrow"/>
          <w:sz w:val="24"/>
          <w:szCs w:val="24"/>
          <w:lang w:eastAsia="ar-SA"/>
        </w:rPr>
        <w:t xml:space="preserve"> na </w:t>
      </w:r>
      <w:proofErr w:type="spellStart"/>
      <w:r w:rsidRPr="00AE6AA7">
        <w:rPr>
          <w:rFonts w:ascii="Arial Narrow" w:hAnsi="Arial Narrow" w:cs="Arial Narrow"/>
          <w:sz w:val="24"/>
          <w:szCs w:val="24"/>
          <w:lang w:eastAsia="ar-SA"/>
        </w:rPr>
        <w:t>osnovu</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kaznene</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evidencije</w:t>
      </w:r>
      <w:proofErr w:type="spellEnd"/>
      <w:r w:rsidRPr="00AE6AA7">
        <w:rPr>
          <w:rFonts w:ascii="Arial Narrow" w:hAnsi="Arial Narrow" w:cs="Arial Narrow"/>
          <w:sz w:val="24"/>
          <w:szCs w:val="24"/>
          <w:lang w:eastAsia="ar-SA"/>
        </w:rPr>
        <w:t xml:space="preserve">, koji ne </w:t>
      </w:r>
      <w:proofErr w:type="spellStart"/>
      <w:r w:rsidRPr="00AE6AA7">
        <w:rPr>
          <w:rFonts w:ascii="Arial Narrow" w:hAnsi="Arial Narrow" w:cs="Arial Narrow"/>
          <w:sz w:val="24"/>
          <w:szCs w:val="24"/>
          <w:lang w:eastAsia="ar-SA"/>
        </w:rPr>
        <w:t>smije</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biti</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stariji</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od</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šest</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mjeseci</w:t>
      </w:r>
      <w:proofErr w:type="spellEnd"/>
      <w:r w:rsidRPr="00AE6AA7">
        <w:rPr>
          <w:rFonts w:ascii="Arial Narrow" w:hAnsi="Arial Narrow" w:cs="Arial Narrow"/>
          <w:sz w:val="24"/>
          <w:szCs w:val="24"/>
          <w:lang w:eastAsia="ar-SA"/>
        </w:rPr>
        <w:t xml:space="preserve"> do dana </w:t>
      </w:r>
      <w:proofErr w:type="spellStart"/>
      <w:r w:rsidRPr="00AE6AA7">
        <w:rPr>
          <w:rFonts w:ascii="Arial Narrow" w:hAnsi="Arial Narrow" w:cs="Arial Narrow"/>
          <w:sz w:val="24"/>
          <w:szCs w:val="24"/>
          <w:lang w:eastAsia="ar-SA"/>
        </w:rPr>
        <w:t>javnog</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otvaranja</w:t>
      </w:r>
      <w:proofErr w:type="spellEnd"/>
      <w:r w:rsidRPr="00AE6AA7">
        <w:rPr>
          <w:rFonts w:ascii="Arial Narrow" w:hAnsi="Arial Narrow" w:cs="Arial Narrow"/>
          <w:sz w:val="24"/>
          <w:szCs w:val="24"/>
          <w:lang w:eastAsia="ar-SA"/>
        </w:rPr>
        <w:t xml:space="preserve"> </w:t>
      </w:r>
      <w:proofErr w:type="spellStart"/>
      <w:r w:rsidRPr="00AE6AA7">
        <w:rPr>
          <w:rFonts w:ascii="Arial Narrow" w:hAnsi="Arial Narrow" w:cs="Arial Narrow"/>
          <w:sz w:val="24"/>
          <w:szCs w:val="24"/>
          <w:lang w:eastAsia="ar-SA"/>
        </w:rPr>
        <w:t>ponuda</w:t>
      </w:r>
      <w:proofErr w:type="spellEnd"/>
      <w:r w:rsidRPr="00AE6AA7">
        <w:rPr>
          <w:rFonts w:ascii="Arial Narrow" w:hAnsi="Arial Narrow" w:cs="Arial Narrow"/>
          <w:sz w:val="24"/>
          <w:szCs w:val="24"/>
          <w:lang w:eastAsia="ar-SA"/>
        </w:rPr>
        <w:t>;</w:t>
      </w:r>
    </w:p>
    <w:p w14:paraId="6998C0BE" w14:textId="77777777" w:rsidR="00162B4F" w:rsidRPr="00AE6AA7" w:rsidRDefault="00162B4F" w:rsidP="00162B4F">
      <w:pPr>
        <w:suppressAutoHyphens/>
        <w:autoSpaceDE w:val="0"/>
        <w:spacing w:after="0" w:line="240" w:lineRule="auto"/>
        <w:ind w:left="690" w:hanging="240"/>
        <w:jc w:val="both"/>
        <w:rPr>
          <w:rFonts w:ascii="Arial Narrow" w:hAnsi="Arial Narrow" w:cs="Arial Narrow"/>
          <w:bCs/>
          <w:sz w:val="24"/>
          <w:szCs w:val="24"/>
          <w:lang w:val="sr-Latn-CS" w:eastAsia="ar-SA"/>
        </w:rPr>
      </w:pPr>
      <w:r w:rsidRPr="00AE6AA7">
        <w:rPr>
          <w:rFonts w:ascii="Arial Narrow" w:hAnsi="Arial Narrow" w:cs="Arial Narrow"/>
          <w:bCs/>
          <w:sz w:val="24"/>
          <w:szCs w:val="24"/>
          <w:lang w:val="sr-Latn-CS" w:eastAsia="ar-SA"/>
        </w:rPr>
        <w:t>3) dokaza o posjedovanju važeće dozvole, licence, odobrenja, odnosno drugog akta izdatog od nadležnog organa i to:</w:t>
      </w:r>
    </w:p>
    <w:p w14:paraId="24272200" w14:textId="77777777" w:rsidR="00162B4F" w:rsidRPr="00AE6AA7" w:rsidRDefault="00162B4F" w:rsidP="00162B4F">
      <w:pPr>
        <w:suppressAutoHyphens/>
        <w:spacing w:after="0" w:line="240" w:lineRule="auto"/>
        <w:rPr>
          <w:rFonts w:ascii="Arial Narrow" w:hAnsi="Arial Narrow" w:cs="Arial Narrow"/>
          <w:bCs/>
          <w:sz w:val="24"/>
          <w:szCs w:val="24"/>
          <w:lang w:val="sr-Latn-CS" w:eastAsia="ar-SA"/>
        </w:rPr>
      </w:pPr>
    </w:p>
    <w:p w14:paraId="0C502E39" w14:textId="77777777" w:rsidR="00486522" w:rsidRPr="00AE6AA7" w:rsidRDefault="00486522" w:rsidP="00486522">
      <w:pPr>
        <w:suppressAutoHyphens/>
        <w:spacing w:after="0" w:line="240" w:lineRule="auto"/>
        <w:jc w:val="both"/>
        <w:rPr>
          <w:rFonts w:ascii="Arial Narrow" w:eastAsia="Times New Roman" w:hAnsi="Arial Narrow" w:cs="Arial"/>
          <w:bCs/>
          <w:iCs/>
          <w:sz w:val="24"/>
          <w:szCs w:val="24"/>
          <w:lang w:val="pl-PL" w:eastAsia="ar-SA"/>
        </w:rPr>
      </w:pPr>
      <w:bookmarkStart w:id="30" w:name="__RefHeading___Toc495326277"/>
      <w:bookmarkEnd w:id="30"/>
      <w:r w:rsidRPr="00AE6AA7">
        <w:rPr>
          <w:rFonts w:ascii="Arial Narrow" w:eastAsia="Times New Roman" w:hAnsi="Arial Narrow" w:cs="Arial"/>
          <w:bCs/>
          <w:iCs/>
          <w:sz w:val="24"/>
          <w:szCs w:val="24"/>
          <w:lang w:val="pl-PL" w:eastAsia="ar-SA"/>
        </w:rPr>
        <w:t>U predmetnom postupku nabavke može da učestvuje samo ponuđač koji posjeduje licence za:</w:t>
      </w:r>
    </w:p>
    <w:p w14:paraId="7B09FA79" w14:textId="77777777" w:rsidR="00486522" w:rsidRPr="00AE6AA7" w:rsidRDefault="00486522" w:rsidP="00486522">
      <w:pPr>
        <w:suppressAutoHyphens/>
        <w:spacing w:after="0" w:line="240" w:lineRule="auto"/>
        <w:jc w:val="both"/>
        <w:rPr>
          <w:rFonts w:ascii="Arial Narrow" w:eastAsia="Times New Roman" w:hAnsi="Arial Narrow" w:cs="Arial"/>
          <w:i/>
          <w:kern w:val="1"/>
          <w:sz w:val="24"/>
          <w:szCs w:val="24"/>
          <w:u w:val="single"/>
          <w:lang w:val="pl-PL" w:eastAsia="ar-SA"/>
        </w:rPr>
      </w:pPr>
      <w:r w:rsidRPr="00AE6AA7">
        <w:rPr>
          <w:rFonts w:ascii="Arial Narrow" w:eastAsia="Times New Roman" w:hAnsi="Arial Narrow" w:cs="Arial"/>
          <w:i/>
          <w:kern w:val="1"/>
          <w:sz w:val="24"/>
          <w:szCs w:val="24"/>
          <w:u w:val="single"/>
          <w:lang w:val="pl-PL" w:eastAsia="ar-SA"/>
        </w:rPr>
        <w:t>Partija 1:</w:t>
      </w:r>
    </w:p>
    <w:p w14:paraId="48DAF5E2" w14:textId="77777777" w:rsidR="00486522" w:rsidRPr="00AE6AA7" w:rsidRDefault="00486522" w:rsidP="00486522">
      <w:pPr>
        <w:numPr>
          <w:ilvl w:val="0"/>
          <w:numId w:val="13"/>
        </w:numPr>
        <w:tabs>
          <w:tab w:val="num" w:pos="720"/>
        </w:tabs>
        <w:suppressAutoHyphens/>
        <w:spacing w:after="0" w:line="240" w:lineRule="auto"/>
        <w:jc w:val="both"/>
        <w:rPr>
          <w:rFonts w:ascii="Arial Narrow" w:eastAsia="PMingLiU" w:hAnsi="Arial Narrow" w:cs="Arial Narrow"/>
          <w:b/>
          <w:i/>
          <w:sz w:val="24"/>
          <w:szCs w:val="24"/>
          <w:lang w:val="pl-PL" w:eastAsia="ar-SA"/>
        </w:rPr>
      </w:pPr>
      <w:r w:rsidRPr="00AE6AA7">
        <w:rPr>
          <w:rFonts w:ascii="Arial Narrow" w:eastAsia="PMingLiU" w:hAnsi="Arial Narrow" w:cs="Arial Narrow"/>
          <w:b/>
          <w:i/>
          <w:sz w:val="24"/>
          <w:szCs w:val="24"/>
          <w:lang w:val="pl-PL" w:eastAsia="ar-SA"/>
        </w:rPr>
        <w:t>Licencu za trgovinu na veliko naftnim derivatima.</w:t>
      </w:r>
    </w:p>
    <w:p w14:paraId="1317B7BF" w14:textId="77777777" w:rsidR="00486522" w:rsidRPr="00AE6AA7" w:rsidRDefault="00486522" w:rsidP="00486522">
      <w:pPr>
        <w:suppressAutoHyphens/>
        <w:spacing w:after="0" w:line="240" w:lineRule="auto"/>
        <w:ind w:left="360"/>
        <w:jc w:val="both"/>
        <w:rPr>
          <w:rFonts w:ascii="Arial Narrow" w:eastAsia="PMingLiU" w:hAnsi="Arial Narrow" w:cs="Arial Narrow"/>
          <w:b/>
          <w:i/>
          <w:sz w:val="24"/>
          <w:szCs w:val="24"/>
          <w:lang w:val="pl-PL" w:eastAsia="ar-SA"/>
        </w:rPr>
      </w:pPr>
    </w:p>
    <w:p w14:paraId="0FF0C94C" w14:textId="77777777" w:rsidR="00486522" w:rsidRPr="00AE6AA7" w:rsidRDefault="00486522" w:rsidP="00486522">
      <w:pPr>
        <w:suppressAutoHyphens/>
        <w:spacing w:after="0" w:line="240" w:lineRule="auto"/>
        <w:jc w:val="both"/>
        <w:rPr>
          <w:rFonts w:ascii="Arial Narrow" w:eastAsia="Times New Roman" w:hAnsi="Arial Narrow" w:cs="Arial"/>
          <w:i/>
          <w:kern w:val="1"/>
          <w:sz w:val="24"/>
          <w:szCs w:val="24"/>
          <w:u w:val="single"/>
          <w:lang w:val="pl-PL" w:eastAsia="ar-SA"/>
        </w:rPr>
      </w:pPr>
      <w:r w:rsidRPr="00AE6AA7">
        <w:rPr>
          <w:rFonts w:ascii="Arial Narrow" w:eastAsia="Times New Roman" w:hAnsi="Arial Narrow" w:cs="Arial"/>
          <w:i/>
          <w:kern w:val="1"/>
          <w:sz w:val="24"/>
          <w:szCs w:val="24"/>
          <w:u w:val="single"/>
          <w:lang w:val="pl-PL" w:eastAsia="ar-SA"/>
        </w:rPr>
        <w:t>Partija 2:</w:t>
      </w:r>
    </w:p>
    <w:p w14:paraId="236710D9" w14:textId="77777777" w:rsidR="00486522" w:rsidRPr="00AE6AA7" w:rsidRDefault="00486522" w:rsidP="00486522">
      <w:pPr>
        <w:numPr>
          <w:ilvl w:val="0"/>
          <w:numId w:val="14"/>
        </w:numPr>
        <w:suppressAutoHyphens/>
        <w:spacing w:after="0" w:line="240" w:lineRule="auto"/>
        <w:jc w:val="both"/>
        <w:rPr>
          <w:rFonts w:ascii="Arial Narrow" w:eastAsia="PMingLiU" w:hAnsi="Arial Narrow" w:cs="Arial Narrow"/>
          <w:b/>
          <w:i/>
          <w:sz w:val="24"/>
          <w:szCs w:val="24"/>
          <w:lang w:val="pl-PL" w:eastAsia="ar-SA"/>
        </w:rPr>
      </w:pPr>
      <w:r w:rsidRPr="00AE6AA7">
        <w:rPr>
          <w:rFonts w:ascii="Arial Narrow" w:eastAsia="PMingLiU" w:hAnsi="Arial Narrow" w:cs="Arial Narrow"/>
          <w:b/>
          <w:i/>
          <w:sz w:val="24"/>
          <w:szCs w:val="24"/>
          <w:lang w:val="pl-PL" w:eastAsia="ar-SA"/>
        </w:rPr>
        <w:t xml:space="preserve">Licencu za trgovinu na malo naftnim derivatima; </w:t>
      </w:r>
    </w:p>
    <w:p w14:paraId="43FE1D10" w14:textId="77777777" w:rsidR="00486522" w:rsidRPr="00AE6AA7" w:rsidRDefault="00486522" w:rsidP="00486522">
      <w:pPr>
        <w:numPr>
          <w:ilvl w:val="0"/>
          <w:numId w:val="14"/>
        </w:numPr>
        <w:suppressAutoHyphens/>
        <w:spacing w:after="0" w:line="240" w:lineRule="auto"/>
        <w:jc w:val="both"/>
        <w:rPr>
          <w:rFonts w:ascii="Arial Narrow" w:eastAsia="PMingLiU" w:hAnsi="Arial Narrow" w:cs="Arial Narrow"/>
          <w:b/>
          <w:i/>
          <w:sz w:val="24"/>
          <w:szCs w:val="24"/>
          <w:lang w:val="pl-PL" w:eastAsia="ar-SA"/>
        </w:rPr>
      </w:pPr>
      <w:r w:rsidRPr="00AE6AA7">
        <w:rPr>
          <w:rFonts w:ascii="Arial Narrow" w:eastAsia="PMingLiU" w:hAnsi="Arial Narrow" w:cs="Arial Narrow"/>
          <w:b/>
          <w:i/>
          <w:sz w:val="24"/>
          <w:szCs w:val="24"/>
          <w:lang w:val="pl-PL" w:eastAsia="ar-SA"/>
        </w:rPr>
        <w:t>Licencu za skladištenje naftnih derivata.</w:t>
      </w:r>
    </w:p>
    <w:p w14:paraId="06ADCC8D" w14:textId="77777777" w:rsidR="007A5F3D" w:rsidRPr="000B7AE1" w:rsidRDefault="007A5F3D" w:rsidP="00B460F9">
      <w:pPr>
        <w:spacing w:after="0" w:line="240" w:lineRule="auto"/>
        <w:rPr>
          <w:rFonts w:ascii="Arial Narrow" w:hAnsi="Arial Narrow" w:cs="Times New Roman"/>
          <w:b/>
          <w:bCs/>
          <w:color w:val="FF0000"/>
          <w:sz w:val="24"/>
          <w:szCs w:val="24"/>
          <w:lang w:val="sr-Latn-CS"/>
        </w:rPr>
      </w:pPr>
    </w:p>
    <w:p w14:paraId="548CF99D"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3F50E54F"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1D79E968"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68FC0F39"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28E0F2BF"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58CD5896"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58CC4C1B"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30908AF1"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342EFEF1"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09F730A8"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6B124CFC"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382042FA"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48B64C28"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1494847C"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20AB3661"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6351FCF4"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5B62150D"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5CCE6997"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75B5A5D6"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54A7F6BB"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4AB144AA"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0DA41AB5"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6BA14946"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2584F320"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786FCD4A" w14:textId="77777777" w:rsidR="00486522" w:rsidRPr="000B7AE1" w:rsidRDefault="00486522" w:rsidP="00B460F9">
      <w:pPr>
        <w:spacing w:after="0" w:line="240" w:lineRule="auto"/>
        <w:rPr>
          <w:rFonts w:ascii="Arial Narrow" w:hAnsi="Arial Narrow" w:cs="Times New Roman"/>
          <w:b/>
          <w:bCs/>
          <w:color w:val="FF0000"/>
          <w:sz w:val="24"/>
          <w:szCs w:val="24"/>
          <w:lang w:val="sr-Latn-CS"/>
        </w:rPr>
      </w:pPr>
    </w:p>
    <w:p w14:paraId="742398B3" w14:textId="77777777" w:rsidR="0001639E" w:rsidRPr="00AB67C4"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1" w:name="_Toc473188641"/>
      <w:bookmarkStart w:id="32" w:name="_Toc94077019"/>
      <w:r w:rsidRPr="00AB67C4">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14:paraId="14A5FEF2" w14:textId="77777777" w:rsidR="0001639E" w:rsidRPr="00AB67C4" w:rsidRDefault="0001639E" w:rsidP="0001639E">
      <w:pPr>
        <w:suppressAutoHyphens/>
        <w:rPr>
          <w:rFonts w:ascii="Arial Narrow" w:hAnsi="Arial Narrow" w:cs="Times New Roman"/>
          <w:sz w:val="24"/>
          <w:szCs w:val="24"/>
          <w:lang w:eastAsia="ar-SA"/>
        </w:rPr>
      </w:pPr>
    </w:p>
    <w:p w14:paraId="3F323D64" w14:textId="77777777" w:rsidR="00A41D5F" w:rsidRPr="00AB67C4" w:rsidRDefault="00A41D5F" w:rsidP="00A41D5F">
      <w:pPr>
        <w:spacing w:after="0" w:line="240" w:lineRule="auto"/>
        <w:rPr>
          <w:rFonts w:ascii="Arial Narrow" w:hAnsi="Arial Narrow" w:cs="Times New Roman"/>
          <w:b/>
          <w:bCs/>
          <w:sz w:val="24"/>
          <w:szCs w:val="24"/>
          <w:lang w:val="sr-Latn-CS"/>
        </w:rPr>
      </w:pPr>
      <w:r w:rsidRPr="00AB67C4">
        <w:rPr>
          <w:rFonts w:ascii="Arial Narrow" w:hAnsi="Arial Narrow" w:cs="Times New Roman"/>
          <w:sz w:val="24"/>
          <w:szCs w:val="24"/>
          <w:lang w:val="sr-Latn-CS"/>
        </w:rPr>
        <w:t>Nije predviđeno dostavljanje ovih dokaza. Ne zahtijeva se.</w:t>
      </w:r>
    </w:p>
    <w:p w14:paraId="0569F701" w14:textId="77777777" w:rsidR="0001639E" w:rsidRPr="000B7AE1" w:rsidRDefault="0001639E" w:rsidP="0001639E">
      <w:pPr>
        <w:suppressAutoHyphens/>
        <w:rPr>
          <w:rFonts w:ascii="Times New Roman" w:hAnsi="Times New Roman" w:cs="Times New Roman"/>
          <w:color w:val="FF0000"/>
          <w:lang w:eastAsia="ar-SA"/>
        </w:rPr>
      </w:pPr>
    </w:p>
    <w:p w14:paraId="4D359464" w14:textId="77777777" w:rsidR="0001639E" w:rsidRPr="000B7AE1" w:rsidRDefault="0001639E" w:rsidP="0001639E">
      <w:pPr>
        <w:suppressAutoHyphens/>
        <w:rPr>
          <w:rFonts w:ascii="Times New Roman" w:hAnsi="Times New Roman" w:cs="Times New Roman"/>
          <w:color w:val="FF0000"/>
          <w:lang w:eastAsia="ar-SA"/>
        </w:rPr>
      </w:pPr>
    </w:p>
    <w:p w14:paraId="1B8A8E8E" w14:textId="77777777" w:rsidR="0001639E" w:rsidRPr="000B7AE1" w:rsidRDefault="0001639E" w:rsidP="0001639E">
      <w:pPr>
        <w:suppressAutoHyphens/>
        <w:jc w:val="right"/>
        <w:rPr>
          <w:rFonts w:cs="Times New Roman"/>
          <w:color w:val="FF0000"/>
          <w:lang w:eastAsia="ar-SA"/>
        </w:rPr>
      </w:pPr>
    </w:p>
    <w:p w14:paraId="2D8BA957" w14:textId="77777777" w:rsidR="0001639E" w:rsidRPr="000B7AE1" w:rsidRDefault="0001639E" w:rsidP="0001639E">
      <w:pPr>
        <w:suppressAutoHyphens/>
        <w:jc w:val="right"/>
        <w:rPr>
          <w:color w:val="FF0000"/>
          <w:lang w:eastAsia="ar-SA"/>
        </w:rPr>
      </w:pPr>
    </w:p>
    <w:p w14:paraId="61EC3A95" w14:textId="77777777" w:rsidR="0001639E" w:rsidRPr="000B7AE1" w:rsidRDefault="0001639E" w:rsidP="0001639E">
      <w:pPr>
        <w:suppressAutoHyphens/>
        <w:jc w:val="right"/>
        <w:rPr>
          <w:color w:val="FF0000"/>
          <w:lang w:eastAsia="ar-SA"/>
        </w:rPr>
      </w:pPr>
    </w:p>
    <w:p w14:paraId="3E904703" w14:textId="77777777" w:rsidR="0001639E" w:rsidRPr="000B7AE1" w:rsidRDefault="0001639E" w:rsidP="0001639E">
      <w:pPr>
        <w:suppressAutoHyphens/>
        <w:jc w:val="right"/>
        <w:rPr>
          <w:color w:val="FF0000"/>
          <w:lang w:eastAsia="ar-SA"/>
        </w:rPr>
      </w:pPr>
    </w:p>
    <w:p w14:paraId="4001129C" w14:textId="77777777" w:rsidR="0001639E" w:rsidRPr="000B7AE1" w:rsidRDefault="0001639E" w:rsidP="0001639E">
      <w:pPr>
        <w:suppressAutoHyphens/>
        <w:jc w:val="right"/>
        <w:rPr>
          <w:color w:val="FF0000"/>
          <w:lang w:eastAsia="ar-SA"/>
        </w:rPr>
      </w:pPr>
    </w:p>
    <w:p w14:paraId="0433C052" w14:textId="77777777" w:rsidR="0001639E" w:rsidRPr="000B7AE1" w:rsidRDefault="0001639E" w:rsidP="0001639E">
      <w:pPr>
        <w:suppressAutoHyphens/>
        <w:jc w:val="right"/>
        <w:rPr>
          <w:color w:val="FF0000"/>
          <w:lang w:eastAsia="ar-SA"/>
        </w:rPr>
      </w:pPr>
    </w:p>
    <w:p w14:paraId="5065AE81" w14:textId="77777777" w:rsidR="0001639E" w:rsidRPr="000B7AE1" w:rsidRDefault="0001639E" w:rsidP="0001639E">
      <w:pPr>
        <w:suppressAutoHyphens/>
        <w:jc w:val="right"/>
        <w:rPr>
          <w:color w:val="FF0000"/>
          <w:lang w:eastAsia="ar-SA"/>
        </w:rPr>
      </w:pPr>
    </w:p>
    <w:p w14:paraId="67E464DA" w14:textId="77777777" w:rsidR="00236015" w:rsidRPr="000B7AE1" w:rsidRDefault="00236015" w:rsidP="0001639E">
      <w:pPr>
        <w:suppressAutoHyphens/>
        <w:jc w:val="right"/>
        <w:rPr>
          <w:color w:val="FF0000"/>
          <w:lang w:eastAsia="ar-SA"/>
        </w:rPr>
      </w:pPr>
    </w:p>
    <w:p w14:paraId="3FFDDECE" w14:textId="77777777" w:rsidR="00236015" w:rsidRPr="000B7AE1" w:rsidRDefault="00236015" w:rsidP="0001639E">
      <w:pPr>
        <w:suppressAutoHyphens/>
        <w:jc w:val="right"/>
        <w:rPr>
          <w:color w:val="FF0000"/>
          <w:lang w:eastAsia="ar-SA"/>
        </w:rPr>
      </w:pPr>
    </w:p>
    <w:p w14:paraId="095955FD" w14:textId="77777777" w:rsidR="0001639E" w:rsidRPr="000B7AE1" w:rsidRDefault="0001639E" w:rsidP="0001639E">
      <w:pPr>
        <w:suppressAutoHyphens/>
        <w:jc w:val="right"/>
        <w:rPr>
          <w:color w:val="FF0000"/>
          <w:lang w:eastAsia="ar-SA"/>
        </w:rPr>
      </w:pPr>
    </w:p>
    <w:p w14:paraId="43447385" w14:textId="77777777" w:rsidR="0001639E" w:rsidRPr="000B7AE1" w:rsidRDefault="0001639E" w:rsidP="0001639E">
      <w:pPr>
        <w:suppressAutoHyphens/>
        <w:jc w:val="right"/>
        <w:rPr>
          <w:rFonts w:ascii="Times New Roman" w:hAnsi="Times New Roman" w:cs="Times New Roman"/>
          <w:color w:val="FF0000"/>
          <w:lang w:eastAsia="ar-SA"/>
        </w:rPr>
      </w:pPr>
    </w:p>
    <w:p w14:paraId="3410A064" w14:textId="77777777" w:rsidR="00B460F9" w:rsidRPr="000B7AE1" w:rsidRDefault="00B460F9" w:rsidP="00B460F9">
      <w:pPr>
        <w:spacing w:after="0" w:line="240" w:lineRule="auto"/>
        <w:rPr>
          <w:rFonts w:ascii="Arial Narrow" w:hAnsi="Arial Narrow" w:cs="Times New Roman"/>
          <w:b/>
          <w:bCs/>
          <w:color w:val="FF0000"/>
          <w:sz w:val="24"/>
          <w:szCs w:val="24"/>
          <w:lang w:val="sr-Latn-CS"/>
        </w:rPr>
      </w:pPr>
    </w:p>
    <w:p w14:paraId="7CE5E574" w14:textId="77777777" w:rsidR="00B460F9" w:rsidRPr="000B7AE1" w:rsidRDefault="00B460F9" w:rsidP="00B460F9">
      <w:pPr>
        <w:spacing w:after="0" w:line="240" w:lineRule="auto"/>
        <w:rPr>
          <w:rFonts w:ascii="Arial Narrow" w:hAnsi="Arial Narrow" w:cs="Times New Roman"/>
          <w:b/>
          <w:bCs/>
          <w:color w:val="FF0000"/>
          <w:sz w:val="24"/>
          <w:szCs w:val="24"/>
          <w:lang w:val="sr-Latn-CS"/>
        </w:rPr>
      </w:pPr>
    </w:p>
    <w:p w14:paraId="1AA09E23" w14:textId="77777777" w:rsidR="00B460F9" w:rsidRPr="000B7AE1" w:rsidRDefault="00B460F9" w:rsidP="00B460F9">
      <w:pPr>
        <w:spacing w:after="0" w:line="240" w:lineRule="auto"/>
        <w:rPr>
          <w:rFonts w:ascii="Arial Narrow" w:hAnsi="Arial Narrow" w:cs="Times New Roman"/>
          <w:b/>
          <w:bCs/>
          <w:color w:val="FF0000"/>
          <w:sz w:val="24"/>
          <w:szCs w:val="24"/>
          <w:lang w:val="sr-Latn-CS"/>
        </w:rPr>
      </w:pPr>
    </w:p>
    <w:p w14:paraId="1EDF5618" w14:textId="77777777" w:rsidR="00B82D20" w:rsidRPr="000B7AE1" w:rsidRDefault="00B82D20" w:rsidP="00B82D20">
      <w:pPr>
        <w:suppressAutoHyphens/>
        <w:jc w:val="right"/>
        <w:rPr>
          <w:color w:val="FF0000"/>
          <w:lang w:eastAsia="ar-SA"/>
        </w:rPr>
      </w:pPr>
    </w:p>
    <w:p w14:paraId="78F6A517" w14:textId="77777777" w:rsidR="00043ECD" w:rsidRPr="000B7AE1" w:rsidRDefault="00043ECD" w:rsidP="00B460F9">
      <w:pPr>
        <w:spacing w:after="0" w:line="240" w:lineRule="auto"/>
        <w:rPr>
          <w:rFonts w:ascii="Arial Narrow" w:hAnsi="Arial Narrow" w:cs="Times New Roman"/>
          <w:b/>
          <w:bCs/>
          <w:color w:val="FF0000"/>
          <w:sz w:val="24"/>
          <w:szCs w:val="24"/>
          <w:lang w:val="sr-Latn-CS"/>
        </w:rPr>
      </w:pPr>
    </w:p>
    <w:p w14:paraId="29286369" w14:textId="77777777" w:rsidR="00B82D20" w:rsidRPr="000B7AE1" w:rsidRDefault="00B82D20" w:rsidP="00874EE1">
      <w:pPr>
        <w:spacing w:after="0" w:line="240" w:lineRule="auto"/>
        <w:rPr>
          <w:rFonts w:ascii="Arial Narrow" w:hAnsi="Arial Narrow" w:cs="Times New Roman"/>
          <w:i/>
          <w:iCs/>
          <w:color w:val="FF0000"/>
          <w:sz w:val="24"/>
          <w:szCs w:val="24"/>
        </w:rPr>
      </w:pPr>
    </w:p>
    <w:p w14:paraId="0D7A76F5" w14:textId="77777777" w:rsidR="00A41D5F" w:rsidRPr="000B7AE1" w:rsidRDefault="00A41D5F" w:rsidP="00874EE1">
      <w:pPr>
        <w:spacing w:after="0" w:line="240" w:lineRule="auto"/>
        <w:rPr>
          <w:rFonts w:ascii="Arial Narrow" w:hAnsi="Arial Narrow" w:cs="Times New Roman"/>
          <w:i/>
          <w:iCs/>
          <w:color w:val="FF0000"/>
          <w:sz w:val="24"/>
          <w:szCs w:val="24"/>
        </w:rPr>
      </w:pPr>
    </w:p>
    <w:p w14:paraId="2E32573E" w14:textId="77777777" w:rsidR="00A41D5F" w:rsidRPr="000B7AE1" w:rsidRDefault="00A41D5F" w:rsidP="00874EE1">
      <w:pPr>
        <w:spacing w:after="0" w:line="240" w:lineRule="auto"/>
        <w:rPr>
          <w:rFonts w:ascii="Arial Narrow" w:hAnsi="Arial Narrow" w:cs="Times New Roman"/>
          <w:i/>
          <w:iCs/>
          <w:color w:val="FF0000"/>
          <w:sz w:val="24"/>
          <w:szCs w:val="24"/>
        </w:rPr>
      </w:pPr>
    </w:p>
    <w:p w14:paraId="5C49AEE0" w14:textId="77777777" w:rsidR="00A41D5F" w:rsidRPr="000B7AE1" w:rsidRDefault="00A41D5F" w:rsidP="00874EE1">
      <w:pPr>
        <w:spacing w:after="0" w:line="240" w:lineRule="auto"/>
        <w:rPr>
          <w:rFonts w:ascii="Arial Narrow" w:hAnsi="Arial Narrow" w:cs="Times New Roman"/>
          <w:i/>
          <w:iCs/>
          <w:color w:val="FF0000"/>
          <w:sz w:val="24"/>
          <w:szCs w:val="24"/>
        </w:rPr>
      </w:pPr>
    </w:p>
    <w:p w14:paraId="11C6C0E9" w14:textId="77777777" w:rsidR="00A41D5F" w:rsidRPr="000B7AE1" w:rsidRDefault="00A41D5F" w:rsidP="00874EE1">
      <w:pPr>
        <w:spacing w:after="0" w:line="240" w:lineRule="auto"/>
        <w:rPr>
          <w:rFonts w:ascii="Arial Narrow" w:hAnsi="Arial Narrow" w:cs="Times New Roman"/>
          <w:i/>
          <w:iCs/>
          <w:color w:val="FF0000"/>
          <w:sz w:val="24"/>
          <w:szCs w:val="24"/>
        </w:rPr>
      </w:pPr>
    </w:p>
    <w:p w14:paraId="10E375F3" w14:textId="77777777" w:rsidR="00A41D5F" w:rsidRPr="000B7AE1" w:rsidRDefault="00A41D5F" w:rsidP="00874EE1">
      <w:pPr>
        <w:spacing w:after="0" w:line="240" w:lineRule="auto"/>
        <w:rPr>
          <w:rFonts w:ascii="Arial Narrow" w:hAnsi="Arial Narrow" w:cs="Times New Roman"/>
          <w:i/>
          <w:iCs/>
          <w:color w:val="FF0000"/>
          <w:sz w:val="24"/>
          <w:szCs w:val="24"/>
        </w:rPr>
      </w:pPr>
    </w:p>
    <w:p w14:paraId="0130B3D0" w14:textId="77777777" w:rsidR="00A41D5F" w:rsidRPr="000B7AE1" w:rsidRDefault="00A41D5F" w:rsidP="00874EE1">
      <w:pPr>
        <w:spacing w:after="0" w:line="240" w:lineRule="auto"/>
        <w:rPr>
          <w:rFonts w:ascii="Arial Narrow" w:hAnsi="Arial Narrow" w:cs="Times New Roman"/>
          <w:i/>
          <w:iCs/>
          <w:color w:val="FF0000"/>
          <w:sz w:val="24"/>
          <w:szCs w:val="24"/>
        </w:rPr>
      </w:pPr>
    </w:p>
    <w:p w14:paraId="446EDF72" w14:textId="77777777" w:rsidR="00A41D5F" w:rsidRPr="000B7AE1" w:rsidRDefault="00A41D5F" w:rsidP="00874EE1">
      <w:pPr>
        <w:spacing w:after="0" w:line="240" w:lineRule="auto"/>
        <w:rPr>
          <w:rFonts w:ascii="Arial Narrow" w:hAnsi="Arial Narrow" w:cs="Times New Roman"/>
          <w:i/>
          <w:iCs/>
          <w:color w:val="FF0000"/>
          <w:sz w:val="24"/>
          <w:szCs w:val="24"/>
        </w:rPr>
      </w:pPr>
    </w:p>
    <w:p w14:paraId="6C7EEAAF" w14:textId="77777777" w:rsidR="00A41D5F" w:rsidRPr="000B7AE1" w:rsidRDefault="00A41D5F" w:rsidP="00874EE1">
      <w:pPr>
        <w:spacing w:after="0" w:line="240" w:lineRule="auto"/>
        <w:rPr>
          <w:rFonts w:ascii="Arial Narrow" w:hAnsi="Arial Narrow" w:cs="Times New Roman"/>
          <w:i/>
          <w:iCs/>
          <w:color w:val="FF0000"/>
          <w:sz w:val="24"/>
          <w:szCs w:val="24"/>
        </w:rPr>
      </w:pPr>
    </w:p>
    <w:p w14:paraId="5BFE31CF" w14:textId="77777777" w:rsidR="00A41D5F" w:rsidRPr="000B7AE1" w:rsidRDefault="00A41D5F" w:rsidP="00874EE1">
      <w:pPr>
        <w:spacing w:after="0" w:line="240" w:lineRule="auto"/>
        <w:rPr>
          <w:rFonts w:ascii="Arial Narrow" w:hAnsi="Arial Narrow" w:cs="Times New Roman"/>
          <w:i/>
          <w:iCs/>
          <w:color w:val="FF0000"/>
          <w:sz w:val="24"/>
          <w:szCs w:val="24"/>
        </w:rPr>
      </w:pPr>
    </w:p>
    <w:p w14:paraId="41C9C451" w14:textId="77777777" w:rsidR="00A41D5F" w:rsidRPr="000B7AE1" w:rsidRDefault="00A41D5F" w:rsidP="00874EE1">
      <w:pPr>
        <w:spacing w:after="0" w:line="240" w:lineRule="auto"/>
        <w:rPr>
          <w:rFonts w:ascii="Arial Narrow" w:hAnsi="Arial Narrow" w:cs="Times New Roman"/>
          <w:i/>
          <w:iCs/>
          <w:color w:val="FF0000"/>
          <w:sz w:val="24"/>
          <w:szCs w:val="24"/>
        </w:rPr>
      </w:pPr>
    </w:p>
    <w:p w14:paraId="747D2366" w14:textId="77777777" w:rsidR="00A41D5F" w:rsidRPr="000B7AE1" w:rsidRDefault="00A41D5F" w:rsidP="00874EE1">
      <w:pPr>
        <w:spacing w:after="0" w:line="240" w:lineRule="auto"/>
        <w:rPr>
          <w:rFonts w:ascii="Arial Narrow" w:hAnsi="Arial Narrow" w:cs="Times New Roman"/>
          <w:i/>
          <w:iCs/>
          <w:color w:val="FF0000"/>
          <w:sz w:val="24"/>
          <w:szCs w:val="24"/>
        </w:rPr>
      </w:pPr>
    </w:p>
    <w:p w14:paraId="7FC4074C" w14:textId="77777777" w:rsidR="00A41D5F" w:rsidRPr="000B7AE1" w:rsidRDefault="00A41D5F" w:rsidP="00874EE1">
      <w:pPr>
        <w:spacing w:after="0" w:line="240" w:lineRule="auto"/>
        <w:rPr>
          <w:rFonts w:ascii="Arial Narrow" w:hAnsi="Arial Narrow" w:cs="Times New Roman"/>
          <w:i/>
          <w:iCs/>
          <w:color w:val="FF0000"/>
          <w:sz w:val="24"/>
          <w:szCs w:val="24"/>
        </w:rPr>
      </w:pPr>
    </w:p>
    <w:p w14:paraId="1E58E992" w14:textId="77777777" w:rsidR="00A41D5F" w:rsidRPr="000B7AE1" w:rsidRDefault="00A41D5F" w:rsidP="00874EE1">
      <w:pPr>
        <w:spacing w:after="0" w:line="240" w:lineRule="auto"/>
        <w:rPr>
          <w:rFonts w:ascii="Arial Narrow" w:hAnsi="Arial Narrow" w:cs="Times New Roman"/>
          <w:i/>
          <w:iCs/>
          <w:color w:val="FF0000"/>
          <w:sz w:val="24"/>
          <w:szCs w:val="24"/>
        </w:rPr>
      </w:pPr>
    </w:p>
    <w:p w14:paraId="54053C5C" w14:textId="77777777" w:rsidR="00E46261" w:rsidRPr="000B7AE1" w:rsidRDefault="00E46261" w:rsidP="00874EE1">
      <w:pPr>
        <w:spacing w:after="0" w:line="240" w:lineRule="auto"/>
        <w:rPr>
          <w:rFonts w:ascii="Arial Narrow" w:hAnsi="Arial Narrow" w:cs="Times New Roman"/>
          <w:i/>
          <w:iCs/>
          <w:color w:val="FF0000"/>
          <w:sz w:val="24"/>
          <w:szCs w:val="24"/>
        </w:rPr>
      </w:pPr>
    </w:p>
    <w:p w14:paraId="67E989B5" w14:textId="77777777" w:rsidR="00E46261" w:rsidRPr="000B7AE1" w:rsidRDefault="00E46261" w:rsidP="00874EE1">
      <w:pPr>
        <w:spacing w:after="0" w:line="240" w:lineRule="auto"/>
        <w:rPr>
          <w:rFonts w:ascii="Arial Narrow" w:hAnsi="Arial Narrow" w:cs="Times New Roman"/>
          <w:i/>
          <w:iCs/>
          <w:color w:val="FF0000"/>
          <w:sz w:val="24"/>
          <w:szCs w:val="24"/>
        </w:rPr>
      </w:pPr>
    </w:p>
    <w:p w14:paraId="0554E15D" w14:textId="77777777" w:rsidR="00162B4F" w:rsidRPr="009E43DE" w:rsidRDefault="00162B4F" w:rsidP="00162B4F">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Arial Narrow"/>
          <w:sz w:val="24"/>
          <w:szCs w:val="24"/>
          <w:lang w:eastAsia="ar-SA"/>
        </w:rPr>
      </w:pPr>
      <w:bookmarkStart w:id="33" w:name="_Toc515960017"/>
      <w:bookmarkStart w:id="34" w:name="_Toc515960064"/>
      <w:r w:rsidRPr="009E43DE">
        <w:rPr>
          <w:rFonts w:ascii="Arial Narrow" w:eastAsia="PMingLiU" w:hAnsi="Arial Narrow" w:cs="Arial Narrow"/>
          <w:b/>
          <w:bCs/>
          <w:sz w:val="28"/>
          <w:szCs w:val="28"/>
          <w:lang w:eastAsia="ar-SA"/>
        </w:rPr>
        <w:t>NACRT UGOVORA O NABAVCI</w:t>
      </w:r>
      <w:r w:rsidR="0032557E" w:rsidRPr="009E43DE">
        <w:rPr>
          <w:rFonts w:ascii="Arial Narrow" w:eastAsia="PMingLiU" w:hAnsi="Arial Narrow" w:cs="Arial Narrow"/>
          <w:b/>
          <w:bCs/>
          <w:sz w:val="28"/>
          <w:szCs w:val="28"/>
          <w:lang w:eastAsia="ar-SA"/>
        </w:rPr>
        <w:t xml:space="preserve"> </w:t>
      </w:r>
      <w:bookmarkStart w:id="35" w:name="_Hlk93991543"/>
      <w:r w:rsidR="0032557E" w:rsidRPr="009E43DE">
        <w:rPr>
          <w:rFonts w:ascii="Arial Narrow" w:eastAsia="PMingLiU" w:hAnsi="Arial Narrow" w:cs="Arial Narrow"/>
          <w:b/>
          <w:bCs/>
          <w:sz w:val="28"/>
          <w:szCs w:val="28"/>
          <w:lang w:eastAsia="ar-SA"/>
        </w:rPr>
        <w:t xml:space="preserve">ZA PARTIJU 1: </w:t>
      </w:r>
      <w:r w:rsidR="001E11F6" w:rsidRPr="009E43DE">
        <w:rPr>
          <w:rFonts w:ascii="Arial Narrow" w:eastAsia="PMingLiU" w:hAnsi="Arial Narrow" w:cs="Arial Narrow"/>
          <w:b/>
          <w:bCs/>
          <w:i/>
          <w:iCs/>
          <w:sz w:val="28"/>
          <w:szCs w:val="28"/>
          <w:lang w:eastAsia="ar-SA"/>
        </w:rPr>
        <w:t xml:space="preserve">Nabavka </w:t>
      </w:r>
      <w:proofErr w:type="spellStart"/>
      <w:r w:rsidR="001E11F6" w:rsidRPr="009E43DE">
        <w:rPr>
          <w:rFonts w:ascii="Arial Narrow" w:eastAsia="PMingLiU" w:hAnsi="Arial Narrow" w:cs="Arial Narrow"/>
          <w:b/>
          <w:bCs/>
          <w:i/>
          <w:iCs/>
          <w:sz w:val="28"/>
          <w:szCs w:val="28"/>
          <w:lang w:eastAsia="ar-SA"/>
        </w:rPr>
        <w:t>lož</w:t>
      </w:r>
      <w:proofErr w:type="spellEnd"/>
      <w:r w:rsidR="001E11F6" w:rsidRPr="009E43DE">
        <w:rPr>
          <w:rFonts w:ascii="Arial Narrow" w:eastAsia="PMingLiU" w:hAnsi="Arial Narrow" w:cs="Arial Narrow"/>
          <w:b/>
          <w:bCs/>
          <w:i/>
          <w:iCs/>
          <w:sz w:val="28"/>
          <w:szCs w:val="28"/>
          <w:lang w:eastAsia="ar-SA"/>
        </w:rPr>
        <w:t xml:space="preserve"> </w:t>
      </w:r>
      <w:proofErr w:type="spellStart"/>
      <w:r w:rsidR="001E11F6" w:rsidRPr="009E43DE">
        <w:rPr>
          <w:rFonts w:ascii="Arial Narrow" w:eastAsia="PMingLiU" w:hAnsi="Arial Narrow" w:cs="Arial Narrow"/>
          <w:b/>
          <w:bCs/>
          <w:i/>
          <w:iCs/>
          <w:sz w:val="28"/>
          <w:szCs w:val="28"/>
          <w:lang w:eastAsia="ar-SA"/>
        </w:rPr>
        <w:t>ulja</w:t>
      </w:r>
      <w:proofErr w:type="spellEnd"/>
      <w:r w:rsidR="0032557E" w:rsidRPr="009E43DE">
        <w:rPr>
          <w:rFonts w:ascii="Arial Narrow" w:eastAsia="PMingLiU" w:hAnsi="Arial Narrow" w:cs="Arial Narrow"/>
          <w:b/>
          <w:bCs/>
          <w:i/>
          <w:iCs/>
          <w:sz w:val="28"/>
          <w:szCs w:val="28"/>
          <w:lang w:eastAsia="ar-SA"/>
        </w:rPr>
        <w:t>;</w:t>
      </w:r>
      <w:bookmarkEnd w:id="35"/>
    </w:p>
    <w:p w14:paraId="245662E3"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
    <w:p w14:paraId="211C577D" w14:textId="77777777" w:rsidR="00445162" w:rsidRPr="009E43DE" w:rsidRDefault="00445162" w:rsidP="00445162">
      <w:p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Ovaj</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zaključen</w:t>
      </w:r>
      <w:proofErr w:type="spellEnd"/>
      <w:r w:rsidRPr="009E43DE">
        <w:rPr>
          <w:rFonts w:ascii="Arial Narrow" w:hAnsi="Arial Narrow" w:cs="Arial Narrow"/>
          <w:sz w:val="24"/>
          <w:szCs w:val="24"/>
          <w:lang w:eastAsia="ar-SA"/>
        </w:rPr>
        <w:t xml:space="preserve"> je  </w:t>
      </w:r>
      <w:proofErr w:type="spellStart"/>
      <w:r w:rsidRPr="009E43DE">
        <w:rPr>
          <w:rFonts w:ascii="Arial Narrow" w:hAnsi="Arial Narrow" w:cs="Arial Narrow"/>
          <w:sz w:val="24"/>
          <w:szCs w:val="24"/>
          <w:lang w:eastAsia="ar-SA"/>
        </w:rPr>
        <w:t>između</w:t>
      </w:r>
      <w:proofErr w:type="spellEnd"/>
      <w:r w:rsidRPr="009E43DE">
        <w:rPr>
          <w:rFonts w:ascii="Arial Narrow" w:hAnsi="Arial Narrow" w:cs="Arial Narrow"/>
          <w:sz w:val="24"/>
          <w:szCs w:val="24"/>
          <w:lang w:eastAsia="ar-SA"/>
        </w:rPr>
        <w:t>:</w:t>
      </w:r>
    </w:p>
    <w:p w14:paraId="575512A7" w14:textId="77777777" w:rsidR="00445162" w:rsidRPr="009E43DE" w:rsidRDefault="00445162" w:rsidP="00445162">
      <w:pPr>
        <w:suppressAutoHyphens/>
        <w:spacing w:after="0" w:line="240" w:lineRule="auto"/>
        <w:jc w:val="both"/>
        <w:rPr>
          <w:rFonts w:ascii="Arial Narrow" w:hAnsi="Arial Narrow" w:cs="Arial Narrow"/>
          <w:sz w:val="24"/>
          <w:szCs w:val="24"/>
          <w:lang w:eastAsia="ar-SA"/>
        </w:rPr>
      </w:pPr>
    </w:p>
    <w:p w14:paraId="75B96C01" w14:textId="77777777" w:rsidR="00445162" w:rsidRPr="009E43DE" w:rsidRDefault="00445162" w:rsidP="00445162">
      <w:pPr>
        <w:tabs>
          <w:tab w:val="left" w:pos="4536"/>
        </w:tabs>
        <w:suppressAutoHyphens/>
        <w:spacing w:after="0" w:line="240" w:lineRule="auto"/>
        <w:jc w:val="both"/>
        <w:rPr>
          <w:rFonts w:ascii="Arial Narrow" w:hAnsi="Arial Narrow" w:cs="Times New Roman"/>
          <w:sz w:val="24"/>
          <w:szCs w:val="24"/>
          <w:lang w:eastAsia="ar-SA"/>
        </w:rPr>
      </w:pPr>
      <w:r w:rsidRPr="009E43DE">
        <w:rPr>
          <w:rFonts w:ascii="Arial Narrow" w:hAnsi="Arial Narrow" w:cs="Times New Roman"/>
          <w:b/>
          <w:bCs/>
          <w:sz w:val="24"/>
          <w:szCs w:val="24"/>
          <w:lang w:val="sr-Latn-CS" w:eastAsia="ar-SA"/>
        </w:rPr>
        <w:t xml:space="preserve">Hotelske grupe „Budvanska rivijera“ AD  Budva </w:t>
      </w:r>
      <w:proofErr w:type="spellStart"/>
      <w:r w:rsidRPr="009E43DE">
        <w:rPr>
          <w:rFonts w:ascii="Arial Narrow" w:hAnsi="Arial Narrow" w:cs="Times New Roman"/>
          <w:sz w:val="24"/>
          <w:szCs w:val="24"/>
          <w:lang w:eastAsia="ar-SA"/>
        </w:rPr>
        <w:t>sa</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sjedištem</w:t>
      </w:r>
      <w:proofErr w:type="spellEnd"/>
      <w:r w:rsidRPr="009E43DE">
        <w:rPr>
          <w:rFonts w:ascii="Arial Narrow" w:hAnsi="Arial Narrow" w:cs="Times New Roman"/>
          <w:sz w:val="24"/>
          <w:szCs w:val="24"/>
          <w:lang w:eastAsia="ar-SA"/>
        </w:rPr>
        <w:t xml:space="preserve"> u </w:t>
      </w:r>
      <w:proofErr w:type="spellStart"/>
      <w:r w:rsidRPr="009E43DE">
        <w:rPr>
          <w:rFonts w:ascii="Arial Narrow" w:hAnsi="Arial Narrow" w:cs="Times New Roman"/>
          <w:sz w:val="24"/>
          <w:szCs w:val="24"/>
          <w:lang w:eastAsia="ar-SA"/>
        </w:rPr>
        <w:t>Budvi</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ulica</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Trg</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Slobode</w:t>
      </w:r>
      <w:proofErr w:type="spellEnd"/>
      <w:r w:rsidRPr="009E43DE">
        <w:rPr>
          <w:rFonts w:ascii="Arial Narrow" w:hAnsi="Arial Narrow" w:cs="Times New Roman"/>
          <w:sz w:val="24"/>
          <w:szCs w:val="24"/>
          <w:lang w:eastAsia="ar-SA"/>
        </w:rPr>
        <w:t xml:space="preserve"> 1, PIB: 02005328, </w:t>
      </w:r>
      <w:proofErr w:type="spellStart"/>
      <w:r w:rsidRPr="009E43DE">
        <w:rPr>
          <w:rFonts w:ascii="Arial Narrow" w:hAnsi="Arial Narrow" w:cs="Times New Roman"/>
          <w:sz w:val="24"/>
          <w:szCs w:val="24"/>
          <w:lang w:eastAsia="ar-SA"/>
        </w:rPr>
        <w:t>koga</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zastupa</w:t>
      </w:r>
      <w:proofErr w:type="spellEnd"/>
      <w:r w:rsidRPr="009E43DE">
        <w:rPr>
          <w:rFonts w:ascii="Arial Narrow" w:hAnsi="Arial Narrow" w:cs="Times New Roman"/>
          <w:sz w:val="24"/>
          <w:szCs w:val="24"/>
          <w:lang w:eastAsia="ar-SA"/>
        </w:rPr>
        <w:t xml:space="preserve"> Jovan </w:t>
      </w:r>
      <w:proofErr w:type="spellStart"/>
      <w:r w:rsidRPr="009E43DE">
        <w:rPr>
          <w:rFonts w:ascii="Arial Narrow" w:hAnsi="Arial Narrow" w:cs="Times New Roman"/>
          <w:sz w:val="24"/>
          <w:szCs w:val="24"/>
          <w:lang w:eastAsia="ar-SA"/>
        </w:rPr>
        <w:t>Gregović</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izvršni</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direktor</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kao</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naručilac</w:t>
      </w:r>
      <w:proofErr w:type="spellEnd"/>
      <w:r w:rsidRPr="009E43DE">
        <w:rPr>
          <w:rFonts w:ascii="Arial Narrow" w:hAnsi="Arial Narrow" w:cs="Times New Roman"/>
          <w:sz w:val="24"/>
          <w:szCs w:val="24"/>
          <w:lang w:eastAsia="ar-SA"/>
        </w:rPr>
        <w:t xml:space="preserve"> (u </w:t>
      </w:r>
      <w:proofErr w:type="spellStart"/>
      <w:r w:rsidRPr="009E43DE">
        <w:rPr>
          <w:rFonts w:ascii="Arial Narrow" w:hAnsi="Arial Narrow" w:cs="Times New Roman"/>
          <w:sz w:val="24"/>
          <w:szCs w:val="24"/>
          <w:lang w:eastAsia="ar-SA"/>
        </w:rPr>
        <w:t>daljem</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tekstu</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Naručilac</w:t>
      </w:r>
      <w:proofErr w:type="spellEnd"/>
      <w:r w:rsidRPr="009E43DE">
        <w:rPr>
          <w:rFonts w:ascii="Arial Narrow" w:hAnsi="Arial Narrow" w:cs="Times New Roman"/>
          <w:sz w:val="24"/>
          <w:szCs w:val="24"/>
          <w:lang w:eastAsia="ar-SA"/>
        </w:rPr>
        <w:t>)</w:t>
      </w:r>
    </w:p>
    <w:p w14:paraId="65714C4F" w14:textId="77777777" w:rsidR="00E46261" w:rsidRPr="009E43DE" w:rsidRDefault="00E46261" w:rsidP="00445162">
      <w:pPr>
        <w:tabs>
          <w:tab w:val="left" w:pos="4536"/>
        </w:tabs>
        <w:suppressAutoHyphens/>
        <w:spacing w:after="0" w:line="240" w:lineRule="auto"/>
        <w:jc w:val="both"/>
        <w:rPr>
          <w:rFonts w:ascii="Arial Narrow" w:hAnsi="Arial Narrow" w:cs="Times New Roman"/>
          <w:sz w:val="24"/>
          <w:szCs w:val="24"/>
          <w:lang w:eastAsia="ar-SA"/>
        </w:rPr>
      </w:pPr>
    </w:p>
    <w:p w14:paraId="46896CE8" w14:textId="77777777" w:rsidR="00445162" w:rsidRPr="009E43DE" w:rsidRDefault="00E46261" w:rsidP="00445162">
      <w:pPr>
        <w:suppressAutoHyphens/>
        <w:spacing w:after="0" w:line="240" w:lineRule="auto"/>
        <w:jc w:val="both"/>
        <w:rPr>
          <w:rFonts w:ascii="Arial Narrow" w:hAnsi="Arial Narrow" w:cs="Times New Roman"/>
          <w:bCs/>
          <w:sz w:val="24"/>
          <w:szCs w:val="24"/>
          <w:lang w:eastAsia="ar-SA"/>
        </w:rPr>
      </w:pPr>
      <w:r w:rsidRPr="009E43DE">
        <w:rPr>
          <w:rFonts w:ascii="Arial Narrow" w:hAnsi="Arial Narrow" w:cs="Times New Roman"/>
          <w:bCs/>
          <w:sz w:val="24"/>
          <w:szCs w:val="24"/>
          <w:lang w:eastAsia="ar-SA"/>
        </w:rPr>
        <w:t>I</w:t>
      </w:r>
    </w:p>
    <w:p w14:paraId="2123E3F0" w14:textId="77777777" w:rsidR="00E46261" w:rsidRPr="009E43DE" w:rsidRDefault="00E46261" w:rsidP="00445162">
      <w:pPr>
        <w:suppressAutoHyphens/>
        <w:spacing w:after="0" w:line="240" w:lineRule="auto"/>
        <w:jc w:val="both"/>
        <w:rPr>
          <w:rFonts w:ascii="Arial Narrow" w:hAnsi="Arial Narrow" w:cs="Times New Roman"/>
          <w:bCs/>
          <w:sz w:val="24"/>
          <w:szCs w:val="24"/>
          <w:lang w:eastAsia="ar-SA"/>
        </w:rPr>
      </w:pPr>
    </w:p>
    <w:p w14:paraId="78EC37FD" w14:textId="77777777" w:rsidR="00445162" w:rsidRPr="009E43DE" w:rsidRDefault="00445162" w:rsidP="00445162">
      <w:pPr>
        <w:suppressAutoHyphens/>
        <w:spacing w:after="0" w:line="240" w:lineRule="auto"/>
        <w:jc w:val="both"/>
        <w:rPr>
          <w:rFonts w:ascii="Arial Narrow" w:hAnsi="Arial Narrow" w:cs="Times New Roman"/>
          <w:sz w:val="24"/>
          <w:szCs w:val="24"/>
          <w:lang w:eastAsia="ar-SA"/>
        </w:rPr>
      </w:pPr>
      <w:r w:rsidRPr="009E43DE">
        <w:rPr>
          <w:rFonts w:ascii="Arial Narrow" w:hAnsi="Arial Narrow" w:cs="Times New Roman"/>
          <w:sz w:val="24"/>
          <w:szCs w:val="24"/>
          <w:lang w:eastAsia="ar-SA"/>
        </w:rPr>
        <w:t xml:space="preserve">______________________ </w:t>
      </w:r>
      <w:proofErr w:type="spellStart"/>
      <w:r w:rsidRPr="009E43DE">
        <w:rPr>
          <w:rFonts w:ascii="Arial Narrow" w:hAnsi="Arial Narrow" w:cs="Times New Roman"/>
          <w:sz w:val="24"/>
          <w:szCs w:val="24"/>
          <w:lang w:eastAsia="ar-SA"/>
        </w:rPr>
        <w:t>sa</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sjedištem</w:t>
      </w:r>
      <w:proofErr w:type="spellEnd"/>
      <w:r w:rsidRPr="009E43DE">
        <w:rPr>
          <w:rFonts w:ascii="Arial Narrow" w:hAnsi="Arial Narrow" w:cs="Times New Roman"/>
          <w:sz w:val="24"/>
          <w:szCs w:val="24"/>
          <w:lang w:eastAsia="ar-SA"/>
        </w:rPr>
        <w:t xml:space="preserve"> u ________________, </w:t>
      </w:r>
      <w:proofErr w:type="spellStart"/>
      <w:r w:rsidRPr="009E43DE">
        <w:rPr>
          <w:rFonts w:ascii="Arial Narrow" w:hAnsi="Arial Narrow" w:cs="Times New Roman"/>
          <w:sz w:val="24"/>
          <w:szCs w:val="24"/>
          <w:lang w:eastAsia="ar-SA"/>
        </w:rPr>
        <w:t>ulica</w:t>
      </w:r>
      <w:proofErr w:type="spellEnd"/>
      <w:r w:rsidRPr="009E43DE">
        <w:rPr>
          <w:rFonts w:ascii="Arial Narrow" w:hAnsi="Arial Narrow" w:cs="Times New Roman"/>
          <w:sz w:val="24"/>
          <w:szCs w:val="24"/>
          <w:lang w:eastAsia="ar-SA"/>
        </w:rPr>
        <w:t xml:space="preserve">____________, </w:t>
      </w:r>
      <w:proofErr w:type="spellStart"/>
      <w:r w:rsidRPr="009E43DE">
        <w:rPr>
          <w:rFonts w:ascii="Arial Narrow" w:hAnsi="Arial Narrow" w:cs="Times New Roman"/>
          <w:sz w:val="24"/>
          <w:szCs w:val="24"/>
          <w:lang w:eastAsia="ar-SA"/>
        </w:rPr>
        <w:t>Broj</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računa</w:t>
      </w:r>
      <w:proofErr w:type="spellEnd"/>
      <w:r w:rsidRPr="009E43DE">
        <w:rPr>
          <w:rFonts w:ascii="Arial Narrow" w:hAnsi="Arial Narrow" w:cs="Times New Roman"/>
          <w:sz w:val="24"/>
          <w:szCs w:val="24"/>
          <w:lang w:eastAsia="ar-SA"/>
        </w:rPr>
        <w:t xml:space="preserve">: ______________________, </w:t>
      </w:r>
      <w:proofErr w:type="spellStart"/>
      <w:r w:rsidRPr="009E43DE">
        <w:rPr>
          <w:rFonts w:ascii="Arial Narrow" w:hAnsi="Arial Narrow" w:cs="Times New Roman"/>
          <w:sz w:val="24"/>
          <w:szCs w:val="24"/>
          <w:lang w:eastAsia="ar-SA"/>
        </w:rPr>
        <w:t>Naziv</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banke</w:t>
      </w:r>
      <w:proofErr w:type="spellEnd"/>
      <w:r w:rsidRPr="009E43DE">
        <w:rPr>
          <w:rFonts w:ascii="Arial Narrow" w:hAnsi="Arial Narrow" w:cs="Times New Roman"/>
          <w:sz w:val="24"/>
          <w:szCs w:val="24"/>
          <w:lang w:eastAsia="ar-SA"/>
        </w:rPr>
        <w:t xml:space="preserve">: ________________________, </w:t>
      </w:r>
      <w:proofErr w:type="spellStart"/>
      <w:r w:rsidRPr="009E43DE">
        <w:rPr>
          <w:rFonts w:ascii="Arial Narrow" w:hAnsi="Arial Narrow" w:cs="Times New Roman"/>
          <w:sz w:val="24"/>
          <w:szCs w:val="24"/>
          <w:lang w:eastAsia="ar-SA"/>
        </w:rPr>
        <w:t>koga</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zastupa</w:t>
      </w:r>
      <w:proofErr w:type="spellEnd"/>
      <w:r w:rsidRPr="009E43DE">
        <w:rPr>
          <w:rFonts w:ascii="Arial Narrow" w:hAnsi="Arial Narrow" w:cs="Times New Roman"/>
          <w:sz w:val="24"/>
          <w:szCs w:val="24"/>
          <w:lang w:eastAsia="ar-SA"/>
        </w:rPr>
        <w:t xml:space="preserve"> _____________, </w:t>
      </w:r>
      <w:proofErr w:type="spellStart"/>
      <w:r w:rsidRPr="009E43DE">
        <w:rPr>
          <w:rFonts w:ascii="Arial Narrow" w:hAnsi="Arial Narrow" w:cs="Times New Roman"/>
          <w:sz w:val="24"/>
          <w:szCs w:val="24"/>
          <w:lang w:eastAsia="ar-SA"/>
        </w:rPr>
        <w:t>kao</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dobavljač</w:t>
      </w:r>
      <w:proofErr w:type="spellEnd"/>
      <w:r w:rsidRPr="009E43DE">
        <w:rPr>
          <w:rFonts w:ascii="Arial Narrow" w:hAnsi="Arial Narrow" w:cs="Times New Roman"/>
          <w:sz w:val="24"/>
          <w:szCs w:val="24"/>
          <w:lang w:eastAsia="ar-SA"/>
        </w:rPr>
        <w:t xml:space="preserve"> (u </w:t>
      </w:r>
      <w:proofErr w:type="spellStart"/>
      <w:r w:rsidRPr="009E43DE">
        <w:rPr>
          <w:rFonts w:ascii="Arial Narrow" w:hAnsi="Arial Narrow" w:cs="Times New Roman"/>
          <w:sz w:val="24"/>
          <w:szCs w:val="24"/>
          <w:lang w:eastAsia="ar-SA"/>
        </w:rPr>
        <w:t>daljem</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tekstu</w:t>
      </w:r>
      <w:proofErr w:type="spellEnd"/>
      <w:r w:rsidRPr="009E43DE">
        <w:rPr>
          <w:rFonts w:ascii="Arial Narrow" w:hAnsi="Arial Narrow" w:cs="Times New Roman"/>
          <w:sz w:val="24"/>
          <w:szCs w:val="24"/>
          <w:lang w:eastAsia="ar-SA"/>
        </w:rPr>
        <w:t xml:space="preserve">:  </w:t>
      </w:r>
      <w:proofErr w:type="spellStart"/>
      <w:r w:rsidRPr="009E43DE">
        <w:rPr>
          <w:rFonts w:ascii="Arial Narrow" w:hAnsi="Arial Narrow" w:cs="Times New Roman"/>
          <w:sz w:val="24"/>
          <w:szCs w:val="24"/>
          <w:lang w:eastAsia="ar-SA"/>
        </w:rPr>
        <w:t>Dobavljač</w:t>
      </w:r>
      <w:proofErr w:type="spellEnd"/>
      <w:r w:rsidRPr="009E43DE">
        <w:rPr>
          <w:rFonts w:ascii="Arial Narrow" w:hAnsi="Arial Narrow" w:cs="Times New Roman"/>
          <w:sz w:val="24"/>
          <w:szCs w:val="24"/>
          <w:lang w:eastAsia="ar-SA"/>
        </w:rPr>
        <w:t>).</w:t>
      </w:r>
    </w:p>
    <w:p w14:paraId="192CE1E5" w14:textId="77777777" w:rsidR="00E46261" w:rsidRPr="009E43DE" w:rsidRDefault="00E46261" w:rsidP="00445162">
      <w:pPr>
        <w:suppressAutoHyphens/>
        <w:spacing w:after="0" w:line="240" w:lineRule="auto"/>
        <w:jc w:val="both"/>
        <w:rPr>
          <w:rFonts w:ascii="Arial Narrow" w:hAnsi="Arial Narrow" w:cs="Times New Roman"/>
          <w:sz w:val="24"/>
          <w:szCs w:val="24"/>
          <w:lang w:eastAsia="ar-SA"/>
        </w:rPr>
      </w:pPr>
    </w:p>
    <w:p w14:paraId="69E2C0C4" w14:textId="77777777" w:rsidR="00E46261" w:rsidRPr="009E43DE" w:rsidRDefault="00E46261" w:rsidP="00E46261">
      <w:pPr>
        <w:suppressAutoHyphens/>
        <w:spacing w:after="0" w:line="240" w:lineRule="auto"/>
        <w:jc w:val="center"/>
        <w:rPr>
          <w:rFonts w:ascii="Arial Narrow" w:hAnsi="Arial Narrow" w:cs="Arial Narrow"/>
          <w:sz w:val="24"/>
          <w:szCs w:val="24"/>
          <w:lang w:eastAsia="ar-SA"/>
        </w:rPr>
      </w:pPr>
      <w:bookmarkStart w:id="36" w:name="_Hlk96076528"/>
      <w:r w:rsidRPr="009E43DE">
        <w:rPr>
          <w:rFonts w:ascii="Arial Narrow" w:hAnsi="Arial Narrow" w:cs="Arial Narrow"/>
          <w:sz w:val="24"/>
          <w:szCs w:val="24"/>
          <w:lang w:eastAsia="ar-SA"/>
        </w:rPr>
        <w:t>PREDMET UGOVORA</w:t>
      </w:r>
    </w:p>
    <w:bookmarkEnd w:id="36"/>
    <w:p w14:paraId="3B0A1058" w14:textId="77777777" w:rsidR="00162B4F" w:rsidRPr="000B7AE1" w:rsidRDefault="00162B4F" w:rsidP="00162B4F">
      <w:pPr>
        <w:suppressAutoHyphens/>
        <w:spacing w:after="0" w:line="240" w:lineRule="auto"/>
        <w:jc w:val="both"/>
        <w:rPr>
          <w:rFonts w:ascii="Arial Narrow" w:hAnsi="Arial Narrow" w:cs="Arial Narrow"/>
          <w:b/>
          <w:color w:val="FF0000"/>
          <w:sz w:val="24"/>
          <w:szCs w:val="24"/>
          <w:lang w:eastAsia="ar-SA"/>
        </w:rPr>
      </w:pPr>
    </w:p>
    <w:p w14:paraId="0C21E473" w14:textId="77777777" w:rsidR="00162B4F" w:rsidRPr="009E43DE" w:rsidRDefault="00162B4F" w:rsidP="00E46261">
      <w:pPr>
        <w:suppressAutoHyphens/>
        <w:spacing w:after="0" w:line="240" w:lineRule="auto"/>
        <w:jc w:val="center"/>
        <w:rPr>
          <w:rFonts w:ascii="Arial Narrow" w:hAnsi="Arial Narrow" w:cs="Arial Narrow"/>
          <w:sz w:val="24"/>
          <w:szCs w:val="24"/>
          <w:lang w:eastAsia="ar-SA"/>
        </w:rPr>
      </w:pPr>
      <w:proofErr w:type="spellStart"/>
      <w:r w:rsidRPr="009E43DE">
        <w:rPr>
          <w:rFonts w:ascii="Arial Narrow" w:hAnsi="Arial Narrow" w:cs="Arial Narrow"/>
          <w:b/>
          <w:sz w:val="24"/>
          <w:szCs w:val="24"/>
          <w:lang w:eastAsia="ar-SA"/>
        </w:rPr>
        <w:t>Član</w:t>
      </w:r>
      <w:proofErr w:type="spellEnd"/>
      <w:r w:rsidRPr="009E43DE">
        <w:rPr>
          <w:rFonts w:ascii="Arial Narrow" w:hAnsi="Arial Narrow" w:cs="Arial Narrow"/>
          <w:b/>
          <w:sz w:val="24"/>
          <w:szCs w:val="24"/>
          <w:lang w:eastAsia="ar-SA"/>
        </w:rPr>
        <w:t xml:space="preserve"> 1</w:t>
      </w:r>
    </w:p>
    <w:p w14:paraId="0B45D983"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Predmet</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ovog</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ugovora</w:t>
      </w:r>
      <w:proofErr w:type="spellEnd"/>
      <w:r w:rsidRPr="009E43DE">
        <w:rPr>
          <w:rFonts w:ascii="Arial Narrow" w:hAnsi="Arial Narrow" w:cs="Arial Narrow"/>
          <w:sz w:val="24"/>
          <w:szCs w:val="24"/>
          <w:lang w:eastAsia="ar-SA"/>
        </w:rPr>
        <w:t xml:space="preserve"> je </w:t>
      </w:r>
      <w:proofErr w:type="spellStart"/>
      <w:r w:rsidRPr="009E43DE">
        <w:rPr>
          <w:rFonts w:ascii="Arial Narrow" w:hAnsi="Arial Narrow" w:cs="Arial Narrow"/>
          <w:sz w:val="24"/>
          <w:szCs w:val="24"/>
          <w:lang w:eastAsia="ar-SA"/>
        </w:rPr>
        <w:t>nabavka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roba</w:t>
      </w:r>
      <w:proofErr w:type="spellEnd"/>
      <w:r w:rsidRPr="009E43DE">
        <w:rPr>
          <w:rFonts w:ascii="Arial Narrow" w:hAnsi="Arial Narrow" w:cs="Arial Narrow"/>
          <w:sz w:val="24"/>
          <w:szCs w:val="24"/>
          <w:lang w:eastAsia="ar-SA"/>
        </w:rPr>
        <w:t xml:space="preserve"> –  </w:t>
      </w:r>
      <w:proofErr w:type="spellStart"/>
      <w:r w:rsidRPr="009E43DE">
        <w:rPr>
          <w:rFonts w:ascii="Arial Narrow" w:hAnsi="Arial Narrow" w:cs="Arial Narrow"/>
          <w:sz w:val="24"/>
          <w:szCs w:val="24"/>
          <w:lang w:eastAsia="ar-SA"/>
        </w:rPr>
        <w:t>Goriva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maziva</w:t>
      </w:r>
      <w:proofErr w:type="spellEnd"/>
      <w:r w:rsidRPr="009E43DE">
        <w:rPr>
          <w:rFonts w:ascii="Arial Narrow" w:hAnsi="Arial Narrow" w:cs="Arial Narrow"/>
          <w:sz w:val="24"/>
          <w:szCs w:val="24"/>
          <w:lang w:eastAsia="ar-SA"/>
        </w:rPr>
        <w:t>,</w:t>
      </w:r>
      <w:r w:rsidR="0032557E" w:rsidRPr="009E43DE">
        <w:rPr>
          <w:rFonts w:ascii="Arial Narrow" w:hAnsi="Arial Narrow" w:cs="Arial Narrow"/>
          <w:sz w:val="24"/>
          <w:szCs w:val="24"/>
          <w:lang w:eastAsia="ar-SA"/>
        </w:rPr>
        <w:t xml:space="preserve"> po </w:t>
      </w:r>
      <w:proofErr w:type="spellStart"/>
      <w:r w:rsidR="0032557E" w:rsidRPr="009E43DE">
        <w:rPr>
          <w:rFonts w:ascii="Arial Narrow" w:hAnsi="Arial Narrow" w:cs="Arial Narrow"/>
          <w:sz w:val="24"/>
          <w:szCs w:val="24"/>
          <w:lang w:eastAsia="ar-SA"/>
        </w:rPr>
        <w:t>partijama</w:t>
      </w:r>
      <w:proofErr w:type="spellEnd"/>
      <w:r w:rsidR="0032557E" w:rsidRPr="009E43DE">
        <w:rPr>
          <w:rFonts w:ascii="Arial Narrow" w:hAnsi="Arial Narrow" w:cs="Arial Narrow"/>
          <w:sz w:val="24"/>
          <w:szCs w:val="24"/>
          <w:lang w:eastAsia="ar-SA"/>
        </w:rPr>
        <w:t xml:space="preserve">, za </w:t>
      </w:r>
      <w:proofErr w:type="spellStart"/>
      <w:r w:rsidR="0032557E" w:rsidRPr="009E43DE">
        <w:rPr>
          <w:rFonts w:ascii="Arial Narrow" w:hAnsi="Arial Narrow" w:cs="Arial Narrow"/>
          <w:sz w:val="24"/>
          <w:szCs w:val="24"/>
          <w:lang w:eastAsia="ar-SA"/>
        </w:rPr>
        <w:t>partiju</w:t>
      </w:r>
      <w:proofErr w:type="spellEnd"/>
      <w:r w:rsidR="0032557E" w:rsidRPr="009E43DE">
        <w:rPr>
          <w:rFonts w:ascii="Arial Narrow" w:hAnsi="Arial Narrow" w:cs="Arial Narrow"/>
          <w:sz w:val="24"/>
          <w:szCs w:val="24"/>
          <w:lang w:eastAsia="ar-SA"/>
        </w:rPr>
        <w:t xml:space="preserve"> 1: </w:t>
      </w:r>
      <w:bookmarkStart w:id="37" w:name="_Hlk93998103"/>
      <w:proofErr w:type="spellStart"/>
      <w:r w:rsidR="001E11F6" w:rsidRPr="009E43DE">
        <w:rPr>
          <w:rFonts w:ascii="Arial Narrow" w:hAnsi="Arial Narrow" w:cs="Arial Narrow"/>
          <w:sz w:val="24"/>
          <w:szCs w:val="24"/>
          <w:lang w:eastAsia="ar-SA"/>
        </w:rPr>
        <w:t>Nabavka</w:t>
      </w:r>
      <w:proofErr w:type="spellEnd"/>
      <w:r w:rsidR="001E11F6" w:rsidRPr="009E43DE">
        <w:rPr>
          <w:rFonts w:ascii="Arial Narrow" w:hAnsi="Arial Narrow" w:cs="Arial Narrow"/>
          <w:sz w:val="24"/>
          <w:szCs w:val="24"/>
          <w:lang w:eastAsia="ar-SA"/>
        </w:rPr>
        <w:t xml:space="preserve"> </w:t>
      </w:r>
      <w:proofErr w:type="spellStart"/>
      <w:r w:rsidR="001E11F6" w:rsidRPr="009E43DE">
        <w:rPr>
          <w:rFonts w:ascii="Arial Narrow" w:hAnsi="Arial Narrow" w:cs="Arial Narrow"/>
          <w:sz w:val="24"/>
          <w:szCs w:val="24"/>
          <w:lang w:eastAsia="ar-SA"/>
        </w:rPr>
        <w:t>lož</w:t>
      </w:r>
      <w:proofErr w:type="spellEnd"/>
      <w:r w:rsidR="001E11F6" w:rsidRPr="009E43DE">
        <w:rPr>
          <w:rFonts w:ascii="Arial Narrow" w:hAnsi="Arial Narrow" w:cs="Arial Narrow"/>
          <w:sz w:val="24"/>
          <w:szCs w:val="24"/>
          <w:lang w:eastAsia="ar-SA"/>
        </w:rPr>
        <w:t xml:space="preserve"> </w:t>
      </w:r>
      <w:proofErr w:type="spellStart"/>
      <w:r w:rsidR="001E11F6" w:rsidRPr="009E43DE">
        <w:rPr>
          <w:rFonts w:ascii="Arial Narrow" w:hAnsi="Arial Narrow" w:cs="Arial Narrow"/>
          <w:sz w:val="24"/>
          <w:szCs w:val="24"/>
          <w:lang w:eastAsia="ar-SA"/>
        </w:rPr>
        <w:t>ulja</w:t>
      </w:r>
      <w:bookmarkEnd w:id="37"/>
      <w:proofErr w:type="spellEnd"/>
      <w:r w:rsidR="0032557E" w:rsidRPr="009E43DE">
        <w:rPr>
          <w:rFonts w:ascii="Arial Narrow" w:hAnsi="Arial Narrow" w:cs="Arial Narrow"/>
          <w:sz w:val="24"/>
          <w:szCs w:val="24"/>
          <w:lang w:eastAsia="ar-SA"/>
        </w:rPr>
        <w:t>,</w:t>
      </w:r>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prema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Tenderskoj</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dokumentaciji</w:t>
      </w:r>
      <w:proofErr w:type="spellEnd"/>
      <w:r w:rsidRPr="009E43DE">
        <w:rPr>
          <w:rFonts w:ascii="Arial Narrow" w:hAnsi="Arial Narrow" w:cs="Arial Narrow"/>
          <w:sz w:val="24"/>
          <w:szCs w:val="24"/>
          <w:lang w:eastAsia="ar-SA"/>
        </w:rPr>
        <w:t xml:space="preserve"> za </w:t>
      </w:r>
      <w:proofErr w:type="spellStart"/>
      <w:r w:rsidRPr="009E43DE">
        <w:rPr>
          <w:rFonts w:ascii="Arial Narrow" w:hAnsi="Arial Narrow" w:cs="Arial Narrow"/>
          <w:sz w:val="24"/>
          <w:szCs w:val="24"/>
          <w:lang w:eastAsia="ar-SA"/>
        </w:rPr>
        <w:t>nabavku</w:t>
      </w:r>
      <w:proofErr w:type="spellEnd"/>
      <w:r w:rsidRPr="009E43DE">
        <w:rPr>
          <w:rFonts w:ascii="Arial Narrow" w:hAnsi="Arial Narrow" w:cs="Arial Narrow"/>
          <w:sz w:val="24"/>
          <w:szCs w:val="24"/>
          <w:lang w:eastAsia="ar-SA"/>
        </w:rPr>
        <w:t xml:space="preserve"> robe </w:t>
      </w:r>
      <w:r w:rsidRPr="009E43DE">
        <w:rPr>
          <w:rFonts w:ascii="Arial Narrow" w:hAnsi="Arial Narrow" w:cs="Arial Narrow"/>
          <w:sz w:val="24"/>
          <w:szCs w:val="24"/>
          <w:lang w:val="sv-SE" w:eastAsia="ar-SA"/>
        </w:rPr>
        <w:t xml:space="preserve">broj </w:t>
      </w:r>
      <w:r w:rsidRPr="009E43DE">
        <w:rPr>
          <w:rFonts w:ascii="Arial Narrow" w:hAnsi="Arial Narrow" w:cs="Arial Narrow"/>
          <w:b/>
          <w:sz w:val="24"/>
          <w:szCs w:val="24"/>
          <w:lang w:val="sl-SI" w:eastAsia="ar-SA"/>
        </w:rPr>
        <w:t>04/1-</w:t>
      </w:r>
      <w:r w:rsidR="00BA6D25">
        <w:rPr>
          <w:rFonts w:ascii="Arial Narrow" w:hAnsi="Arial Narrow" w:cs="Arial Narrow"/>
          <w:b/>
          <w:sz w:val="24"/>
          <w:szCs w:val="24"/>
          <w:lang w:val="sl-SI" w:eastAsia="ar-SA"/>
        </w:rPr>
        <w:t>1700</w:t>
      </w:r>
      <w:r w:rsidR="00E46261" w:rsidRPr="009E43DE">
        <w:rPr>
          <w:rFonts w:ascii="Arial Narrow" w:hAnsi="Arial Narrow" w:cs="Arial Narrow"/>
          <w:b/>
          <w:sz w:val="24"/>
          <w:szCs w:val="24"/>
          <w:lang w:val="sl-SI" w:eastAsia="ar-SA"/>
        </w:rPr>
        <w:t xml:space="preserve"> </w:t>
      </w:r>
      <w:r w:rsidRPr="009E43DE">
        <w:rPr>
          <w:rFonts w:ascii="Arial Narrow" w:hAnsi="Arial Narrow" w:cs="Arial Narrow"/>
          <w:sz w:val="24"/>
          <w:szCs w:val="24"/>
          <w:lang w:val="sv-SE" w:eastAsia="ar-SA"/>
        </w:rPr>
        <w:t xml:space="preserve">od </w:t>
      </w:r>
      <w:r w:rsidR="00BA6D25">
        <w:rPr>
          <w:rFonts w:ascii="Arial Narrow" w:hAnsi="Arial Narrow" w:cs="Arial Narrow"/>
          <w:b/>
          <w:bCs/>
          <w:sz w:val="24"/>
          <w:szCs w:val="24"/>
          <w:lang w:val="sv-SE" w:eastAsia="ar-SA"/>
        </w:rPr>
        <w:t>13</w:t>
      </w:r>
      <w:r w:rsidRPr="009E43DE">
        <w:rPr>
          <w:rFonts w:ascii="Arial Narrow" w:hAnsi="Arial Narrow" w:cs="Arial Narrow"/>
          <w:b/>
          <w:bCs/>
          <w:sz w:val="24"/>
          <w:szCs w:val="24"/>
          <w:lang w:val="sv-SE" w:eastAsia="ar-SA"/>
        </w:rPr>
        <w:t>.</w:t>
      </w:r>
      <w:r w:rsidR="00BA6D25">
        <w:rPr>
          <w:rFonts w:ascii="Arial Narrow" w:hAnsi="Arial Narrow" w:cs="Arial Narrow"/>
          <w:b/>
          <w:bCs/>
          <w:sz w:val="24"/>
          <w:szCs w:val="24"/>
          <w:lang w:val="sv-SE" w:eastAsia="ar-SA"/>
        </w:rPr>
        <w:t>04</w:t>
      </w:r>
      <w:r w:rsidR="0003362D" w:rsidRPr="009E43DE">
        <w:rPr>
          <w:rFonts w:ascii="Arial Narrow" w:hAnsi="Arial Narrow" w:cs="Arial Narrow"/>
          <w:b/>
          <w:bCs/>
          <w:sz w:val="24"/>
          <w:szCs w:val="24"/>
          <w:lang w:eastAsia="ar-SA"/>
        </w:rPr>
        <w:t>.20</w:t>
      </w:r>
      <w:r w:rsidR="00477802" w:rsidRPr="009E43DE">
        <w:rPr>
          <w:rFonts w:ascii="Arial Narrow" w:hAnsi="Arial Narrow" w:cs="Arial Narrow"/>
          <w:b/>
          <w:bCs/>
          <w:sz w:val="24"/>
          <w:szCs w:val="24"/>
          <w:lang w:eastAsia="ar-SA"/>
        </w:rPr>
        <w:t>2</w:t>
      </w:r>
      <w:r w:rsidR="00BA6D25">
        <w:rPr>
          <w:rFonts w:ascii="Arial Narrow" w:hAnsi="Arial Narrow" w:cs="Arial Narrow"/>
          <w:b/>
          <w:bCs/>
          <w:sz w:val="24"/>
          <w:szCs w:val="24"/>
          <w:lang w:eastAsia="ar-SA"/>
        </w:rPr>
        <w:t>3</w:t>
      </w:r>
      <w:r w:rsidRPr="009E43DE">
        <w:rPr>
          <w:rFonts w:ascii="Arial Narrow" w:hAnsi="Arial Narrow" w:cs="Arial Narrow"/>
          <w:b/>
          <w:bCs/>
          <w:sz w:val="24"/>
          <w:szCs w:val="24"/>
          <w:lang w:eastAsia="ar-SA"/>
        </w:rPr>
        <w:t xml:space="preserve">. </w:t>
      </w:r>
      <w:r w:rsidRPr="009E43DE">
        <w:rPr>
          <w:rFonts w:ascii="Arial Narrow" w:hAnsi="Arial Narrow" w:cs="Arial Narrow"/>
          <w:sz w:val="24"/>
          <w:szCs w:val="24"/>
          <w:lang w:val="sv-SE" w:eastAsia="ar-SA"/>
        </w:rPr>
        <w:t>godine</w:t>
      </w:r>
      <w:r w:rsidRPr="009E43DE">
        <w:rPr>
          <w:rFonts w:ascii="Arial Narrow" w:hAnsi="Arial Narrow" w:cs="Arial Narrow"/>
          <w:sz w:val="24"/>
          <w:szCs w:val="24"/>
          <w:lang w:eastAsia="ar-SA"/>
        </w:rPr>
        <w:t>,</w:t>
      </w:r>
      <w:r w:rsidRPr="009E43DE">
        <w:rPr>
          <w:rFonts w:ascii="Arial Narrow" w:hAnsi="Arial Narrow" w:cs="Arial Narrow"/>
          <w:b/>
          <w:bCs/>
          <w:sz w:val="24"/>
          <w:szCs w:val="24"/>
          <w:lang w:val="sv-SE" w:eastAsia="ar-SA"/>
        </w:rPr>
        <w:t xml:space="preserve"> </w:t>
      </w:r>
      <w:r w:rsidRPr="009E43DE">
        <w:rPr>
          <w:rFonts w:ascii="Arial Narrow" w:hAnsi="Arial Narrow" w:cs="Arial Narrow"/>
          <w:sz w:val="24"/>
          <w:szCs w:val="24"/>
          <w:lang w:val="sv-SE" w:eastAsia="ar-SA"/>
        </w:rPr>
        <w:t xml:space="preserve">godine i </w:t>
      </w:r>
      <w:proofErr w:type="spellStart"/>
      <w:r w:rsidRPr="009E43DE">
        <w:rPr>
          <w:rFonts w:ascii="Arial Narrow" w:hAnsi="Arial Narrow" w:cs="Arial Narrow"/>
          <w:sz w:val="24"/>
          <w:szCs w:val="24"/>
          <w:lang w:eastAsia="ar-SA"/>
        </w:rPr>
        <w:t>godine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w:t>
      </w:r>
      <w:proofErr w:type="spellStart"/>
      <w:r w:rsidR="00445162" w:rsidRPr="009E43DE">
        <w:rPr>
          <w:rFonts w:ascii="Arial Narrow" w:hAnsi="Arial Narrow" w:cs="Arial Narrow"/>
          <w:sz w:val="24"/>
          <w:szCs w:val="24"/>
          <w:lang w:eastAsia="ar-SA"/>
        </w:rPr>
        <w:t>Odluku</w:t>
      </w:r>
      <w:proofErr w:type="spellEnd"/>
      <w:r w:rsidRPr="009E43DE">
        <w:rPr>
          <w:rFonts w:ascii="Arial Narrow" w:hAnsi="Arial Narrow" w:cs="Arial Narrow"/>
          <w:sz w:val="24"/>
          <w:szCs w:val="24"/>
          <w:lang w:eastAsia="ar-SA"/>
        </w:rPr>
        <w:t xml:space="preserve"> o </w:t>
      </w:r>
      <w:proofErr w:type="spellStart"/>
      <w:r w:rsidRPr="009E43DE">
        <w:rPr>
          <w:rFonts w:ascii="Arial Narrow" w:hAnsi="Arial Narrow" w:cs="Arial Narrow"/>
          <w:sz w:val="24"/>
          <w:szCs w:val="24"/>
          <w:lang w:eastAsia="ar-SA"/>
        </w:rPr>
        <w:t>izboru</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najpovoljnije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ponude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broj</w:t>
      </w:r>
      <w:proofErr w:type="spellEnd"/>
      <w:r w:rsidRPr="009E43DE">
        <w:rPr>
          <w:rFonts w:ascii="Arial Narrow" w:hAnsi="Arial Narrow" w:cs="Arial Narrow"/>
          <w:sz w:val="24"/>
          <w:szCs w:val="24"/>
          <w:lang w:eastAsia="ar-SA"/>
        </w:rPr>
        <w:t xml:space="preserve"> _______ </w:t>
      </w:r>
      <w:proofErr w:type="spellStart"/>
      <w:r w:rsidRPr="009E43DE">
        <w:rPr>
          <w:rFonts w:ascii="Arial Narrow" w:hAnsi="Arial Narrow" w:cs="Arial Narrow"/>
          <w:sz w:val="24"/>
          <w:szCs w:val="24"/>
          <w:lang w:eastAsia="ar-SA"/>
        </w:rPr>
        <w:t>od</w:t>
      </w:r>
      <w:proofErr w:type="spellEnd"/>
      <w:r w:rsidRPr="009E43DE">
        <w:rPr>
          <w:rFonts w:ascii="Arial Narrow" w:hAnsi="Arial Narrow" w:cs="Arial Narrow"/>
          <w:sz w:val="24"/>
          <w:szCs w:val="24"/>
          <w:lang w:eastAsia="ar-SA"/>
        </w:rPr>
        <w:t xml:space="preserve"> ______ </w:t>
      </w:r>
      <w:proofErr w:type="spellStart"/>
      <w:r w:rsidRPr="009E43DE">
        <w:rPr>
          <w:rFonts w:ascii="Arial Narrow" w:hAnsi="Arial Narrow" w:cs="Arial Narrow"/>
          <w:sz w:val="24"/>
          <w:szCs w:val="24"/>
          <w:lang w:eastAsia="ar-SA"/>
        </w:rPr>
        <w:t>godine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prema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specifikaciji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koja</w:t>
      </w:r>
      <w:proofErr w:type="spellEnd"/>
      <w:r w:rsidRPr="009E43DE">
        <w:rPr>
          <w:rFonts w:ascii="Arial Narrow" w:hAnsi="Arial Narrow" w:cs="Arial Narrow"/>
          <w:sz w:val="24"/>
          <w:szCs w:val="24"/>
          <w:lang w:eastAsia="ar-SA"/>
        </w:rPr>
        <w:t xml:space="preserve"> je </w:t>
      </w:r>
      <w:proofErr w:type="spellStart"/>
      <w:r w:rsidRPr="009E43DE">
        <w:rPr>
          <w:rFonts w:ascii="Arial Narrow" w:hAnsi="Arial Narrow" w:cs="Arial Narrow"/>
          <w:sz w:val="24"/>
          <w:szCs w:val="24"/>
          <w:lang w:eastAsia="ar-SA"/>
        </w:rPr>
        <w:t>sastavni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dio</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tenderske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dokumentacije</w:t>
      </w:r>
      <w:proofErr w:type="spellEnd"/>
      <w:r w:rsidRPr="009E43DE">
        <w:rPr>
          <w:rFonts w:ascii="Arial Narrow" w:hAnsi="Arial Narrow" w:cs="Arial Narrow"/>
          <w:sz w:val="24"/>
          <w:szCs w:val="24"/>
          <w:lang w:eastAsia="ar-SA"/>
        </w:rPr>
        <w:t>.</w:t>
      </w:r>
    </w:p>
    <w:p w14:paraId="11B61FE1" w14:textId="77777777" w:rsidR="00E46261" w:rsidRPr="009E43DE" w:rsidRDefault="00E46261" w:rsidP="00162B4F">
      <w:pPr>
        <w:suppressAutoHyphens/>
        <w:spacing w:after="0" w:line="240" w:lineRule="auto"/>
        <w:jc w:val="both"/>
        <w:rPr>
          <w:rFonts w:ascii="Arial Narrow" w:hAnsi="Arial Narrow" w:cs="Arial Narrow"/>
          <w:b/>
          <w:sz w:val="24"/>
          <w:szCs w:val="24"/>
          <w:lang w:eastAsia="ar-SA"/>
        </w:rPr>
      </w:pPr>
    </w:p>
    <w:p w14:paraId="12F1B170" w14:textId="77777777" w:rsidR="00162B4F" w:rsidRPr="009E43DE" w:rsidRDefault="00162B4F" w:rsidP="00E46261">
      <w:pPr>
        <w:suppressAutoHyphens/>
        <w:spacing w:after="0" w:line="240" w:lineRule="auto"/>
        <w:jc w:val="center"/>
        <w:rPr>
          <w:rFonts w:ascii="Arial Narrow" w:hAnsi="Arial Narrow" w:cs="Arial Narrow"/>
          <w:b/>
          <w:sz w:val="24"/>
          <w:szCs w:val="24"/>
          <w:lang w:eastAsia="ar-SA"/>
        </w:rPr>
      </w:pPr>
      <w:proofErr w:type="spellStart"/>
      <w:r w:rsidRPr="009E43DE">
        <w:rPr>
          <w:rFonts w:ascii="Arial Narrow" w:hAnsi="Arial Narrow" w:cs="Arial Narrow"/>
          <w:b/>
          <w:sz w:val="24"/>
          <w:szCs w:val="24"/>
          <w:lang w:eastAsia="ar-SA"/>
        </w:rPr>
        <w:t>Član</w:t>
      </w:r>
      <w:proofErr w:type="spellEnd"/>
      <w:r w:rsidRPr="009E43DE">
        <w:rPr>
          <w:rFonts w:ascii="Arial Narrow" w:hAnsi="Arial Narrow" w:cs="Arial Narrow"/>
          <w:b/>
          <w:sz w:val="24"/>
          <w:szCs w:val="24"/>
          <w:lang w:eastAsia="ar-SA"/>
        </w:rPr>
        <w:t xml:space="preserve"> 2</w:t>
      </w:r>
    </w:p>
    <w:p w14:paraId="5D30E017" w14:textId="77777777" w:rsidR="006D4A1D" w:rsidRPr="009E43DE" w:rsidRDefault="006D4A1D" w:rsidP="00E46261">
      <w:pPr>
        <w:suppressAutoHyphens/>
        <w:spacing w:after="0" w:line="240" w:lineRule="auto"/>
        <w:jc w:val="center"/>
        <w:rPr>
          <w:rFonts w:ascii="Arial Narrow" w:hAnsi="Arial Narrow" w:cs="Arial Narrow"/>
          <w:b/>
          <w:sz w:val="24"/>
          <w:szCs w:val="24"/>
          <w:lang w:eastAsia="ar-SA"/>
        </w:rPr>
      </w:pPr>
    </w:p>
    <w:p w14:paraId="3711BA5B"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 xml:space="preserve">DOBAVLJAČ se </w:t>
      </w:r>
      <w:proofErr w:type="spellStart"/>
      <w:r w:rsidRPr="009E43DE">
        <w:rPr>
          <w:rFonts w:ascii="Arial Narrow" w:hAnsi="Arial Narrow" w:cs="Arial Narrow"/>
          <w:sz w:val="24"/>
          <w:szCs w:val="24"/>
          <w:lang w:eastAsia="ar-SA"/>
        </w:rPr>
        <w:t>obavezuje</w:t>
      </w:r>
      <w:proofErr w:type="spellEnd"/>
      <w:r w:rsidRPr="009E43DE">
        <w:rPr>
          <w:rFonts w:ascii="Arial Narrow" w:hAnsi="Arial Narrow" w:cs="Arial Narrow"/>
          <w:sz w:val="24"/>
          <w:szCs w:val="24"/>
          <w:lang w:eastAsia="ar-SA"/>
        </w:rPr>
        <w:t xml:space="preserve"> da NARUČIOCU  </w:t>
      </w:r>
      <w:proofErr w:type="spellStart"/>
      <w:r w:rsidRPr="009E43DE">
        <w:rPr>
          <w:rFonts w:ascii="Arial Narrow" w:hAnsi="Arial Narrow" w:cs="Arial Narrow"/>
          <w:sz w:val="24"/>
          <w:szCs w:val="24"/>
          <w:lang w:eastAsia="ar-SA"/>
        </w:rPr>
        <w:t>isporučuje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specificirane</w:t>
      </w:r>
      <w:proofErr w:type="spellEnd"/>
      <w:r w:rsidRPr="009E43DE">
        <w:rPr>
          <w:rFonts w:ascii="Arial Narrow" w:hAnsi="Arial Narrow" w:cs="Arial Narrow"/>
          <w:sz w:val="24"/>
          <w:szCs w:val="24"/>
          <w:lang w:eastAsia="ar-SA"/>
        </w:rPr>
        <w:t xml:space="preserve"> robe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to </w:t>
      </w:r>
      <w:proofErr w:type="spellStart"/>
      <w:r w:rsidRPr="009E43DE">
        <w:rPr>
          <w:rFonts w:ascii="Arial Narrow" w:hAnsi="Arial Narrow" w:cs="Arial Narrow"/>
          <w:sz w:val="24"/>
          <w:szCs w:val="24"/>
          <w:lang w:eastAsia="ar-SA"/>
        </w:rPr>
        <w:t>sukcesivno</w:t>
      </w:r>
      <w:proofErr w:type="spellEnd"/>
      <w:r w:rsidRPr="009E43DE">
        <w:rPr>
          <w:rFonts w:ascii="Arial Narrow" w:hAnsi="Arial Narrow" w:cs="Arial Narrow"/>
          <w:sz w:val="24"/>
          <w:szCs w:val="24"/>
          <w:lang w:eastAsia="ar-SA"/>
        </w:rPr>
        <w:t xml:space="preserve"> po </w:t>
      </w:r>
      <w:proofErr w:type="spellStart"/>
      <w:r w:rsidRPr="009E43DE">
        <w:rPr>
          <w:rFonts w:ascii="Arial Narrow" w:hAnsi="Arial Narrow" w:cs="Arial Narrow"/>
          <w:sz w:val="24"/>
          <w:szCs w:val="24"/>
          <w:lang w:eastAsia="ar-SA"/>
        </w:rPr>
        <w:t>pojedinačnim</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zahtjevima</w:t>
      </w:r>
      <w:proofErr w:type="spellEnd"/>
      <w:r w:rsidRPr="009E43DE">
        <w:rPr>
          <w:rFonts w:ascii="Arial Narrow" w:hAnsi="Arial Narrow" w:cs="Arial Narrow"/>
          <w:sz w:val="24"/>
          <w:szCs w:val="24"/>
          <w:lang w:eastAsia="ar-SA"/>
        </w:rPr>
        <w:t xml:space="preserve"> u </w:t>
      </w:r>
      <w:proofErr w:type="spellStart"/>
      <w:r w:rsidRPr="009E43DE">
        <w:rPr>
          <w:rFonts w:ascii="Arial Narrow" w:hAnsi="Arial Narrow" w:cs="Arial Narrow"/>
          <w:sz w:val="24"/>
          <w:szCs w:val="24"/>
          <w:lang w:eastAsia="ar-SA"/>
        </w:rPr>
        <w:t>zavisnosti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od</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trenutnih</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potreba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naručioca</w:t>
      </w:r>
      <w:proofErr w:type="spellEnd"/>
      <w:r w:rsidRPr="009E43DE">
        <w:rPr>
          <w:rFonts w:ascii="Arial Narrow" w:hAnsi="Arial Narrow" w:cs="Arial Narrow"/>
          <w:sz w:val="24"/>
          <w:szCs w:val="24"/>
          <w:lang w:eastAsia="ar-SA"/>
        </w:rPr>
        <w:t xml:space="preserve">, na period </w:t>
      </w:r>
      <w:proofErr w:type="spellStart"/>
      <w:r w:rsidRPr="009E43DE">
        <w:rPr>
          <w:rFonts w:ascii="Arial Narrow" w:hAnsi="Arial Narrow" w:cs="Arial Narrow"/>
          <w:sz w:val="24"/>
          <w:szCs w:val="24"/>
          <w:lang w:eastAsia="ar-SA"/>
        </w:rPr>
        <w:t>od</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jedne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godine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počev</w:t>
      </w:r>
      <w:proofErr w:type="spellEnd"/>
      <w:r w:rsidRPr="009E43DE">
        <w:rPr>
          <w:rFonts w:ascii="Arial Narrow" w:hAnsi="Arial Narrow" w:cs="Arial Narrow"/>
          <w:sz w:val="24"/>
          <w:szCs w:val="24"/>
          <w:lang w:eastAsia="ar-SA"/>
        </w:rPr>
        <w:t xml:space="preserve"> od dana </w:t>
      </w:r>
      <w:proofErr w:type="spellStart"/>
      <w:r w:rsidRPr="009E43DE">
        <w:rPr>
          <w:rFonts w:ascii="Arial Narrow" w:hAnsi="Arial Narrow" w:cs="Arial Narrow"/>
          <w:sz w:val="24"/>
          <w:szCs w:val="24"/>
          <w:lang w:eastAsia="ar-SA"/>
        </w:rPr>
        <w:t>potpisivanja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odnosno</w:t>
      </w:r>
      <w:proofErr w:type="spellEnd"/>
      <w:r w:rsidRPr="009E43DE">
        <w:rPr>
          <w:rFonts w:ascii="Arial Narrow" w:hAnsi="Arial Narrow" w:cs="Arial Narrow"/>
          <w:sz w:val="24"/>
          <w:szCs w:val="24"/>
          <w:lang w:eastAsia="ar-SA"/>
        </w:rPr>
        <w:t xml:space="preserve"> od dana </w:t>
      </w:r>
      <w:proofErr w:type="spellStart"/>
      <w:r w:rsidRPr="009E43DE">
        <w:rPr>
          <w:rFonts w:ascii="Arial Narrow" w:hAnsi="Arial Narrow" w:cs="Arial Narrow"/>
          <w:sz w:val="24"/>
          <w:szCs w:val="24"/>
          <w:lang w:eastAsia="ar-SA"/>
        </w:rPr>
        <w:t>zaključivanja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ugovora</w:t>
      </w:r>
      <w:proofErr w:type="spellEnd"/>
      <w:r w:rsidRPr="009E43DE">
        <w:rPr>
          <w:rFonts w:ascii="Arial Narrow" w:hAnsi="Arial Narrow" w:cs="Arial Narrow"/>
          <w:sz w:val="24"/>
          <w:szCs w:val="24"/>
          <w:lang w:eastAsia="ar-SA"/>
        </w:rPr>
        <w:t xml:space="preserve"> po </w:t>
      </w:r>
      <w:proofErr w:type="spellStart"/>
      <w:r w:rsidRPr="009E43DE">
        <w:rPr>
          <w:rFonts w:ascii="Arial Narrow" w:hAnsi="Arial Narrow" w:cs="Arial Narrow"/>
          <w:sz w:val="24"/>
          <w:szCs w:val="24"/>
          <w:lang w:eastAsia="ar-SA"/>
        </w:rPr>
        <w:t>potrošnje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ugovorene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vrijednosti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ukoliko</w:t>
      </w:r>
      <w:proofErr w:type="spellEnd"/>
      <w:r w:rsidRPr="009E43DE">
        <w:rPr>
          <w:rFonts w:ascii="Arial Narrow" w:hAnsi="Arial Narrow" w:cs="Arial Narrow"/>
          <w:sz w:val="24"/>
          <w:szCs w:val="24"/>
          <w:lang w:eastAsia="ar-SA"/>
        </w:rPr>
        <w:t xml:space="preserve"> to </w:t>
      </w:r>
      <w:proofErr w:type="spellStart"/>
      <w:r w:rsidRPr="009E43DE">
        <w:rPr>
          <w:rFonts w:ascii="Arial Narrow" w:hAnsi="Arial Narrow" w:cs="Arial Narrow"/>
          <w:sz w:val="24"/>
          <w:szCs w:val="24"/>
          <w:lang w:eastAsia="ar-SA"/>
        </w:rPr>
        <w:t>prvo</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nastupi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kao</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okolnost</w:t>
      </w:r>
      <w:proofErr w:type="spellEnd"/>
      <w:r w:rsidRPr="009E43DE">
        <w:rPr>
          <w:rFonts w:ascii="Arial Narrow" w:hAnsi="Arial Narrow" w:cs="Arial Narrow"/>
          <w:sz w:val="24"/>
          <w:szCs w:val="24"/>
          <w:lang w:eastAsia="ar-SA"/>
        </w:rPr>
        <w:t xml:space="preserve">, a NARUČILAC se </w:t>
      </w:r>
      <w:proofErr w:type="spellStart"/>
      <w:r w:rsidRPr="009E43DE">
        <w:rPr>
          <w:rFonts w:ascii="Arial Narrow" w:hAnsi="Arial Narrow" w:cs="Arial Narrow"/>
          <w:sz w:val="24"/>
          <w:szCs w:val="24"/>
          <w:lang w:eastAsia="ar-SA"/>
        </w:rPr>
        <w:t>obavezuje</w:t>
      </w:r>
      <w:proofErr w:type="spellEnd"/>
      <w:r w:rsidRPr="009E43DE">
        <w:rPr>
          <w:rFonts w:ascii="Arial Narrow" w:hAnsi="Arial Narrow" w:cs="Arial Narrow"/>
          <w:sz w:val="24"/>
          <w:szCs w:val="24"/>
          <w:lang w:eastAsia="ar-SA"/>
        </w:rPr>
        <w:t xml:space="preserve"> da </w:t>
      </w:r>
      <w:proofErr w:type="spellStart"/>
      <w:r w:rsidRPr="009E43DE">
        <w:rPr>
          <w:rFonts w:ascii="Arial Narrow" w:hAnsi="Arial Narrow" w:cs="Arial Narrow"/>
          <w:sz w:val="24"/>
          <w:szCs w:val="24"/>
          <w:lang w:eastAsia="ar-SA"/>
        </w:rPr>
        <w:t>zvanično</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preuzme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plati</w:t>
      </w:r>
      <w:proofErr w:type="spellEnd"/>
      <w:r w:rsidRPr="009E43DE">
        <w:rPr>
          <w:rFonts w:ascii="Arial Narrow" w:hAnsi="Arial Narrow" w:cs="Arial Narrow"/>
          <w:sz w:val="24"/>
          <w:szCs w:val="24"/>
          <w:lang w:eastAsia="ar-SA"/>
        </w:rPr>
        <w:t xml:space="preserve"> DOBAVLJAČU </w:t>
      </w:r>
      <w:proofErr w:type="spellStart"/>
      <w:r w:rsidRPr="009E43DE">
        <w:rPr>
          <w:rFonts w:ascii="Arial Narrow" w:hAnsi="Arial Narrow" w:cs="Arial Narrow"/>
          <w:sz w:val="24"/>
          <w:szCs w:val="24"/>
          <w:lang w:eastAsia="ar-SA"/>
        </w:rPr>
        <w:t>vrijednost</w:t>
      </w:r>
      <w:proofErr w:type="spellEnd"/>
      <w:r w:rsidRPr="009E43DE">
        <w:rPr>
          <w:rFonts w:ascii="Arial Narrow" w:hAnsi="Arial Narrow" w:cs="Arial Narrow"/>
          <w:sz w:val="24"/>
          <w:szCs w:val="24"/>
          <w:lang w:eastAsia="ar-SA"/>
        </w:rPr>
        <w:t xml:space="preserve"> robe </w:t>
      </w:r>
      <w:proofErr w:type="spellStart"/>
      <w:r w:rsidRPr="009E43DE">
        <w:rPr>
          <w:rFonts w:ascii="Arial Narrow" w:hAnsi="Arial Narrow" w:cs="Arial Narrow"/>
          <w:sz w:val="24"/>
          <w:szCs w:val="24"/>
          <w:lang w:eastAsia="ar-SA"/>
        </w:rPr>
        <w:t>prema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prihvaćenoj</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cijeni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iz</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Ponude</w:t>
      </w:r>
      <w:proofErr w:type="spellEnd"/>
      <w:r w:rsidRPr="009E43DE">
        <w:rPr>
          <w:rFonts w:ascii="Arial Narrow" w:hAnsi="Arial Narrow" w:cs="Arial Narrow"/>
          <w:sz w:val="24"/>
          <w:szCs w:val="24"/>
          <w:lang w:eastAsia="ar-SA"/>
        </w:rPr>
        <w:t xml:space="preserve"> br. _______ od ______ </w:t>
      </w:r>
      <w:proofErr w:type="spellStart"/>
      <w:r w:rsidRPr="009E43DE">
        <w:rPr>
          <w:rFonts w:ascii="Arial Narrow" w:hAnsi="Arial Narrow" w:cs="Arial Narrow"/>
          <w:sz w:val="24"/>
          <w:szCs w:val="24"/>
          <w:lang w:eastAsia="ar-SA"/>
        </w:rPr>
        <w:t>godine</w:t>
      </w:r>
      <w:proofErr w:type="spellEnd"/>
      <w:r w:rsidRPr="009E43DE">
        <w:rPr>
          <w:rFonts w:ascii="Arial Narrow" w:hAnsi="Arial Narrow" w:cs="Arial Narrow"/>
          <w:sz w:val="24"/>
          <w:szCs w:val="24"/>
          <w:lang w:eastAsia="ar-SA"/>
        </w:rPr>
        <w:t xml:space="preserve">. </w:t>
      </w:r>
    </w:p>
    <w:p w14:paraId="3E271365"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
    <w:p w14:paraId="7C1FD777" w14:textId="77777777" w:rsidR="00162B4F" w:rsidRPr="009E43DE" w:rsidRDefault="00162B4F" w:rsidP="00162B4F">
      <w:pPr>
        <w:suppressAutoHyphens/>
        <w:spacing w:after="0" w:line="240" w:lineRule="auto"/>
        <w:jc w:val="both"/>
        <w:rPr>
          <w:rFonts w:ascii="Arial Narrow" w:eastAsia="Lucida Sans Unicode" w:hAnsi="Arial Narrow" w:cs="Arial Narrow"/>
          <w:bCs/>
          <w:kern w:val="1"/>
          <w:sz w:val="24"/>
          <w:szCs w:val="24"/>
          <w:lang w:val="sr-Latn-ME" w:eastAsia="hi-IN" w:bidi="hi-IN"/>
        </w:rPr>
      </w:pPr>
      <w:r w:rsidRPr="009E43DE">
        <w:rPr>
          <w:rFonts w:ascii="Arial Narrow" w:hAnsi="Arial Narrow" w:cs="Arial Narrow"/>
          <w:sz w:val="24"/>
          <w:szCs w:val="24"/>
          <w:lang w:val="pl-PL" w:eastAsia="ar-SA"/>
        </w:rPr>
        <w:t xml:space="preserve">Lož ulje se doprema do rezervoara naručioca, prema dinamici koju odredi naručilac, u roku od 24 sata od narudžbe tj. isporuka će se vršiti na tri lokacije u Budvi: </w:t>
      </w:r>
    </w:p>
    <w:p w14:paraId="6C99DEE6" w14:textId="77777777" w:rsidR="00162B4F" w:rsidRPr="009E43DE" w:rsidRDefault="00162B4F" w:rsidP="00162B4F">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9E43DE">
        <w:rPr>
          <w:rFonts w:ascii="Arial Narrow" w:eastAsia="Lucida Sans Unicode" w:hAnsi="Arial Narrow" w:cs="Arial Narrow"/>
          <w:bCs/>
          <w:kern w:val="1"/>
          <w:sz w:val="24"/>
          <w:szCs w:val="24"/>
          <w:lang w:val="sr-Latn-ME" w:eastAsia="hi-IN" w:bidi="hi-IN"/>
        </w:rPr>
        <w:t>- Turističko naselje „Slovenska plaža“ Budva</w:t>
      </w:r>
    </w:p>
    <w:p w14:paraId="66090255" w14:textId="77777777" w:rsidR="00162B4F" w:rsidRPr="009E43DE" w:rsidRDefault="00162B4F" w:rsidP="00162B4F">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9E43DE">
        <w:rPr>
          <w:rFonts w:ascii="Arial Narrow" w:eastAsia="Lucida Sans Unicode" w:hAnsi="Arial Narrow" w:cs="Arial Narrow"/>
          <w:bCs/>
          <w:kern w:val="1"/>
          <w:sz w:val="24"/>
          <w:szCs w:val="24"/>
          <w:lang w:val="sr-Latn-ME" w:eastAsia="hi-IN" w:bidi="hi-IN"/>
        </w:rPr>
        <w:t>- Hotel „Aleksandar“ Budva</w:t>
      </w:r>
    </w:p>
    <w:p w14:paraId="02AB5C90" w14:textId="77777777" w:rsidR="00162B4F" w:rsidRPr="009E43DE" w:rsidRDefault="00162B4F" w:rsidP="00162B4F">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9E43DE">
        <w:rPr>
          <w:rFonts w:ascii="Arial Narrow" w:eastAsia="Lucida Sans Unicode" w:hAnsi="Arial Narrow" w:cs="Arial Narrow"/>
          <w:bCs/>
          <w:kern w:val="1"/>
          <w:sz w:val="24"/>
          <w:szCs w:val="24"/>
          <w:lang w:val="sr-Latn-ME" w:eastAsia="hi-IN" w:bidi="hi-IN"/>
        </w:rPr>
        <w:t>- Hotel „Mogren“ Budva</w:t>
      </w:r>
    </w:p>
    <w:p w14:paraId="030AA016" w14:textId="77777777" w:rsidR="00162B4F" w:rsidRPr="009E43DE" w:rsidRDefault="00162B4F" w:rsidP="00162B4F">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9E43DE">
        <w:rPr>
          <w:rFonts w:ascii="Arial Narrow" w:eastAsia="Lucida Sans Unicode" w:hAnsi="Arial Narrow" w:cs="Arial Narrow"/>
          <w:bCs/>
          <w:kern w:val="1"/>
          <w:sz w:val="24"/>
          <w:szCs w:val="24"/>
          <w:lang w:val="sr-Latn-ME" w:eastAsia="hi-IN" w:bidi="hi-IN"/>
        </w:rPr>
        <w:t>i na dvije lokacije u Petrovcu:</w:t>
      </w:r>
    </w:p>
    <w:p w14:paraId="49AC2012" w14:textId="77777777" w:rsidR="00162B4F" w:rsidRPr="009E43DE" w:rsidRDefault="00162B4F" w:rsidP="00162B4F">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9E43DE">
        <w:rPr>
          <w:rFonts w:ascii="Arial Narrow" w:eastAsia="Lucida Sans Unicode" w:hAnsi="Arial Narrow" w:cs="Arial Narrow"/>
          <w:bCs/>
          <w:kern w:val="1"/>
          <w:sz w:val="24"/>
          <w:szCs w:val="24"/>
          <w:lang w:val="sr-Latn-ME" w:eastAsia="hi-IN" w:bidi="hi-IN"/>
        </w:rPr>
        <w:t>- Hotel „Palas“ Petrovac</w:t>
      </w:r>
    </w:p>
    <w:p w14:paraId="6B57263A" w14:textId="77777777" w:rsidR="00162B4F" w:rsidRPr="009E43DE" w:rsidRDefault="00162B4F" w:rsidP="00E46261">
      <w:pPr>
        <w:widowControl w:val="0"/>
        <w:suppressAutoHyphens/>
        <w:spacing w:after="0" w:line="240" w:lineRule="auto"/>
        <w:rPr>
          <w:rFonts w:ascii="Arial Narrow" w:eastAsia="Lucida Sans Unicode" w:hAnsi="Arial Narrow" w:cs="Arial Narrow"/>
          <w:bCs/>
          <w:kern w:val="1"/>
          <w:sz w:val="24"/>
          <w:szCs w:val="24"/>
          <w:lang w:val="sr-Latn-ME" w:eastAsia="hi-IN" w:bidi="hi-IN"/>
        </w:rPr>
      </w:pPr>
      <w:r w:rsidRPr="009E43DE">
        <w:rPr>
          <w:rFonts w:ascii="Arial Narrow" w:eastAsia="Lucida Sans Unicode" w:hAnsi="Arial Narrow" w:cs="Arial Narrow"/>
          <w:bCs/>
          <w:kern w:val="1"/>
          <w:sz w:val="24"/>
          <w:szCs w:val="24"/>
          <w:lang w:val="sr-Latn-ME" w:eastAsia="hi-IN" w:bidi="hi-IN"/>
        </w:rPr>
        <w:t xml:space="preserve">- Hotel „Castellastva“ Petrovac, </w:t>
      </w:r>
    </w:p>
    <w:p w14:paraId="09627383" w14:textId="77777777" w:rsidR="00E46261" w:rsidRPr="009E43DE" w:rsidRDefault="00E46261" w:rsidP="00E46261">
      <w:pPr>
        <w:widowControl w:val="0"/>
        <w:suppressAutoHyphens/>
        <w:spacing w:after="0" w:line="240" w:lineRule="auto"/>
        <w:rPr>
          <w:rFonts w:ascii="Arial Narrow" w:hAnsi="Arial Narrow" w:cs="Arial Narrow"/>
          <w:sz w:val="24"/>
          <w:szCs w:val="24"/>
          <w:lang w:eastAsia="ar-SA"/>
        </w:rPr>
      </w:pPr>
    </w:p>
    <w:p w14:paraId="20F6268F"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Isporuka</w:t>
      </w:r>
      <w:proofErr w:type="spellEnd"/>
      <w:r w:rsidRPr="009E43DE">
        <w:rPr>
          <w:rFonts w:ascii="Arial Narrow" w:hAnsi="Arial Narrow" w:cs="Arial Narrow"/>
          <w:sz w:val="24"/>
          <w:szCs w:val="24"/>
          <w:lang w:eastAsia="ar-SA"/>
        </w:rPr>
        <w:t xml:space="preserve"> se </w:t>
      </w:r>
      <w:proofErr w:type="spellStart"/>
      <w:r w:rsidRPr="009E43DE">
        <w:rPr>
          <w:rFonts w:ascii="Arial Narrow" w:hAnsi="Arial Narrow" w:cs="Arial Narrow"/>
          <w:sz w:val="24"/>
          <w:szCs w:val="24"/>
          <w:lang w:eastAsia="ar-SA"/>
        </w:rPr>
        <w:t>vrši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svakog</w:t>
      </w:r>
      <w:proofErr w:type="spellEnd"/>
      <w:r w:rsidRPr="009E43DE">
        <w:rPr>
          <w:rFonts w:ascii="Arial Narrow" w:hAnsi="Arial Narrow" w:cs="Arial Narrow"/>
          <w:sz w:val="24"/>
          <w:szCs w:val="24"/>
          <w:lang w:eastAsia="ar-SA"/>
        </w:rPr>
        <w:t xml:space="preserve"> dana u </w:t>
      </w:r>
      <w:proofErr w:type="spellStart"/>
      <w:r w:rsidRPr="009E43DE">
        <w:rPr>
          <w:rFonts w:ascii="Arial Narrow" w:hAnsi="Arial Narrow" w:cs="Arial Narrow"/>
          <w:sz w:val="24"/>
          <w:szCs w:val="24"/>
          <w:lang w:eastAsia="ar-SA"/>
        </w:rPr>
        <w:t>nedjelji</w:t>
      </w:r>
      <w:proofErr w:type="spellEnd"/>
      <w:r w:rsidRPr="009E43DE">
        <w:rPr>
          <w:rFonts w:ascii="Arial Narrow" w:hAnsi="Arial Narrow" w:cs="Arial Narrow"/>
          <w:sz w:val="24"/>
          <w:szCs w:val="24"/>
          <w:lang w:eastAsia="ar-SA"/>
        </w:rPr>
        <w:t>.</w:t>
      </w:r>
    </w:p>
    <w:p w14:paraId="1E31F7BF" w14:textId="77777777" w:rsidR="00E46261" w:rsidRPr="009E43DE" w:rsidRDefault="00E46261" w:rsidP="00162B4F">
      <w:pPr>
        <w:suppressAutoHyphens/>
        <w:spacing w:after="0" w:line="240" w:lineRule="auto"/>
        <w:jc w:val="both"/>
        <w:rPr>
          <w:rFonts w:ascii="Arial Narrow" w:hAnsi="Arial Narrow" w:cs="Arial Narrow"/>
          <w:b/>
          <w:sz w:val="24"/>
          <w:szCs w:val="24"/>
          <w:lang w:eastAsia="ar-SA"/>
        </w:rPr>
      </w:pPr>
    </w:p>
    <w:p w14:paraId="7DFA0BE9"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Dobavljač</w:t>
      </w:r>
      <w:proofErr w:type="spellEnd"/>
      <w:r w:rsidRPr="009E43DE">
        <w:rPr>
          <w:rFonts w:ascii="Arial Narrow" w:hAnsi="Arial Narrow" w:cs="Arial Narrow"/>
          <w:sz w:val="24"/>
          <w:szCs w:val="24"/>
          <w:lang w:eastAsia="ar-SA"/>
        </w:rPr>
        <w:t xml:space="preserve"> se </w:t>
      </w:r>
      <w:proofErr w:type="spellStart"/>
      <w:r w:rsidRPr="009E43DE">
        <w:rPr>
          <w:rFonts w:ascii="Arial Narrow" w:hAnsi="Arial Narrow" w:cs="Arial Narrow"/>
          <w:sz w:val="24"/>
          <w:szCs w:val="24"/>
          <w:lang w:eastAsia="ar-SA"/>
        </w:rPr>
        <w:t>obavezuje</w:t>
      </w:r>
      <w:proofErr w:type="spellEnd"/>
      <w:r w:rsidRPr="009E43DE">
        <w:rPr>
          <w:rFonts w:ascii="Arial Narrow" w:hAnsi="Arial Narrow" w:cs="Arial Narrow"/>
          <w:sz w:val="24"/>
          <w:szCs w:val="24"/>
          <w:lang w:eastAsia="ar-SA"/>
        </w:rPr>
        <w:t xml:space="preserve"> da </w:t>
      </w:r>
      <w:proofErr w:type="spellStart"/>
      <w:r w:rsidRPr="009E43DE">
        <w:rPr>
          <w:rFonts w:ascii="Arial Narrow" w:hAnsi="Arial Narrow" w:cs="Arial Narrow"/>
          <w:sz w:val="24"/>
          <w:szCs w:val="24"/>
          <w:lang w:eastAsia="ar-SA"/>
        </w:rPr>
        <w:t>garantuje</w:t>
      </w:r>
      <w:proofErr w:type="spellEnd"/>
      <w:r w:rsidRPr="009E43DE">
        <w:rPr>
          <w:rFonts w:ascii="Arial Narrow" w:hAnsi="Arial Narrow" w:cs="Arial Narrow"/>
          <w:sz w:val="24"/>
          <w:szCs w:val="24"/>
          <w:lang w:eastAsia="ar-SA"/>
        </w:rPr>
        <w:t xml:space="preserve"> za </w:t>
      </w:r>
      <w:proofErr w:type="spellStart"/>
      <w:r w:rsidRPr="009E43DE">
        <w:rPr>
          <w:rFonts w:ascii="Arial Narrow" w:hAnsi="Arial Narrow" w:cs="Arial Narrow"/>
          <w:sz w:val="24"/>
          <w:szCs w:val="24"/>
          <w:lang w:eastAsia="ar-SA"/>
        </w:rPr>
        <w:t>kvalitet</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isporučene</w:t>
      </w:r>
      <w:proofErr w:type="spellEnd"/>
      <w:r w:rsidRPr="009E43DE">
        <w:rPr>
          <w:rFonts w:ascii="Arial Narrow" w:hAnsi="Arial Narrow" w:cs="Arial Narrow"/>
          <w:sz w:val="24"/>
          <w:szCs w:val="24"/>
          <w:lang w:eastAsia="ar-SA"/>
        </w:rPr>
        <w:t xml:space="preserve"> robe.</w:t>
      </w:r>
    </w:p>
    <w:p w14:paraId="7CA7EC51"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Dobavljač</w:t>
      </w:r>
      <w:proofErr w:type="spellEnd"/>
      <w:r w:rsidRPr="009E43DE">
        <w:rPr>
          <w:rFonts w:ascii="Arial Narrow" w:hAnsi="Arial Narrow" w:cs="Arial Narrow"/>
          <w:sz w:val="24"/>
          <w:szCs w:val="24"/>
          <w:lang w:eastAsia="ar-SA"/>
        </w:rPr>
        <w:t xml:space="preserve"> se </w:t>
      </w:r>
      <w:proofErr w:type="spellStart"/>
      <w:r w:rsidRPr="009E43DE">
        <w:rPr>
          <w:rFonts w:ascii="Arial Narrow" w:hAnsi="Arial Narrow" w:cs="Arial Narrow"/>
          <w:sz w:val="24"/>
          <w:szCs w:val="24"/>
          <w:lang w:eastAsia="ar-SA"/>
        </w:rPr>
        <w:t>obavezuje</w:t>
      </w:r>
      <w:proofErr w:type="spellEnd"/>
      <w:r w:rsidRPr="009E43DE">
        <w:rPr>
          <w:rFonts w:ascii="Arial Narrow" w:hAnsi="Arial Narrow" w:cs="Arial Narrow"/>
          <w:sz w:val="24"/>
          <w:szCs w:val="24"/>
          <w:lang w:eastAsia="ar-SA"/>
        </w:rPr>
        <w:t xml:space="preserve"> da </w:t>
      </w:r>
      <w:proofErr w:type="spellStart"/>
      <w:r w:rsidRPr="009E43DE">
        <w:rPr>
          <w:rFonts w:ascii="Arial Narrow" w:hAnsi="Arial Narrow" w:cs="Arial Narrow"/>
          <w:sz w:val="24"/>
          <w:szCs w:val="24"/>
          <w:lang w:eastAsia="ar-SA"/>
        </w:rPr>
        <w:t>će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dostaviti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sl</w:t>
      </w:r>
      <w:r w:rsidR="0064712B" w:rsidRPr="009E43DE">
        <w:rPr>
          <w:rFonts w:ascii="Arial Narrow" w:hAnsi="Arial Narrow" w:cs="Arial Narrow"/>
          <w:sz w:val="24"/>
          <w:szCs w:val="24"/>
          <w:lang w:eastAsia="ar-SA"/>
        </w:rPr>
        <w:t>j</w:t>
      </w:r>
      <w:r w:rsidRPr="009E43DE">
        <w:rPr>
          <w:rFonts w:ascii="Arial Narrow" w:hAnsi="Arial Narrow" w:cs="Arial Narrow"/>
          <w:sz w:val="24"/>
          <w:szCs w:val="24"/>
          <w:lang w:eastAsia="ar-SA"/>
        </w:rPr>
        <w:t>edeć</w:t>
      </w:r>
      <w:r w:rsidR="00E46261" w:rsidRPr="009E43DE">
        <w:rPr>
          <w:rFonts w:ascii="Arial Narrow" w:hAnsi="Arial Narrow" w:cs="Arial Narrow"/>
          <w:sz w:val="24"/>
          <w:szCs w:val="24"/>
          <w:lang w:eastAsia="ar-SA"/>
        </w:rPr>
        <w:t>u</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izjav</w:t>
      </w:r>
      <w:r w:rsidR="00E46261" w:rsidRPr="009E43DE">
        <w:rPr>
          <w:rFonts w:ascii="Arial Narrow" w:hAnsi="Arial Narrow" w:cs="Arial Narrow"/>
          <w:sz w:val="24"/>
          <w:szCs w:val="24"/>
          <w:lang w:eastAsia="ar-SA"/>
        </w:rPr>
        <w:t>u</w:t>
      </w:r>
      <w:proofErr w:type="spellEnd"/>
      <w:r w:rsidRPr="009E43DE">
        <w:rPr>
          <w:rFonts w:ascii="Arial Narrow" w:hAnsi="Arial Narrow" w:cs="Arial Narrow"/>
          <w:sz w:val="24"/>
          <w:szCs w:val="24"/>
          <w:lang w:eastAsia="ar-SA"/>
        </w:rPr>
        <w:t>:</w:t>
      </w:r>
    </w:p>
    <w:p w14:paraId="5121D73C" w14:textId="77777777" w:rsidR="00E46261" w:rsidRPr="009E43DE" w:rsidRDefault="00E46261" w:rsidP="00162B4F">
      <w:pPr>
        <w:suppressAutoHyphens/>
        <w:spacing w:after="0" w:line="240" w:lineRule="auto"/>
        <w:jc w:val="both"/>
        <w:rPr>
          <w:rFonts w:ascii="Arial Narrow" w:hAnsi="Arial Narrow" w:cs="Arial Narrow"/>
          <w:sz w:val="24"/>
          <w:szCs w:val="24"/>
          <w:lang w:eastAsia="ar-SA"/>
        </w:rPr>
      </w:pPr>
    </w:p>
    <w:p w14:paraId="1A4B03B9" w14:textId="77777777" w:rsidR="00162B4F" w:rsidRPr="009E43DE" w:rsidRDefault="00162B4F" w:rsidP="004D2671">
      <w:pPr>
        <w:numPr>
          <w:ilvl w:val="0"/>
          <w:numId w:val="17"/>
        </w:num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Izjavu</w:t>
      </w:r>
      <w:proofErr w:type="spellEnd"/>
      <w:r w:rsidRPr="009E43DE">
        <w:rPr>
          <w:rFonts w:ascii="Arial Narrow" w:hAnsi="Arial Narrow" w:cs="Arial Narrow"/>
          <w:sz w:val="24"/>
          <w:szCs w:val="24"/>
          <w:lang w:eastAsia="ar-SA"/>
        </w:rPr>
        <w:t xml:space="preserve"> da </w:t>
      </w:r>
      <w:proofErr w:type="spellStart"/>
      <w:r w:rsidRPr="009E43DE">
        <w:rPr>
          <w:rFonts w:ascii="Arial Narrow" w:hAnsi="Arial Narrow" w:cs="Arial Narrow"/>
          <w:sz w:val="24"/>
          <w:szCs w:val="24"/>
          <w:lang w:eastAsia="ar-SA"/>
        </w:rPr>
        <w:t>će</w:t>
      </w:r>
      <w:proofErr w:type="spellEnd"/>
      <w:r w:rsidRPr="009E43DE">
        <w:rPr>
          <w:rFonts w:ascii="Arial Narrow" w:hAnsi="Arial Narrow" w:cs="Arial Narrow"/>
          <w:sz w:val="24"/>
          <w:szCs w:val="24"/>
          <w:lang w:eastAsia="ar-SA"/>
        </w:rPr>
        <w:t xml:space="preserve"> se </w:t>
      </w:r>
      <w:proofErr w:type="spellStart"/>
      <w:r w:rsidRPr="009E43DE">
        <w:rPr>
          <w:rFonts w:ascii="Arial Narrow" w:hAnsi="Arial Narrow" w:cs="Arial Narrow"/>
          <w:sz w:val="24"/>
          <w:szCs w:val="24"/>
          <w:lang w:eastAsia="ar-SA"/>
        </w:rPr>
        <w:t>tokom</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ugovorenog</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perioda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promjena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cijena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usaglašavati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Uredbom</w:t>
      </w:r>
      <w:proofErr w:type="spellEnd"/>
      <w:r w:rsidRPr="009E43DE">
        <w:rPr>
          <w:rFonts w:ascii="Arial Narrow" w:hAnsi="Arial Narrow" w:cs="Arial Narrow"/>
          <w:sz w:val="24"/>
          <w:szCs w:val="24"/>
          <w:lang w:eastAsia="ar-SA"/>
        </w:rPr>
        <w:t xml:space="preserve"> o </w:t>
      </w:r>
      <w:proofErr w:type="spellStart"/>
      <w:r w:rsidRPr="009E43DE">
        <w:rPr>
          <w:rFonts w:ascii="Arial Narrow" w:hAnsi="Arial Narrow" w:cs="Arial Narrow"/>
          <w:sz w:val="24"/>
          <w:szCs w:val="24"/>
          <w:lang w:eastAsia="ar-SA"/>
        </w:rPr>
        <w:t>načinu</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obrazovanja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maksimalnih</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maloprodajnih</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cijena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naftnih</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derivata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Službeni</w:t>
      </w:r>
      <w:proofErr w:type="spellEnd"/>
      <w:r w:rsidRPr="009E43DE">
        <w:rPr>
          <w:rFonts w:ascii="Arial Narrow" w:hAnsi="Arial Narrow" w:cs="Arial Narrow"/>
          <w:sz w:val="24"/>
          <w:szCs w:val="24"/>
          <w:lang w:eastAsia="ar-SA"/>
        </w:rPr>
        <w:t xml:space="preserve"> list RCG, br. 52/02, 55/02, 23/03, 32/05, 35/05, “</w:t>
      </w:r>
      <w:proofErr w:type="spellStart"/>
      <w:r w:rsidRPr="009E43DE">
        <w:rPr>
          <w:rFonts w:ascii="Arial Narrow" w:hAnsi="Arial Narrow" w:cs="Arial Narrow"/>
          <w:sz w:val="24"/>
          <w:szCs w:val="24"/>
          <w:lang w:eastAsia="ar-SA"/>
        </w:rPr>
        <w:t>Službeni</w:t>
      </w:r>
      <w:proofErr w:type="spellEnd"/>
      <w:r w:rsidRPr="009E43DE">
        <w:rPr>
          <w:rFonts w:ascii="Arial Narrow" w:hAnsi="Arial Narrow" w:cs="Arial Narrow"/>
          <w:sz w:val="24"/>
          <w:szCs w:val="24"/>
          <w:lang w:eastAsia="ar-SA"/>
        </w:rPr>
        <w:t xml:space="preserve"> list </w:t>
      </w:r>
      <w:proofErr w:type="spellStart"/>
      <w:r w:rsidRPr="009E43DE">
        <w:rPr>
          <w:rFonts w:ascii="Arial Narrow" w:hAnsi="Arial Narrow" w:cs="Arial Narrow"/>
          <w:sz w:val="24"/>
          <w:szCs w:val="24"/>
          <w:lang w:eastAsia="ar-SA"/>
        </w:rPr>
        <w:t>Crne</w:t>
      </w:r>
      <w:proofErr w:type="spellEnd"/>
      <w:r w:rsidRPr="009E43DE">
        <w:rPr>
          <w:rFonts w:ascii="Arial Narrow" w:hAnsi="Arial Narrow" w:cs="Arial Narrow"/>
          <w:sz w:val="24"/>
          <w:szCs w:val="24"/>
          <w:lang w:eastAsia="ar-SA"/>
        </w:rPr>
        <w:t xml:space="preserve"> Gore, br. 73/08, 73/10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18/15).</w:t>
      </w:r>
    </w:p>
    <w:p w14:paraId="4ADA8B66" w14:textId="77777777" w:rsidR="00E46261" w:rsidRPr="009E43DE" w:rsidRDefault="00E46261" w:rsidP="00E50448">
      <w:pPr>
        <w:suppressAutoHyphens/>
        <w:spacing w:after="0" w:line="240" w:lineRule="auto"/>
        <w:rPr>
          <w:rFonts w:ascii="Arial Narrow" w:hAnsi="Arial Narrow" w:cs="Arial Narrow"/>
          <w:b/>
          <w:sz w:val="24"/>
          <w:szCs w:val="24"/>
          <w:lang w:eastAsia="ar-SA"/>
        </w:rPr>
      </w:pPr>
    </w:p>
    <w:p w14:paraId="3D22B4ED" w14:textId="77777777" w:rsidR="00E46261" w:rsidRPr="009E43DE" w:rsidRDefault="00E46261" w:rsidP="00E46261">
      <w:pPr>
        <w:suppressAutoHyphens/>
        <w:spacing w:after="0" w:line="240" w:lineRule="auto"/>
        <w:jc w:val="center"/>
        <w:rPr>
          <w:rFonts w:ascii="Arial Narrow" w:hAnsi="Arial Narrow" w:cs="Arial Narrow"/>
          <w:b/>
          <w:sz w:val="24"/>
          <w:szCs w:val="24"/>
          <w:lang w:eastAsia="ar-SA"/>
        </w:rPr>
      </w:pPr>
    </w:p>
    <w:p w14:paraId="7783BF03" w14:textId="77777777" w:rsidR="00162B4F" w:rsidRPr="009E43DE" w:rsidRDefault="00162B4F" w:rsidP="00E46261">
      <w:pPr>
        <w:suppressAutoHyphens/>
        <w:spacing w:after="0" w:line="240" w:lineRule="auto"/>
        <w:jc w:val="center"/>
        <w:rPr>
          <w:rFonts w:ascii="Arial Narrow" w:hAnsi="Arial Narrow" w:cs="Arial Narrow"/>
          <w:sz w:val="24"/>
          <w:szCs w:val="24"/>
          <w:lang w:eastAsia="ar-SA"/>
        </w:rPr>
      </w:pPr>
      <w:proofErr w:type="spellStart"/>
      <w:r w:rsidRPr="009E43DE">
        <w:rPr>
          <w:rFonts w:ascii="Arial Narrow" w:hAnsi="Arial Narrow" w:cs="Arial Narrow"/>
          <w:b/>
          <w:sz w:val="24"/>
          <w:szCs w:val="24"/>
          <w:lang w:eastAsia="ar-SA"/>
        </w:rPr>
        <w:t>Član</w:t>
      </w:r>
      <w:proofErr w:type="spellEnd"/>
      <w:r w:rsidRPr="009E43DE">
        <w:rPr>
          <w:rFonts w:ascii="Arial Narrow" w:hAnsi="Arial Narrow" w:cs="Arial Narrow"/>
          <w:b/>
          <w:sz w:val="24"/>
          <w:szCs w:val="24"/>
          <w:lang w:eastAsia="ar-SA"/>
        </w:rPr>
        <w:t xml:space="preserve"> 3</w:t>
      </w:r>
    </w:p>
    <w:p w14:paraId="1443CAE8" w14:textId="77777777" w:rsidR="00162B4F" w:rsidRPr="009E43DE" w:rsidRDefault="00162B4F" w:rsidP="00162B4F">
      <w:pPr>
        <w:suppressAutoHyphens/>
        <w:spacing w:after="0" w:line="240" w:lineRule="auto"/>
        <w:jc w:val="both"/>
        <w:rPr>
          <w:rFonts w:ascii="Arial Narrow" w:hAnsi="Arial Narrow" w:cs="Arial Narrow"/>
          <w:bCs/>
          <w:sz w:val="24"/>
          <w:szCs w:val="24"/>
          <w:lang w:eastAsia="ar-SA"/>
        </w:rPr>
      </w:pPr>
      <w:r w:rsidRPr="009E43DE">
        <w:rPr>
          <w:rFonts w:ascii="Arial Narrow" w:hAnsi="Arial Narrow" w:cs="Arial Narrow"/>
          <w:bCs/>
          <w:sz w:val="24"/>
          <w:szCs w:val="24"/>
          <w:lang w:eastAsia="ar-SA"/>
        </w:rPr>
        <w:lastRenderedPageBreak/>
        <w:t xml:space="preserve">U </w:t>
      </w:r>
      <w:proofErr w:type="spellStart"/>
      <w:r w:rsidRPr="009E43DE">
        <w:rPr>
          <w:rFonts w:ascii="Arial Narrow" w:hAnsi="Arial Narrow" w:cs="Arial Narrow"/>
          <w:bCs/>
          <w:sz w:val="24"/>
          <w:szCs w:val="24"/>
          <w:lang w:eastAsia="ar-SA"/>
        </w:rPr>
        <w:t>cijenu</w:t>
      </w:r>
      <w:proofErr w:type="spellEnd"/>
      <w:r w:rsidRPr="009E43DE">
        <w:rPr>
          <w:rFonts w:ascii="Arial Narrow" w:hAnsi="Arial Narrow" w:cs="Arial Narrow"/>
          <w:bCs/>
          <w:sz w:val="24"/>
          <w:szCs w:val="24"/>
          <w:lang w:eastAsia="ar-SA"/>
        </w:rPr>
        <w:t xml:space="preserve"> robe </w:t>
      </w:r>
      <w:proofErr w:type="spellStart"/>
      <w:r w:rsidRPr="009E43DE">
        <w:rPr>
          <w:rFonts w:ascii="Arial Narrow" w:hAnsi="Arial Narrow" w:cs="Arial Narrow"/>
          <w:bCs/>
          <w:sz w:val="24"/>
          <w:szCs w:val="24"/>
          <w:lang w:eastAsia="ar-SA"/>
        </w:rPr>
        <w:t>uračunati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su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troškovi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ambalaže</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iste</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troškovi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prevoza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troškovi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osiguranja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prilikom</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transporta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njena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isporuka</w:t>
      </w:r>
      <w:proofErr w:type="spellEnd"/>
      <w:r w:rsidRPr="009E43DE">
        <w:rPr>
          <w:rFonts w:ascii="Arial Narrow" w:hAnsi="Arial Narrow" w:cs="Arial Narrow"/>
          <w:bCs/>
          <w:sz w:val="24"/>
          <w:szCs w:val="24"/>
          <w:lang w:eastAsia="ar-SA"/>
        </w:rPr>
        <w:t xml:space="preserve"> FCO NARUČILAC, po </w:t>
      </w:r>
      <w:proofErr w:type="spellStart"/>
      <w:r w:rsidRPr="009E43DE">
        <w:rPr>
          <w:rFonts w:ascii="Arial Narrow" w:hAnsi="Arial Narrow" w:cs="Arial Narrow"/>
          <w:bCs/>
          <w:sz w:val="24"/>
          <w:szCs w:val="24"/>
          <w:lang w:eastAsia="ar-SA"/>
        </w:rPr>
        <w:t>nalogu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naručioca</w:t>
      </w:r>
      <w:proofErr w:type="spellEnd"/>
      <w:r w:rsidRPr="009E43DE">
        <w:rPr>
          <w:rFonts w:ascii="Arial Narrow" w:hAnsi="Arial Narrow" w:cs="Arial Narrow"/>
          <w:bCs/>
          <w:sz w:val="24"/>
          <w:szCs w:val="24"/>
          <w:lang w:eastAsia="ar-SA"/>
        </w:rPr>
        <w:t xml:space="preserve">, u </w:t>
      </w:r>
      <w:proofErr w:type="spellStart"/>
      <w:r w:rsidRPr="009E43DE">
        <w:rPr>
          <w:rFonts w:ascii="Arial Narrow" w:hAnsi="Arial Narrow" w:cs="Arial Narrow"/>
          <w:bCs/>
          <w:sz w:val="24"/>
          <w:szCs w:val="24"/>
          <w:lang w:eastAsia="ar-SA"/>
        </w:rPr>
        <w:t>skladu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sa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narudžbom</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shodno</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kvalitetu</w:t>
      </w:r>
      <w:proofErr w:type="spellEnd"/>
      <w:r w:rsidRPr="009E43DE">
        <w:rPr>
          <w:rFonts w:ascii="Arial Narrow" w:hAnsi="Arial Narrow" w:cs="Arial Narrow"/>
          <w:bCs/>
          <w:sz w:val="24"/>
          <w:szCs w:val="24"/>
          <w:lang w:eastAsia="ar-SA"/>
        </w:rPr>
        <w:t xml:space="preserve"> robe koji je </w:t>
      </w:r>
      <w:proofErr w:type="spellStart"/>
      <w:r w:rsidRPr="009E43DE">
        <w:rPr>
          <w:rFonts w:ascii="Arial Narrow" w:hAnsi="Arial Narrow" w:cs="Arial Narrow"/>
          <w:bCs/>
          <w:sz w:val="24"/>
          <w:szCs w:val="24"/>
          <w:lang w:eastAsia="ar-SA"/>
        </w:rPr>
        <w:t>određen</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ponudom</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w:t>
      </w:r>
      <w:proofErr w:type="spellEnd"/>
      <w:r w:rsidRPr="009E43DE">
        <w:rPr>
          <w:rFonts w:ascii="Arial Narrow" w:hAnsi="Arial Narrow" w:cs="Arial Narrow"/>
          <w:bCs/>
          <w:sz w:val="24"/>
          <w:szCs w:val="24"/>
          <w:lang w:eastAsia="ar-SA"/>
        </w:rPr>
        <w:t xml:space="preserve"> u </w:t>
      </w:r>
      <w:proofErr w:type="spellStart"/>
      <w:r w:rsidRPr="009E43DE">
        <w:rPr>
          <w:rFonts w:ascii="Arial Narrow" w:hAnsi="Arial Narrow" w:cs="Arial Narrow"/>
          <w:bCs/>
          <w:sz w:val="24"/>
          <w:szCs w:val="24"/>
          <w:lang w:eastAsia="ar-SA"/>
        </w:rPr>
        <w:t>skladu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sa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deklaracijom</w:t>
      </w:r>
      <w:proofErr w:type="spellEnd"/>
      <w:r w:rsidRPr="009E43DE">
        <w:rPr>
          <w:rFonts w:ascii="Arial Narrow" w:hAnsi="Arial Narrow" w:cs="Arial Narrow"/>
          <w:bCs/>
          <w:sz w:val="24"/>
          <w:szCs w:val="24"/>
          <w:lang w:eastAsia="ar-SA"/>
        </w:rPr>
        <w:t xml:space="preserve"> o </w:t>
      </w:r>
      <w:proofErr w:type="spellStart"/>
      <w:r w:rsidRPr="009E43DE">
        <w:rPr>
          <w:rFonts w:ascii="Arial Narrow" w:hAnsi="Arial Narrow" w:cs="Arial Narrow"/>
          <w:bCs/>
          <w:sz w:val="24"/>
          <w:szCs w:val="24"/>
          <w:lang w:eastAsia="ar-SA"/>
        </w:rPr>
        <w:t>kvalitetu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iste</w:t>
      </w:r>
      <w:proofErr w:type="spellEnd"/>
      <w:r w:rsidRPr="009E43DE">
        <w:rPr>
          <w:rFonts w:ascii="Arial Narrow" w:hAnsi="Arial Narrow" w:cs="Arial Narrow"/>
          <w:bCs/>
          <w:sz w:val="24"/>
          <w:szCs w:val="24"/>
          <w:lang w:eastAsia="ar-SA"/>
        </w:rPr>
        <w:t>.</w:t>
      </w:r>
    </w:p>
    <w:p w14:paraId="07CBE0A7" w14:textId="77777777" w:rsidR="00162B4F" w:rsidRPr="009E43DE" w:rsidRDefault="00162B4F" w:rsidP="00162B4F">
      <w:pPr>
        <w:suppressAutoHyphens/>
        <w:spacing w:after="0" w:line="240" w:lineRule="auto"/>
        <w:jc w:val="both"/>
        <w:rPr>
          <w:rFonts w:ascii="Arial Narrow" w:hAnsi="Arial Narrow" w:cs="Arial Narrow"/>
          <w:bCs/>
          <w:sz w:val="24"/>
          <w:szCs w:val="24"/>
          <w:lang w:eastAsia="ar-SA"/>
        </w:rPr>
      </w:pPr>
    </w:p>
    <w:p w14:paraId="33762D40" w14:textId="77777777" w:rsidR="00162B4F" w:rsidRPr="009E43DE" w:rsidRDefault="00162B4F" w:rsidP="00162B4F">
      <w:pPr>
        <w:suppressAutoHyphens/>
        <w:spacing w:after="0" w:line="240" w:lineRule="auto"/>
        <w:jc w:val="both"/>
        <w:rPr>
          <w:rFonts w:ascii="Arial Narrow" w:hAnsi="Arial Narrow" w:cs="Arial Narrow"/>
          <w:bCs/>
          <w:sz w:val="24"/>
          <w:szCs w:val="24"/>
          <w:lang w:eastAsia="ar-SA"/>
        </w:rPr>
      </w:pPr>
      <w:proofErr w:type="spellStart"/>
      <w:r w:rsidRPr="009E43DE">
        <w:rPr>
          <w:rFonts w:ascii="Arial Narrow" w:hAnsi="Arial Narrow" w:cs="Arial Narrow"/>
          <w:bCs/>
          <w:sz w:val="24"/>
          <w:szCs w:val="24"/>
          <w:lang w:eastAsia="ar-SA"/>
        </w:rPr>
        <w:t>Svaku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isporuku</w:t>
      </w:r>
      <w:proofErr w:type="spellEnd"/>
      <w:r w:rsidRPr="009E43DE">
        <w:rPr>
          <w:rFonts w:ascii="Arial Narrow" w:hAnsi="Arial Narrow" w:cs="Arial Narrow"/>
          <w:bCs/>
          <w:sz w:val="24"/>
          <w:szCs w:val="24"/>
          <w:lang w:eastAsia="ar-SA"/>
        </w:rPr>
        <w:t xml:space="preserve"> robe prate </w:t>
      </w:r>
      <w:proofErr w:type="spellStart"/>
      <w:r w:rsidRPr="009E43DE">
        <w:rPr>
          <w:rFonts w:ascii="Arial Narrow" w:hAnsi="Arial Narrow" w:cs="Arial Narrow"/>
          <w:bCs/>
          <w:sz w:val="24"/>
          <w:szCs w:val="24"/>
          <w:lang w:eastAsia="ar-SA"/>
        </w:rPr>
        <w:t>sljedeća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dokumenta</w:t>
      </w:r>
      <w:proofErr w:type="spellEnd"/>
      <w:r w:rsidRPr="009E43DE">
        <w:rPr>
          <w:rFonts w:ascii="Arial Narrow" w:hAnsi="Arial Narrow" w:cs="Arial Narrow"/>
          <w:bCs/>
          <w:sz w:val="24"/>
          <w:szCs w:val="24"/>
          <w:lang w:eastAsia="ar-SA"/>
        </w:rPr>
        <w:t>:</w:t>
      </w:r>
    </w:p>
    <w:p w14:paraId="57B2CE22" w14:textId="77777777" w:rsidR="00162B4F" w:rsidRPr="009E43DE" w:rsidRDefault="00162B4F" w:rsidP="004D2671">
      <w:pPr>
        <w:numPr>
          <w:ilvl w:val="0"/>
          <w:numId w:val="16"/>
        </w:numPr>
        <w:suppressAutoHyphens/>
        <w:spacing w:after="0" w:line="240" w:lineRule="auto"/>
        <w:jc w:val="both"/>
        <w:rPr>
          <w:rFonts w:ascii="Arial Narrow" w:hAnsi="Arial Narrow" w:cs="Arial Narrow"/>
          <w:bCs/>
          <w:sz w:val="24"/>
          <w:szCs w:val="24"/>
          <w:lang w:eastAsia="ar-SA"/>
        </w:rPr>
      </w:pPr>
      <w:proofErr w:type="spellStart"/>
      <w:r w:rsidRPr="009E43DE">
        <w:rPr>
          <w:rFonts w:ascii="Arial Narrow" w:hAnsi="Arial Narrow" w:cs="Arial Narrow"/>
          <w:bCs/>
          <w:sz w:val="24"/>
          <w:szCs w:val="24"/>
          <w:lang w:eastAsia="ar-SA"/>
        </w:rPr>
        <w:t>narudžba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naručioca</w:t>
      </w:r>
      <w:proofErr w:type="spellEnd"/>
      <w:r w:rsidRPr="009E43DE">
        <w:rPr>
          <w:rFonts w:ascii="Arial Narrow" w:hAnsi="Arial Narrow" w:cs="Arial Narrow"/>
          <w:bCs/>
          <w:sz w:val="24"/>
          <w:szCs w:val="24"/>
          <w:lang w:eastAsia="ar-SA"/>
        </w:rPr>
        <w:t>;</w:t>
      </w:r>
    </w:p>
    <w:p w14:paraId="019ADF0C" w14:textId="77777777" w:rsidR="00162B4F" w:rsidRPr="009E43DE" w:rsidRDefault="00162B4F" w:rsidP="004D2671">
      <w:pPr>
        <w:numPr>
          <w:ilvl w:val="0"/>
          <w:numId w:val="16"/>
        </w:numPr>
        <w:suppressAutoHyphens/>
        <w:spacing w:after="0" w:line="240" w:lineRule="auto"/>
        <w:jc w:val="both"/>
        <w:rPr>
          <w:rFonts w:ascii="Arial Narrow" w:hAnsi="Arial Narrow" w:cs="Arial Narrow"/>
          <w:bCs/>
          <w:sz w:val="24"/>
          <w:szCs w:val="24"/>
          <w:lang w:eastAsia="ar-SA"/>
        </w:rPr>
      </w:pPr>
      <w:proofErr w:type="spellStart"/>
      <w:r w:rsidRPr="009E43DE">
        <w:rPr>
          <w:rFonts w:ascii="Arial Narrow" w:hAnsi="Arial Narrow" w:cs="Arial Narrow"/>
          <w:bCs/>
          <w:sz w:val="24"/>
          <w:szCs w:val="24"/>
          <w:lang w:eastAsia="ar-SA"/>
        </w:rPr>
        <w:t>otpremnica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dobavljača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sa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deklaracijom</w:t>
      </w:r>
      <w:proofErr w:type="spellEnd"/>
      <w:r w:rsidRPr="009E43DE">
        <w:rPr>
          <w:rFonts w:ascii="Arial Narrow" w:hAnsi="Arial Narrow" w:cs="Arial Narrow"/>
          <w:bCs/>
          <w:sz w:val="24"/>
          <w:szCs w:val="24"/>
          <w:lang w:eastAsia="ar-SA"/>
        </w:rPr>
        <w:t xml:space="preserve"> o </w:t>
      </w:r>
      <w:proofErr w:type="spellStart"/>
      <w:r w:rsidRPr="009E43DE">
        <w:rPr>
          <w:rFonts w:ascii="Arial Narrow" w:hAnsi="Arial Narrow" w:cs="Arial Narrow"/>
          <w:bCs/>
          <w:sz w:val="24"/>
          <w:szCs w:val="24"/>
          <w:lang w:eastAsia="ar-SA"/>
        </w:rPr>
        <w:t>kvalitetu</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w:t>
      </w:r>
      <w:proofErr w:type="spellEnd"/>
      <w:r w:rsidRPr="009E43DE">
        <w:rPr>
          <w:rFonts w:ascii="Arial Narrow" w:hAnsi="Arial Narrow" w:cs="Arial Narrow"/>
          <w:bCs/>
          <w:sz w:val="24"/>
          <w:szCs w:val="24"/>
          <w:lang w:eastAsia="ar-SA"/>
        </w:rPr>
        <w:t>/</w:t>
      </w:r>
      <w:proofErr w:type="spellStart"/>
      <w:r w:rsidRPr="009E43DE">
        <w:rPr>
          <w:rFonts w:ascii="Arial Narrow" w:hAnsi="Arial Narrow" w:cs="Arial Narrow"/>
          <w:bCs/>
          <w:sz w:val="24"/>
          <w:szCs w:val="24"/>
          <w:lang w:eastAsia="ar-SA"/>
        </w:rPr>
        <w:t>ili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ispravnosti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iste</w:t>
      </w:r>
      <w:proofErr w:type="spellEnd"/>
      <w:r w:rsidRPr="009E43DE">
        <w:rPr>
          <w:rFonts w:ascii="Arial Narrow" w:hAnsi="Arial Narrow" w:cs="Arial Narrow"/>
          <w:bCs/>
          <w:sz w:val="24"/>
          <w:szCs w:val="24"/>
          <w:lang w:eastAsia="ar-SA"/>
        </w:rPr>
        <w:t>;</w:t>
      </w:r>
    </w:p>
    <w:p w14:paraId="2D6B8A08" w14:textId="77777777" w:rsidR="00162B4F" w:rsidRPr="009E43DE" w:rsidRDefault="00162B4F" w:rsidP="00162B4F">
      <w:pPr>
        <w:numPr>
          <w:ilvl w:val="0"/>
          <w:numId w:val="16"/>
        </w:numPr>
        <w:suppressAutoHyphens/>
        <w:spacing w:after="0" w:line="240" w:lineRule="auto"/>
        <w:jc w:val="both"/>
        <w:rPr>
          <w:rFonts w:ascii="Arial Narrow" w:hAnsi="Arial Narrow" w:cs="Arial Narrow"/>
          <w:bCs/>
          <w:sz w:val="24"/>
          <w:szCs w:val="24"/>
          <w:lang w:eastAsia="ar-SA"/>
        </w:rPr>
      </w:pPr>
      <w:r w:rsidRPr="009E43DE">
        <w:rPr>
          <w:rFonts w:ascii="Arial Narrow" w:hAnsi="Arial Narrow" w:cs="Arial Narrow"/>
          <w:bCs/>
          <w:sz w:val="24"/>
          <w:szCs w:val="24"/>
          <w:lang w:eastAsia="ar-SA"/>
        </w:rPr>
        <w:t xml:space="preserve">faktura </w:t>
      </w:r>
      <w:proofErr w:type="spellStart"/>
      <w:r w:rsidRPr="009E43DE">
        <w:rPr>
          <w:rFonts w:ascii="Arial Narrow" w:hAnsi="Arial Narrow" w:cs="Arial Narrow"/>
          <w:bCs/>
          <w:sz w:val="24"/>
          <w:szCs w:val="24"/>
          <w:lang w:eastAsia="ar-SA"/>
        </w:rPr>
        <w:t>dobavljača</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koja</w:t>
      </w:r>
      <w:proofErr w:type="spellEnd"/>
      <w:r w:rsidRPr="009E43DE">
        <w:rPr>
          <w:rFonts w:ascii="Arial Narrow" w:hAnsi="Arial Narrow" w:cs="Arial Narrow"/>
          <w:bCs/>
          <w:sz w:val="24"/>
          <w:szCs w:val="24"/>
          <w:lang w:eastAsia="ar-SA"/>
        </w:rPr>
        <w:t xml:space="preserve"> mora </w:t>
      </w:r>
      <w:proofErr w:type="spellStart"/>
      <w:r w:rsidRPr="009E43DE">
        <w:rPr>
          <w:rFonts w:ascii="Arial Narrow" w:hAnsi="Arial Narrow" w:cs="Arial Narrow"/>
          <w:bCs/>
          <w:sz w:val="24"/>
          <w:szCs w:val="24"/>
          <w:lang w:eastAsia="ar-SA"/>
        </w:rPr>
        <w:t>sadržati</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broj</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ugovora</w:t>
      </w:r>
      <w:proofErr w:type="spellEnd"/>
      <w:r w:rsidRPr="009E43DE">
        <w:rPr>
          <w:rFonts w:ascii="Arial Narrow" w:hAnsi="Arial Narrow" w:cs="Arial Narrow"/>
          <w:bCs/>
          <w:sz w:val="24"/>
          <w:szCs w:val="24"/>
          <w:lang w:eastAsia="ar-SA"/>
        </w:rPr>
        <w:t xml:space="preserve"> po </w:t>
      </w:r>
      <w:proofErr w:type="spellStart"/>
      <w:r w:rsidRPr="009E43DE">
        <w:rPr>
          <w:rFonts w:ascii="Arial Narrow" w:hAnsi="Arial Narrow" w:cs="Arial Narrow"/>
          <w:bCs/>
          <w:sz w:val="24"/>
          <w:szCs w:val="24"/>
          <w:lang w:eastAsia="ar-SA"/>
        </w:rPr>
        <w:t>kojem</w:t>
      </w:r>
      <w:proofErr w:type="spellEnd"/>
      <w:r w:rsidRPr="009E43DE">
        <w:rPr>
          <w:rFonts w:ascii="Arial Narrow" w:hAnsi="Arial Narrow" w:cs="Arial Narrow"/>
          <w:bCs/>
          <w:sz w:val="24"/>
          <w:szCs w:val="24"/>
          <w:lang w:eastAsia="ar-SA"/>
        </w:rPr>
        <w:t xml:space="preserve"> se </w:t>
      </w:r>
      <w:proofErr w:type="spellStart"/>
      <w:r w:rsidRPr="009E43DE">
        <w:rPr>
          <w:rFonts w:ascii="Arial Narrow" w:hAnsi="Arial Narrow" w:cs="Arial Narrow"/>
          <w:bCs/>
          <w:sz w:val="24"/>
          <w:szCs w:val="24"/>
          <w:lang w:eastAsia="ar-SA"/>
        </w:rPr>
        <w:t>plaćanje</w:t>
      </w:r>
      <w:proofErr w:type="spellEnd"/>
      <w:r w:rsidRPr="009E43DE">
        <w:rPr>
          <w:rFonts w:ascii="Arial Narrow" w:hAnsi="Arial Narrow" w:cs="Arial Narrow"/>
          <w:bCs/>
          <w:sz w:val="24"/>
          <w:szCs w:val="24"/>
          <w:lang w:eastAsia="ar-SA"/>
        </w:rPr>
        <w:t xml:space="preserve"> </w:t>
      </w:r>
      <w:proofErr w:type="spellStart"/>
      <w:r w:rsidRPr="009E43DE">
        <w:rPr>
          <w:rFonts w:ascii="Arial Narrow" w:hAnsi="Arial Narrow" w:cs="Arial Narrow"/>
          <w:bCs/>
          <w:sz w:val="24"/>
          <w:szCs w:val="24"/>
          <w:lang w:eastAsia="ar-SA"/>
        </w:rPr>
        <w:t>vrši</w:t>
      </w:r>
      <w:proofErr w:type="spellEnd"/>
      <w:r w:rsidRPr="009E43DE">
        <w:rPr>
          <w:rFonts w:ascii="Arial Narrow" w:hAnsi="Arial Narrow" w:cs="Arial Narrow"/>
          <w:bCs/>
          <w:sz w:val="24"/>
          <w:szCs w:val="24"/>
          <w:lang w:eastAsia="ar-SA"/>
        </w:rPr>
        <w:t>.</w:t>
      </w:r>
    </w:p>
    <w:p w14:paraId="119B1101" w14:textId="77777777" w:rsidR="00E46261" w:rsidRPr="009E43DE" w:rsidRDefault="00E46261" w:rsidP="00E46261">
      <w:pPr>
        <w:suppressAutoHyphens/>
        <w:spacing w:after="0" w:line="240" w:lineRule="auto"/>
        <w:jc w:val="center"/>
        <w:rPr>
          <w:rFonts w:ascii="Arial Narrow" w:hAnsi="Arial Narrow" w:cs="Arial Narrow"/>
          <w:b/>
          <w:sz w:val="24"/>
          <w:szCs w:val="24"/>
          <w:lang w:eastAsia="ar-SA"/>
        </w:rPr>
      </w:pPr>
    </w:p>
    <w:p w14:paraId="04E805E8" w14:textId="77777777" w:rsidR="00162B4F" w:rsidRPr="009E43DE" w:rsidRDefault="00162B4F" w:rsidP="00E46261">
      <w:pPr>
        <w:suppressAutoHyphens/>
        <w:spacing w:after="0" w:line="240" w:lineRule="auto"/>
        <w:jc w:val="center"/>
        <w:rPr>
          <w:rFonts w:ascii="Arial Narrow" w:hAnsi="Arial Narrow" w:cs="Arial Narrow"/>
          <w:sz w:val="24"/>
          <w:szCs w:val="24"/>
          <w:lang w:eastAsia="ar-SA"/>
        </w:rPr>
      </w:pPr>
      <w:proofErr w:type="spellStart"/>
      <w:r w:rsidRPr="009E43DE">
        <w:rPr>
          <w:rFonts w:ascii="Arial Narrow" w:hAnsi="Arial Narrow" w:cs="Arial Narrow"/>
          <w:b/>
          <w:sz w:val="24"/>
          <w:szCs w:val="24"/>
          <w:lang w:eastAsia="ar-SA"/>
        </w:rPr>
        <w:t>Član</w:t>
      </w:r>
      <w:proofErr w:type="spellEnd"/>
      <w:r w:rsidRPr="009E43DE">
        <w:rPr>
          <w:rFonts w:ascii="Arial Narrow" w:hAnsi="Arial Narrow" w:cs="Arial Narrow"/>
          <w:b/>
          <w:sz w:val="24"/>
          <w:szCs w:val="24"/>
          <w:lang w:eastAsia="ar-SA"/>
        </w:rPr>
        <w:t xml:space="preserve"> 4</w:t>
      </w:r>
    </w:p>
    <w:p w14:paraId="54374965"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Naručilac</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ima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pravo</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reklamacije</w:t>
      </w:r>
      <w:proofErr w:type="spellEnd"/>
      <w:r w:rsidRPr="009E43DE">
        <w:rPr>
          <w:rFonts w:ascii="Arial Narrow" w:hAnsi="Arial Narrow" w:cs="Arial Narrow"/>
          <w:sz w:val="24"/>
          <w:szCs w:val="24"/>
          <w:lang w:eastAsia="ar-SA"/>
        </w:rPr>
        <w:t xml:space="preserve"> robe u </w:t>
      </w:r>
      <w:proofErr w:type="spellStart"/>
      <w:r w:rsidRPr="009E43DE">
        <w:rPr>
          <w:rFonts w:ascii="Arial Narrow" w:hAnsi="Arial Narrow" w:cs="Arial Narrow"/>
          <w:sz w:val="24"/>
          <w:szCs w:val="24"/>
          <w:lang w:eastAsia="ar-SA"/>
        </w:rPr>
        <w:t>sledećim</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slučajevima</w:t>
      </w:r>
      <w:proofErr w:type="spellEnd"/>
      <w:r w:rsidRPr="009E43DE">
        <w:rPr>
          <w:rFonts w:ascii="Arial Narrow" w:hAnsi="Arial Narrow" w:cs="Arial Narrow"/>
          <w:sz w:val="24"/>
          <w:szCs w:val="24"/>
          <w:lang w:eastAsia="ar-SA"/>
        </w:rPr>
        <w:t>:</w:t>
      </w:r>
    </w:p>
    <w:p w14:paraId="68077B0C"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
    <w:p w14:paraId="02086B4E"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isporuka</w:t>
      </w:r>
      <w:proofErr w:type="spellEnd"/>
      <w:r w:rsidRPr="009E43DE">
        <w:rPr>
          <w:rFonts w:ascii="Arial Narrow" w:hAnsi="Arial Narrow" w:cs="Arial Narrow"/>
          <w:sz w:val="24"/>
          <w:szCs w:val="24"/>
          <w:lang w:eastAsia="ar-SA"/>
        </w:rPr>
        <w:t xml:space="preserve"> robe ne </w:t>
      </w:r>
      <w:proofErr w:type="spellStart"/>
      <w:r w:rsidRPr="009E43DE">
        <w:rPr>
          <w:rFonts w:ascii="Arial Narrow" w:hAnsi="Arial Narrow" w:cs="Arial Narrow"/>
          <w:sz w:val="24"/>
          <w:szCs w:val="24"/>
          <w:lang w:eastAsia="ar-SA"/>
        </w:rPr>
        <w:t>odgovara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količini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cijeni</w:t>
      </w:r>
      <w:proofErr w:type="spellEnd"/>
      <w:r w:rsidRPr="009E43DE">
        <w:rPr>
          <w:rFonts w:ascii="Arial Narrow" w:hAnsi="Arial Narrow" w:cs="Arial Narrow"/>
          <w:sz w:val="24"/>
          <w:szCs w:val="24"/>
          <w:lang w:eastAsia="ar-SA"/>
        </w:rPr>
        <w:t xml:space="preserve"> u </w:t>
      </w:r>
      <w:proofErr w:type="spellStart"/>
      <w:r w:rsidRPr="009E43DE">
        <w:rPr>
          <w:rFonts w:ascii="Arial Narrow" w:hAnsi="Arial Narrow" w:cs="Arial Narrow"/>
          <w:sz w:val="24"/>
          <w:szCs w:val="24"/>
          <w:lang w:eastAsia="ar-SA"/>
        </w:rPr>
        <w:t>porudžbini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ili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otpremnici</w:t>
      </w:r>
      <w:proofErr w:type="spellEnd"/>
      <w:r w:rsidRPr="009E43DE">
        <w:rPr>
          <w:rFonts w:ascii="Arial Narrow" w:hAnsi="Arial Narrow" w:cs="Arial Narrow"/>
          <w:sz w:val="24"/>
          <w:szCs w:val="24"/>
          <w:lang w:eastAsia="ar-SA"/>
        </w:rPr>
        <w:t>;</w:t>
      </w:r>
    </w:p>
    <w:p w14:paraId="1809510D"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cijena</w:t>
      </w:r>
      <w:proofErr w:type="spellEnd"/>
      <w:r w:rsidRPr="009E43DE">
        <w:rPr>
          <w:rFonts w:ascii="Arial Narrow" w:hAnsi="Arial Narrow" w:cs="Arial Narrow"/>
          <w:sz w:val="24"/>
          <w:szCs w:val="24"/>
          <w:lang w:eastAsia="ar-SA"/>
        </w:rPr>
        <w:t xml:space="preserve"> ne </w:t>
      </w:r>
      <w:proofErr w:type="spellStart"/>
      <w:r w:rsidRPr="009E43DE">
        <w:rPr>
          <w:rFonts w:ascii="Arial Narrow" w:hAnsi="Arial Narrow" w:cs="Arial Narrow"/>
          <w:sz w:val="24"/>
          <w:szCs w:val="24"/>
          <w:lang w:eastAsia="ar-SA"/>
        </w:rPr>
        <w:t>odgovara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ugovorenoj</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cijeni</w:t>
      </w:r>
      <w:proofErr w:type="spellEnd"/>
      <w:r w:rsidRPr="009E43DE">
        <w:rPr>
          <w:rFonts w:ascii="Arial Narrow" w:hAnsi="Arial Narrow" w:cs="Arial Narrow"/>
          <w:sz w:val="24"/>
          <w:szCs w:val="24"/>
          <w:lang w:eastAsia="ar-SA"/>
        </w:rPr>
        <w:t xml:space="preserve">, </w:t>
      </w:r>
    </w:p>
    <w:p w14:paraId="38771EAA"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je </w:t>
      </w:r>
      <w:proofErr w:type="spellStart"/>
      <w:r w:rsidRPr="009E43DE">
        <w:rPr>
          <w:rFonts w:ascii="Arial Narrow" w:hAnsi="Arial Narrow" w:cs="Arial Narrow"/>
          <w:sz w:val="24"/>
          <w:szCs w:val="24"/>
          <w:lang w:eastAsia="ar-SA"/>
        </w:rPr>
        <w:t>roba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neispravna</w:t>
      </w:r>
      <w:proofErr w:type="spellEnd"/>
      <w:r w:rsidRPr="009E43DE">
        <w:rPr>
          <w:rFonts w:ascii="Arial Narrow" w:hAnsi="Arial Narrow" w:cs="Arial Narrow"/>
          <w:sz w:val="24"/>
          <w:szCs w:val="24"/>
          <w:lang w:eastAsia="ar-SA"/>
        </w:rPr>
        <w:t>;</w:t>
      </w:r>
    </w:p>
    <w:p w14:paraId="4CE0406A"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je </w:t>
      </w:r>
      <w:proofErr w:type="spellStart"/>
      <w:r w:rsidRPr="009E43DE">
        <w:rPr>
          <w:rFonts w:ascii="Arial Narrow" w:hAnsi="Arial Narrow" w:cs="Arial Narrow"/>
          <w:sz w:val="24"/>
          <w:szCs w:val="24"/>
          <w:lang w:eastAsia="ar-SA"/>
        </w:rPr>
        <w:t>roba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oštećena</w:t>
      </w:r>
      <w:proofErr w:type="spellEnd"/>
      <w:r w:rsidRPr="009E43DE">
        <w:rPr>
          <w:rFonts w:ascii="Arial Narrow" w:hAnsi="Arial Narrow" w:cs="Arial Narrow"/>
          <w:sz w:val="24"/>
          <w:szCs w:val="24"/>
          <w:lang w:eastAsia="ar-SA"/>
        </w:rPr>
        <w:t>;</w:t>
      </w:r>
    </w:p>
    <w:p w14:paraId="5214087C"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dobavljač</w:t>
      </w:r>
      <w:proofErr w:type="spellEnd"/>
      <w:r w:rsidRPr="009E43DE">
        <w:rPr>
          <w:rFonts w:ascii="Arial Narrow" w:hAnsi="Arial Narrow" w:cs="Arial Narrow"/>
          <w:sz w:val="24"/>
          <w:szCs w:val="24"/>
          <w:lang w:eastAsia="ar-SA"/>
        </w:rPr>
        <w:t xml:space="preserve"> ne </w:t>
      </w:r>
      <w:proofErr w:type="spellStart"/>
      <w:r w:rsidRPr="009E43DE">
        <w:rPr>
          <w:rFonts w:ascii="Arial Narrow" w:hAnsi="Arial Narrow" w:cs="Arial Narrow"/>
          <w:sz w:val="24"/>
          <w:szCs w:val="24"/>
          <w:lang w:eastAsia="ar-SA"/>
        </w:rPr>
        <w:t>ispoštuje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rok</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dostave</w:t>
      </w:r>
      <w:proofErr w:type="spellEnd"/>
      <w:r w:rsidRPr="009E43DE">
        <w:rPr>
          <w:rFonts w:ascii="Arial Narrow" w:hAnsi="Arial Narrow" w:cs="Arial Narrow"/>
          <w:sz w:val="24"/>
          <w:szCs w:val="24"/>
          <w:lang w:eastAsia="ar-SA"/>
        </w:rPr>
        <w:t>,</w:t>
      </w:r>
    </w:p>
    <w:p w14:paraId="65965F0D"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roba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nema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odgovarajuće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deklaracije</w:t>
      </w:r>
      <w:proofErr w:type="spellEnd"/>
      <w:r w:rsidRPr="009E43DE">
        <w:rPr>
          <w:rFonts w:ascii="Arial Narrow" w:hAnsi="Arial Narrow" w:cs="Arial Narrow"/>
          <w:sz w:val="24"/>
          <w:szCs w:val="24"/>
          <w:lang w:eastAsia="ar-SA"/>
        </w:rPr>
        <w:t>,</w:t>
      </w:r>
    </w:p>
    <w:p w14:paraId="54C9660A"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r w:rsidRPr="009E43DE">
        <w:rPr>
          <w:rFonts w:ascii="Arial Narrow" w:hAnsi="Arial Narrow" w:cs="Arial Narrow"/>
          <w:sz w:val="24"/>
          <w:szCs w:val="24"/>
          <w:lang w:eastAsia="ar-SA"/>
        </w:rPr>
        <w:t>-</w:t>
      </w:r>
      <w:proofErr w:type="spellStart"/>
      <w:r w:rsidRPr="009E43DE">
        <w:rPr>
          <w:rFonts w:ascii="Arial Narrow" w:hAnsi="Arial Narrow" w:cs="Arial Narrow"/>
          <w:sz w:val="24"/>
          <w:szCs w:val="24"/>
          <w:lang w:eastAsia="ar-SA"/>
        </w:rPr>
        <w:t>kada</w:t>
      </w:r>
      <w:proofErr w:type="spellEnd"/>
      <w:r w:rsidRPr="009E43DE">
        <w:rPr>
          <w:rFonts w:ascii="Arial Narrow" w:hAnsi="Arial Narrow" w:cs="Arial Narrow"/>
          <w:sz w:val="24"/>
          <w:szCs w:val="24"/>
          <w:lang w:eastAsia="ar-SA"/>
        </w:rPr>
        <w:t xml:space="preserve"> transport robe </w:t>
      </w:r>
      <w:proofErr w:type="spellStart"/>
      <w:r w:rsidRPr="009E43DE">
        <w:rPr>
          <w:rFonts w:ascii="Arial Narrow" w:hAnsi="Arial Narrow" w:cs="Arial Narrow"/>
          <w:sz w:val="24"/>
          <w:szCs w:val="24"/>
          <w:lang w:eastAsia="ar-SA"/>
        </w:rPr>
        <w:t>nije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odgovarajući</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standardima</w:t>
      </w:r>
      <w:proofErr w:type="spellEnd"/>
      <w:r w:rsidRPr="009E43DE">
        <w:rPr>
          <w:rFonts w:ascii="Arial Narrow" w:hAnsi="Arial Narrow" w:cs="Arial Narrow"/>
          <w:sz w:val="24"/>
          <w:szCs w:val="24"/>
          <w:lang w:eastAsia="ar-SA"/>
        </w:rPr>
        <w:t>.</w:t>
      </w:r>
    </w:p>
    <w:p w14:paraId="4D5C7230" w14:textId="77777777" w:rsidR="00162B4F" w:rsidRPr="009E43DE" w:rsidRDefault="00162B4F" w:rsidP="00162B4F">
      <w:pPr>
        <w:suppressAutoHyphens/>
        <w:spacing w:after="0" w:line="240" w:lineRule="auto"/>
        <w:jc w:val="both"/>
        <w:rPr>
          <w:rFonts w:ascii="Arial Narrow" w:hAnsi="Arial Narrow" w:cs="Arial Narrow"/>
          <w:sz w:val="24"/>
          <w:szCs w:val="24"/>
          <w:lang w:eastAsia="ar-SA"/>
        </w:rPr>
      </w:pPr>
    </w:p>
    <w:p w14:paraId="6E956C22" w14:textId="77777777" w:rsidR="00162B4F" w:rsidRPr="009E43DE" w:rsidRDefault="00162B4F" w:rsidP="00162B4F">
      <w:pPr>
        <w:suppressAutoHyphens/>
        <w:spacing w:after="0" w:line="240" w:lineRule="auto"/>
        <w:jc w:val="center"/>
        <w:rPr>
          <w:rFonts w:ascii="Arial Narrow" w:hAnsi="Arial Narrow" w:cs="Arial Narrow"/>
          <w:sz w:val="24"/>
          <w:szCs w:val="24"/>
          <w:lang w:eastAsia="ar-SA"/>
        </w:rPr>
      </w:pPr>
      <w:r w:rsidRPr="009E43DE">
        <w:rPr>
          <w:rFonts w:ascii="Arial Narrow" w:hAnsi="Arial Narrow" w:cs="Arial Narrow"/>
          <w:sz w:val="24"/>
          <w:szCs w:val="24"/>
          <w:lang w:eastAsia="ar-SA"/>
        </w:rPr>
        <w:t>CIJENA I USLOVI PLAĆANJA</w:t>
      </w:r>
    </w:p>
    <w:p w14:paraId="7562463D" w14:textId="77777777" w:rsidR="00162B4F" w:rsidRPr="009E43DE" w:rsidRDefault="00162B4F" w:rsidP="00162B4F">
      <w:pPr>
        <w:suppressAutoHyphens/>
        <w:spacing w:after="0" w:line="240" w:lineRule="auto"/>
        <w:jc w:val="center"/>
        <w:rPr>
          <w:rFonts w:ascii="Arial Narrow" w:hAnsi="Arial Narrow" w:cs="Arial Narrow"/>
          <w:sz w:val="24"/>
          <w:szCs w:val="24"/>
          <w:lang w:eastAsia="ar-SA"/>
        </w:rPr>
      </w:pPr>
    </w:p>
    <w:p w14:paraId="562D95F5" w14:textId="77777777" w:rsidR="00162B4F" w:rsidRPr="009E43DE" w:rsidRDefault="00162B4F" w:rsidP="00E46261">
      <w:pPr>
        <w:suppressAutoHyphens/>
        <w:spacing w:after="0" w:line="240" w:lineRule="auto"/>
        <w:jc w:val="center"/>
        <w:rPr>
          <w:rFonts w:ascii="Arial Narrow" w:hAnsi="Arial Narrow" w:cs="Arial Narrow"/>
          <w:sz w:val="24"/>
          <w:szCs w:val="24"/>
          <w:lang w:eastAsia="ar-SA"/>
        </w:rPr>
      </w:pPr>
      <w:proofErr w:type="spellStart"/>
      <w:r w:rsidRPr="009E43DE">
        <w:rPr>
          <w:rFonts w:ascii="Arial Narrow" w:hAnsi="Arial Narrow" w:cs="Arial Narrow"/>
          <w:b/>
          <w:sz w:val="24"/>
          <w:szCs w:val="24"/>
          <w:lang w:eastAsia="ar-SA"/>
        </w:rPr>
        <w:t>Član</w:t>
      </w:r>
      <w:proofErr w:type="spellEnd"/>
      <w:r w:rsidRPr="009E43DE">
        <w:rPr>
          <w:rFonts w:ascii="Arial Narrow" w:hAnsi="Arial Narrow" w:cs="Arial Narrow"/>
          <w:b/>
          <w:sz w:val="24"/>
          <w:szCs w:val="24"/>
          <w:lang w:eastAsia="ar-SA"/>
        </w:rPr>
        <w:t xml:space="preserve"> 5</w:t>
      </w:r>
    </w:p>
    <w:p w14:paraId="2DDEC553" w14:textId="77777777" w:rsidR="00E50448" w:rsidRPr="009E43DE" w:rsidRDefault="00E50448" w:rsidP="00E50448">
      <w:pPr>
        <w:suppressAutoHyphens/>
        <w:spacing w:after="0" w:line="100" w:lineRule="atLeast"/>
        <w:jc w:val="both"/>
        <w:rPr>
          <w:rFonts w:ascii="Arial Narrow" w:hAnsi="Arial Narrow" w:cs="Arial Narrow"/>
          <w:sz w:val="24"/>
          <w:szCs w:val="24"/>
          <w:lang w:eastAsia="ar-SA"/>
        </w:rPr>
      </w:pPr>
      <w:proofErr w:type="spellStart"/>
      <w:r w:rsidRPr="009E43DE">
        <w:rPr>
          <w:rFonts w:ascii="Arial Narrow" w:hAnsi="Arial Narrow" w:cs="Arial Narrow"/>
          <w:sz w:val="24"/>
          <w:szCs w:val="24"/>
          <w:lang w:eastAsia="ar-SA"/>
        </w:rPr>
        <w:t>Ukupna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vrijednost</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roba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prema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prihvaćenoj</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ponudi</w:t>
      </w:r>
      <w:proofErr w:type="spellEnd"/>
      <w:r w:rsidRPr="009E43DE">
        <w:rPr>
          <w:rFonts w:ascii="Arial Narrow" w:hAnsi="Arial Narrow" w:cs="Arial Narrow"/>
          <w:sz w:val="24"/>
          <w:szCs w:val="24"/>
          <w:lang w:eastAsia="ar-SA"/>
        </w:rPr>
        <w:t xml:space="preserve"> br. ______  od _______ </w:t>
      </w:r>
      <w:proofErr w:type="spellStart"/>
      <w:r w:rsidRPr="009E43DE">
        <w:rPr>
          <w:rFonts w:ascii="Arial Narrow" w:hAnsi="Arial Narrow" w:cs="Arial Narrow"/>
          <w:sz w:val="24"/>
          <w:szCs w:val="24"/>
          <w:lang w:eastAsia="ar-SA"/>
        </w:rPr>
        <w:t>godine</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iznosi</w:t>
      </w:r>
      <w:proofErr w:type="spellEnd"/>
      <w:r w:rsidRPr="009E43DE">
        <w:rPr>
          <w:rFonts w:ascii="Arial Narrow" w:hAnsi="Arial Narrow" w:cs="Arial Narrow"/>
          <w:sz w:val="24"/>
          <w:szCs w:val="24"/>
          <w:lang w:eastAsia="ar-SA"/>
        </w:rPr>
        <w:t xml:space="preserve"> _________  </w:t>
      </w:r>
      <w:proofErr w:type="spellStart"/>
      <w:r w:rsidRPr="009E43DE">
        <w:rPr>
          <w:rFonts w:ascii="Arial Narrow" w:hAnsi="Arial Narrow" w:cs="Arial Narrow"/>
          <w:sz w:val="24"/>
          <w:szCs w:val="24"/>
          <w:lang w:eastAsia="ar-SA"/>
        </w:rPr>
        <w:t>eura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sa</w:t>
      </w:r>
      <w:proofErr w:type="spellEnd"/>
      <w:r w:rsidRPr="009E43DE">
        <w:rPr>
          <w:rFonts w:ascii="Arial Narrow" w:hAnsi="Arial Narrow" w:cs="Arial Narrow"/>
          <w:sz w:val="24"/>
          <w:szCs w:val="24"/>
          <w:lang w:eastAsia="ar-SA"/>
        </w:rPr>
        <w:t xml:space="preserve"> </w:t>
      </w:r>
      <w:proofErr w:type="spellStart"/>
      <w:r w:rsidRPr="009E43DE">
        <w:rPr>
          <w:rFonts w:ascii="Arial Narrow" w:hAnsi="Arial Narrow" w:cs="Arial Narrow"/>
          <w:sz w:val="24"/>
          <w:szCs w:val="24"/>
          <w:lang w:eastAsia="ar-SA"/>
        </w:rPr>
        <w:t>uračunatim</w:t>
      </w:r>
      <w:proofErr w:type="spellEnd"/>
      <w:r w:rsidRPr="009E43DE">
        <w:rPr>
          <w:rFonts w:ascii="Arial Narrow" w:hAnsi="Arial Narrow" w:cs="Arial Narrow"/>
          <w:sz w:val="24"/>
          <w:szCs w:val="24"/>
          <w:lang w:eastAsia="ar-SA"/>
        </w:rPr>
        <w:t xml:space="preserve">  PDV-</w:t>
      </w:r>
      <w:proofErr w:type="spellStart"/>
      <w:r w:rsidRPr="009E43DE">
        <w:rPr>
          <w:rFonts w:ascii="Arial Narrow" w:hAnsi="Arial Narrow" w:cs="Arial Narrow"/>
          <w:sz w:val="24"/>
          <w:szCs w:val="24"/>
          <w:lang w:eastAsia="ar-SA"/>
        </w:rPr>
        <w:t>om.</w:t>
      </w:r>
      <w:proofErr w:type="spellEnd"/>
    </w:p>
    <w:p w14:paraId="5644DB84" w14:textId="77777777" w:rsidR="00E50448" w:rsidRPr="002D060E" w:rsidRDefault="00E50448" w:rsidP="00E50448">
      <w:pPr>
        <w:suppressAutoHyphens/>
        <w:spacing w:after="0" w:line="100" w:lineRule="atLeast"/>
        <w:jc w:val="both"/>
        <w:rPr>
          <w:rFonts w:ascii="Arial Narrow" w:hAnsi="Arial Narrow" w:cs="Arial Narrow"/>
          <w:color w:val="000000"/>
          <w:kern w:val="1"/>
          <w:sz w:val="24"/>
          <w:szCs w:val="24"/>
          <w:lang w:eastAsia="ar-SA"/>
        </w:rPr>
      </w:pPr>
      <w:proofErr w:type="spellStart"/>
      <w:r w:rsidRPr="002D060E">
        <w:rPr>
          <w:rFonts w:ascii="Arial Narrow" w:hAnsi="Arial Narrow" w:cs="Arial Narrow"/>
          <w:color w:val="000000"/>
          <w:sz w:val="24"/>
          <w:szCs w:val="24"/>
          <w:lang w:eastAsia="ar-SA"/>
        </w:rPr>
        <w:t>Dobavljač</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će</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tokom</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trajanja</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Ugovora</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isporučivati</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robu</w:t>
      </w:r>
      <w:proofErr w:type="spellEnd"/>
      <w:r w:rsidRPr="002D060E">
        <w:rPr>
          <w:rFonts w:ascii="Arial Narrow" w:hAnsi="Arial Narrow" w:cs="Arial Narrow"/>
          <w:color w:val="000000"/>
          <w:sz w:val="24"/>
          <w:szCs w:val="24"/>
          <w:lang w:eastAsia="ar-SA"/>
        </w:rPr>
        <w:t xml:space="preserve"> po </w:t>
      </w:r>
      <w:proofErr w:type="spellStart"/>
      <w:r w:rsidRPr="002D060E">
        <w:rPr>
          <w:rFonts w:ascii="Arial Narrow" w:hAnsi="Arial Narrow" w:cs="Arial Narrow"/>
          <w:color w:val="000000"/>
          <w:sz w:val="24"/>
          <w:szCs w:val="24"/>
          <w:lang w:eastAsia="ar-SA"/>
        </w:rPr>
        <w:t>jediničnim</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cijenama</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iz</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Ponude</w:t>
      </w:r>
      <w:proofErr w:type="spellEnd"/>
      <w:r w:rsidRPr="002D060E">
        <w:rPr>
          <w:rFonts w:ascii="Arial Narrow" w:hAnsi="Arial Narrow" w:cs="Arial Narrow"/>
          <w:color w:val="000000"/>
          <w:sz w:val="24"/>
          <w:szCs w:val="24"/>
          <w:lang w:eastAsia="ar-SA"/>
        </w:rPr>
        <w:t xml:space="preserve"> do </w:t>
      </w:r>
      <w:proofErr w:type="spellStart"/>
      <w:r w:rsidRPr="002D060E">
        <w:rPr>
          <w:rFonts w:ascii="Arial Narrow" w:hAnsi="Arial Narrow" w:cs="Arial Narrow"/>
          <w:color w:val="000000"/>
          <w:sz w:val="24"/>
          <w:szCs w:val="24"/>
          <w:lang w:eastAsia="ar-SA"/>
        </w:rPr>
        <w:t>iznosa</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procijenjene</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vrijednosti</w:t>
      </w:r>
      <w:proofErr w:type="spellEnd"/>
      <w:r w:rsidRPr="002D060E">
        <w:rPr>
          <w:rFonts w:ascii="Arial Narrow" w:hAnsi="Arial Narrow" w:cs="Arial Narrow"/>
          <w:color w:val="000000"/>
          <w:sz w:val="24"/>
          <w:szCs w:val="24"/>
          <w:lang w:eastAsia="ar-SA"/>
        </w:rPr>
        <w:t xml:space="preserve"> </w:t>
      </w:r>
      <w:proofErr w:type="spellStart"/>
      <w:r w:rsidRPr="002D060E">
        <w:rPr>
          <w:rFonts w:ascii="Arial Narrow" w:hAnsi="Arial Narrow" w:cs="Arial Narrow"/>
          <w:color w:val="000000"/>
          <w:sz w:val="24"/>
          <w:szCs w:val="24"/>
          <w:lang w:eastAsia="ar-SA"/>
        </w:rPr>
        <w:t>nabavke</w:t>
      </w:r>
      <w:proofErr w:type="spellEnd"/>
      <w:r>
        <w:rPr>
          <w:rFonts w:ascii="Arial Narrow" w:hAnsi="Arial Narrow" w:cs="Arial Narrow"/>
          <w:color w:val="000000"/>
          <w:sz w:val="24"/>
          <w:szCs w:val="24"/>
          <w:lang w:eastAsia="ar-SA"/>
        </w:rPr>
        <w:t xml:space="preserve"> od 58.000,00 €.</w:t>
      </w:r>
    </w:p>
    <w:p w14:paraId="2AA6330B" w14:textId="77777777" w:rsidR="00E50448" w:rsidRPr="002D060E" w:rsidRDefault="00E50448" w:rsidP="00E50448">
      <w:pPr>
        <w:suppressAutoHyphens/>
        <w:spacing w:after="0" w:line="100" w:lineRule="atLeast"/>
        <w:jc w:val="both"/>
        <w:rPr>
          <w:rFonts w:ascii="Arial Narrow" w:hAnsi="Arial Narrow" w:cs="Arial Narrow"/>
          <w:color w:val="000000"/>
          <w:kern w:val="1"/>
          <w:sz w:val="24"/>
          <w:szCs w:val="24"/>
          <w:lang w:eastAsia="ar-SA"/>
        </w:rPr>
      </w:pPr>
    </w:p>
    <w:p w14:paraId="4500E98A" w14:textId="77777777" w:rsidR="00E50448" w:rsidRPr="002D060E" w:rsidRDefault="00E50448" w:rsidP="00E50448">
      <w:pPr>
        <w:suppressAutoHyphens/>
        <w:spacing w:after="0" w:line="100" w:lineRule="atLeast"/>
        <w:jc w:val="both"/>
        <w:rPr>
          <w:rFonts w:ascii="Arial Narrow" w:hAnsi="Arial Narrow" w:cs="Arial Narrow"/>
          <w:color w:val="000000"/>
          <w:kern w:val="1"/>
          <w:sz w:val="24"/>
          <w:szCs w:val="24"/>
          <w:lang w:eastAsia="ar-SA"/>
        </w:rPr>
      </w:pPr>
      <w:r w:rsidRPr="002D060E">
        <w:rPr>
          <w:rFonts w:ascii="Arial Narrow" w:hAnsi="Arial Narrow" w:cs="Arial Narrow"/>
          <w:color w:val="000000"/>
          <w:kern w:val="1"/>
          <w:sz w:val="24"/>
          <w:szCs w:val="24"/>
          <w:lang w:val="sl-SI" w:eastAsia="ar-SA"/>
        </w:rPr>
        <w:t xml:space="preserve">Za </w:t>
      </w:r>
      <w:proofErr w:type="spellStart"/>
      <w:r w:rsidRPr="002D060E">
        <w:rPr>
          <w:rFonts w:ascii="Arial Narrow" w:hAnsi="Arial Narrow" w:cs="Arial Narrow"/>
          <w:color w:val="000000"/>
          <w:kern w:val="1"/>
          <w:sz w:val="24"/>
          <w:szCs w:val="24"/>
          <w:lang w:eastAsia="ar-SA"/>
        </w:rPr>
        <w:t>isporučenu</w:t>
      </w:r>
      <w:proofErr w:type="spellEnd"/>
      <w:r w:rsidRPr="002D060E">
        <w:rPr>
          <w:rFonts w:ascii="Arial Narrow" w:hAnsi="Arial Narrow" w:cs="Arial Narrow"/>
          <w:color w:val="000000"/>
          <w:kern w:val="1"/>
          <w:sz w:val="24"/>
          <w:szCs w:val="24"/>
          <w:lang w:eastAsia="ar-SA"/>
        </w:rPr>
        <w:t xml:space="preserve"> </w:t>
      </w:r>
      <w:proofErr w:type="spellStart"/>
      <w:r w:rsidRPr="002D060E">
        <w:rPr>
          <w:rFonts w:ascii="Arial Narrow" w:hAnsi="Arial Narrow" w:cs="Arial Narrow"/>
          <w:color w:val="000000"/>
          <w:kern w:val="1"/>
          <w:sz w:val="24"/>
          <w:szCs w:val="24"/>
          <w:lang w:eastAsia="ar-SA"/>
        </w:rPr>
        <w:t>robu</w:t>
      </w:r>
      <w:proofErr w:type="spellEnd"/>
      <w:r w:rsidRPr="002D060E">
        <w:rPr>
          <w:rFonts w:ascii="Arial Narrow" w:hAnsi="Arial Narrow" w:cs="Arial Narrow"/>
          <w:color w:val="000000"/>
          <w:kern w:val="1"/>
          <w:sz w:val="24"/>
          <w:szCs w:val="24"/>
          <w:lang w:eastAsia="ar-SA"/>
        </w:rPr>
        <w:t xml:space="preserve"> </w:t>
      </w:r>
      <w:r w:rsidRPr="002D060E">
        <w:rPr>
          <w:rFonts w:ascii="Arial Narrow" w:hAnsi="Arial Narrow" w:cs="Arial Narrow"/>
          <w:color w:val="000000"/>
          <w:kern w:val="1"/>
          <w:sz w:val="24"/>
          <w:szCs w:val="24"/>
          <w:lang w:val="sl-SI" w:eastAsia="ar-SA"/>
        </w:rPr>
        <w:t xml:space="preserve"> Dobavljač je dužan ispostaviti Naručiocu fakturu, potpisanu od ovlašćenog lica. </w:t>
      </w:r>
      <w:r w:rsidRPr="002D060E">
        <w:rPr>
          <w:rFonts w:ascii="Arial Narrow" w:hAnsi="Arial Narrow" w:cs="Arial Narrow"/>
          <w:color w:val="000000"/>
          <w:kern w:val="1"/>
          <w:sz w:val="24"/>
          <w:szCs w:val="24"/>
          <w:lang w:eastAsia="ar-SA"/>
        </w:rPr>
        <w:t xml:space="preserve">Faktura mora </w:t>
      </w:r>
      <w:proofErr w:type="spellStart"/>
      <w:r w:rsidRPr="002D060E">
        <w:rPr>
          <w:rFonts w:ascii="Arial Narrow" w:hAnsi="Arial Narrow" w:cs="Arial Narrow"/>
          <w:color w:val="000000"/>
          <w:kern w:val="1"/>
          <w:sz w:val="24"/>
          <w:szCs w:val="24"/>
          <w:lang w:eastAsia="ar-SA"/>
        </w:rPr>
        <w:t>sadržati</w:t>
      </w:r>
      <w:proofErr w:type="spellEnd"/>
      <w:r w:rsidRPr="002D060E">
        <w:rPr>
          <w:rFonts w:ascii="Arial Narrow" w:hAnsi="Arial Narrow" w:cs="Arial Narrow"/>
          <w:color w:val="000000"/>
          <w:kern w:val="1"/>
          <w:sz w:val="24"/>
          <w:szCs w:val="24"/>
          <w:lang w:eastAsia="ar-SA"/>
        </w:rPr>
        <w:t xml:space="preserve"> </w:t>
      </w:r>
      <w:proofErr w:type="spellStart"/>
      <w:r w:rsidRPr="002D060E">
        <w:rPr>
          <w:rFonts w:ascii="Arial Narrow" w:hAnsi="Arial Narrow" w:cs="Arial Narrow"/>
          <w:color w:val="000000"/>
          <w:kern w:val="1"/>
          <w:sz w:val="24"/>
          <w:szCs w:val="24"/>
          <w:lang w:eastAsia="ar-SA"/>
        </w:rPr>
        <w:t>broj</w:t>
      </w:r>
      <w:proofErr w:type="spellEnd"/>
      <w:r w:rsidRPr="002D060E">
        <w:rPr>
          <w:rFonts w:ascii="Arial Narrow" w:hAnsi="Arial Narrow" w:cs="Arial Narrow"/>
          <w:color w:val="000000"/>
          <w:kern w:val="1"/>
          <w:sz w:val="24"/>
          <w:szCs w:val="24"/>
          <w:lang w:eastAsia="ar-SA"/>
        </w:rPr>
        <w:t xml:space="preserve"> </w:t>
      </w:r>
      <w:proofErr w:type="spellStart"/>
      <w:r w:rsidRPr="002D060E">
        <w:rPr>
          <w:rFonts w:ascii="Arial Narrow" w:hAnsi="Arial Narrow" w:cs="Arial Narrow"/>
          <w:color w:val="000000"/>
          <w:kern w:val="1"/>
          <w:sz w:val="24"/>
          <w:szCs w:val="24"/>
          <w:lang w:eastAsia="ar-SA"/>
        </w:rPr>
        <w:t>ugovora</w:t>
      </w:r>
      <w:proofErr w:type="spellEnd"/>
      <w:r w:rsidRPr="002D060E">
        <w:rPr>
          <w:rFonts w:ascii="Arial Narrow" w:hAnsi="Arial Narrow" w:cs="Arial Narrow"/>
          <w:color w:val="000000"/>
          <w:kern w:val="1"/>
          <w:sz w:val="24"/>
          <w:szCs w:val="24"/>
          <w:lang w:eastAsia="ar-SA"/>
        </w:rPr>
        <w:t xml:space="preserve"> po </w:t>
      </w:r>
      <w:proofErr w:type="spellStart"/>
      <w:r w:rsidRPr="002D060E">
        <w:rPr>
          <w:rFonts w:ascii="Arial Narrow" w:hAnsi="Arial Narrow" w:cs="Arial Narrow"/>
          <w:color w:val="000000"/>
          <w:kern w:val="1"/>
          <w:sz w:val="24"/>
          <w:szCs w:val="24"/>
          <w:lang w:eastAsia="ar-SA"/>
        </w:rPr>
        <w:t>kojem</w:t>
      </w:r>
      <w:proofErr w:type="spellEnd"/>
      <w:r w:rsidRPr="002D060E">
        <w:rPr>
          <w:rFonts w:ascii="Arial Narrow" w:hAnsi="Arial Narrow" w:cs="Arial Narrow"/>
          <w:color w:val="000000"/>
          <w:kern w:val="1"/>
          <w:sz w:val="24"/>
          <w:szCs w:val="24"/>
          <w:lang w:eastAsia="ar-SA"/>
        </w:rPr>
        <w:t xml:space="preserve"> se </w:t>
      </w:r>
      <w:proofErr w:type="spellStart"/>
      <w:r w:rsidRPr="002D060E">
        <w:rPr>
          <w:rFonts w:ascii="Arial Narrow" w:hAnsi="Arial Narrow" w:cs="Arial Narrow"/>
          <w:color w:val="000000"/>
          <w:kern w:val="1"/>
          <w:sz w:val="24"/>
          <w:szCs w:val="24"/>
          <w:lang w:eastAsia="ar-SA"/>
        </w:rPr>
        <w:t>plaćanje</w:t>
      </w:r>
      <w:proofErr w:type="spellEnd"/>
      <w:r w:rsidRPr="002D060E">
        <w:rPr>
          <w:rFonts w:ascii="Arial Narrow" w:hAnsi="Arial Narrow" w:cs="Arial Narrow"/>
          <w:color w:val="000000"/>
          <w:kern w:val="1"/>
          <w:sz w:val="24"/>
          <w:szCs w:val="24"/>
          <w:lang w:eastAsia="ar-SA"/>
        </w:rPr>
        <w:t xml:space="preserve"> </w:t>
      </w:r>
      <w:proofErr w:type="spellStart"/>
      <w:r w:rsidRPr="002D060E">
        <w:rPr>
          <w:rFonts w:ascii="Arial Narrow" w:hAnsi="Arial Narrow" w:cs="Arial Narrow"/>
          <w:color w:val="000000"/>
          <w:kern w:val="1"/>
          <w:sz w:val="24"/>
          <w:szCs w:val="24"/>
          <w:lang w:eastAsia="ar-SA"/>
        </w:rPr>
        <w:t>vrši</w:t>
      </w:r>
      <w:proofErr w:type="spellEnd"/>
      <w:r w:rsidRPr="002D060E">
        <w:rPr>
          <w:rFonts w:ascii="Arial Narrow" w:hAnsi="Arial Narrow" w:cs="Arial Narrow"/>
          <w:color w:val="000000"/>
          <w:kern w:val="1"/>
          <w:sz w:val="24"/>
          <w:szCs w:val="24"/>
          <w:lang w:eastAsia="ar-SA"/>
        </w:rPr>
        <w:t>.</w:t>
      </w:r>
    </w:p>
    <w:p w14:paraId="4F0C23FB" w14:textId="77777777" w:rsidR="00162B4F" w:rsidRPr="000B7AE1" w:rsidRDefault="00162B4F" w:rsidP="00162B4F">
      <w:pPr>
        <w:suppressAutoHyphens/>
        <w:spacing w:after="0" w:line="240" w:lineRule="auto"/>
        <w:jc w:val="both"/>
        <w:rPr>
          <w:rFonts w:ascii="Arial Narrow" w:hAnsi="Arial Narrow" w:cs="Arial Narrow"/>
          <w:color w:val="FF0000"/>
          <w:sz w:val="24"/>
          <w:szCs w:val="24"/>
          <w:lang w:eastAsia="ar-SA"/>
        </w:rPr>
      </w:pPr>
    </w:p>
    <w:p w14:paraId="1FCD2DA6" w14:textId="77777777" w:rsidR="00162B4F" w:rsidRPr="006F46F9" w:rsidRDefault="00162B4F"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6</w:t>
      </w:r>
    </w:p>
    <w:p w14:paraId="1D5D0E80"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bCs/>
          <w:sz w:val="24"/>
          <w:szCs w:val="24"/>
          <w:lang w:eastAsia="ar-SA"/>
        </w:rPr>
        <w:t>Naručilac</w:t>
      </w:r>
      <w:proofErr w:type="spellEnd"/>
      <w:r w:rsidRPr="006F46F9">
        <w:rPr>
          <w:rFonts w:ascii="Arial Narrow" w:hAnsi="Arial Narrow" w:cs="Arial Narrow"/>
          <w:bCs/>
          <w:sz w:val="24"/>
          <w:szCs w:val="24"/>
          <w:lang w:eastAsia="ar-SA"/>
        </w:rPr>
        <w:t xml:space="preserve"> se </w:t>
      </w:r>
      <w:proofErr w:type="spellStart"/>
      <w:r w:rsidRPr="006F46F9">
        <w:rPr>
          <w:rFonts w:ascii="Arial Narrow" w:hAnsi="Arial Narrow" w:cs="Arial Narrow"/>
          <w:bCs/>
          <w:sz w:val="24"/>
          <w:szCs w:val="24"/>
          <w:lang w:eastAsia="ar-SA"/>
        </w:rPr>
        <w:t>obavezuje</w:t>
      </w:r>
      <w:proofErr w:type="spellEnd"/>
      <w:r w:rsidRPr="006F46F9">
        <w:rPr>
          <w:rFonts w:ascii="Arial Narrow" w:hAnsi="Arial Narrow" w:cs="Arial Narrow"/>
          <w:bCs/>
          <w:sz w:val="24"/>
          <w:szCs w:val="24"/>
          <w:lang w:eastAsia="ar-SA"/>
        </w:rPr>
        <w:t xml:space="preserve"> da </w:t>
      </w:r>
      <w:proofErr w:type="spellStart"/>
      <w:r w:rsidRPr="006F46F9">
        <w:rPr>
          <w:rFonts w:ascii="Arial Narrow" w:hAnsi="Arial Narrow" w:cs="Arial Narrow"/>
          <w:bCs/>
          <w:sz w:val="24"/>
          <w:szCs w:val="24"/>
          <w:lang w:eastAsia="ar-SA"/>
        </w:rPr>
        <w:t>blagovremeno</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isplaćuje</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ugovorenu</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cijenu</w:t>
      </w:r>
      <w:proofErr w:type="spellEnd"/>
      <w:r w:rsidRPr="006F46F9">
        <w:rPr>
          <w:rFonts w:ascii="Arial Narrow" w:hAnsi="Arial Narrow" w:cs="Arial Narrow"/>
          <w:bCs/>
          <w:sz w:val="24"/>
          <w:szCs w:val="24"/>
          <w:lang w:eastAsia="ar-SA"/>
        </w:rPr>
        <w:t xml:space="preserve"> robe na </w:t>
      </w:r>
      <w:proofErr w:type="spellStart"/>
      <w:r w:rsidRPr="006F46F9">
        <w:rPr>
          <w:rFonts w:ascii="Arial Narrow" w:hAnsi="Arial Narrow" w:cs="Arial Narrow"/>
          <w:bCs/>
          <w:sz w:val="24"/>
          <w:szCs w:val="24"/>
          <w:lang w:eastAsia="ar-SA"/>
        </w:rPr>
        <w:t>osnovu</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sukcesivno</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isporučenih</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količina</w:t>
      </w:r>
      <w:proofErr w:type="spellEnd"/>
      <w:r w:rsidRPr="006F46F9">
        <w:rPr>
          <w:rFonts w:ascii="Arial Narrow" w:hAnsi="Arial Narrow" w:cs="Arial Narrow"/>
          <w:bCs/>
          <w:sz w:val="24"/>
          <w:szCs w:val="24"/>
          <w:lang w:eastAsia="ar-SA"/>
        </w:rPr>
        <w:t xml:space="preserve"> </w:t>
      </w:r>
      <w:proofErr w:type="spellStart"/>
      <w:r w:rsidRPr="006F46F9">
        <w:rPr>
          <w:rFonts w:ascii="Arial Narrow" w:hAnsi="Arial Narrow" w:cs="Arial Narrow"/>
          <w:bCs/>
          <w:sz w:val="24"/>
          <w:szCs w:val="24"/>
          <w:lang w:eastAsia="ar-SA"/>
        </w:rPr>
        <w:t>iste</w:t>
      </w:r>
      <w:proofErr w:type="spellEnd"/>
      <w:r w:rsidRPr="006F46F9">
        <w:rPr>
          <w:rFonts w:ascii="Arial Narrow" w:hAnsi="Arial Narrow" w:cs="Arial Narrow"/>
          <w:bCs/>
          <w:sz w:val="24"/>
          <w:szCs w:val="24"/>
          <w:lang w:eastAsia="ar-SA"/>
        </w:rPr>
        <w:t xml:space="preserve">, a </w:t>
      </w:r>
      <w:proofErr w:type="spellStart"/>
      <w:r w:rsidRPr="006F46F9">
        <w:rPr>
          <w:rFonts w:ascii="Arial Narrow" w:hAnsi="Arial Narrow" w:cs="Arial Narrow"/>
          <w:bCs/>
          <w:sz w:val="24"/>
          <w:szCs w:val="24"/>
          <w:lang w:eastAsia="ar-SA"/>
        </w:rPr>
        <w:t>najkasnije</w:t>
      </w:r>
      <w:proofErr w:type="spellEnd"/>
      <w:r w:rsidRPr="006F46F9">
        <w:rPr>
          <w:rFonts w:ascii="Arial Narrow" w:hAnsi="Arial Narrow" w:cs="Arial Narrow"/>
          <w:bCs/>
          <w:sz w:val="24"/>
          <w:szCs w:val="24"/>
          <w:lang w:eastAsia="ar-SA"/>
        </w:rPr>
        <w:t xml:space="preserve"> </w:t>
      </w:r>
      <w:r w:rsidR="00E46261" w:rsidRPr="006F46F9">
        <w:rPr>
          <w:rFonts w:ascii="Arial Narrow" w:hAnsi="Arial Narrow" w:cs="Arial Narrow"/>
          <w:bCs/>
          <w:sz w:val="24"/>
          <w:szCs w:val="24"/>
          <w:lang w:eastAsia="ar-SA"/>
        </w:rPr>
        <w:t>60</w:t>
      </w:r>
      <w:r w:rsidRPr="006F46F9">
        <w:rPr>
          <w:rFonts w:ascii="Arial Narrow" w:hAnsi="Arial Narrow" w:cs="Arial Narrow"/>
          <w:bCs/>
          <w:sz w:val="24"/>
          <w:szCs w:val="24"/>
          <w:lang w:eastAsia="ar-SA"/>
        </w:rPr>
        <w:t xml:space="preserve"> dana od dana </w:t>
      </w:r>
      <w:proofErr w:type="spellStart"/>
      <w:r w:rsidRPr="006F46F9">
        <w:rPr>
          <w:rFonts w:ascii="Arial Narrow" w:hAnsi="Arial Narrow" w:cs="Arial Narrow"/>
          <w:bCs/>
          <w:sz w:val="24"/>
          <w:szCs w:val="24"/>
          <w:lang w:eastAsia="ar-SA"/>
        </w:rPr>
        <w:t>dostavljanja</w:t>
      </w:r>
      <w:proofErr w:type="spellEnd"/>
      <w:r w:rsidRPr="006F46F9">
        <w:rPr>
          <w:rFonts w:ascii="Arial Narrow" w:hAnsi="Arial Narrow" w:cs="Arial Narrow"/>
          <w:bCs/>
          <w:sz w:val="24"/>
          <w:szCs w:val="24"/>
          <w:lang w:eastAsia="ar-SA"/>
        </w:rPr>
        <w:t xml:space="preserve"> faktura.</w:t>
      </w:r>
    </w:p>
    <w:p w14:paraId="16020C22"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679840B4"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bookmarkStart w:id="38" w:name="_Hlk96076070"/>
      <w:r w:rsidRPr="006F46F9">
        <w:rPr>
          <w:rFonts w:ascii="Arial Narrow" w:hAnsi="Arial Narrow" w:cs="Arial Narrow"/>
          <w:sz w:val="24"/>
          <w:szCs w:val="24"/>
          <w:lang w:eastAsia="ar-SA"/>
        </w:rPr>
        <w:t>ROK  ISPORUKE I GARANCIJA ISPORUKE</w:t>
      </w:r>
    </w:p>
    <w:bookmarkEnd w:id="38"/>
    <w:p w14:paraId="56F716C0"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6030AA07" w14:textId="77777777" w:rsidR="00162B4F" w:rsidRPr="006F46F9" w:rsidRDefault="00162B4F" w:rsidP="00E46261">
      <w:pPr>
        <w:suppressAutoHyphens/>
        <w:spacing w:after="0" w:line="240" w:lineRule="auto"/>
        <w:jc w:val="center"/>
        <w:rPr>
          <w:rFonts w:ascii="Arial Narrow" w:hAnsi="Arial Narrow" w:cs="Arial Narrow"/>
          <w:b/>
          <w:bCs/>
          <w:sz w:val="24"/>
          <w:szCs w:val="24"/>
          <w:lang w:eastAsia="ar-SA"/>
        </w:rPr>
      </w:pPr>
      <w:proofErr w:type="spellStart"/>
      <w:r w:rsidRPr="006F46F9">
        <w:rPr>
          <w:rFonts w:ascii="Arial Narrow" w:hAnsi="Arial Narrow" w:cs="Arial Narrow"/>
          <w:b/>
          <w:bCs/>
          <w:sz w:val="24"/>
          <w:szCs w:val="24"/>
          <w:lang w:eastAsia="ar-SA"/>
        </w:rPr>
        <w:t>Član</w:t>
      </w:r>
      <w:proofErr w:type="spellEnd"/>
      <w:r w:rsidRPr="006F46F9">
        <w:rPr>
          <w:rFonts w:ascii="Arial Narrow" w:hAnsi="Arial Narrow" w:cs="Arial Narrow"/>
          <w:b/>
          <w:bCs/>
          <w:sz w:val="24"/>
          <w:szCs w:val="24"/>
          <w:lang w:eastAsia="ar-SA"/>
        </w:rPr>
        <w:t xml:space="preserve"> 7</w:t>
      </w:r>
    </w:p>
    <w:p w14:paraId="45F7A60F"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DOBAVLJAČ  se </w:t>
      </w:r>
      <w:proofErr w:type="spellStart"/>
      <w:r w:rsidRPr="006F46F9">
        <w:rPr>
          <w:rFonts w:ascii="Arial Narrow" w:hAnsi="Arial Narrow" w:cs="Arial Narrow"/>
          <w:sz w:val="24"/>
          <w:szCs w:val="24"/>
          <w:lang w:eastAsia="ar-SA"/>
        </w:rPr>
        <w:t>obavezuje</w:t>
      </w:r>
      <w:proofErr w:type="spellEnd"/>
      <w:r w:rsidRPr="006F46F9">
        <w:rPr>
          <w:rFonts w:ascii="Arial Narrow" w:hAnsi="Arial Narrow" w:cs="Arial Narrow"/>
          <w:sz w:val="24"/>
          <w:szCs w:val="24"/>
          <w:lang w:eastAsia="ar-SA"/>
        </w:rPr>
        <w:t xml:space="preserve"> da </w:t>
      </w:r>
      <w:proofErr w:type="spellStart"/>
      <w:r w:rsidRPr="006F46F9">
        <w:rPr>
          <w:rFonts w:ascii="Arial Narrow" w:hAnsi="Arial Narrow" w:cs="Arial Narrow"/>
          <w:sz w:val="24"/>
          <w:szCs w:val="24"/>
          <w:lang w:eastAsia="ar-SA"/>
        </w:rPr>
        <w:t>ugovorenu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isporuku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izvrši</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utvrđenim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rokovima</w:t>
      </w:r>
      <w:proofErr w:type="spellEnd"/>
      <w:r w:rsidRPr="006F46F9">
        <w:rPr>
          <w:rFonts w:ascii="Arial Narrow" w:hAnsi="Arial Narrow" w:cs="Arial Narrow"/>
          <w:sz w:val="24"/>
          <w:szCs w:val="24"/>
          <w:lang w:eastAsia="ar-SA"/>
        </w:rPr>
        <w:t xml:space="preserve"> za:</w:t>
      </w:r>
    </w:p>
    <w:p w14:paraId="48AA6D48" w14:textId="77777777" w:rsidR="00162B4F" w:rsidRPr="006F46F9" w:rsidRDefault="00162B4F" w:rsidP="00862254">
      <w:pPr>
        <w:suppressAutoHyphens/>
        <w:spacing w:after="0" w:line="240" w:lineRule="auto"/>
        <w:jc w:val="both"/>
        <w:rPr>
          <w:rFonts w:ascii="Arial Narrow" w:eastAsia="Lucida Sans Unicode" w:hAnsi="Arial Narrow" w:cs="Arial Narrow"/>
          <w:bCs/>
          <w:kern w:val="1"/>
          <w:sz w:val="24"/>
          <w:szCs w:val="24"/>
          <w:lang w:val="sr-Latn-ME" w:eastAsia="hi-IN" w:bidi="hi-IN"/>
        </w:rPr>
      </w:pPr>
      <w:r w:rsidRPr="006F46F9">
        <w:rPr>
          <w:rFonts w:ascii="Arial Narrow" w:hAnsi="Arial Narrow" w:cs="Arial Narrow"/>
          <w:sz w:val="24"/>
          <w:szCs w:val="24"/>
          <w:lang w:eastAsia="ar-SA"/>
        </w:rPr>
        <w:t xml:space="preserve">-  </w:t>
      </w:r>
      <w:r w:rsidRPr="006F46F9">
        <w:rPr>
          <w:rFonts w:ascii="Arial Narrow" w:hAnsi="Arial Narrow" w:cs="Arial Narrow"/>
          <w:sz w:val="24"/>
          <w:szCs w:val="24"/>
          <w:lang w:val="pl-PL" w:eastAsia="ar-SA"/>
        </w:rPr>
        <w:t>lož ulje se doprema do rezervoara naručioca, prema dinamici koju odredi naručilac, u roku od 24 sata od narudžbe</w:t>
      </w:r>
      <w:r w:rsidR="00BE60C7" w:rsidRPr="006F46F9">
        <w:rPr>
          <w:rFonts w:ascii="Arial Narrow" w:hAnsi="Arial Narrow" w:cs="Arial Narrow"/>
          <w:sz w:val="24"/>
          <w:szCs w:val="24"/>
          <w:lang w:eastAsia="ar-SA"/>
        </w:rPr>
        <w:t>.</w:t>
      </w:r>
    </w:p>
    <w:p w14:paraId="4D2F4935"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2A185F3B" w14:textId="77777777" w:rsidR="00162B4F" w:rsidRPr="006F46F9" w:rsidRDefault="00162B4F" w:rsidP="00E46261">
      <w:pPr>
        <w:suppressAutoHyphens/>
        <w:spacing w:after="0" w:line="240" w:lineRule="auto"/>
        <w:jc w:val="center"/>
        <w:rPr>
          <w:rFonts w:ascii="Arial Narrow" w:hAnsi="Arial Narrow" w:cs="Arial Narrow"/>
          <w:b/>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8</w:t>
      </w:r>
    </w:p>
    <w:p w14:paraId="040A2045"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DOBAVLJAČ </w:t>
      </w:r>
      <w:proofErr w:type="spellStart"/>
      <w:r w:rsidRPr="006F46F9">
        <w:rPr>
          <w:rFonts w:ascii="Arial Narrow" w:hAnsi="Arial Narrow" w:cs="Arial Narrow"/>
          <w:sz w:val="24"/>
          <w:szCs w:val="24"/>
          <w:lang w:eastAsia="ar-SA"/>
        </w:rPr>
        <w:t>garantuje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kvalitet</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isporučene</w:t>
      </w:r>
      <w:proofErr w:type="spellEnd"/>
      <w:r w:rsidRPr="006F46F9">
        <w:rPr>
          <w:rFonts w:ascii="Arial Narrow" w:hAnsi="Arial Narrow" w:cs="Arial Narrow"/>
          <w:sz w:val="24"/>
          <w:szCs w:val="24"/>
          <w:lang w:eastAsia="ar-SA"/>
        </w:rPr>
        <w:t xml:space="preserve"> robe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obavezuje</w:t>
      </w:r>
      <w:proofErr w:type="spellEnd"/>
      <w:r w:rsidRPr="006F46F9">
        <w:rPr>
          <w:rFonts w:ascii="Arial Narrow" w:hAnsi="Arial Narrow" w:cs="Arial Narrow"/>
          <w:sz w:val="24"/>
          <w:szCs w:val="24"/>
          <w:lang w:eastAsia="ar-SA"/>
        </w:rPr>
        <w:t xml:space="preserve"> se da bez </w:t>
      </w:r>
      <w:proofErr w:type="spellStart"/>
      <w:r w:rsidRPr="006F46F9">
        <w:rPr>
          <w:rFonts w:ascii="Arial Narrow" w:hAnsi="Arial Narrow" w:cs="Arial Narrow"/>
          <w:sz w:val="24"/>
          <w:szCs w:val="24"/>
          <w:lang w:eastAsia="ar-SA"/>
        </w:rPr>
        <w:t>odlaganja</w:t>
      </w:r>
      <w:proofErr w:type="spellEnd"/>
      <w:r w:rsidRPr="006F46F9">
        <w:rPr>
          <w:rFonts w:ascii="Arial Narrow" w:hAnsi="Arial Narrow" w:cs="Arial Narrow"/>
          <w:sz w:val="24"/>
          <w:szCs w:val="24"/>
          <w:lang w:eastAsia="ar-SA"/>
        </w:rPr>
        <w:t xml:space="preserve">, o </w:t>
      </w:r>
      <w:proofErr w:type="spellStart"/>
      <w:r w:rsidRPr="006F46F9">
        <w:rPr>
          <w:rFonts w:ascii="Arial Narrow" w:hAnsi="Arial Narrow" w:cs="Arial Narrow"/>
          <w:sz w:val="24"/>
          <w:szCs w:val="24"/>
          <w:lang w:eastAsia="ar-SA"/>
        </w:rPr>
        <w:t>svom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trošku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izvrši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zamjenu</w:t>
      </w:r>
      <w:proofErr w:type="spellEnd"/>
      <w:r w:rsidRPr="006F46F9">
        <w:rPr>
          <w:rFonts w:ascii="Arial Narrow" w:hAnsi="Arial Narrow" w:cs="Arial Narrow"/>
          <w:sz w:val="24"/>
          <w:szCs w:val="24"/>
          <w:lang w:eastAsia="ar-SA"/>
        </w:rPr>
        <w:t xml:space="preserve"> robe, </w:t>
      </w:r>
      <w:proofErr w:type="spellStart"/>
      <w:r w:rsidRPr="006F46F9">
        <w:rPr>
          <w:rFonts w:ascii="Arial Narrow" w:hAnsi="Arial Narrow" w:cs="Arial Narrow"/>
          <w:sz w:val="24"/>
          <w:szCs w:val="24"/>
          <w:lang w:eastAsia="ar-SA"/>
        </w:rPr>
        <w:t>čiji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kvar</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nije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posljedica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nepravilnog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rukovanja</w:t>
      </w:r>
      <w:proofErr w:type="spellEnd"/>
      <w:r w:rsidRPr="006F46F9">
        <w:rPr>
          <w:rFonts w:ascii="Arial Narrow" w:hAnsi="Arial Narrow" w:cs="Arial Narrow"/>
          <w:sz w:val="24"/>
          <w:szCs w:val="24"/>
          <w:lang w:eastAsia="ar-SA"/>
        </w:rPr>
        <w:t xml:space="preserve"> NARUČIOCA.</w:t>
      </w:r>
    </w:p>
    <w:p w14:paraId="1384B5A2"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t>Garancija</w:t>
      </w:r>
      <w:proofErr w:type="spellEnd"/>
      <w:r w:rsidRPr="006F46F9">
        <w:rPr>
          <w:rFonts w:ascii="Arial Narrow" w:hAnsi="Arial Narrow" w:cs="Arial Narrow"/>
          <w:sz w:val="24"/>
          <w:szCs w:val="24"/>
          <w:lang w:eastAsia="ar-SA"/>
        </w:rPr>
        <w:t xml:space="preserve"> na </w:t>
      </w:r>
      <w:proofErr w:type="spellStart"/>
      <w:r w:rsidRPr="006F46F9">
        <w:rPr>
          <w:rFonts w:ascii="Arial Narrow" w:hAnsi="Arial Narrow" w:cs="Arial Narrow"/>
          <w:sz w:val="24"/>
          <w:szCs w:val="24"/>
          <w:lang w:eastAsia="ar-SA"/>
        </w:rPr>
        <w:t>robu</w:t>
      </w:r>
      <w:proofErr w:type="spellEnd"/>
      <w:r w:rsidRPr="006F46F9">
        <w:rPr>
          <w:rFonts w:ascii="Arial Narrow" w:hAnsi="Arial Narrow" w:cs="Arial Narrow"/>
          <w:sz w:val="24"/>
          <w:szCs w:val="24"/>
          <w:lang w:eastAsia="ar-SA"/>
        </w:rPr>
        <w:t xml:space="preserve"> je </w:t>
      </w:r>
      <w:proofErr w:type="spellStart"/>
      <w:r w:rsidRPr="006F46F9">
        <w:rPr>
          <w:rFonts w:ascii="Arial Narrow" w:hAnsi="Arial Narrow" w:cs="Arial Narrow"/>
          <w:sz w:val="24"/>
          <w:szCs w:val="24"/>
          <w:lang w:eastAsia="ar-SA"/>
        </w:rPr>
        <w:t>saglasno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deklaraciji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utvrđenom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roku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trajanja</w:t>
      </w:r>
      <w:proofErr w:type="spellEnd"/>
      <w:r w:rsidRPr="006F46F9">
        <w:rPr>
          <w:rFonts w:ascii="Arial Narrow" w:hAnsi="Arial Narrow" w:cs="Arial Narrow"/>
          <w:sz w:val="24"/>
          <w:szCs w:val="24"/>
          <w:lang w:eastAsia="ar-SA"/>
        </w:rPr>
        <w:t>.</w:t>
      </w:r>
    </w:p>
    <w:p w14:paraId="6538D507" w14:textId="77777777" w:rsidR="00162B4F" w:rsidRPr="006F46F9" w:rsidRDefault="00162B4F" w:rsidP="00162B4F">
      <w:pPr>
        <w:suppressAutoHyphens/>
        <w:spacing w:after="0" w:line="240" w:lineRule="auto"/>
        <w:rPr>
          <w:rFonts w:ascii="Arial Narrow" w:hAnsi="Arial Narrow" w:cs="Arial Narrow"/>
          <w:sz w:val="24"/>
          <w:szCs w:val="24"/>
          <w:lang w:eastAsia="ar-SA"/>
        </w:rPr>
      </w:pPr>
    </w:p>
    <w:p w14:paraId="50514AD4"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r w:rsidRPr="006F46F9">
        <w:rPr>
          <w:rFonts w:ascii="Arial Narrow" w:hAnsi="Arial Narrow" w:cs="Arial Narrow"/>
          <w:sz w:val="24"/>
          <w:szCs w:val="24"/>
          <w:lang w:eastAsia="ar-SA"/>
        </w:rPr>
        <w:t>RASKID UGOVORA</w:t>
      </w:r>
    </w:p>
    <w:p w14:paraId="59B08653" w14:textId="77777777" w:rsidR="00E46261" w:rsidRPr="006F46F9" w:rsidRDefault="00E46261" w:rsidP="00162B4F">
      <w:pPr>
        <w:suppressAutoHyphens/>
        <w:spacing w:after="0" w:line="240" w:lineRule="auto"/>
        <w:jc w:val="center"/>
        <w:rPr>
          <w:rFonts w:ascii="Arial Narrow" w:hAnsi="Arial Narrow" w:cs="Arial Narrow"/>
          <w:b/>
          <w:sz w:val="24"/>
          <w:szCs w:val="24"/>
          <w:lang w:eastAsia="ar-SA"/>
        </w:rPr>
      </w:pPr>
    </w:p>
    <w:p w14:paraId="641DF9CA" w14:textId="77777777" w:rsidR="00162B4F" w:rsidRPr="006F46F9" w:rsidRDefault="00162B4F"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9</w:t>
      </w:r>
    </w:p>
    <w:p w14:paraId="6D0499D7"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lastRenderedPageBreak/>
        <w:t>Ugovorne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strane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saglasne</w:t>
      </w:r>
      <w:proofErr w:type="spellEnd"/>
      <w:r w:rsidRPr="006F46F9">
        <w:rPr>
          <w:rFonts w:ascii="Arial Narrow" w:hAnsi="Arial Narrow" w:cs="Arial Narrow"/>
          <w:sz w:val="24"/>
          <w:szCs w:val="24"/>
          <w:lang w:eastAsia="ar-SA"/>
        </w:rPr>
        <w:t xml:space="preserve"> da do </w:t>
      </w:r>
      <w:proofErr w:type="spellStart"/>
      <w:r w:rsidRPr="006F46F9">
        <w:rPr>
          <w:rFonts w:ascii="Arial Narrow" w:hAnsi="Arial Narrow" w:cs="Arial Narrow"/>
          <w:sz w:val="24"/>
          <w:szCs w:val="24"/>
          <w:lang w:eastAsia="ar-SA"/>
        </w:rPr>
        <w:t>raskida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može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doći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ako</w:t>
      </w:r>
      <w:proofErr w:type="spellEnd"/>
      <w:r w:rsidRPr="006F46F9">
        <w:rPr>
          <w:rFonts w:ascii="Arial Narrow" w:hAnsi="Arial Narrow" w:cs="Arial Narrow"/>
          <w:sz w:val="24"/>
          <w:szCs w:val="24"/>
          <w:lang w:eastAsia="ar-SA"/>
        </w:rPr>
        <w:t xml:space="preserve"> DOBAVLJAČ ne </w:t>
      </w:r>
      <w:proofErr w:type="spellStart"/>
      <w:r w:rsidRPr="006F46F9">
        <w:rPr>
          <w:rFonts w:ascii="Arial Narrow" w:hAnsi="Arial Narrow" w:cs="Arial Narrow"/>
          <w:sz w:val="24"/>
          <w:szCs w:val="24"/>
          <w:lang w:eastAsia="ar-SA"/>
        </w:rPr>
        <w:t>bude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izvršavao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svoje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obaveze</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rokovima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na </w:t>
      </w:r>
      <w:proofErr w:type="spellStart"/>
      <w:r w:rsidRPr="006F46F9">
        <w:rPr>
          <w:rFonts w:ascii="Arial Narrow" w:hAnsi="Arial Narrow" w:cs="Arial Narrow"/>
          <w:sz w:val="24"/>
          <w:szCs w:val="24"/>
          <w:lang w:eastAsia="ar-SA"/>
        </w:rPr>
        <w:t>način</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predvidjen</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Ugovorom</w:t>
      </w:r>
      <w:proofErr w:type="spellEnd"/>
      <w:r w:rsidRPr="006F46F9">
        <w:rPr>
          <w:rFonts w:ascii="Arial Narrow" w:hAnsi="Arial Narrow" w:cs="Arial Narrow"/>
          <w:sz w:val="24"/>
          <w:szCs w:val="24"/>
          <w:lang w:eastAsia="ar-SA"/>
        </w:rPr>
        <w:t xml:space="preserve">: </w:t>
      </w:r>
    </w:p>
    <w:p w14:paraId="648EB6AD"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52030880"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slučaju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kada</w:t>
      </w:r>
      <w:proofErr w:type="spellEnd"/>
      <w:r w:rsidRPr="006F46F9">
        <w:rPr>
          <w:rFonts w:ascii="Arial Narrow" w:hAnsi="Arial Narrow" w:cs="Arial Narrow"/>
          <w:sz w:val="24"/>
          <w:szCs w:val="24"/>
          <w:lang w:eastAsia="ar-SA"/>
        </w:rPr>
        <w:t xml:space="preserve"> NARUČILAC </w:t>
      </w:r>
      <w:proofErr w:type="spellStart"/>
      <w:r w:rsidRPr="006F46F9">
        <w:rPr>
          <w:rFonts w:ascii="Arial Narrow" w:hAnsi="Arial Narrow" w:cs="Arial Narrow"/>
          <w:sz w:val="24"/>
          <w:szCs w:val="24"/>
          <w:lang w:eastAsia="ar-SA"/>
        </w:rPr>
        <w:t>ustanovi</w:t>
      </w:r>
      <w:proofErr w:type="spellEnd"/>
      <w:r w:rsidRPr="006F46F9">
        <w:rPr>
          <w:rFonts w:ascii="Arial Narrow" w:hAnsi="Arial Narrow" w:cs="Arial Narrow"/>
          <w:sz w:val="24"/>
          <w:szCs w:val="24"/>
          <w:lang w:eastAsia="ar-SA"/>
        </w:rPr>
        <w:t xml:space="preserve"> da </w:t>
      </w:r>
      <w:proofErr w:type="spellStart"/>
      <w:r w:rsidRPr="006F46F9">
        <w:rPr>
          <w:rFonts w:ascii="Arial Narrow" w:hAnsi="Arial Narrow" w:cs="Arial Narrow"/>
          <w:sz w:val="24"/>
          <w:szCs w:val="24"/>
          <w:lang w:eastAsia="ar-SA"/>
        </w:rPr>
        <w:t>kvalitet</w:t>
      </w:r>
      <w:proofErr w:type="spellEnd"/>
      <w:r w:rsidRPr="006F46F9">
        <w:rPr>
          <w:rFonts w:ascii="Arial Narrow" w:hAnsi="Arial Narrow" w:cs="Arial Narrow"/>
          <w:sz w:val="24"/>
          <w:szCs w:val="24"/>
          <w:lang w:eastAsia="ar-SA"/>
        </w:rPr>
        <w:t xml:space="preserve"> robe </w:t>
      </w:r>
      <w:proofErr w:type="spellStart"/>
      <w:r w:rsidRPr="006F46F9">
        <w:rPr>
          <w:rFonts w:ascii="Arial Narrow" w:hAnsi="Arial Narrow" w:cs="Arial Narrow"/>
          <w:sz w:val="24"/>
          <w:szCs w:val="24"/>
          <w:lang w:eastAsia="ar-SA"/>
        </w:rPr>
        <w:t>koja</w:t>
      </w:r>
      <w:proofErr w:type="spellEnd"/>
      <w:r w:rsidRPr="006F46F9">
        <w:rPr>
          <w:rFonts w:ascii="Arial Narrow" w:hAnsi="Arial Narrow" w:cs="Arial Narrow"/>
          <w:sz w:val="24"/>
          <w:szCs w:val="24"/>
          <w:lang w:eastAsia="ar-SA"/>
        </w:rPr>
        <w:t xml:space="preserve"> je </w:t>
      </w:r>
      <w:proofErr w:type="spellStart"/>
      <w:r w:rsidRPr="006F46F9">
        <w:rPr>
          <w:rFonts w:ascii="Arial Narrow" w:hAnsi="Arial Narrow" w:cs="Arial Narrow"/>
          <w:sz w:val="24"/>
          <w:szCs w:val="24"/>
          <w:lang w:eastAsia="ar-SA"/>
        </w:rPr>
        <w:t>predmet</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ili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način</w:t>
      </w:r>
      <w:proofErr w:type="spellEnd"/>
      <w:r w:rsidRPr="006F46F9">
        <w:rPr>
          <w:rFonts w:ascii="Arial Narrow" w:hAnsi="Arial Narrow" w:cs="Arial Narrow"/>
          <w:sz w:val="24"/>
          <w:szCs w:val="24"/>
          <w:lang w:eastAsia="ar-SA"/>
        </w:rPr>
        <w:t xml:space="preserve"> na </w:t>
      </w:r>
      <w:proofErr w:type="spellStart"/>
      <w:r w:rsidRPr="006F46F9">
        <w:rPr>
          <w:rFonts w:ascii="Arial Narrow" w:hAnsi="Arial Narrow" w:cs="Arial Narrow"/>
          <w:sz w:val="24"/>
          <w:szCs w:val="24"/>
          <w:lang w:eastAsia="ar-SA"/>
        </w:rPr>
        <w:t>koje</w:t>
      </w:r>
      <w:proofErr w:type="spellEnd"/>
      <w:r w:rsidRPr="006F46F9">
        <w:rPr>
          <w:rFonts w:ascii="Arial Narrow" w:hAnsi="Arial Narrow" w:cs="Arial Narrow"/>
          <w:sz w:val="24"/>
          <w:szCs w:val="24"/>
          <w:lang w:eastAsia="ar-SA"/>
        </w:rPr>
        <w:t xml:space="preserve"> se </w:t>
      </w:r>
      <w:proofErr w:type="spellStart"/>
      <w:r w:rsidRPr="006F46F9">
        <w:rPr>
          <w:rFonts w:ascii="Arial Narrow" w:hAnsi="Arial Narrow" w:cs="Arial Narrow"/>
          <w:sz w:val="24"/>
          <w:szCs w:val="24"/>
          <w:lang w:eastAsia="ar-SA"/>
        </w:rPr>
        <w:t>isporučuje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odstupa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traženog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odnosno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ponudjenog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kvaliteta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ponude</w:t>
      </w:r>
      <w:proofErr w:type="spellEnd"/>
      <w:r w:rsidRPr="006F46F9">
        <w:rPr>
          <w:rFonts w:ascii="Arial Narrow" w:hAnsi="Arial Narrow" w:cs="Arial Narrow"/>
          <w:sz w:val="24"/>
          <w:szCs w:val="24"/>
          <w:lang w:eastAsia="ar-SA"/>
        </w:rPr>
        <w:t xml:space="preserve"> DOBAVLJAČA, </w:t>
      </w:r>
    </w:p>
    <w:p w14:paraId="596A07CA"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•U </w:t>
      </w:r>
      <w:proofErr w:type="spellStart"/>
      <w:r w:rsidRPr="006F46F9">
        <w:rPr>
          <w:rFonts w:ascii="Arial Narrow" w:hAnsi="Arial Narrow" w:cs="Arial Narrow"/>
          <w:sz w:val="24"/>
          <w:szCs w:val="24"/>
          <w:lang w:eastAsia="ar-SA"/>
        </w:rPr>
        <w:t>slučaju</w:t>
      </w:r>
      <w:proofErr w:type="spellEnd"/>
      <w:r w:rsidRPr="006F46F9">
        <w:rPr>
          <w:rFonts w:ascii="Arial Narrow" w:hAnsi="Arial Narrow" w:cs="Arial Narrow"/>
          <w:sz w:val="24"/>
          <w:szCs w:val="24"/>
          <w:lang w:eastAsia="ar-SA"/>
        </w:rPr>
        <w:t xml:space="preserve"> da se DOBAVLJAČ ne </w:t>
      </w:r>
      <w:proofErr w:type="spellStart"/>
      <w:r w:rsidRPr="006F46F9">
        <w:rPr>
          <w:rFonts w:ascii="Arial Narrow" w:hAnsi="Arial Narrow" w:cs="Arial Narrow"/>
          <w:sz w:val="24"/>
          <w:szCs w:val="24"/>
          <w:lang w:eastAsia="ar-SA"/>
        </w:rPr>
        <w:t>pridržava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svojih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obaveza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drugim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slučajevima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nesavjesnog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obavljanja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posla</w:t>
      </w:r>
      <w:proofErr w:type="spellEnd"/>
      <w:r w:rsidRPr="006F46F9">
        <w:rPr>
          <w:rFonts w:ascii="Arial Narrow" w:hAnsi="Arial Narrow" w:cs="Arial Narrow"/>
          <w:sz w:val="24"/>
          <w:szCs w:val="24"/>
          <w:lang w:eastAsia="ar-SA"/>
        </w:rPr>
        <w:t xml:space="preserve">. </w:t>
      </w:r>
    </w:p>
    <w:p w14:paraId="53B9C2CC" w14:textId="77777777" w:rsidR="00E46261" w:rsidRPr="006F46F9" w:rsidRDefault="00E46261" w:rsidP="00162B4F">
      <w:pPr>
        <w:suppressAutoHyphens/>
        <w:spacing w:after="0" w:line="240" w:lineRule="auto"/>
        <w:jc w:val="both"/>
        <w:rPr>
          <w:rFonts w:ascii="Arial Narrow" w:hAnsi="Arial Narrow" w:cs="Arial Narrow"/>
          <w:sz w:val="24"/>
          <w:szCs w:val="24"/>
          <w:lang w:eastAsia="ar-SA"/>
        </w:rPr>
      </w:pPr>
    </w:p>
    <w:p w14:paraId="1872F3F6"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t>Prije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raskida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stava</w:t>
      </w:r>
      <w:proofErr w:type="spellEnd"/>
      <w:r w:rsidRPr="006F46F9">
        <w:rPr>
          <w:rFonts w:ascii="Arial Narrow" w:hAnsi="Arial Narrow" w:cs="Arial Narrow"/>
          <w:sz w:val="24"/>
          <w:szCs w:val="24"/>
          <w:lang w:eastAsia="ar-SA"/>
        </w:rPr>
        <w:t xml:space="preserve"> 1.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člana</w:t>
      </w:r>
      <w:proofErr w:type="spellEnd"/>
      <w:r w:rsidRPr="006F46F9">
        <w:rPr>
          <w:rFonts w:ascii="Arial Narrow" w:hAnsi="Arial Narrow" w:cs="Arial Narrow"/>
          <w:sz w:val="24"/>
          <w:szCs w:val="24"/>
          <w:lang w:eastAsia="ar-SA"/>
        </w:rPr>
        <w:t xml:space="preserve">, NARUČILAC je </w:t>
      </w:r>
      <w:proofErr w:type="spellStart"/>
      <w:r w:rsidRPr="006F46F9">
        <w:rPr>
          <w:rFonts w:ascii="Arial Narrow" w:hAnsi="Arial Narrow" w:cs="Arial Narrow"/>
          <w:sz w:val="24"/>
          <w:szCs w:val="24"/>
          <w:lang w:eastAsia="ar-SA"/>
        </w:rPr>
        <w:t>obavezan</w:t>
      </w:r>
      <w:proofErr w:type="spellEnd"/>
      <w:r w:rsidRPr="006F46F9">
        <w:rPr>
          <w:rFonts w:ascii="Arial Narrow" w:hAnsi="Arial Narrow" w:cs="Arial Narrow"/>
          <w:sz w:val="24"/>
          <w:szCs w:val="24"/>
          <w:lang w:eastAsia="ar-SA"/>
        </w:rPr>
        <w:t xml:space="preserve"> da u </w:t>
      </w:r>
      <w:proofErr w:type="spellStart"/>
      <w:r w:rsidRPr="006F46F9">
        <w:rPr>
          <w:rFonts w:ascii="Arial Narrow" w:hAnsi="Arial Narrow" w:cs="Arial Narrow"/>
          <w:sz w:val="24"/>
          <w:szCs w:val="24"/>
          <w:lang w:eastAsia="ar-SA"/>
        </w:rPr>
        <w:t>slučaju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uočavanja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propusta</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obavljanju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posla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pisanim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putem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pozove</w:t>
      </w:r>
      <w:proofErr w:type="spellEnd"/>
      <w:r w:rsidRPr="006F46F9">
        <w:rPr>
          <w:rFonts w:ascii="Arial Narrow" w:hAnsi="Arial Narrow" w:cs="Arial Narrow"/>
          <w:sz w:val="24"/>
          <w:szCs w:val="24"/>
          <w:lang w:eastAsia="ar-SA"/>
        </w:rPr>
        <w:t xml:space="preserve"> DOBAVLJAČA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da </w:t>
      </w:r>
      <w:proofErr w:type="spellStart"/>
      <w:r w:rsidRPr="006F46F9">
        <w:rPr>
          <w:rFonts w:ascii="Arial Narrow" w:hAnsi="Arial Narrow" w:cs="Arial Narrow"/>
          <w:sz w:val="24"/>
          <w:szCs w:val="24"/>
          <w:lang w:eastAsia="ar-SA"/>
        </w:rPr>
        <w:t>putem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Zapisnika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zajednički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konstatuju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uzrok</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obim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uočenih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propusta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rok</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njihovog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otklanjanja</w:t>
      </w:r>
      <w:proofErr w:type="spellEnd"/>
      <w:r w:rsidRPr="006F46F9">
        <w:rPr>
          <w:rFonts w:ascii="Arial Narrow" w:hAnsi="Arial Narrow" w:cs="Arial Narrow"/>
          <w:sz w:val="24"/>
          <w:szCs w:val="24"/>
          <w:lang w:eastAsia="ar-SA"/>
        </w:rPr>
        <w:t xml:space="preserve">. </w:t>
      </w:r>
    </w:p>
    <w:p w14:paraId="0D05F4C5" w14:textId="77777777" w:rsidR="00E46261" w:rsidRPr="006F46F9" w:rsidRDefault="00E46261" w:rsidP="00162B4F">
      <w:pPr>
        <w:suppressAutoHyphens/>
        <w:spacing w:after="0" w:line="240" w:lineRule="auto"/>
        <w:jc w:val="both"/>
        <w:rPr>
          <w:rFonts w:ascii="Arial Narrow" w:hAnsi="Arial Narrow" w:cs="Arial Narrow"/>
          <w:sz w:val="24"/>
          <w:szCs w:val="24"/>
          <w:lang w:eastAsia="ar-SA"/>
        </w:rPr>
      </w:pPr>
    </w:p>
    <w:p w14:paraId="388BD939"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t>Ukoliko</w:t>
      </w:r>
      <w:proofErr w:type="spellEnd"/>
      <w:r w:rsidRPr="006F46F9">
        <w:rPr>
          <w:rFonts w:ascii="Arial Narrow" w:hAnsi="Arial Narrow" w:cs="Arial Narrow"/>
          <w:sz w:val="24"/>
          <w:szCs w:val="24"/>
          <w:lang w:eastAsia="ar-SA"/>
        </w:rPr>
        <w:t xml:space="preserve"> ne </w:t>
      </w:r>
      <w:proofErr w:type="spellStart"/>
      <w:r w:rsidRPr="006F46F9">
        <w:rPr>
          <w:rFonts w:ascii="Arial Narrow" w:hAnsi="Arial Narrow" w:cs="Arial Narrow"/>
          <w:sz w:val="24"/>
          <w:szCs w:val="24"/>
          <w:lang w:eastAsia="ar-SA"/>
        </w:rPr>
        <w:t>dođe</w:t>
      </w:r>
      <w:proofErr w:type="spellEnd"/>
      <w:r w:rsidRPr="006F46F9">
        <w:rPr>
          <w:rFonts w:ascii="Arial Narrow" w:hAnsi="Arial Narrow" w:cs="Arial Narrow"/>
          <w:sz w:val="24"/>
          <w:szCs w:val="24"/>
          <w:lang w:eastAsia="ar-SA"/>
        </w:rPr>
        <w:t xml:space="preserve"> do </w:t>
      </w:r>
      <w:proofErr w:type="spellStart"/>
      <w:r w:rsidRPr="006F46F9">
        <w:rPr>
          <w:rFonts w:ascii="Arial Narrow" w:hAnsi="Arial Narrow" w:cs="Arial Narrow"/>
          <w:sz w:val="24"/>
          <w:szCs w:val="24"/>
          <w:lang w:eastAsia="ar-SA"/>
        </w:rPr>
        <w:t>otklanjanja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uočenih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propusta</w:t>
      </w:r>
      <w:proofErr w:type="spellEnd"/>
      <w:r w:rsidRPr="006F46F9">
        <w:rPr>
          <w:rFonts w:ascii="Arial Narrow" w:hAnsi="Arial Narrow" w:cs="Arial Narrow"/>
          <w:sz w:val="24"/>
          <w:szCs w:val="24"/>
          <w:lang w:eastAsia="ar-SA"/>
        </w:rPr>
        <w:t xml:space="preserve">, NARUČILAC </w:t>
      </w:r>
      <w:proofErr w:type="spellStart"/>
      <w:r w:rsidRPr="006F46F9">
        <w:rPr>
          <w:rFonts w:ascii="Arial Narrow" w:hAnsi="Arial Narrow" w:cs="Arial Narrow"/>
          <w:sz w:val="24"/>
          <w:szCs w:val="24"/>
          <w:lang w:eastAsia="ar-SA"/>
        </w:rPr>
        <w:t>preduzima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radnje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w:t>
      </w:r>
      <w:proofErr w:type="spellEnd"/>
      <w:r w:rsidRPr="006F46F9">
        <w:rPr>
          <w:rFonts w:ascii="Arial Narrow" w:hAnsi="Arial Narrow" w:cs="Arial Narrow"/>
          <w:sz w:val="24"/>
          <w:szCs w:val="24"/>
          <w:lang w:eastAsia="ar-SA"/>
        </w:rPr>
        <w:t xml:space="preserve"> stave 1.ovog </w:t>
      </w:r>
      <w:proofErr w:type="spellStart"/>
      <w:r w:rsidRPr="006F46F9">
        <w:rPr>
          <w:rFonts w:ascii="Arial Narrow" w:hAnsi="Arial Narrow" w:cs="Arial Narrow"/>
          <w:sz w:val="24"/>
          <w:szCs w:val="24"/>
          <w:lang w:eastAsia="ar-SA"/>
        </w:rPr>
        <w:t>člana</w:t>
      </w:r>
      <w:proofErr w:type="spellEnd"/>
      <w:r w:rsidRPr="006F46F9">
        <w:rPr>
          <w:rFonts w:ascii="Arial Narrow" w:hAnsi="Arial Narrow" w:cs="Arial Narrow"/>
          <w:sz w:val="24"/>
          <w:szCs w:val="24"/>
          <w:lang w:eastAsia="ar-SA"/>
        </w:rPr>
        <w:t xml:space="preserve">.  </w:t>
      </w:r>
    </w:p>
    <w:p w14:paraId="68192743"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28042117"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r w:rsidRPr="006F46F9">
        <w:rPr>
          <w:rFonts w:ascii="Arial Narrow" w:hAnsi="Arial Narrow" w:cs="Arial Narrow"/>
          <w:sz w:val="24"/>
          <w:szCs w:val="24"/>
          <w:lang w:eastAsia="ar-SA"/>
        </w:rPr>
        <w:t>GARANCIJA ZA DOBRO IZVRŠENJE UGOVORA</w:t>
      </w:r>
    </w:p>
    <w:p w14:paraId="41762A79"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6D4849DB" w14:textId="77777777" w:rsidR="00162B4F" w:rsidRPr="006F46F9" w:rsidRDefault="00162B4F"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10</w:t>
      </w:r>
    </w:p>
    <w:p w14:paraId="094657F7"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DOBAVLJAČ se </w:t>
      </w:r>
      <w:proofErr w:type="spellStart"/>
      <w:r w:rsidRPr="006F46F9">
        <w:rPr>
          <w:rFonts w:ascii="Arial Narrow" w:hAnsi="Arial Narrow" w:cs="Arial Narrow"/>
          <w:sz w:val="24"/>
          <w:szCs w:val="24"/>
          <w:lang w:eastAsia="ar-SA"/>
        </w:rPr>
        <w:t>obavezuje</w:t>
      </w:r>
      <w:proofErr w:type="spellEnd"/>
      <w:r w:rsidRPr="006F46F9">
        <w:rPr>
          <w:rFonts w:ascii="Arial Narrow" w:hAnsi="Arial Narrow" w:cs="Arial Narrow"/>
          <w:sz w:val="24"/>
          <w:szCs w:val="24"/>
          <w:lang w:eastAsia="ar-SA"/>
        </w:rPr>
        <w:t xml:space="preserve"> da </w:t>
      </w:r>
      <w:proofErr w:type="spellStart"/>
      <w:r w:rsidRPr="006F46F9">
        <w:rPr>
          <w:rFonts w:ascii="Arial Narrow" w:hAnsi="Arial Narrow" w:cs="Arial Narrow"/>
          <w:sz w:val="24"/>
          <w:szCs w:val="24"/>
          <w:lang w:eastAsia="ar-SA"/>
        </w:rPr>
        <w:t>Naručiocu</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trenutku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potpisivanja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preda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neopozivu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bezuslovnu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naplativu</w:t>
      </w:r>
      <w:proofErr w:type="spellEnd"/>
      <w:r w:rsidRPr="006F46F9">
        <w:rPr>
          <w:rFonts w:ascii="Arial Narrow" w:hAnsi="Arial Narrow" w:cs="Arial Narrow"/>
          <w:sz w:val="24"/>
          <w:szCs w:val="24"/>
          <w:lang w:eastAsia="ar-SA"/>
        </w:rPr>
        <w:t xml:space="preserve"> na </w:t>
      </w:r>
      <w:proofErr w:type="spellStart"/>
      <w:r w:rsidRPr="006F46F9">
        <w:rPr>
          <w:rFonts w:ascii="Arial Narrow" w:hAnsi="Arial Narrow" w:cs="Arial Narrow"/>
          <w:sz w:val="24"/>
          <w:szCs w:val="24"/>
          <w:lang w:eastAsia="ar-SA"/>
        </w:rPr>
        <w:t>prvi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poziv</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Garanciju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banke</w:t>
      </w:r>
      <w:proofErr w:type="spellEnd"/>
      <w:r w:rsidRPr="006F46F9">
        <w:rPr>
          <w:rFonts w:ascii="Arial Narrow" w:hAnsi="Arial Narrow" w:cs="Arial Narrow"/>
          <w:sz w:val="24"/>
          <w:szCs w:val="24"/>
          <w:lang w:eastAsia="ar-SA"/>
        </w:rPr>
        <w:t xml:space="preserve">, za dobro </w:t>
      </w:r>
      <w:proofErr w:type="spellStart"/>
      <w:r w:rsidRPr="006F46F9">
        <w:rPr>
          <w:rFonts w:ascii="Arial Narrow" w:hAnsi="Arial Narrow" w:cs="Arial Narrow"/>
          <w:sz w:val="24"/>
          <w:szCs w:val="24"/>
          <w:lang w:eastAsia="ar-SA"/>
        </w:rPr>
        <w:t>izvršenje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na </w:t>
      </w:r>
      <w:proofErr w:type="spellStart"/>
      <w:r w:rsidRPr="006F46F9">
        <w:rPr>
          <w:rFonts w:ascii="Arial Narrow" w:hAnsi="Arial Narrow" w:cs="Arial Narrow"/>
          <w:sz w:val="24"/>
          <w:szCs w:val="24"/>
          <w:lang w:eastAsia="ar-SA"/>
        </w:rPr>
        <w:t>iznos</w:t>
      </w:r>
      <w:proofErr w:type="spellEnd"/>
      <w:r w:rsidRPr="006F46F9">
        <w:rPr>
          <w:rFonts w:ascii="Arial Narrow" w:hAnsi="Arial Narrow" w:cs="Arial Narrow"/>
          <w:sz w:val="24"/>
          <w:szCs w:val="24"/>
          <w:lang w:eastAsia="ar-SA"/>
        </w:rPr>
        <w:t xml:space="preserve"> </w:t>
      </w:r>
      <w:r w:rsidRPr="006F46F9">
        <w:rPr>
          <w:rFonts w:ascii="Arial Narrow" w:hAnsi="Arial Narrow" w:cs="Arial Narrow"/>
          <w:sz w:val="24"/>
          <w:szCs w:val="24"/>
          <w:u w:val="single"/>
          <w:lang w:eastAsia="ar-SA"/>
        </w:rPr>
        <w:t>___5___</w:t>
      </w:r>
      <w:r w:rsidRPr="006F46F9">
        <w:rPr>
          <w:rFonts w:ascii="Arial Narrow" w:hAnsi="Arial Narrow" w:cs="Arial Narrow"/>
          <w:sz w:val="24"/>
          <w:szCs w:val="24"/>
          <w:lang w:eastAsia="ar-SA"/>
        </w:rPr>
        <w:t xml:space="preserve"> % </w:t>
      </w:r>
      <w:proofErr w:type="spellStart"/>
      <w:r w:rsidRPr="006F46F9">
        <w:rPr>
          <w:rFonts w:ascii="Arial Narrow" w:hAnsi="Arial Narrow" w:cs="Arial Narrow"/>
          <w:sz w:val="24"/>
          <w:szCs w:val="24"/>
          <w:lang w:eastAsia="ar-SA"/>
        </w:rPr>
        <w:t>od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ukupne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vrijednosti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rokom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vaznosti</w:t>
      </w:r>
      <w:proofErr w:type="spellEnd"/>
      <w:r w:rsidRPr="006F46F9">
        <w:rPr>
          <w:rFonts w:ascii="Arial Narrow" w:hAnsi="Arial Narrow" w:cs="Arial Narrow"/>
          <w:sz w:val="24"/>
          <w:szCs w:val="24"/>
          <w:lang w:eastAsia="ar-SA"/>
        </w:rPr>
        <w:t xml:space="preserve">  7 (</w:t>
      </w:r>
      <w:proofErr w:type="spellStart"/>
      <w:r w:rsidRPr="006F46F9">
        <w:rPr>
          <w:rFonts w:ascii="Arial Narrow" w:hAnsi="Arial Narrow" w:cs="Arial Narrow"/>
          <w:sz w:val="24"/>
          <w:szCs w:val="24"/>
          <w:lang w:eastAsia="ar-SA"/>
        </w:rPr>
        <w:t>sedam</w:t>
      </w:r>
      <w:proofErr w:type="spellEnd"/>
      <w:r w:rsidRPr="006F46F9">
        <w:rPr>
          <w:rFonts w:ascii="Arial Narrow" w:hAnsi="Arial Narrow" w:cs="Arial Narrow"/>
          <w:sz w:val="24"/>
          <w:szCs w:val="24"/>
          <w:lang w:eastAsia="ar-SA"/>
        </w:rPr>
        <w:t xml:space="preserve">) dana </w:t>
      </w:r>
      <w:proofErr w:type="spellStart"/>
      <w:r w:rsidRPr="006F46F9">
        <w:rPr>
          <w:rFonts w:ascii="Arial Narrow" w:hAnsi="Arial Narrow" w:cs="Arial Narrow"/>
          <w:sz w:val="24"/>
          <w:szCs w:val="24"/>
          <w:lang w:eastAsia="ar-SA"/>
        </w:rPr>
        <w:t>dužim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ugovorenog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roka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iz</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člana</w:t>
      </w:r>
      <w:proofErr w:type="spellEnd"/>
      <w:r w:rsidRPr="006F46F9">
        <w:rPr>
          <w:rFonts w:ascii="Arial Narrow" w:hAnsi="Arial Narrow" w:cs="Arial Narrow"/>
          <w:sz w:val="24"/>
          <w:szCs w:val="24"/>
          <w:lang w:eastAsia="ar-SA"/>
        </w:rPr>
        <w:t xml:space="preserve"> 2,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koju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Naručilac</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može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aktivirati</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svakom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momentu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kada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nastupi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neki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razloga</w:t>
      </w:r>
      <w:proofErr w:type="spellEnd"/>
      <w:r w:rsidRPr="006F46F9">
        <w:rPr>
          <w:rFonts w:ascii="Arial Narrow" w:hAnsi="Arial Narrow" w:cs="Arial Narrow"/>
          <w:sz w:val="24"/>
          <w:szCs w:val="24"/>
          <w:lang w:eastAsia="ar-SA"/>
        </w:rPr>
        <w:t xml:space="preserve"> za </w:t>
      </w:r>
      <w:proofErr w:type="spellStart"/>
      <w:r w:rsidRPr="006F46F9">
        <w:rPr>
          <w:rFonts w:ascii="Arial Narrow" w:hAnsi="Arial Narrow" w:cs="Arial Narrow"/>
          <w:sz w:val="24"/>
          <w:szCs w:val="24"/>
          <w:lang w:eastAsia="ar-SA"/>
        </w:rPr>
        <w:t>raskid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w:t>
      </w:r>
    </w:p>
    <w:p w14:paraId="6AA94684" w14:textId="77777777" w:rsidR="00862254" w:rsidRPr="006F46F9" w:rsidRDefault="00862254" w:rsidP="00162B4F">
      <w:pPr>
        <w:suppressAutoHyphens/>
        <w:spacing w:after="0" w:line="240" w:lineRule="auto"/>
        <w:jc w:val="both"/>
        <w:rPr>
          <w:rFonts w:ascii="Arial Narrow" w:hAnsi="Arial Narrow" w:cs="Arial Narrow"/>
          <w:sz w:val="24"/>
          <w:szCs w:val="24"/>
          <w:lang w:eastAsia="ar-SA"/>
        </w:rPr>
      </w:pPr>
    </w:p>
    <w:p w14:paraId="7B032119"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r w:rsidRPr="006F46F9">
        <w:rPr>
          <w:rFonts w:ascii="Arial Narrow" w:hAnsi="Arial Narrow" w:cs="Arial Narrow"/>
          <w:sz w:val="24"/>
          <w:szCs w:val="24"/>
          <w:lang w:eastAsia="ar-SA"/>
        </w:rPr>
        <w:t>OBAVEZE NARUČIOCA</w:t>
      </w:r>
    </w:p>
    <w:p w14:paraId="4219B28B"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6EE35F13" w14:textId="77777777" w:rsidR="00162B4F" w:rsidRPr="006F46F9" w:rsidRDefault="00162B4F"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11</w:t>
      </w:r>
    </w:p>
    <w:p w14:paraId="23C36147"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NARUČILAC se </w:t>
      </w:r>
      <w:proofErr w:type="spellStart"/>
      <w:r w:rsidRPr="006F46F9">
        <w:rPr>
          <w:rFonts w:ascii="Arial Narrow" w:hAnsi="Arial Narrow" w:cs="Arial Narrow"/>
          <w:sz w:val="24"/>
          <w:szCs w:val="24"/>
          <w:lang w:eastAsia="ar-SA"/>
        </w:rPr>
        <w:t>obavezuje</w:t>
      </w:r>
      <w:proofErr w:type="spellEnd"/>
      <w:r w:rsidRPr="006F46F9">
        <w:rPr>
          <w:rFonts w:ascii="Arial Narrow" w:hAnsi="Arial Narrow" w:cs="Arial Narrow"/>
          <w:sz w:val="24"/>
          <w:szCs w:val="24"/>
          <w:lang w:eastAsia="ar-SA"/>
        </w:rPr>
        <w:t xml:space="preserve"> da </w:t>
      </w:r>
      <w:proofErr w:type="spellStart"/>
      <w:r w:rsidRPr="006F46F9">
        <w:rPr>
          <w:rFonts w:ascii="Arial Narrow" w:hAnsi="Arial Narrow" w:cs="Arial Narrow"/>
          <w:sz w:val="24"/>
          <w:szCs w:val="24"/>
          <w:lang w:eastAsia="ar-SA"/>
        </w:rPr>
        <w:t>obezbjedi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prostorije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uslove</w:t>
      </w:r>
      <w:proofErr w:type="spellEnd"/>
      <w:r w:rsidRPr="006F46F9">
        <w:rPr>
          <w:rFonts w:ascii="Arial Narrow" w:hAnsi="Arial Narrow" w:cs="Arial Narrow"/>
          <w:sz w:val="24"/>
          <w:szCs w:val="24"/>
          <w:lang w:eastAsia="ar-SA"/>
        </w:rPr>
        <w:t xml:space="preserve"> za </w:t>
      </w:r>
      <w:proofErr w:type="spellStart"/>
      <w:r w:rsidRPr="006F46F9">
        <w:rPr>
          <w:rFonts w:ascii="Arial Narrow" w:hAnsi="Arial Narrow" w:cs="Arial Narrow"/>
          <w:sz w:val="24"/>
          <w:szCs w:val="24"/>
          <w:lang w:eastAsia="ar-SA"/>
        </w:rPr>
        <w:t>isporuku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ugovorene</w:t>
      </w:r>
      <w:proofErr w:type="spellEnd"/>
      <w:r w:rsidRPr="006F46F9">
        <w:rPr>
          <w:rFonts w:ascii="Arial Narrow" w:hAnsi="Arial Narrow" w:cs="Arial Narrow"/>
          <w:sz w:val="24"/>
          <w:szCs w:val="24"/>
          <w:lang w:eastAsia="ar-SA"/>
        </w:rPr>
        <w:t xml:space="preserve"> robe.</w:t>
      </w:r>
    </w:p>
    <w:p w14:paraId="1977A08F"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1D575788"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r w:rsidRPr="006F46F9">
        <w:rPr>
          <w:rFonts w:ascii="Arial Narrow" w:hAnsi="Arial Narrow" w:cs="Arial Narrow"/>
          <w:sz w:val="24"/>
          <w:szCs w:val="24"/>
          <w:lang w:eastAsia="ar-SA"/>
        </w:rPr>
        <w:t>PREUZIMANJE PRAVA I OBAVEZA</w:t>
      </w:r>
    </w:p>
    <w:p w14:paraId="3AC5BE1E"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4F1B6A33" w14:textId="77777777" w:rsidR="00162B4F" w:rsidRPr="006F46F9" w:rsidRDefault="00162B4F"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12</w:t>
      </w:r>
    </w:p>
    <w:p w14:paraId="69C6168B"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t>Ukoliko</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toku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važnosti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dođe</w:t>
      </w:r>
      <w:proofErr w:type="spellEnd"/>
      <w:r w:rsidRPr="006F46F9">
        <w:rPr>
          <w:rFonts w:ascii="Arial Narrow" w:hAnsi="Arial Narrow" w:cs="Arial Narrow"/>
          <w:sz w:val="24"/>
          <w:szCs w:val="24"/>
          <w:lang w:eastAsia="ar-SA"/>
        </w:rPr>
        <w:t xml:space="preserve"> do </w:t>
      </w:r>
      <w:proofErr w:type="spellStart"/>
      <w:r w:rsidRPr="006F46F9">
        <w:rPr>
          <w:rFonts w:ascii="Arial Narrow" w:hAnsi="Arial Narrow" w:cs="Arial Narrow"/>
          <w:sz w:val="24"/>
          <w:szCs w:val="24"/>
          <w:lang w:eastAsia="ar-SA"/>
        </w:rPr>
        <w:t>bilo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kakvih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promjena</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nazivu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ili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drugim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statusnim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promjenama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strana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iste</w:t>
      </w:r>
      <w:proofErr w:type="spellEnd"/>
      <w:r w:rsidRPr="006F46F9">
        <w:rPr>
          <w:rFonts w:ascii="Arial Narrow" w:hAnsi="Arial Narrow" w:cs="Arial Narrow"/>
          <w:sz w:val="24"/>
          <w:szCs w:val="24"/>
          <w:lang w:eastAsia="ar-SA"/>
        </w:rPr>
        <w:t xml:space="preserve"> se </w:t>
      </w:r>
      <w:proofErr w:type="spellStart"/>
      <w:r w:rsidRPr="006F46F9">
        <w:rPr>
          <w:rFonts w:ascii="Arial Narrow" w:hAnsi="Arial Narrow" w:cs="Arial Narrow"/>
          <w:sz w:val="24"/>
          <w:szCs w:val="24"/>
          <w:lang w:eastAsia="ar-SA"/>
        </w:rPr>
        <w:t>obavezuju</w:t>
      </w:r>
      <w:proofErr w:type="spellEnd"/>
      <w:r w:rsidRPr="006F46F9">
        <w:rPr>
          <w:rFonts w:ascii="Arial Narrow" w:hAnsi="Arial Narrow" w:cs="Arial Narrow"/>
          <w:sz w:val="24"/>
          <w:szCs w:val="24"/>
          <w:lang w:eastAsia="ar-SA"/>
        </w:rPr>
        <w:t xml:space="preserve"> da </w:t>
      </w:r>
      <w:proofErr w:type="spellStart"/>
      <w:r w:rsidR="00E46261" w:rsidRPr="006F46F9">
        <w:rPr>
          <w:rFonts w:ascii="Arial Narrow" w:hAnsi="Arial Narrow" w:cs="Arial Narrow"/>
          <w:sz w:val="24"/>
          <w:szCs w:val="24"/>
          <w:lang w:eastAsia="ar-SA"/>
        </w:rPr>
        <w:t>odmah</w:t>
      </w:r>
      <w:proofErr w:type="spellEnd"/>
      <w:r w:rsidRPr="006F46F9">
        <w:rPr>
          <w:rFonts w:ascii="Arial Narrow" w:hAnsi="Arial Narrow" w:cs="Arial Narrow"/>
          <w:sz w:val="24"/>
          <w:szCs w:val="24"/>
          <w:lang w:eastAsia="ar-SA"/>
        </w:rPr>
        <w:t xml:space="preserve"> o tome, </w:t>
      </w:r>
      <w:proofErr w:type="spellStart"/>
      <w:r w:rsidRPr="006F46F9">
        <w:rPr>
          <w:rFonts w:ascii="Arial Narrow" w:hAnsi="Arial Narrow" w:cs="Arial Narrow"/>
          <w:sz w:val="24"/>
          <w:szCs w:val="24"/>
          <w:lang w:eastAsia="ar-SA"/>
        </w:rPr>
        <w:t>izvijeste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drugu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stranu</w:t>
      </w:r>
      <w:proofErr w:type="spellEnd"/>
      <w:r w:rsidRPr="006F46F9">
        <w:rPr>
          <w:rFonts w:ascii="Arial Narrow" w:hAnsi="Arial Narrow" w:cs="Arial Narrow"/>
          <w:sz w:val="24"/>
          <w:szCs w:val="24"/>
          <w:lang w:eastAsia="ar-SA"/>
        </w:rPr>
        <w:t xml:space="preserve">, a </w:t>
      </w:r>
      <w:proofErr w:type="spellStart"/>
      <w:r w:rsidRPr="006F46F9">
        <w:rPr>
          <w:rFonts w:ascii="Arial Narrow" w:hAnsi="Arial Narrow" w:cs="Arial Narrow"/>
          <w:sz w:val="24"/>
          <w:szCs w:val="24"/>
          <w:lang w:eastAsia="ar-SA"/>
        </w:rPr>
        <w:t>tada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će</w:t>
      </w:r>
      <w:proofErr w:type="spellEnd"/>
      <w:r w:rsidRPr="006F46F9">
        <w:rPr>
          <w:rFonts w:ascii="Arial Narrow" w:hAnsi="Arial Narrow" w:cs="Arial Narrow"/>
          <w:sz w:val="24"/>
          <w:szCs w:val="24"/>
          <w:lang w:eastAsia="ar-SA"/>
        </w:rPr>
        <w:t xml:space="preserve"> se </w:t>
      </w:r>
      <w:proofErr w:type="spellStart"/>
      <w:r w:rsidRPr="006F46F9">
        <w:rPr>
          <w:rFonts w:ascii="Arial Narrow" w:hAnsi="Arial Narrow" w:cs="Arial Narrow"/>
          <w:sz w:val="24"/>
          <w:szCs w:val="24"/>
          <w:lang w:eastAsia="ar-SA"/>
        </w:rPr>
        <w:t>prava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obaveze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ugovorene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strane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kod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koje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dođe</w:t>
      </w:r>
      <w:proofErr w:type="spellEnd"/>
      <w:r w:rsidRPr="006F46F9">
        <w:rPr>
          <w:rFonts w:ascii="Arial Narrow" w:hAnsi="Arial Narrow" w:cs="Arial Narrow"/>
          <w:sz w:val="24"/>
          <w:szCs w:val="24"/>
          <w:lang w:eastAsia="ar-SA"/>
        </w:rPr>
        <w:t xml:space="preserve"> do </w:t>
      </w:r>
      <w:proofErr w:type="spellStart"/>
      <w:r w:rsidRPr="006F46F9">
        <w:rPr>
          <w:rFonts w:ascii="Arial Narrow" w:hAnsi="Arial Narrow" w:cs="Arial Narrow"/>
          <w:sz w:val="24"/>
          <w:szCs w:val="24"/>
          <w:lang w:eastAsia="ar-SA"/>
        </w:rPr>
        <w:t>takve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promjene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preći</w:t>
      </w:r>
      <w:proofErr w:type="spellEnd"/>
      <w:r w:rsidRPr="006F46F9">
        <w:rPr>
          <w:rFonts w:ascii="Arial Narrow" w:hAnsi="Arial Narrow" w:cs="Arial Narrow"/>
          <w:sz w:val="24"/>
          <w:szCs w:val="24"/>
          <w:lang w:eastAsia="ar-SA"/>
        </w:rPr>
        <w:t xml:space="preserve"> na </w:t>
      </w:r>
      <w:proofErr w:type="spellStart"/>
      <w:r w:rsidRPr="006F46F9">
        <w:rPr>
          <w:rFonts w:ascii="Arial Narrow" w:hAnsi="Arial Narrow" w:cs="Arial Narrow"/>
          <w:sz w:val="24"/>
          <w:szCs w:val="24"/>
          <w:lang w:eastAsia="ar-SA"/>
        </w:rPr>
        <w:t>njegovog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sljedbenika</w:t>
      </w:r>
      <w:proofErr w:type="spellEnd"/>
      <w:r w:rsidRPr="006F46F9">
        <w:rPr>
          <w:rFonts w:ascii="Arial Narrow" w:hAnsi="Arial Narrow" w:cs="Arial Narrow"/>
          <w:sz w:val="24"/>
          <w:szCs w:val="24"/>
          <w:lang w:eastAsia="ar-SA"/>
        </w:rPr>
        <w:t>.</w:t>
      </w:r>
    </w:p>
    <w:p w14:paraId="6F5BC18A"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2E1CAC51" w14:textId="77777777" w:rsidR="00162B4F" w:rsidRPr="006F46F9" w:rsidRDefault="00862254" w:rsidP="00162B4F">
      <w:pPr>
        <w:suppressAutoHyphens/>
        <w:spacing w:after="0" w:line="240" w:lineRule="auto"/>
        <w:jc w:val="center"/>
        <w:rPr>
          <w:rFonts w:ascii="Arial Narrow" w:hAnsi="Arial Narrow" w:cs="Arial Narrow"/>
          <w:sz w:val="24"/>
          <w:szCs w:val="24"/>
          <w:lang w:eastAsia="ar-SA"/>
        </w:rPr>
      </w:pPr>
      <w:r w:rsidRPr="006F46F9">
        <w:rPr>
          <w:rFonts w:ascii="Arial Narrow" w:hAnsi="Arial Narrow" w:cs="Arial Narrow"/>
          <w:sz w:val="24"/>
          <w:szCs w:val="24"/>
          <w:lang w:eastAsia="ar-SA"/>
        </w:rPr>
        <w:t>OSTALE ODREDBE</w:t>
      </w:r>
    </w:p>
    <w:p w14:paraId="1D0B6988"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59DC5288" w14:textId="77777777" w:rsidR="00162B4F" w:rsidRPr="006F46F9" w:rsidRDefault="00162B4F"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13</w:t>
      </w:r>
    </w:p>
    <w:p w14:paraId="74571A39"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Za </w:t>
      </w:r>
      <w:proofErr w:type="spellStart"/>
      <w:r w:rsidRPr="006F46F9">
        <w:rPr>
          <w:rFonts w:ascii="Arial Narrow" w:hAnsi="Arial Narrow" w:cs="Arial Narrow"/>
          <w:sz w:val="24"/>
          <w:szCs w:val="24"/>
          <w:lang w:eastAsia="ar-SA"/>
        </w:rPr>
        <w:t>sve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što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nije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predvidjeno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primjenjuju</w:t>
      </w:r>
      <w:proofErr w:type="spellEnd"/>
      <w:r w:rsidRPr="006F46F9">
        <w:rPr>
          <w:rFonts w:ascii="Arial Narrow" w:hAnsi="Arial Narrow" w:cs="Arial Narrow"/>
          <w:sz w:val="24"/>
          <w:szCs w:val="24"/>
          <w:lang w:eastAsia="ar-SA"/>
        </w:rPr>
        <w:t xml:space="preserve"> se </w:t>
      </w:r>
      <w:proofErr w:type="spellStart"/>
      <w:r w:rsidRPr="006F46F9">
        <w:rPr>
          <w:rFonts w:ascii="Arial Narrow" w:hAnsi="Arial Narrow" w:cs="Arial Narrow"/>
          <w:sz w:val="24"/>
          <w:szCs w:val="24"/>
          <w:lang w:eastAsia="ar-SA"/>
        </w:rPr>
        <w:t>odredbe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Zakona</w:t>
      </w:r>
      <w:proofErr w:type="spellEnd"/>
      <w:r w:rsidRPr="006F46F9">
        <w:rPr>
          <w:rFonts w:ascii="Arial Narrow" w:hAnsi="Arial Narrow" w:cs="Arial Narrow"/>
          <w:sz w:val="24"/>
          <w:szCs w:val="24"/>
          <w:lang w:eastAsia="ar-SA"/>
        </w:rPr>
        <w:t xml:space="preserve"> o </w:t>
      </w:r>
      <w:proofErr w:type="spellStart"/>
      <w:r w:rsidRPr="006F46F9">
        <w:rPr>
          <w:rFonts w:ascii="Arial Narrow" w:hAnsi="Arial Narrow" w:cs="Arial Narrow"/>
          <w:sz w:val="24"/>
          <w:szCs w:val="24"/>
          <w:lang w:eastAsia="ar-SA"/>
        </w:rPr>
        <w:t>obligacionim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odnosima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drugih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pozitivnih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propisa</w:t>
      </w:r>
      <w:proofErr w:type="spellEnd"/>
      <w:r w:rsidRPr="006F46F9">
        <w:rPr>
          <w:rFonts w:ascii="Arial Narrow" w:hAnsi="Arial Narrow" w:cs="Arial Narrow"/>
          <w:sz w:val="24"/>
          <w:szCs w:val="24"/>
          <w:lang w:eastAsia="ar-SA"/>
        </w:rPr>
        <w:t>.</w:t>
      </w:r>
    </w:p>
    <w:p w14:paraId="4C95EF59" w14:textId="77777777" w:rsidR="0003362D" w:rsidRPr="006F46F9" w:rsidRDefault="0003362D" w:rsidP="00E46261">
      <w:pPr>
        <w:suppressAutoHyphens/>
        <w:spacing w:after="0" w:line="240" w:lineRule="auto"/>
        <w:jc w:val="center"/>
        <w:rPr>
          <w:rFonts w:ascii="Arial Narrow" w:hAnsi="Arial Narrow"/>
          <w:sz w:val="24"/>
          <w:szCs w:val="24"/>
          <w:lang w:eastAsia="ar-SA"/>
        </w:rPr>
      </w:pPr>
      <w:proofErr w:type="spellStart"/>
      <w:r w:rsidRPr="006F46F9">
        <w:rPr>
          <w:rFonts w:ascii="Arial Narrow" w:hAnsi="Arial Narrow" w:cs="Times New Roman"/>
          <w:b/>
          <w:sz w:val="24"/>
          <w:szCs w:val="24"/>
          <w:lang w:eastAsia="ar-SA"/>
        </w:rPr>
        <w:t>Član</w:t>
      </w:r>
      <w:proofErr w:type="spellEnd"/>
      <w:r w:rsidRPr="006F46F9">
        <w:rPr>
          <w:rFonts w:ascii="Arial Narrow" w:hAnsi="Arial Narrow" w:cs="Times New Roman"/>
          <w:b/>
          <w:sz w:val="24"/>
          <w:szCs w:val="24"/>
          <w:lang w:eastAsia="ar-SA"/>
        </w:rPr>
        <w:t xml:space="preserve"> 14</w:t>
      </w:r>
    </w:p>
    <w:p w14:paraId="2F0BFFE0" w14:textId="77777777" w:rsidR="0003362D" w:rsidRPr="006F46F9" w:rsidRDefault="0003362D" w:rsidP="0003362D">
      <w:pPr>
        <w:suppressAutoHyphens/>
        <w:spacing w:after="0" w:line="240" w:lineRule="auto"/>
        <w:rPr>
          <w:rFonts w:ascii="Arial Narrow" w:hAnsi="Arial Narrow" w:cs="Times New Roman"/>
          <w:sz w:val="24"/>
          <w:szCs w:val="24"/>
          <w:lang w:eastAsia="ar-SA"/>
        </w:rPr>
      </w:pPr>
      <w:proofErr w:type="spellStart"/>
      <w:r w:rsidRPr="006F46F9">
        <w:rPr>
          <w:rFonts w:ascii="Arial Narrow" w:hAnsi="Arial Narrow" w:cs="Times New Roman"/>
          <w:sz w:val="24"/>
          <w:szCs w:val="24"/>
          <w:lang w:eastAsia="ar-SA"/>
        </w:rPr>
        <w:t>Ugovor</w:t>
      </w:r>
      <w:proofErr w:type="spellEnd"/>
      <w:r w:rsidRPr="006F46F9">
        <w:rPr>
          <w:rFonts w:ascii="Arial Narrow" w:hAnsi="Arial Narrow" w:cs="Times New Roman"/>
          <w:sz w:val="24"/>
          <w:szCs w:val="24"/>
          <w:lang w:eastAsia="ar-SA"/>
        </w:rPr>
        <w:t xml:space="preserve"> o </w:t>
      </w:r>
      <w:proofErr w:type="spellStart"/>
      <w:r w:rsidRPr="006F46F9">
        <w:rPr>
          <w:rFonts w:ascii="Arial Narrow" w:hAnsi="Arial Narrow" w:cs="Times New Roman"/>
          <w:sz w:val="24"/>
          <w:szCs w:val="24"/>
          <w:lang w:eastAsia="ar-SA"/>
        </w:rPr>
        <w:t>nabavci</w:t>
      </w:r>
      <w:proofErr w:type="spellEnd"/>
      <w:r w:rsidRPr="006F46F9">
        <w:rPr>
          <w:rFonts w:ascii="Arial Narrow" w:hAnsi="Arial Narrow" w:cs="Times New Roman"/>
          <w:sz w:val="24"/>
          <w:szCs w:val="24"/>
          <w:lang w:eastAsia="ar-SA"/>
        </w:rPr>
        <w:t xml:space="preserve"> koji je </w:t>
      </w:r>
      <w:proofErr w:type="spellStart"/>
      <w:r w:rsidRPr="006F46F9">
        <w:rPr>
          <w:rFonts w:ascii="Arial Narrow" w:hAnsi="Arial Narrow" w:cs="Times New Roman"/>
          <w:sz w:val="24"/>
          <w:szCs w:val="24"/>
          <w:lang w:eastAsia="ar-SA"/>
        </w:rPr>
        <w:t>zaključen</w:t>
      </w:r>
      <w:proofErr w:type="spellEnd"/>
      <w:r w:rsidRPr="006F46F9">
        <w:rPr>
          <w:rFonts w:ascii="Arial Narrow" w:hAnsi="Arial Narrow" w:cs="Times New Roman"/>
          <w:sz w:val="24"/>
          <w:szCs w:val="24"/>
          <w:lang w:eastAsia="ar-SA"/>
        </w:rPr>
        <w:t xml:space="preserve"> </w:t>
      </w:r>
      <w:proofErr w:type="spellStart"/>
      <w:r w:rsidRPr="006F46F9">
        <w:rPr>
          <w:rFonts w:ascii="Arial Narrow" w:hAnsi="Arial Narrow" w:cs="Times New Roman"/>
          <w:sz w:val="24"/>
          <w:szCs w:val="24"/>
          <w:lang w:eastAsia="ar-SA"/>
        </w:rPr>
        <w:t>uz</w:t>
      </w:r>
      <w:proofErr w:type="spellEnd"/>
      <w:r w:rsidRPr="006F46F9">
        <w:rPr>
          <w:rFonts w:ascii="Arial Narrow" w:hAnsi="Arial Narrow" w:cs="Times New Roman"/>
          <w:sz w:val="24"/>
          <w:szCs w:val="24"/>
          <w:lang w:eastAsia="ar-SA"/>
        </w:rPr>
        <w:t xml:space="preserve"> </w:t>
      </w:r>
      <w:proofErr w:type="spellStart"/>
      <w:r w:rsidRPr="006F46F9">
        <w:rPr>
          <w:rFonts w:ascii="Arial Narrow" w:hAnsi="Arial Narrow" w:cs="Times New Roman"/>
          <w:sz w:val="24"/>
          <w:szCs w:val="24"/>
          <w:lang w:eastAsia="ar-SA"/>
        </w:rPr>
        <w:t>kršenje</w:t>
      </w:r>
      <w:proofErr w:type="spellEnd"/>
      <w:r w:rsidRPr="006F46F9">
        <w:rPr>
          <w:rFonts w:ascii="Arial Narrow" w:hAnsi="Arial Narrow" w:cs="Times New Roman"/>
          <w:sz w:val="24"/>
          <w:szCs w:val="24"/>
          <w:lang w:eastAsia="ar-SA"/>
        </w:rPr>
        <w:t xml:space="preserve"> </w:t>
      </w:r>
      <w:proofErr w:type="spellStart"/>
      <w:r w:rsidRPr="006F46F9">
        <w:rPr>
          <w:rFonts w:ascii="Arial Narrow" w:hAnsi="Arial Narrow" w:cs="Times New Roman"/>
          <w:sz w:val="24"/>
          <w:szCs w:val="24"/>
          <w:lang w:eastAsia="ar-SA"/>
        </w:rPr>
        <w:t>antikorupcijskog</w:t>
      </w:r>
      <w:proofErr w:type="spellEnd"/>
      <w:r w:rsidRPr="006F46F9">
        <w:rPr>
          <w:rFonts w:ascii="Arial Narrow" w:hAnsi="Arial Narrow" w:cs="Times New Roman"/>
          <w:sz w:val="24"/>
          <w:szCs w:val="24"/>
          <w:lang w:eastAsia="ar-SA"/>
        </w:rPr>
        <w:t xml:space="preserve"> </w:t>
      </w:r>
      <w:proofErr w:type="spellStart"/>
      <w:r w:rsidRPr="006F46F9">
        <w:rPr>
          <w:rFonts w:ascii="Arial Narrow" w:hAnsi="Arial Narrow" w:cs="Times New Roman"/>
          <w:sz w:val="24"/>
          <w:szCs w:val="24"/>
          <w:lang w:eastAsia="ar-SA"/>
        </w:rPr>
        <w:t>pravila</w:t>
      </w:r>
      <w:proofErr w:type="spellEnd"/>
      <w:r w:rsidRPr="006F46F9">
        <w:rPr>
          <w:rFonts w:ascii="Arial Narrow" w:hAnsi="Arial Narrow" w:cs="Times New Roman"/>
          <w:sz w:val="24"/>
          <w:szCs w:val="24"/>
          <w:lang w:eastAsia="ar-SA"/>
        </w:rPr>
        <w:t xml:space="preserve"> </w:t>
      </w:r>
      <w:proofErr w:type="spellStart"/>
      <w:r w:rsidRPr="006F46F9">
        <w:rPr>
          <w:rFonts w:ascii="Arial Narrow" w:hAnsi="Arial Narrow" w:cs="Times New Roman"/>
          <w:sz w:val="24"/>
          <w:szCs w:val="24"/>
          <w:lang w:eastAsia="ar-SA"/>
        </w:rPr>
        <w:t>ništav</w:t>
      </w:r>
      <w:proofErr w:type="spellEnd"/>
      <w:r w:rsidRPr="006F46F9">
        <w:rPr>
          <w:rFonts w:ascii="Arial Narrow" w:hAnsi="Arial Narrow" w:cs="Times New Roman"/>
          <w:sz w:val="24"/>
          <w:szCs w:val="24"/>
          <w:lang w:eastAsia="ar-SA"/>
        </w:rPr>
        <w:t xml:space="preserve"> je.</w:t>
      </w:r>
    </w:p>
    <w:p w14:paraId="7A640658" w14:textId="77777777" w:rsidR="00162B4F" w:rsidRPr="006F46F9" w:rsidRDefault="00162B4F" w:rsidP="00862254">
      <w:pPr>
        <w:suppressAutoHyphens/>
        <w:spacing w:after="0" w:line="240" w:lineRule="auto"/>
        <w:rPr>
          <w:rFonts w:ascii="Arial Narrow" w:hAnsi="Arial Narrow" w:cs="Arial Narrow"/>
          <w:sz w:val="24"/>
          <w:szCs w:val="24"/>
          <w:lang w:eastAsia="ar-SA"/>
        </w:rPr>
      </w:pPr>
    </w:p>
    <w:p w14:paraId="6A54533B" w14:textId="77777777" w:rsidR="00162B4F" w:rsidRPr="006F46F9" w:rsidRDefault="0003362D" w:rsidP="00E46261">
      <w:pPr>
        <w:suppressAutoHyphens/>
        <w:spacing w:after="0" w:line="240" w:lineRule="auto"/>
        <w:jc w:val="center"/>
        <w:rPr>
          <w:rFonts w:ascii="Arial Narrow" w:hAnsi="Arial Narrow" w:cs="Arial Narrow"/>
          <w:sz w:val="24"/>
          <w:szCs w:val="24"/>
          <w:lang w:eastAsia="ar-SA"/>
        </w:rPr>
      </w:pPr>
      <w:proofErr w:type="spellStart"/>
      <w:r w:rsidRPr="006F46F9">
        <w:rPr>
          <w:rFonts w:ascii="Arial Narrow" w:hAnsi="Arial Narrow" w:cs="Arial Narrow"/>
          <w:b/>
          <w:sz w:val="24"/>
          <w:szCs w:val="24"/>
          <w:lang w:eastAsia="ar-SA"/>
        </w:rPr>
        <w:t>Član</w:t>
      </w:r>
      <w:proofErr w:type="spellEnd"/>
      <w:r w:rsidRPr="006F46F9">
        <w:rPr>
          <w:rFonts w:ascii="Arial Narrow" w:hAnsi="Arial Narrow" w:cs="Arial Narrow"/>
          <w:b/>
          <w:sz w:val="24"/>
          <w:szCs w:val="24"/>
          <w:lang w:eastAsia="ar-SA"/>
        </w:rPr>
        <w:t xml:space="preserve"> 15</w:t>
      </w:r>
    </w:p>
    <w:p w14:paraId="4009E29D"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t>Ugovorne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strane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saglasne</w:t>
      </w:r>
      <w:proofErr w:type="spellEnd"/>
      <w:r w:rsidRPr="006F46F9">
        <w:rPr>
          <w:rFonts w:ascii="Arial Narrow" w:hAnsi="Arial Narrow" w:cs="Arial Narrow"/>
          <w:sz w:val="24"/>
          <w:szCs w:val="24"/>
          <w:lang w:eastAsia="ar-SA"/>
        </w:rPr>
        <w:t xml:space="preserve"> da </w:t>
      </w:r>
      <w:proofErr w:type="spellStart"/>
      <w:r w:rsidRPr="006F46F9">
        <w:rPr>
          <w:rFonts w:ascii="Arial Narrow" w:hAnsi="Arial Narrow" w:cs="Arial Narrow"/>
          <w:sz w:val="24"/>
          <w:szCs w:val="24"/>
          <w:lang w:eastAsia="ar-SA"/>
        </w:rPr>
        <w:t>eventualne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sporove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povodom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ovog</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rješavaju</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sporazumom</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protivnom</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ugovara</w:t>
      </w:r>
      <w:proofErr w:type="spellEnd"/>
      <w:r w:rsidRPr="006F46F9">
        <w:rPr>
          <w:rFonts w:ascii="Arial Narrow" w:hAnsi="Arial Narrow" w:cs="Arial Narrow"/>
          <w:sz w:val="24"/>
          <w:szCs w:val="24"/>
          <w:lang w:eastAsia="ar-SA"/>
        </w:rPr>
        <w:t xml:space="preserve"> se </w:t>
      </w:r>
      <w:proofErr w:type="spellStart"/>
      <w:r w:rsidRPr="006F46F9">
        <w:rPr>
          <w:rFonts w:ascii="Arial Narrow" w:hAnsi="Arial Narrow" w:cs="Arial Narrow"/>
          <w:sz w:val="24"/>
          <w:szCs w:val="24"/>
          <w:lang w:eastAsia="ar-SA"/>
        </w:rPr>
        <w:t>nadležnost</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suda</w:t>
      </w:r>
      <w:proofErr w:type="spellEnd"/>
      <w:r w:rsidRPr="006F46F9">
        <w:rPr>
          <w:rFonts w:ascii="Arial Narrow" w:hAnsi="Arial Narrow" w:cs="Arial Narrow"/>
          <w:sz w:val="24"/>
          <w:szCs w:val="24"/>
          <w:lang w:eastAsia="ar-SA"/>
        </w:rPr>
        <w:t xml:space="preserve"> u </w:t>
      </w:r>
      <w:proofErr w:type="spellStart"/>
      <w:r w:rsidRPr="006F46F9">
        <w:rPr>
          <w:rFonts w:ascii="Arial Narrow" w:hAnsi="Arial Narrow" w:cs="Arial Narrow"/>
          <w:sz w:val="24"/>
          <w:szCs w:val="24"/>
          <w:lang w:eastAsia="ar-SA"/>
        </w:rPr>
        <w:t>Podgorici</w:t>
      </w:r>
      <w:proofErr w:type="spellEnd"/>
      <w:r w:rsidRPr="006F46F9">
        <w:rPr>
          <w:rFonts w:ascii="Arial Narrow" w:hAnsi="Arial Narrow" w:cs="Arial Narrow"/>
          <w:sz w:val="24"/>
          <w:szCs w:val="24"/>
          <w:lang w:eastAsia="ar-SA"/>
        </w:rPr>
        <w:t>.</w:t>
      </w:r>
    </w:p>
    <w:p w14:paraId="56477541"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p>
    <w:p w14:paraId="0E6A1EC0" w14:textId="77777777" w:rsidR="008C3C9D" w:rsidRDefault="008C3C9D" w:rsidP="00E46261">
      <w:pPr>
        <w:suppressAutoHyphens/>
        <w:spacing w:after="0" w:line="240" w:lineRule="auto"/>
        <w:jc w:val="center"/>
        <w:rPr>
          <w:rFonts w:ascii="Arial Narrow" w:hAnsi="Arial Narrow" w:cs="Arial Narrow"/>
          <w:b/>
          <w:sz w:val="24"/>
          <w:szCs w:val="24"/>
          <w:lang w:eastAsia="ar-SA"/>
        </w:rPr>
      </w:pPr>
    </w:p>
    <w:p w14:paraId="182A60F4" w14:textId="77777777" w:rsidR="008C3C9D" w:rsidRDefault="008C3C9D" w:rsidP="00E46261">
      <w:pPr>
        <w:suppressAutoHyphens/>
        <w:spacing w:after="0" w:line="240" w:lineRule="auto"/>
        <w:jc w:val="center"/>
        <w:rPr>
          <w:rFonts w:ascii="Arial Narrow" w:hAnsi="Arial Narrow" w:cs="Arial Narrow"/>
          <w:b/>
          <w:sz w:val="24"/>
          <w:szCs w:val="24"/>
          <w:lang w:eastAsia="ar-SA"/>
        </w:rPr>
      </w:pPr>
    </w:p>
    <w:p w14:paraId="2CD622C5" w14:textId="77777777" w:rsidR="008C3C9D" w:rsidRDefault="008C3C9D" w:rsidP="00E46261">
      <w:pPr>
        <w:suppressAutoHyphens/>
        <w:spacing w:after="0" w:line="240" w:lineRule="auto"/>
        <w:jc w:val="center"/>
        <w:rPr>
          <w:rFonts w:ascii="Arial Narrow" w:hAnsi="Arial Narrow" w:cs="Arial Narrow"/>
          <w:b/>
          <w:sz w:val="24"/>
          <w:szCs w:val="24"/>
          <w:lang w:eastAsia="ar-SA"/>
        </w:rPr>
      </w:pPr>
    </w:p>
    <w:p w14:paraId="2E00A6E6" w14:textId="77777777" w:rsidR="00162B4F" w:rsidRPr="006F46F9" w:rsidRDefault="0003362D" w:rsidP="00E46261">
      <w:pPr>
        <w:suppressAutoHyphens/>
        <w:spacing w:after="0" w:line="240" w:lineRule="auto"/>
        <w:jc w:val="center"/>
        <w:rPr>
          <w:rFonts w:ascii="Arial Narrow" w:hAnsi="Arial Narrow" w:cs="Arial Narrow"/>
          <w:b/>
          <w:sz w:val="24"/>
          <w:szCs w:val="24"/>
          <w:lang w:eastAsia="ar-SA"/>
        </w:rPr>
      </w:pPr>
      <w:proofErr w:type="spellStart"/>
      <w:r w:rsidRPr="006F46F9">
        <w:rPr>
          <w:rFonts w:ascii="Arial Narrow" w:hAnsi="Arial Narrow" w:cs="Arial Narrow"/>
          <w:b/>
          <w:sz w:val="24"/>
          <w:szCs w:val="24"/>
          <w:lang w:eastAsia="ar-SA"/>
        </w:rPr>
        <w:lastRenderedPageBreak/>
        <w:t>Član</w:t>
      </w:r>
      <w:proofErr w:type="spellEnd"/>
      <w:r w:rsidRPr="006F46F9">
        <w:rPr>
          <w:rFonts w:ascii="Arial Narrow" w:hAnsi="Arial Narrow" w:cs="Arial Narrow"/>
          <w:b/>
          <w:sz w:val="24"/>
          <w:szCs w:val="24"/>
          <w:lang w:eastAsia="ar-SA"/>
        </w:rPr>
        <w:t xml:space="preserve"> 16</w:t>
      </w:r>
    </w:p>
    <w:p w14:paraId="6A0F9C65"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roofErr w:type="spellStart"/>
      <w:r w:rsidRPr="006F46F9">
        <w:rPr>
          <w:rFonts w:ascii="Arial Narrow" w:hAnsi="Arial Narrow" w:cs="Arial Narrow"/>
          <w:sz w:val="24"/>
          <w:szCs w:val="24"/>
          <w:lang w:eastAsia="ar-SA"/>
        </w:rPr>
        <w:t>Ovaj</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w:t>
      </w:r>
      <w:proofErr w:type="spellEnd"/>
      <w:r w:rsidRPr="006F46F9">
        <w:rPr>
          <w:rFonts w:ascii="Arial Narrow" w:hAnsi="Arial Narrow" w:cs="Arial Narrow"/>
          <w:sz w:val="24"/>
          <w:szCs w:val="24"/>
          <w:lang w:eastAsia="ar-SA"/>
        </w:rPr>
        <w:t xml:space="preserve"> je </w:t>
      </w:r>
      <w:proofErr w:type="spellStart"/>
      <w:r w:rsidRPr="006F46F9">
        <w:rPr>
          <w:rFonts w:ascii="Arial Narrow" w:hAnsi="Arial Narrow" w:cs="Arial Narrow"/>
          <w:sz w:val="24"/>
          <w:szCs w:val="24"/>
          <w:lang w:eastAsia="ar-SA"/>
        </w:rPr>
        <w:t>pravno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valjano</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zaključen</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potpisan</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od</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dolje</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navedenih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ovlašćenih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zakonskih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zastupnika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strana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ugovora</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sačinjen</w:t>
      </w:r>
      <w:proofErr w:type="spellEnd"/>
      <w:r w:rsidRPr="006F46F9">
        <w:rPr>
          <w:rFonts w:ascii="Arial Narrow" w:hAnsi="Arial Narrow" w:cs="Arial Narrow"/>
          <w:sz w:val="24"/>
          <w:szCs w:val="24"/>
          <w:lang w:eastAsia="ar-SA"/>
        </w:rPr>
        <w:t xml:space="preserve"> je u 6 (</w:t>
      </w:r>
      <w:proofErr w:type="spellStart"/>
      <w:r w:rsidRPr="006F46F9">
        <w:rPr>
          <w:rFonts w:ascii="Arial Narrow" w:hAnsi="Arial Narrow" w:cs="Arial Narrow"/>
          <w:sz w:val="24"/>
          <w:szCs w:val="24"/>
          <w:lang w:eastAsia="ar-SA"/>
        </w:rPr>
        <w:t>šest</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istovjetnih</w:t>
      </w:r>
      <w:proofErr w:type="spellEnd"/>
      <w:r w:rsidRPr="006F46F9">
        <w:rPr>
          <w:rFonts w:ascii="Arial Narrow" w:hAnsi="Arial Narrow" w:cs="Arial Narrow"/>
          <w:sz w:val="24"/>
          <w:szCs w:val="24"/>
          <w:lang w:eastAsia="ar-SA"/>
        </w:rPr>
        <w:t xml:space="preserve"> </w:t>
      </w:r>
      <w:proofErr w:type="spellStart"/>
      <w:r w:rsidRPr="006F46F9">
        <w:rPr>
          <w:rFonts w:ascii="Arial Narrow" w:hAnsi="Arial Narrow" w:cs="Arial Narrow"/>
          <w:sz w:val="24"/>
          <w:szCs w:val="24"/>
          <w:lang w:eastAsia="ar-SA"/>
        </w:rPr>
        <w:t>primjeraka</w:t>
      </w:r>
      <w:proofErr w:type="spellEnd"/>
      <w:r w:rsidRPr="006F46F9">
        <w:rPr>
          <w:rFonts w:ascii="Arial Narrow" w:hAnsi="Arial Narrow" w:cs="Arial Narrow"/>
          <w:sz w:val="24"/>
          <w:szCs w:val="24"/>
          <w:lang w:eastAsia="ar-SA"/>
        </w:rPr>
        <w:t xml:space="preserve">, od </w:t>
      </w:r>
      <w:proofErr w:type="spellStart"/>
      <w:r w:rsidRPr="006F46F9">
        <w:rPr>
          <w:rFonts w:ascii="Arial Narrow" w:hAnsi="Arial Narrow" w:cs="Arial Narrow"/>
          <w:sz w:val="24"/>
          <w:szCs w:val="24"/>
          <w:lang w:eastAsia="ar-SA"/>
        </w:rPr>
        <w:t>kojih</w:t>
      </w:r>
      <w:proofErr w:type="spellEnd"/>
      <w:r w:rsidRPr="006F46F9">
        <w:rPr>
          <w:rFonts w:ascii="Arial Narrow" w:hAnsi="Arial Narrow" w:cs="Arial Narrow"/>
          <w:sz w:val="24"/>
          <w:szCs w:val="24"/>
          <w:lang w:eastAsia="ar-SA"/>
        </w:rPr>
        <w:t xml:space="preserve"> po 3 (tri) </w:t>
      </w:r>
      <w:proofErr w:type="spellStart"/>
      <w:r w:rsidRPr="006F46F9">
        <w:rPr>
          <w:rFonts w:ascii="Arial Narrow" w:hAnsi="Arial Narrow" w:cs="Arial Narrow"/>
          <w:sz w:val="24"/>
          <w:szCs w:val="24"/>
          <w:lang w:eastAsia="ar-SA"/>
        </w:rPr>
        <w:t>primjerka</w:t>
      </w:r>
      <w:proofErr w:type="spellEnd"/>
      <w:r w:rsidRPr="006F46F9">
        <w:rPr>
          <w:rFonts w:ascii="Arial Narrow" w:hAnsi="Arial Narrow" w:cs="Arial Narrow"/>
          <w:sz w:val="24"/>
          <w:szCs w:val="24"/>
          <w:lang w:eastAsia="ar-SA"/>
        </w:rPr>
        <w:t xml:space="preserve"> za NARUČIOCA </w:t>
      </w:r>
      <w:proofErr w:type="spellStart"/>
      <w:r w:rsidRPr="006F46F9">
        <w:rPr>
          <w:rFonts w:ascii="Arial Narrow" w:hAnsi="Arial Narrow" w:cs="Arial Narrow"/>
          <w:sz w:val="24"/>
          <w:szCs w:val="24"/>
          <w:lang w:eastAsia="ar-SA"/>
        </w:rPr>
        <w:t>i</w:t>
      </w:r>
      <w:proofErr w:type="spellEnd"/>
      <w:r w:rsidRPr="006F46F9">
        <w:rPr>
          <w:rFonts w:ascii="Arial Narrow" w:hAnsi="Arial Narrow" w:cs="Arial Narrow"/>
          <w:sz w:val="24"/>
          <w:szCs w:val="24"/>
          <w:lang w:eastAsia="ar-SA"/>
        </w:rPr>
        <w:t xml:space="preserve">  DOBAVLJAČA.</w:t>
      </w:r>
    </w:p>
    <w:p w14:paraId="73EFBC89"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4F20B88C"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r w:rsidRPr="006F46F9">
        <w:rPr>
          <w:rFonts w:ascii="Arial Narrow" w:hAnsi="Arial Narrow" w:cs="Arial Narrow"/>
          <w:sz w:val="24"/>
          <w:szCs w:val="24"/>
          <w:lang w:eastAsia="ar-SA"/>
        </w:rPr>
        <w:t xml:space="preserve">             NARUČILAC</w:t>
      </w:r>
      <w:r w:rsidRPr="006F46F9">
        <w:rPr>
          <w:rFonts w:ascii="Arial Narrow" w:hAnsi="Arial Narrow" w:cs="Arial Narrow"/>
          <w:b/>
          <w:bCs/>
          <w:sz w:val="24"/>
          <w:szCs w:val="24"/>
          <w:lang w:eastAsia="ar-SA"/>
        </w:rPr>
        <w:tab/>
      </w:r>
      <w:r w:rsidRPr="006F46F9">
        <w:rPr>
          <w:rFonts w:ascii="Arial Narrow" w:hAnsi="Arial Narrow" w:cs="Arial Narrow"/>
          <w:sz w:val="24"/>
          <w:szCs w:val="24"/>
          <w:lang w:eastAsia="ar-SA"/>
        </w:rPr>
        <w:t xml:space="preserve"> </w:t>
      </w:r>
      <w:r w:rsidRPr="006F46F9">
        <w:rPr>
          <w:rFonts w:ascii="Arial Narrow" w:hAnsi="Arial Narrow" w:cs="Arial Narrow"/>
          <w:sz w:val="24"/>
          <w:szCs w:val="24"/>
          <w:lang w:eastAsia="ar-SA"/>
        </w:rPr>
        <w:tab/>
      </w:r>
      <w:r w:rsidRPr="006F46F9">
        <w:rPr>
          <w:rFonts w:ascii="Arial Narrow" w:hAnsi="Arial Narrow" w:cs="Arial Narrow"/>
          <w:sz w:val="24"/>
          <w:szCs w:val="24"/>
          <w:lang w:eastAsia="ar-SA"/>
        </w:rPr>
        <w:tab/>
      </w:r>
      <w:r w:rsidRPr="006F46F9">
        <w:rPr>
          <w:rFonts w:ascii="Arial Narrow" w:hAnsi="Arial Narrow" w:cs="Arial Narrow"/>
          <w:sz w:val="24"/>
          <w:szCs w:val="24"/>
          <w:lang w:eastAsia="ar-SA"/>
        </w:rPr>
        <w:tab/>
      </w:r>
      <w:r w:rsidRPr="006F46F9">
        <w:rPr>
          <w:rFonts w:ascii="Arial Narrow" w:hAnsi="Arial Narrow" w:cs="Arial Narrow"/>
          <w:sz w:val="24"/>
          <w:szCs w:val="24"/>
          <w:lang w:eastAsia="ar-SA"/>
        </w:rPr>
        <w:tab/>
      </w:r>
      <w:r w:rsidRPr="006F46F9">
        <w:rPr>
          <w:rFonts w:ascii="Arial Narrow" w:hAnsi="Arial Narrow" w:cs="Arial Narrow"/>
          <w:sz w:val="24"/>
          <w:szCs w:val="24"/>
          <w:lang w:eastAsia="ar-SA"/>
        </w:rPr>
        <w:tab/>
        <w:t>DOBAVLJAČ</w:t>
      </w:r>
    </w:p>
    <w:p w14:paraId="3554B88A"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0E384C45" w14:textId="77777777" w:rsidR="00162B4F" w:rsidRPr="006F46F9" w:rsidRDefault="00162B4F" w:rsidP="00162B4F">
      <w:pPr>
        <w:tabs>
          <w:tab w:val="left" w:pos="4536"/>
        </w:tabs>
        <w:suppressAutoHyphens/>
        <w:spacing w:after="0" w:line="240" w:lineRule="auto"/>
        <w:rPr>
          <w:rFonts w:ascii="Arial Narrow" w:hAnsi="Arial Narrow" w:cs="Arial Narrow"/>
          <w:b/>
          <w:bCs/>
          <w:sz w:val="24"/>
          <w:szCs w:val="24"/>
          <w:lang w:val="sr-Latn-CS" w:eastAsia="ar-SA"/>
        </w:rPr>
      </w:pPr>
      <w:r w:rsidRPr="006F46F9">
        <w:rPr>
          <w:rFonts w:ascii="Arial Narrow" w:hAnsi="Arial Narrow" w:cs="Arial Narrow"/>
          <w:b/>
          <w:bCs/>
          <w:sz w:val="24"/>
          <w:szCs w:val="24"/>
          <w:lang w:val="sr-Latn-CS" w:eastAsia="ar-SA"/>
        </w:rPr>
        <w:t>Hotelska grupa „Budvanska rivijera“</w:t>
      </w:r>
    </w:p>
    <w:p w14:paraId="20D2A725" w14:textId="77777777" w:rsidR="00162B4F" w:rsidRPr="006F46F9" w:rsidRDefault="00162B4F" w:rsidP="00162B4F">
      <w:pPr>
        <w:tabs>
          <w:tab w:val="left" w:pos="4536"/>
        </w:tabs>
        <w:suppressAutoHyphens/>
        <w:spacing w:after="0" w:line="240" w:lineRule="auto"/>
        <w:rPr>
          <w:rFonts w:ascii="Arial Narrow" w:hAnsi="Arial Narrow" w:cs="Arial Narrow"/>
          <w:b/>
          <w:bCs/>
          <w:sz w:val="24"/>
          <w:szCs w:val="24"/>
          <w:lang w:val="sr-Latn-CS" w:eastAsia="ar-SA"/>
        </w:rPr>
      </w:pPr>
      <w:r w:rsidRPr="006F46F9">
        <w:rPr>
          <w:rFonts w:ascii="Arial Narrow" w:hAnsi="Arial Narrow" w:cs="Arial Narrow"/>
          <w:b/>
          <w:bCs/>
          <w:sz w:val="24"/>
          <w:szCs w:val="24"/>
          <w:lang w:val="sr-Latn-CS" w:eastAsia="ar-SA"/>
        </w:rPr>
        <w:t xml:space="preserve">                    AD  Budva</w:t>
      </w:r>
    </w:p>
    <w:p w14:paraId="4C62F322" w14:textId="77777777" w:rsidR="00162B4F" w:rsidRPr="006F46F9" w:rsidRDefault="00162B4F" w:rsidP="00162B4F">
      <w:pPr>
        <w:tabs>
          <w:tab w:val="left" w:pos="4536"/>
        </w:tabs>
        <w:suppressAutoHyphens/>
        <w:spacing w:after="0" w:line="240" w:lineRule="auto"/>
        <w:rPr>
          <w:rFonts w:ascii="Arial Narrow" w:hAnsi="Arial Narrow" w:cs="Arial Narrow"/>
          <w:b/>
          <w:bCs/>
          <w:sz w:val="24"/>
          <w:szCs w:val="24"/>
          <w:lang w:val="sr-Latn-CS" w:eastAsia="ar-SA"/>
        </w:rPr>
      </w:pPr>
    </w:p>
    <w:p w14:paraId="0B163E24" w14:textId="77777777" w:rsidR="00162B4F" w:rsidRPr="006F46F9" w:rsidRDefault="00162B4F" w:rsidP="00162B4F">
      <w:pPr>
        <w:tabs>
          <w:tab w:val="left" w:pos="4536"/>
        </w:tabs>
        <w:suppressAutoHyphens/>
        <w:spacing w:after="0" w:line="240" w:lineRule="auto"/>
        <w:rPr>
          <w:rFonts w:ascii="Arial Narrow" w:hAnsi="Arial Narrow" w:cs="Arial Narrow"/>
          <w:b/>
          <w:bCs/>
          <w:sz w:val="24"/>
          <w:szCs w:val="24"/>
          <w:lang w:val="sr-Latn-CS" w:eastAsia="ar-SA"/>
        </w:rPr>
      </w:pPr>
      <w:r w:rsidRPr="006F46F9">
        <w:rPr>
          <w:rFonts w:ascii="Arial Narrow" w:hAnsi="Arial Narrow" w:cs="Arial Narrow"/>
          <w:b/>
          <w:bCs/>
          <w:sz w:val="24"/>
          <w:szCs w:val="24"/>
          <w:lang w:val="sr-Latn-CS" w:eastAsia="ar-SA"/>
        </w:rPr>
        <w:t xml:space="preserve">         </w:t>
      </w:r>
      <w:r w:rsidR="00466F8E" w:rsidRPr="006F46F9">
        <w:rPr>
          <w:rFonts w:ascii="Arial Narrow" w:hAnsi="Arial Narrow" w:cs="Arial Narrow"/>
          <w:b/>
          <w:bCs/>
          <w:sz w:val="24"/>
          <w:szCs w:val="24"/>
          <w:lang w:val="sr-Latn-CS" w:eastAsia="ar-SA"/>
        </w:rPr>
        <w:t xml:space="preserve">  </w:t>
      </w:r>
      <w:r w:rsidRPr="006F46F9">
        <w:rPr>
          <w:rFonts w:ascii="Arial Narrow" w:hAnsi="Arial Narrow" w:cs="Arial Narrow"/>
          <w:b/>
          <w:bCs/>
          <w:sz w:val="24"/>
          <w:szCs w:val="24"/>
          <w:lang w:val="sr-Latn-CS" w:eastAsia="ar-SA"/>
        </w:rPr>
        <w:t>Izvršn</w:t>
      </w:r>
      <w:r w:rsidR="00466F8E" w:rsidRPr="006F46F9">
        <w:rPr>
          <w:rFonts w:ascii="Arial Narrow" w:hAnsi="Arial Narrow" w:cs="Arial Narrow"/>
          <w:b/>
          <w:bCs/>
          <w:sz w:val="24"/>
          <w:szCs w:val="24"/>
          <w:lang w:val="sr-Latn-CS" w:eastAsia="ar-SA"/>
        </w:rPr>
        <w:t>i</w:t>
      </w:r>
      <w:r w:rsidRPr="006F46F9">
        <w:rPr>
          <w:rFonts w:ascii="Arial Narrow" w:hAnsi="Arial Narrow" w:cs="Arial Narrow"/>
          <w:b/>
          <w:bCs/>
          <w:sz w:val="24"/>
          <w:szCs w:val="24"/>
          <w:lang w:val="sr-Latn-CS" w:eastAsia="ar-SA"/>
        </w:rPr>
        <w:t xml:space="preserve"> direktor</w:t>
      </w:r>
      <w:r w:rsidR="00466F8E" w:rsidRPr="006F46F9">
        <w:rPr>
          <w:rFonts w:ascii="Arial Narrow" w:hAnsi="Arial Narrow" w:cs="Arial Narrow"/>
          <w:b/>
          <w:bCs/>
          <w:sz w:val="24"/>
          <w:szCs w:val="24"/>
          <w:lang w:val="sr-Latn-CS" w:eastAsia="ar-SA"/>
        </w:rPr>
        <w:t xml:space="preserve">       </w:t>
      </w:r>
      <w:r w:rsidRPr="006F46F9">
        <w:rPr>
          <w:rFonts w:ascii="Arial Narrow" w:hAnsi="Arial Narrow" w:cs="Arial Narrow"/>
          <w:b/>
          <w:bCs/>
          <w:sz w:val="24"/>
          <w:szCs w:val="24"/>
          <w:lang w:val="sr-Latn-CS" w:eastAsia="ar-SA"/>
        </w:rPr>
        <w:t xml:space="preserve">                                                              Izvršni direktor</w:t>
      </w:r>
    </w:p>
    <w:p w14:paraId="6F5A95EF" w14:textId="77777777" w:rsidR="00162B4F" w:rsidRPr="006F46F9" w:rsidRDefault="00162B4F" w:rsidP="00162B4F">
      <w:pPr>
        <w:tabs>
          <w:tab w:val="left" w:pos="4536"/>
        </w:tabs>
        <w:suppressAutoHyphens/>
        <w:spacing w:after="0" w:line="240" w:lineRule="auto"/>
        <w:rPr>
          <w:rFonts w:ascii="Arial Narrow" w:hAnsi="Arial Narrow" w:cs="Arial Narrow"/>
          <w:sz w:val="24"/>
          <w:szCs w:val="24"/>
          <w:lang w:val="pl-PL" w:eastAsia="ar-SA"/>
        </w:rPr>
      </w:pPr>
      <w:r w:rsidRPr="006F46F9">
        <w:rPr>
          <w:rFonts w:ascii="Arial Narrow" w:hAnsi="Arial Narrow" w:cs="Arial Narrow"/>
          <w:b/>
          <w:bCs/>
          <w:sz w:val="24"/>
          <w:szCs w:val="24"/>
          <w:lang w:val="sr-Latn-CS" w:eastAsia="ar-SA"/>
        </w:rPr>
        <w:t xml:space="preserve">         </w:t>
      </w:r>
      <w:r w:rsidR="00466F8E" w:rsidRPr="006F46F9">
        <w:rPr>
          <w:rFonts w:ascii="Arial Narrow" w:hAnsi="Arial Narrow" w:cs="Arial Narrow"/>
          <w:b/>
          <w:bCs/>
          <w:sz w:val="24"/>
          <w:szCs w:val="24"/>
          <w:lang w:val="sr-Latn-CS" w:eastAsia="ar-SA"/>
        </w:rPr>
        <w:t xml:space="preserve"> Jovan Gregović</w:t>
      </w:r>
      <w:r w:rsidRPr="006F46F9">
        <w:rPr>
          <w:rFonts w:ascii="Arial Narrow" w:hAnsi="Arial Narrow" w:cs="Arial Narrow"/>
          <w:b/>
          <w:bCs/>
          <w:sz w:val="24"/>
          <w:szCs w:val="24"/>
          <w:lang w:val="sr-Latn-CS" w:eastAsia="ar-SA"/>
        </w:rPr>
        <w:t xml:space="preserve">                                                          </w:t>
      </w:r>
    </w:p>
    <w:p w14:paraId="0136EE22" w14:textId="77777777" w:rsidR="00162B4F" w:rsidRPr="006F46F9" w:rsidRDefault="00162B4F" w:rsidP="00162B4F">
      <w:pPr>
        <w:tabs>
          <w:tab w:val="left" w:pos="4536"/>
        </w:tabs>
        <w:suppressAutoHyphens/>
        <w:spacing w:after="0" w:line="240" w:lineRule="auto"/>
        <w:rPr>
          <w:rFonts w:ascii="Arial Narrow" w:hAnsi="Arial Narrow" w:cs="Arial Narrow"/>
          <w:sz w:val="24"/>
          <w:szCs w:val="24"/>
          <w:lang w:val="pl-PL" w:eastAsia="ar-SA"/>
        </w:rPr>
      </w:pPr>
    </w:p>
    <w:p w14:paraId="335A4F04"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2A961CEE" w14:textId="77777777" w:rsidR="00162B4F" w:rsidRPr="006F46F9" w:rsidRDefault="00162B4F" w:rsidP="00162B4F">
      <w:pPr>
        <w:suppressAutoHyphens/>
        <w:spacing w:after="0" w:line="240" w:lineRule="auto"/>
        <w:jc w:val="both"/>
        <w:rPr>
          <w:rFonts w:ascii="Arial Narrow" w:hAnsi="Arial Narrow" w:cs="Arial Narrow"/>
          <w:b/>
          <w:bCs/>
          <w:sz w:val="24"/>
          <w:szCs w:val="24"/>
          <w:lang w:eastAsia="ar-SA"/>
        </w:rPr>
      </w:pPr>
      <w:r w:rsidRPr="006F46F9">
        <w:rPr>
          <w:rFonts w:ascii="Arial Narrow" w:hAnsi="Arial Narrow" w:cs="Arial Narrow"/>
          <w:sz w:val="24"/>
          <w:szCs w:val="24"/>
          <w:lang w:eastAsia="ar-SA"/>
        </w:rPr>
        <w:t>_____________________________</w:t>
      </w:r>
      <w:r w:rsidRPr="006F46F9">
        <w:rPr>
          <w:rFonts w:ascii="Arial Narrow" w:hAnsi="Arial Narrow" w:cs="Arial Narrow"/>
          <w:sz w:val="24"/>
          <w:szCs w:val="24"/>
          <w:lang w:eastAsia="ar-SA"/>
        </w:rPr>
        <w:tab/>
      </w:r>
      <w:r w:rsidRPr="006F46F9">
        <w:rPr>
          <w:rFonts w:ascii="Arial Narrow" w:hAnsi="Arial Narrow" w:cs="Arial Narrow"/>
          <w:sz w:val="24"/>
          <w:szCs w:val="24"/>
          <w:lang w:eastAsia="ar-SA"/>
        </w:rPr>
        <w:tab/>
        <w:t xml:space="preserve">                ______________________________</w:t>
      </w:r>
    </w:p>
    <w:p w14:paraId="5BE09895" w14:textId="77777777" w:rsidR="00162B4F" w:rsidRPr="006F46F9" w:rsidRDefault="00162B4F" w:rsidP="00162B4F">
      <w:pPr>
        <w:suppressAutoHyphens/>
        <w:spacing w:after="0" w:line="240" w:lineRule="auto"/>
        <w:rPr>
          <w:rFonts w:ascii="Arial Narrow" w:hAnsi="Arial Narrow" w:cs="Arial Narrow"/>
          <w:b/>
          <w:bCs/>
          <w:sz w:val="24"/>
          <w:szCs w:val="24"/>
          <w:lang w:eastAsia="ar-SA"/>
        </w:rPr>
      </w:pPr>
    </w:p>
    <w:p w14:paraId="524A8493" w14:textId="77777777" w:rsidR="00162B4F" w:rsidRPr="006F46F9" w:rsidRDefault="00162B4F" w:rsidP="00162B4F">
      <w:pPr>
        <w:suppressAutoHyphens/>
        <w:spacing w:after="0" w:line="240" w:lineRule="auto"/>
        <w:jc w:val="center"/>
        <w:rPr>
          <w:rFonts w:ascii="Arial Narrow" w:hAnsi="Arial Narrow" w:cs="Arial Narrow"/>
          <w:sz w:val="24"/>
          <w:szCs w:val="24"/>
          <w:lang w:eastAsia="ar-SA"/>
        </w:rPr>
      </w:pPr>
      <w:r w:rsidRPr="006F46F9">
        <w:rPr>
          <w:rFonts w:ascii="Arial Narrow" w:hAnsi="Arial Narrow" w:cs="Arial Narrow"/>
          <w:b/>
          <w:bCs/>
          <w:sz w:val="24"/>
          <w:szCs w:val="24"/>
          <w:lang w:eastAsia="ar-SA"/>
        </w:rPr>
        <w:t>SAGLASAN SA NACRTOM  UGOVORA</w:t>
      </w:r>
    </w:p>
    <w:p w14:paraId="0FCCE7E7"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42E93CFE" w14:textId="77777777" w:rsidR="00162B4F" w:rsidRPr="006F46F9" w:rsidRDefault="00162B4F" w:rsidP="00162B4F">
      <w:pPr>
        <w:suppressAutoHyphens/>
        <w:spacing w:after="0" w:line="240" w:lineRule="auto"/>
        <w:jc w:val="both"/>
        <w:rPr>
          <w:rFonts w:ascii="Arial Narrow" w:hAnsi="Arial Narrow" w:cs="Arial Narrow"/>
          <w:sz w:val="24"/>
          <w:szCs w:val="24"/>
          <w:lang w:eastAsia="ar-SA"/>
        </w:rPr>
      </w:pPr>
    </w:p>
    <w:p w14:paraId="08D5BF55" w14:textId="77777777" w:rsidR="00162B4F" w:rsidRPr="006F46F9" w:rsidRDefault="00162B4F" w:rsidP="00162B4F">
      <w:pPr>
        <w:tabs>
          <w:tab w:val="left" w:pos="1950"/>
        </w:tabs>
        <w:suppressAutoHyphens/>
        <w:spacing w:after="0" w:line="240" w:lineRule="auto"/>
        <w:jc w:val="right"/>
        <w:rPr>
          <w:rFonts w:ascii="Arial Narrow" w:hAnsi="Arial Narrow" w:cs="Arial Narrow"/>
          <w:sz w:val="24"/>
          <w:szCs w:val="24"/>
          <w:lang w:eastAsia="ar-SA"/>
        </w:rPr>
      </w:pPr>
      <w:r w:rsidRPr="006F46F9">
        <w:rPr>
          <w:rFonts w:ascii="Arial Narrow" w:hAnsi="Arial Narrow" w:cs="Arial Narrow"/>
          <w:b/>
          <w:bCs/>
          <w:sz w:val="24"/>
          <w:szCs w:val="24"/>
          <w:lang w:eastAsia="ar-SA"/>
        </w:rPr>
        <w:t xml:space="preserve">  </w:t>
      </w:r>
      <w:proofErr w:type="spellStart"/>
      <w:r w:rsidRPr="006F46F9">
        <w:rPr>
          <w:rFonts w:ascii="Arial Narrow" w:hAnsi="Arial Narrow" w:cs="Arial Narrow"/>
          <w:b/>
          <w:bCs/>
          <w:sz w:val="24"/>
          <w:szCs w:val="24"/>
          <w:lang w:eastAsia="ar-SA"/>
        </w:rPr>
        <w:t>Ovlašćeno</w:t>
      </w:r>
      <w:proofErr w:type="spellEnd"/>
      <w:r w:rsidRPr="006F46F9">
        <w:rPr>
          <w:rFonts w:ascii="Arial Narrow" w:hAnsi="Arial Narrow" w:cs="Arial Narrow"/>
          <w:b/>
          <w:bCs/>
          <w:sz w:val="24"/>
          <w:szCs w:val="24"/>
          <w:lang w:eastAsia="ar-SA"/>
        </w:rPr>
        <w:t xml:space="preserve"> lice </w:t>
      </w:r>
      <w:proofErr w:type="spellStart"/>
      <w:r w:rsidRPr="006F46F9">
        <w:rPr>
          <w:rFonts w:ascii="Arial Narrow" w:hAnsi="Arial Narrow" w:cs="Arial Narrow"/>
          <w:b/>
          <w:bCs/>
          <w:sz w:val="24"/>
          <w:szCs w:val="24"/>
          <w:lang w:eastAsia="ar-SA"/>
        </w:rPr>
        <w:t>ponuđača</w:t>
      </w:r>
      <w:proofErr w:type="spellEnd"/>
      <w:r w:rsidRPr="006F46F9">
        <w:rPr>
          <w:rFonts w:ascii="Arial Narrow" w:hAnsi="Arial Narrow" w:cs="Arial Narrow"/>
          <w:b/>
          <w:bCs/>
          <w:sz w:val="24"/>
          <w:szCs w:val="24"/>
          <w:lang w:eastAsia="ar-SA"/>
        </w:rPr>
        <w:t xml:space="preserve"> _______________________</w:t>
      </w:r>
    </w:p>
    <w:p w14:paraId="0B19D84E" w14:textId="77777777" w:rsidR="00162B4F" w:rsidRPr="006F46F9" w:rsidRDefault="00162B4F" w:rsidP="00162B4F">
      <w:pPr>
        <w:suppressAutoHyphens/>
        <w:spacing w:after="0" w:line="240" w:lineRule="auto"/>
        <w:ind w:right="336" w:firstLine="567"/>
        <w:jc w:val="right"/>
        <w:rPr>
          <w:rFonts w:ascii="Arial Narrow" w:hAnsi="Arial Narrow" w:cs="Arial Narrow"/>
          <w:sz w:val="24"/>
          <w:szCs w:val="24"/>
          <w:lang w:eastAsia="ar-SA"/>
        </w:rPr>
      </w:pPr>
      <w:r w:rsidRPr="006F46F9">
        <w:rPr>
          <w:rFonts w:ascii="Arial Narrow" w:hAnsi="Arial Narrow" w:cs="Arial Narrow"/>
          <w:sz w:val="24"/>
          <w:szCs w:val="24"/>
          <w:lang w:eastAsia="ar-SA"/>
        </w:rPr>
        <w:t>(</w:t>
      </w:r>
      <w:proofErr w:type="spellStart"/>
      <w:r w:rsidRPr="006F46F9">
        <w:rPr>
          <w:rFonts w:ascii="Arial Narrow" w:hAnsi="Arial Narrow" w:cs="Arial Narrow"/>
          <w:sz w:val="20"/>
          <w:szCs w:val="20"/>
          <w:lang w:eastAsia="ar-SA"/>
        </w:rPr>
        <w:t>ime</w:t>
      </w:r>
      <w:proofErr w:type="spellEnd"/>
      <w:r w:rsidRPr="006F46F9">
        <w:rPr>
          <w:rFonts w:ascii="Arial Narrow" w:hAnsi="Arial Narrow" w:cs="Arial Narrow"/>
          <w:sz w:val="20"/>
          <w:szCs w:val="20"/>
          <w:lang w:eastAsia="ar-SA"/>
        </w:rPr>
        <w:t xml:space="preserve">, </w:t>
      </w:r>
      <w:proofErr w:type="spellStart"/>
      <w:r w:rsidRPr="006F46F9">
        <w:rPr>
          <w:rFonts w:ascii="Arial Narrow" w:hAnsi="Arial Narrow" w:cs="Arial Narrow"/>
          <w:sz w:val="20"/>
          <w:szCs w:val="20"/>
          <w:lang w:eastAsia="ar-SA"/>
        </w:rPr>
        <w:t>prezime</w:t>
      </w:r>
      <w:proofErr w:type="spellEnd"/>
      <w:r w:rsidRPr="006F46F9">
        <w:rPr>
          <w:rFonts w:ascii="Arial Narrow" w:hAnsi="Arial Narrow" w:cs="Arial Narrow"/>
          <w:sz w:val="20"/>
          <w:szCs w:val="20"/>
          <w:lang w:eastAsia="ar-SA"/>
        </w:rPr>
        <w:t xml:space="preserve"> </w:t>
      </w:r>
      <w:proofErr w:type="spellStart"/>
      <w:r w:rsidRPr="006F46F9">
        <w:rPr>
          <w:rFonts w:ascii="Arial Narrow" w:hAnsi="Arial Narrow" w:cs="Arial Narrow"/>
          <w:sz w:val="20"/>
          <w:szCs w:val="20"/>
          <w:lang w:eastAsia="ar-SA"/>
        </w:rPr>
        <w:t>i</w:t>
      </w:r>
      <w:proofErr w:type="spellEnd"/>
      <w:r w:rsidRPr="006F46F9">
        <w:rPr>
          <w:rFonts w:ascii="Arial Narrow" w:hAnsi="Arial Narrow" w:cs="Arial Narrow"/>
          <w:sz w:val="20"/>
          <w:szCs w:val="20"/>
          <w:lang w:eastAsia="ar-SA"/>
        </w:rPr>
        <w:t xml:space="preserve"> </w:t>
      </w:r>
      <w:proofErr w:type="spellStart"/>
      <w:r w:rsidRPr="006F46F9">
        <w:rPr>
          <w:rFonts w:ascii="Arial Narrow" w:hAnsi="Arial Narrow" w:cs="Arial Narrow"/>
          <w:sz w:val="20"/>
          <w:szCs w:val="20"/>
          <w:lang w:eastAsia="ar-SA"/>
        </w:rPr>
        <w:t>funkcija</w:t>
      </w:r>
      <w:proofErr w:type="spellEnd"/>
      <w:r w:rsidRPr="006F46F9">
        <w:rPr>
          <w:rFonts w:ascii="Arial Narrow" w:hAnsi="Arial Narrow" w:cs="Arial Narrow"/>
          <w:sz w:val="20"/>
          <w:szCs w:val="20"/>
          <w:lang w:eastAsia="ar-SA"/>
        </w:rPr>
        <w:t>)</w:t>
      </w:r>
    </w:p>
    <w:p w14:paraId="798BD331" w14:textId="77777777" w:rsidR="00162B4F" w:rsidRPr="006F46F9" w:rsidRDefault="00162B4F" w:rsidP="00162B4F">
      <w:pPr>
        <w:suppressAutoHyphens/>
        <w:spacing w:after="0" w:line="240" w:lineRule="auto"/>
        <w:ind w:firstLine="567"/>
        <w:jc w:val="right"/>
        <w:rPr>
          <w:rFonts w:ascii="Arial Narrow" w:hAnsi="Arial Narrow" w:cs="Arial Narrow"/>
          <w:sz w:val="24"/>
          <w:szCs w:val="24"/>
          <w:lang w:eastAsia="ar-SA"/>
        </w:rPr>
      </w:pPr>
    </w:p>
    <w:p w14:paraId="0431FB1C" w14:textId="77777777" w:rsidR="00162B4F" w:rsidRPr="006F46F9" w:rsidRDefault="00162B4F" w:rsidP="00162B4F">
      <w:pPr>
        <w:suppressAutoHyphens/>
        <w:spacing w:after="0" w:line="240" w:lineRule="auto"/>
        <w:ind w:firstLine="567"/>
        <w:jc w:val="right"/>
        <w:rPr>
          <w:rFonts w:ascii="Arial Narrow" w:hAnsi="Arial Narrow" w:cs="Arial Narrow"/>
          <w:sz w:val="20"/>
          <w:szCs w:val="20"/>
          <w:lang w:eastAsia="ar-SA"/>
        </w:rPr>
      </w:pPr>
      <w:r w:rsidRPr="006F46F9">
        <w:rPr>
          <w:rFonts w:ascii="Arial Narrow" w:hAnsi="Arial Narrow" w:cs="Arial Narrow"/>
          <w:sz w:val="24"/>
          <w:szCs w:val="24"/>
          <w:lang w:eastAsia="ar-SA"/>
        </w:rPr>
        <w:t>_______________________</w:t>
      </w:r>
    </w:p>
    <w:p w14:paraId="0C7B21D7" w14:textId="77777777" w:rsidR="00162B4F" w:rsidRPr="006F46F9" w:rsidRDefault="00162B4F" w:rsidP="00162B4F">
      <w:pPr>
        <w:suppressAutoHyphens/>
        <w:spacing w:after="0" w:line="240" w:lineRule="auto"/>
        <w:ind w:right="588"/>
        <w:jc w:val="right"/>
        <w:rPr>
          <w:rFonts w:ascii="Arial Narrow" w:hAnsi="Arial Narrow" w:cs="Arial Narrow"/>
          <w:sz w:val="20"/>
          <w:szCs w:val="20"/>
          <w:lang w:eastAsia="ar-SA"/>
        </w:rPr>
      </w:pPr>
      <w:r w:rsidRPr="006F46F9">
        <w:rPr>
          <w:rFonts w:ascii="Arial Narrow" w:hAnsi="Arial Narrow" w:cs="Arial Narrow"/>
          <w:sz w:val="20"/>
          <w:szCs w:val="20"/>
          <w:lang w:eastAsia="ar-SA"/>
        </w:rPr>
        <w:t>(</w:t>
      </w:r>
      <w:proofErr w:type="spellStart"/>
      <w:r w:rsidRPr="006F46F9">
        <w:rPr>
          <w:rFonts w:ascii="Arial Narrow" w:hAnsi="Arial Narrow" w:cs="Arial Narrow"/>
          <w:sz w:val="20"/>
          <w:szCs w:val="20"/>
          <w:lang w:eastAsia="ar-SA"/>
        </w:rPr>
        <w:t>svojeručni</w:t>
      </w:r>
      <w:proofErr w:type="spellEnd"/>
      <w:r w:rsidRPr="006F46F9">
        <w:rPr>
          <w:rFonts w:ascii="Arial Narrow" w:hAnsi="Arial Narrow" w:cs="Arial Narrow"/>
          <w:sz w:val="20"/>
          <w:szCs w:val="20"/>
          <w:lang w:eastAsia="ar-SA"/>
        </w:rPr>
        <w:t xml:space="preserve"> </w:t>
      </w:r>
      <w:proofErr w:type="spellStart"/>
      <w:r w:rsidRPr="006F46F9">
        <w:rPr>
          <w:rFonts w:ascii="Arial Narrow" w:hAnsi="Arial Narrow" w:cs="Arial Narrow"/>
          <w:sz w:val="20"/>
          <w:szCs w:val="20"/>
          <w:lang w:eastAsia="ar-SA"/>
        </w:rPr>
        <w:t>potpis</w:t>
      </w:r>
      <w:proofErr w:type="spellEnd"/>
      <w:r w:rsidRPr="006F46F9">
        <w:rPr>
          <w:rFonts w:ascii="Arial Narrow" w:hAnsi="Arial Narrow" w:cs="Arial Narrow"/>
          <w:sz w:val="20"/>
          <w:szCs w:val="20"/>
          <w:lang w:eastAsia="ar-SA"/>
        </w:rPr>
        <w:t>)</w:t>
      </w:r>
    </w:p>
    <w:p w14:paraId="6ACDDF36" w14:textId="77777777" w:rsidR="00F8630E" w:rsidRPr="006F46F9" w:rsidRDefault="00F8630E" w:rsidP="00162B4F">
      <w:pPr>
        <w:suppressAutoHyphens/>
        <w:spacing w:after="0" w:line="240" w:lineRule="auto"/>
        <w:ind w:right="588"/>
        <w:jc w:val="right"/>
        <w:rPr>
          <w:rFonts w:ascii="Arial Narrow" w:hAnsi="Arial Narrow" w:cs="Arial Narrow"/>
          <w:sz w:val="20"/>
          <w:szCs w:val="20"/>
          <w:lang w:eastAsia="ar-SA"/>
        </w:rPr>
      </w:pPr>
    </w:p>
    <w:p w14:paraId="76F91DF7" w14:textId="77777777" w:rsidR="00F8630E" w:rsidRPr="006F46F9" w:rsidRDefault="00F8630E" w:rsidP="00162B4F">
      <w:pPr>
        <w:suppressAutoHyphens/>
        <w:spacing w:after="0" w:line="240" w:lineRule="auto"/>
        <w:ind w:right="588"/>
        <w:jc w:val="right"/>
        <w:rPr>
          <w:rFonts w:ascii="Arial Narrow" w:hAnsi="Arial Narrow" w:cs="Arial Narrow"/>
          <w:i/>
          <w:iCs/>
          <w:sz w:val="24"/>
          <w:szCs w:val="24"/>
          <w:lang w:eastAsia="ar-SA"/>
        </w:rPr>
      </w:pPr>
    </w:p>
    <w:p w14:paraId="4DFF769B" w14:textId="77777777" w:rsidR="000A240D" w:rsidRPr="006F46F9" w:rsidRDefault="00162B4F" w:rsidP="00516D5A">
      <w:pPr>
        <w:tabs>
          <w:tab w:val="left" w:pos="1950"/>
        </w:tabs>
        <w:suppressAutoHyphens/>
        <w:jc w:val="both"/>
        <w:rPr>
          <w:rFonts w:ascii="Arial Narrow" w:hAnsi="Arial Narrow" w:cs="Arial Narrow"/>
          <w:i/>
          <w:iCs/>
          <w:sz w:val="24"/>
          <w:szCs w:val="24"/>
          <w:lang w:val="pl-PL" w:eastAsia="ar-SA"/>
        </w:rPr>
      </w:pPr>
      <w:proofErr w:type="spellStart"/>
      <w:r w:rsidRPr="006F46F9">
        <w:rPr>
          <w:rFonts w:ascii="Arial Narrow" w:hAnsi="Arial Narrow" w:cs="Arial Narrow"/>
          <w:i/>
          <w:iCs/>
          <w:sz w:val="24"/>
          <w:szCs w:val="24"/>
          <w:lang w:eastAsia="ar-SA"/>
        </w:rPr>
        <w:t>Napomena</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Konačni</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tekst</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ugovora</w:t>
      </w:r>
      <w:proofErr w:type="spellEnd"/>
      <w:r w:rsidRPr="006F46F9">
        <w:rPr>
          <w:rFonts w:ascii="Arial Narrow" w:hAnsi="Arial Narrow" w:cs="Arial Narrow"/>
          <w:i/>
          <w:iCs/>
          <w:sz w:val="24"/>
          <w:szCs w:val="24"/>
          <w:lang w:eastAsia="ar-SA"/>
        </w:rPr>
        <w:t xml:space="preserve"> o </w:t>
      </w:r>
      <w:proofErr w:type="spellStart"/>
      <w:r w:rsidRPr="006F46F9">
        <w:rPr>
          <w:rFonts w:ascii="Arial Narrow" w:hAnsi="Arial Narrow" w:cs="Arial Narrow"/>
          <w:i/>
          <w:iCs/>
          <w:sz w:val="24"/>
          <w:szCs w:val="24"/>
          <w:lang w:eastAsia="ar-SA"/>
        </w:rPr>
        <w:t>nabavci</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biće</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sačinjen</w:t>
      </w:r>
      <w:proofErr w:type="spellEnd"/>
      <w:r w:rsidRPr="006F46F9">
        <w:rPr>
          <w:rFonts w:ascii="Arial Narrow" w:hAnsi="Arial Narrow" w:cs="Arial Narrow"/>
          <w:i/>
          <w:iCs/>
          <w:sz w:val="24"/>
          <w:szCs w:val="24"/>
          <w:lang w:eastAsia="ar-SA"/>
        </w:rPr>
        <w:t xml:space="preserve"> u </w:t>
      </w:r>
      <w:proofErr w:type="spellStart"/>
      <w:r w:rsidRPr="006F46F9">
        <w:rPr>
          <w:rFonts w:ascii="Arial Narrow" w:hAnsi="Arial Narrow" w:cs="Arial Narrow"/>
          <w:i/>
          <w:iCs/>
          <w:sz w:val="24"/>
          <w:szCs w:val="24"/>
          <w:lang w:eastAsia="ar-SA"/>
        </w:rPr>
        <w:t>skladu</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sa</w:t>
      </w:r>
      <w:proofErr w:type="spellEnd"/>
      <w:r w:rsidRPr="006F46F9">
        <w:rPr>
          <w:rFonts w:ascii="Arial Narrow" w:hAnsi="Arial Narrow" w:cs="Arial Narrow"/>
          <w:i/>
          <w:iCs/>
          <w:sz w:val="24"/>
          <w:szCs w:val="24"/>
          <w:lang w:eastAsia="ar-SA"/>
        </w:rPr>
        <w:t xml:space="preserve"> </w:t>
      </w:r>
      <w:proofErr w:type="spellStart"/>
      <w:r w:rsidRPr="006F46F9">
        <w:rPr>
          <w:rFonts w:ascii="Arial Narrow" w:hAnsi="Arial Narrow" w:cs="Arial Narrow"/>
          <w:i/>
          <w:iCs/>
          <w:sz w:val="24"/>
          <w:szCs w:val="24"/>
          <w:lang w:eastAsia="ar-SA"/>
        </w:rPr>
        <w:t>članom</w:t>
      </w:r>
      <w:proofErr w:type="spellEnd"/>
      <w:r w:rsidRPr="006F46F9">
        <w:rPr>
          <w:rFonts w:ascii="Arial Narrow" w:hAnsi="Arial Narrow" w:cs="Arial Narrow"/>
          <w:i/>
          <w:iCs/>
          <w:sz w:val="24"/>
          <w:szCs w:val="24"/>
          <w:lang w:eastAsia="ar-SA"/>
        </w:rPr>
        <w:t xml:space="preserve"> </w:t>
      </w:r>
      <w:r w:rsidR="00466F8E" w:rsidRPr="006F46F9">
        <w:rPr>
          <w:rFonts w:ascii="Arial Narrow" w:hAnsi="Arial Narrow" w:cs="Arial Narrow"/>
          <w:i/>
          <w:iCs/>
          <w:sz w:val="24"/>
          <w:szCs w:val="24"/>
          <w:lang w:eastAsia="ar-SA"/>
        </w:rPr>
        <w:t>63</w:t>
      </w:r>
      <w:r w:rsidRPr="006F46F9">
        <w:rPr>
          <w:rFonts w:ascii="Arial Narrow" w:hAnsi="Arial Narrow" w:cs="Arial Narrow"/>
          <w:i/>
          <w:iCs/>
          <w:sz w:val="24"/>
          <w:szCs w:val="24"/>
          <w:lang w:eastAsia="ar-SA"/>
        </w:rPr>
        <w:t xml:space="preserve"> </w:t>
      </w:r>
      <w:r w:rsidRPr="006F46F9">
        <w:rPr>
          <w:rFonts w:ascii="Arial Narrow" w:hAnsi="Arial Narrow" w:cs="Arial Narrow"/>
          <w:sz w:val="24"/>
          <w:szCs w:val="24"/>
          <w:lang w:val="pl-PL" w:eastAsia="ar-SA"/>
        </w:rPr>
        <w:t>Pravilnika o uređivanju postupaka nabavki roba, usluga i radova u hotelskoj grupi „Budvanska rivijera” AD Budva  (broj 02-</w:t>
      </w:r>
      <w:r w:rsidR="00466F8E" w:rsidRPr="006F46F9">
        <w:rPr>
          <w:rFonts w:ascii="Arial Narrow" w:hAnsi="Arial Narrow" w:cs="Arial Narrow"/>
          <w:sz w:val="24"/>
          <w:szCs w:val="24"/>
          <w:lang w:val="pl-PL" w:eastAsia="ar-SA"/>
        </w:rPr>
        <w:t>4960</w:t>
      </w:r>
      <w:r w:rsidRPr="006F46F9">
        <w:rPr>
          <w:rFonts w:ascii="Arial Narrow" w:hAnsi="Arial Narrow" w:cs="Arial Narrow"/>
          <w:sz w:val="24"/>
          <w:szCs w:val="24"/>
          <w:lang w:val="pl-PL" w:eastAsia="ar-SA"/>
        </w:rPr>
        <w:t>/</w:t>
      </w:r>
      <w:r w:rsidR="00466F8E" w:rsidRPr="006F46F9">
        <w:rPr>
          <w:rFonts w:ascii="Arial Narrow" w:hAnsi="Arial Narrow" w:cs="Arial Narrow"/>
          <w:sz w:val="24"/>
          <w:szCs w:val="24"/>
          <w:lang w:val="pl-PL" w:eastAsia="ar-SA"/>
        </w:rPr>
        <w:t>6</w:t>
      </w:r>
      <w:r w:rsidRPr="006F46F9">
        <w:rPr>
          <w:rFonts w:ascii="Arial Narrow" w:hAnsi="Arial Narrow" w:cs="Arial Narrow"/>
          <w:sz w:val="24"/>
          <w:szCs w:val="24"/>
          <w:lang w:val="pl-PL" w:eastAsia="ar-SA"/>
        </w:rPr>
        <w:t xml:space="preserve"> od </w:t>
      </w:r>
      <w:r w:rsidR="00466F8E" w:rsidRPr="006F46F9">
        <w:rPr>
          <w:rFonts w:ascii="Arial Narrow" w:hAnsi="Arial Narrow" w:cs="Arial Narrow"/>
          <w:sz w:val="24"/>
          <w:szCs w:val="24"/>
          <w:lang w:val="pl-PL" w:eastAsia="ar-SA"/>
        </w:rPr>
        <w:t>15</w:t>
      </w:r>
      <w:r w:rsidRPr="006F46F9">
        <w:rPr>
          <w:rFonts w:ascii="Arial Narrow" w:hAnsi="Arial Narrow" w:cs="Arial Narrow"/>
          <w:sz w:val="24"/>
          <w:szCs w:val="24"/>
          <w:lang w:val="pl-PL" w:eastAsia="ar-SA"/>
        </w:rPr>
        <w:t>.09.</w:t>
      </w:r>
      <w:r w:rsidR="00466F8E" w:rsidRPr="006F46F9">
        <w:rPr>
          <w:rFonts w:ascii="Arial Narrow" w:hAnsi="Arial Narrow" w:cs="Arial Narrow"/>
          <w:sz w:val="24"/>
          <w:szCs w:val="24"/>
          <w:lang w:val="pl-PL" w:eastAsia="ar-SA"/>
        </w:rPr>
        <w:t>2021</w:t>
      </w:r>
      <w:r w:rsidRPr="006F46F9">
        <w:rPr>
          <w:rFonts w:ascii="Arial Narrow" w:hAnsi="Arial Narrow" w:cs="Arial Narrow"/>
          <w:sz w:val="24"/>
          <w:szCs w:val="24"/>
          <w:lang w:val="pl-PL" w:eastAsia="ar-SA"/>
        </w:rPr>
        <w:t>. godine)</w:t>
      </w:r>
      <w:r w:rsidRPr="006F46F9">
        <w:rPr>
          <w:rFonts w:ascii="Arial Narrow" w:hAnsi="Arial Narrow" w:cs="Arial Narrow"/>
          <w:i/>
          <w:iCs/>
          <w:sz w:val="24"/>
          <w:szCs w:val="24"/>
          <w:lang w:val="pl-PL" w:eastAsia="ar-SA"/>
        </w:rPr>
        <w:t>.</w:t>
      </w:r>
    </w:p>
    <w:p w14:paraId="5C75E51C" w14:textId="77777777" w:rsidR="00862254" w:rsidRPr="006F46F9" w:rsidRDefault="00862254" w:rsidP="00516D5A">
      <w:pPr>
        <w:tabs>
          <w:tab w:val="left" w:pos="1950"/>
        </w:tabs>
        <w:suppressAutoHyphens/>
        <w:jc w:val="both"/>
        <w:rPr>
          <w:rFonts w:ascii="Arial Narrow" w:hAnsi="Arial Narrow" w:cs="Arial Narrow"/>
          <w:i/>
          <w:iCs/>
          <w:sz w:val="24"/>
          <w:szCs w:val="24"/>
          <w:lang w:val="pl-PL" w:eastAsia="ar-SA"/>
        </w:rPr>
      </w:pPr>
    </w:p>
    <w:p w14:paraId="31E343FB" w14:textId="77777777" w:rsidR="00862254" w:rsidRPr="000B7AE1" w:rsidRDefault="00862254" w:rsidP="00516D5A">
      <w:pPr>
        <w:tabs>
          <w:tab w:val="left" w:pos="1950"/>
        </w:tabs>
        <w:suppressAutoHyphens/>
        <w:jc w:val="both"/>
        <w:rPr>
          <w:rFonts w:ascii="Arial Narrow" w:hAnsi="Arial Narrow" w:cs="Arial Narrow"/>
          <w:color w:val="FF0000"/>
          <w:lang w:eastAsia="ar-SA"/>
        </w:rPr>
      </w:pPr>
    </w:p>
    <w:p w14:paraId="76B3C1BB" w14:textId="77777777" w:rsidR="00477802" w:rsidRPr="000B7AE1" w:rsidRDefault="00477802" w:rsidP="00516D5A">
      <w:pPr>
        <w:tabs>
          <w:tab w:val="left" w:pos="1950"/>
        </w:tabs>
        <w:suppressAutoHyphens/>
        <w:jc w:val="both"/>
        <w:rPr>
          <w:rFonts w:ascii="Arial Narrow" w:hAnsi="Arial Narrow" w:cs="Arial Narrow"/>
          <w:color w:val="FF0000"/>
          <w:lang w:eastAsia="ar-SA"/>
        </w:rPr>
      </w:pPr>
    </w:p>
    <w:p w14:paraId="691C230F" w14:textId="77777777" w:rsidR="00477802" w:rsidRPr="000B7AE1" w:rsidRDefault="00477802" w:rsidP="00516D5A">
      <w:pPr>
        <w:tabs>
          <w:tab w:val="left" w:pos="1950"/>
        </w:tabs>
        <w:suppressAutoHyphens/>
        <w:jc w:val="both"/>
        <w:rPr>
          <w:rFonts w:ascii="Arial Narrow" w:hAnsi="Arial Narrow" w:cs="Arial Narrow"/>
          <w:color w:val="FF0000"/>
          <w:lang w:eastAsia="ar-SA"/>
        </w:rPr>
      </w:pPr>
    </w:p>
    <w:p w14:paraId="7779E7AA"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1AB95035"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5246C703" w14:textId="77777777" w:rsidR="002B0BDE" w:rsidRPr="000B7AE1" w:rsidRDefault="002B0BDE" w:rsidP="00516D5A">
      <w:pPr>
        <w:tabs>
          <w:tab w:val="left" w:pos="1950"/>
        </w:tabs>
        <w:suppressAutoHyphens/>
        <w:jc w:val="both"/>
        <w:rPr>
          <w:rFonts w:ascii="Arial Narrow" w:hAnsi="Arial Narrow" w:cs="Arial Narrow"/>
          <w:color w:val="FF0000"/>
          <w:lang w:eastAsia="ar-SA"/>
        </w:rPr>
      </w:pPr>
    </w:p>
    <w:p w14:paraId="004D9C0E"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3C687005"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0D9E4CBB"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0CF26CCA"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4B444677" w14:textId="77777777" w:rsidR="00E46261" w:rsidRPr="000B7AE1" w:rsidRDefault="00E46261" w:rsidP="00516D5A">
      <w:pPr>
        <w:tabs>
          <w:tab w:val="left" w:pos="1950"/>
        </w:tabs>
        <w:suppressAutoHyphens/>
        <w:jc w:val="both"/>
        <w:rPr>
          <w:rFonts w:ascii="Arial Narrow" w:hAnsi="Arial Narrow" w:cs="Arial Narrow"/>
          <w:color w:val="FF0000"/>
          <w:lang w:eastAsia="ar-SA"/>
        </w:rPr>
      </w:pPr>
    </w:p>
    <w:p w14:paraId="15502F34" w14:textId="77777777" w:rsidR="002B0BDE" w:rsidRPr="00C0020A" w:rsidRDefault="002B0BDE" w:rsidP="002B0BDE">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Arial Narrow"/>
          <w:sz w:val="24"/>
          <w:szCs w:val="24"/>
          <w:lang w:eastAsia="ar-SA"/>
        </w:rPr>
      </w:pPr>
      <w:r w:rsidRPr="00C0020A">
        <w:rPr>
          <w:rFonts w:ascii="Arial Narrow" w:eastAsia="PMingLiU" w:hAnsi="Arial Narrow" w:cs="Arial Narrow"/>
          <w:b/>
          <w:bCs/>
          <w:sz w:val="28"/>
          <w:szCs w:val="28"/>
          <w:lang w:eastAsia="ar-SA"/>
        </w:rPr>
        <w:lastRenderedPageBreak/>
        <w:t>NACRT UGOVORA O NABAVCI</w:t>
      </w:r>
      <w:r w:rsidR="00317A6E" w:rsidRPr="00C0020A">
        <w:rPr>
          <w:rFonts w:ascii="Arial Narrow" w:eastAsia="PMingLiU" w:hAnsi="Arial Narrow" w:cs="Arial Narrow"/>
          <w:b/>
          <w:bCs/>
          <w:sz w:val="28"/>
          <w:szCs w:val="28"/>
          <w:lang w:eastAsia="ar-SA"/>
        </w:rPr>
        <w:t xml:space="preserve"> ZA PARTIJU 2:</w:t>
      </w:r>
      <w:r w:rsidR="00317A6E" w:rsidRPr="00C0020A">
        <w:rPr>
          <w:rFonts w:ascii="Arial Narrow" w:eastAsia="PMingLiU" w:hAnsi="Arial Narrow" w:cs="Arial Narrow"/>
          <w:b/>
          <w:bCs/>
          <w:i/>
          <w:iCs/>
          <w:sz w:val="28"/>
          <w:szCs w:val="28"/>
          <w:lang w:eastAsia="ar-SA"/>
        </w:rPr>
        <w:t xml:space="preserve"> </w:t>
      </w:r>
      <w:r w:rsidR="0058454B" w:rsidRPr="00C0020A">
        <w:rPr>
          <w:rFonts w:ascii="Arial Narrow" w:eastAsia="PMingLiU" w:hAnsi="Arial Narrow" w:cs="Arial Narrow"/>
          <w:b/>
          <w:bCs/>
          <w:i/>
          <w:iCs/>
          <w:sz w:val="28"/>
          <w:szCs w:val="28"/>
          <w:lang w:eastAsia="ar-SA"/>
        </w:rPr>
        <w:t xml:space="preserve">Nabavka </w:t>
      </w:r>
      <w:proofErr w:type="spellStart"/>
      <w:r w:rsidR="0058454B" w:rsidRPr="00C0020A">
        <w:rPr>
          <w:rFonts w:ascii="Arial Narrow" w:eastAsia="PMingLiU" w:hAnsi="Arial Narrow" w:cs="Arial Narrow"/>
          <w:b/>
          <w:bCs/>
          <w:i/>
          <w:iCs/>
          <w:sz w:val="28"/>
          <w:szCs w:val="28"/>
          <w:lang w:eastAsia="ar-SA"/>
        </w:rPr>
        <w:t>goriva</w:t>
      </w:r>
      <w:proofErr w:type="spellEnd"/>
      <w:r w:rsidR="0058454B" w:rsidRPr="00C0020A">
        <w:rPr>
          <w:rFonts w:ascii="Arial Narrow" w:eastAsia="PMingLiU" w:hAnsi="Arial Narrow" w:cs="Arial Narrow"/>
          <w:b/>
          <w:bCs/>
          <w:i/>
          <w:iCs/>
          <w:sz w:val="28"/>
          <w:szCs w:val="28"/>
          <w:lang w:eastAsia="ar-SA"/>
        </w:rPr>
        <w:t xml:space="preserve"> za </w:t>
      </w:r>
      <w:proofErr w:type="spellStart"/>
      <w:r w:rsidR="0058454B" w:rsidRPr="00C0020A">
        <w:rPr>
          <w:rFonts w:ascii="Arial Narrow" w:eastAsia="PMingLiU" w:hAnsi="Arial Narrow" w:cs="Arial Narrow"/>
          <w:b/>
          <w:bCs/>
          <w:i/>
          <w:iCs/>
          <w:sz w:val="28"/>
          <w:szCs w:val="28"/>
          <w:lang w:eastAsia="ar-SA"/>
        </w:rPr>
        <w:t>putnička</w:t>
      </w:r>
      <w:proofErr w:type="spellEnd"/>
      <w:r w:rsidR="0058454B" w:rsidRPr="00C0020A">
        <w:rPr>
          <w:rFonts w:ascii="Arial Narrow" w:eastAsia="PMingLiU" w:hAnsi="Arial Narrow" w:cs="Arial Narrow"/>
          <w:b/>
          <w:bCs/>
          <w:i/>
          <w:iCs/>
          <w:sz w:val="28"/>
          <w:szCs w:val="28"/>
          <w:lang w:eastAsia="ar-SA"/>
        </w:rPr>
        <w:t xml:space="preserve"> </w:t>
      </w:r>
      <w:proofErr w:type="spellStart"/>
      <w:r w:rsidR="0058454B" w:rsidRPr="00C0020A">
        <w:rPr>
          <w:rFonts w:ascii="Arial Narrow" w:eastAsia="PMingLiU" w:hAnsi="Arial Narrow" w:cs="Arial Narrow"/>
          <w:b/>
          <w:bCs/>
          <w:i/>
          <w:iCs/>
          <w:sz w:val="28"/>
          <w:szCs w:val="28"/>
          <w:lang w:eastAsia="ar-SA"/>
        </w:rPr>
        <w:t>i</w:t>
      </w:r>
      <w:proofErr w:type="spellEnd"/>
      <w:r w:rsidR="0058454B" w:rsidRPr="00C0020A">
        <w:rPr>
          <w:rFonts w:ascii="Arial Narrow" w:eastAsia="PMingLiU" w:hAnsi="Arial Narrow" w:cs="Arial Narrow"/>
          <w:b/>
          <w:bCs/>
          <w:i/>
          <w:iCs/>
          <w:sz w:val="28"/>
          <w:szCs w:val="28"/>
          <w:lang w:eastAsia="ar-SA"/>
        </w:rPr>
        <w:t xml:space="preserve"> </w:t>
      </w:r>
      <w:proofErr w:type="spellStart"/>
      <w:r w:rsidR="0058454B" w:rsidRPr="00C0020A">
        <w:rPr>
          <w:rFonts w:ascii="Arial Narrow" w:eastAsia="PMingLiU" w:hAnsi="Arial Narrow" w:cs="Arial Narrow"/>
          <w:b/>
          <w:bCs/>
          <w:i/>
          <w:iCs/>
          <w:sz w:val="28"/>
          <w:szCs w:val="28"/>
          <w:lang w:eastAsia="ar-SA"/>
        </w:rPr>
        <w:t>teretna</w:t>
      </w:r>
      <w:proofErr w:type="spellEnd"/>
      <w:r w:rsidR="0058454B" w:rsidRPr="00C0020A">
        <w:rPr>
          <w:rFonts w:ascii="Arial Narrow" w:eastAsia="PMingLiU" w:hAnsi="Arial Narrow" w:cs="Arial Narrow"/>
          <w:b/>
          <w:bCs/>
          <w:i/>
          <w:iCs/>
          <w:sz w:val="28"/>
          <w:szCs w:val="28"/>
          <w:lang w:eastAsia="ar-SA"/>
        </w:rPr>
        <w:t xml:space="preserve"> </w:t>
      </w:r>
      <w:proofErr w:type="spellStart"/>
      <w:r w:rsidR="0058454B" w:rsidRPr="00C0020A">
        <w:rPr>
          <w:rFonts w:ascii="Arial Narrow" w:eastAsia="PMingLiU" w:hAnsi="Arial Narrow" w:cs="Arial Narrow"/>
          <w:b/>
          <w:bCs/>
          <w:i/>
          <w:iCs/>
          <w:sz w:val="28"/>
          <w:szCs w:val="28"/>
          <w:lang w:eastAsia="ar-SA"/>
        </w:rPr>
        <w:t>vozila</w:t>
      </w:r>
      <w:proofErr w:type="spellEnd"/>
      <w:r w:rsidR="00317A6E" w:rsidRPr="00C0020A">
        <w:rPr>
          <w:rFonts w:ascii="Arial Narrow" w:eastAsia="PMingLiU" w:hAnsi="Arial Narrow" w:cs="Arial Narrow"/>
          <w:b/>
          <w:bCs/>
          <w:i/>
          <w:iCs/>
          <w:sz w:val="28"/>
          <w:szCs w:val="28"/>
          <w:lang w:eastAsia="ar-SA"/>
        </w:rPr>
        <w:t>;</w:t>
      </w:r>
    </w:p>
    <w:p w14:paraId="402FADEA"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002FC38D"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Ovaj</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zaključen</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između</w:t>
      </w:r>
      <w:proofErr w:type="spellEnd"/>
      <w:r w:rsidRPr="00C0020A">
        <w:rPr>
          <w:rFonts w:ascii="Arial Narrow" w:hAnsi="Arial Narrow" w:cs="Arial Narrow"/>
          <w:sz w:val="24"/>
          <w:szCs w:val="24"/>
          <w:lang w:eastAsia="ar-SA"/>
        </w:rPr>
        <w:t>:</w:t>
      </w:r>
    </w:p>
    <w:p w14:paraId="436DAE05"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61B9DFB1" w14:textId="77777777" w:rsidR="002B0BDE" w:rsidRPr="00C0020A" w:rsidRDefault="002B0BDE" w:rsidP="002B0BDE">
      <w:pPr>
        <w:tabs>
          <w:tab w:val="left" w:pos="4536"/>
        </w:tabs>
        <w:suppressAutoHyphens/>
        <w:spacing w:after="0" w:line="240" w:lineRule="auto"/>
        <w:jc w:val="both"/>
        <w:rPr>
          <w:rFonts w:ascii="Arial Narrow" w:hAnsi="Arial Narrow" w:cs="Times New Roman"/>
          <w:sz w:val="24"/>
          <w:szCs w:val="24"/>
          <w:lang w:eastAsia="ar-SA"/>
        </w:rPr>
      </w:pPr>
      <w:r w:rsidRPr="00C0020A">
        <w:rPr>
          <w:rFonts w:ascii="Arial Narrow" w:hAnsi="Arial Narrow" w:cs="Times New Roman"/>
          <w:b/>
          <w:bCs/>
          <w:sz w:val="24"/>
          <w:szCs w:val="24"/>
          <w:lang w:val="sr-Latn-CS" w:eastAsia="ar-SA"/>
        </w:rPr>
        <w:t xml:space="preserve">Hotelske grupe „Budvanska rivijera“ AD  Budva </w:t>
      </w:r>
      <w:proofErr w:type="spellStart"/>
      <w:r w:rsidRPr="00C0020A">
        <w:rPr>
          <w:rFonts w:ascii="Arial Narrow" w:hAnsi="Arial Narrow" w:cs="Times New Roman"/>
          <w:sz w:val="24"/>
          <w:szCs w:val="24"/>
          <w:lang w:eastAsia="ar-SA"/>
        </w:rPr>
        <w:t>sa</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sjedištem</w:t>
      </w:r>
      <w:proofErr w:type="spellEnd"/>
      <w:r w:rsidRPr="00C0020A">
        <w:rPr>
          <w:rFonts w:ascii="Arial Narrow" w:hAnsi="Arial Narrow" w:cs="Times New Roman"/>
          <w:sz w:val="24"/>
          <w:szCs w:val="24"/>
          <w:lang w:eastAsia="ar-SA"/>
        </w:rPr>
        <w:t xml:space="preserve"> u </w:t>
      </w:r>
      <w:proofErr w:type="spellStart"/>
      <w:r w:rsidRPr="00C0020A">
        <w:rPr>
          <w:rFonts w:ascii="Arial Narrow" w:hAnsi="Arial Narrow" w:cs="Times New Roman"/>
          <w:sz w:val="24"/>
          <w:szCs w:val="24"/>
          <w:lang w:eastAsia="ar-SA"/>
        </w:rPr>
        <w:t>Budvi</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ulica</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Trg</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Slobode</w:t>
      </w:r>
      <w:proofErr w:type="spellEnd"/>
      <w:r w:rsidRPr="00C0020A">
        <w:rPr>
          <w:rFonts w:ascii="Arial Narrow" w:hAnsi="Arial Narrow" w:cs="Times New Roman"/>
          <w:sz w:val="24"/>
          <w:szCs w:val="24"/>
          <w:lang w:eastAsia="ar-SA"/>
        </w:rPr>
        <w:t xml:space="preserve"> 1, PIB: 02005328, </w:t>
      </w:r>
      <w:proofErr w:type="spellStart"/>
      <w:r w:rsidRPr="00C0020A">
        <w:rPr>
          <w:rFonts w:ascii="Arial Narrow" w:hAnsi="Arial Narrow" w:cs="Times New Roman"/>
          <w:sz w:val="24"/>
          <w:szCs w:val="24"/>
          <w:lang w:eastAsia="ar-SA"/>
        </w:rPr>
        <w:t>koga</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zastupa</w:t>
      </w:r>
      <w:proofErr w:type="spellEnd"/>
      <w:r w:rsidRPr="00C0020A">
        <w:rPr>
          <w:rFonts w:ascii="Arial Narrow" w:hAnsi="Arial Narrow" w:cs="Times New Roman"/>
          <w:sz w:val="24"/>
          <w:szCs w:val="24"/>
          <w:lang w:eastAsia="ar-SA"/>
        </w:rPr>
        <w:t xml:space="preserve"> Jovan </w:t>
      </w:r>
      <w:proofErr w:type="spellStart"/>
      <w:r w:rsidRPr="00C0020A">
        <w:rPr>
          <w:rFonts w:ascii="Arial Narrow" w:hAnsi="Arial Narrow" w:cs="Times New Roman"/>
          <w:sz w:val="24"/>
          <w:szCs w:val="24"/>
          <w:lang w:eastAsia="ar-SA"/>
        </w:rPr>
        <w:t>Gregović</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izvršni</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direktor</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kao</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naručilac</w:t>
      </w:r>
      <w:proofErr w:type="spellEnd"/>
      <w:r w:rsidRPr="00C0020A">
        <w:rPr>
          <w:rFonts w:ascii="Arial Narrow" w:hAnsi="Arial Narrow" w:cs="Times New Roman"/>
          <w:sz w:val="24"/>
          <w:szCs w:val="24"/>
          <w:lang w:eastAsia="ar-SA"/>
        </w:rPr>
        <w:t xml:space="preserve"> (u </w:t>
      </w:r>
      <w:proofErr w:type="spellStart"/>
      <w:r w:rsidRPr="00C0020A">
        <w:rPr>
          <w:rFonts w:ascii="Arial Narrow" w:hAnsi="Arial Narrow" w:cs="Times New Roman"/>
          <w:sz w:val="24"/>
          <w:szCs w:val="24"/>
          <w:lang w:eastAsia="ar-SA"/>
        </w:rPr>
        <w:t>daljem</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tekstu</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Naručilac</w:t>
      </w:r>
      <w:proofErr w:type="spellEnd"/>
      <w:r w:rsidRPr="00C0020A">
        <w:rPr>
          <w:rFonts w:ascii="Arial Narrow" w:hAnsi="Arial Narrow" w:cs="Times New Roman"/>
          <w:sz w:val="24"/>
          <w:szCs w:val="24"/>
          <w:lang w:eastAsia="ar-SA"/>
        </w:rPr>
        <w:t>)</w:t>
      </w:r>
    </w:p>
    <w:p w14:paraId="32C7646A" w14:textId="77777777" w:rsidR="002B0BDE" w:rsidRPr="00C0020A" w:rsidRDefault="002B0BDE" w:rsidP="002B0BDE">
      <w:pPr>
        <w:tabs>
          <w:tab w:val="left" w:pos="4536"/>
        </w:tabs>
        <w:suppressAutoHyphens/>
        <w:spacing w:after="0" w:line="240" w:lineRule="auto"/>
        <w:jc w:val="both"/>
        <w:rPr>
          <w:rFonts w:ascii="Arial Narrow" w:hAnsi="Arial Narrow" w:cs="Times New Roman"/>
          <w:sz w:val="24"/>
          <w:szCs w:val="24"/>
          <w:lang w:eastAsia="ar-SA"/>
        </w:rPr>
      </w:pPr>
    </w:p>
    <w:p w14:paraId="26640B8E" w14:textId="77777777" w:rsidR="002B0BDE" w:rsidRPr="00C0020A" w:rsidRDefault="002B0BDE" w:rsidP="002B0BDE">
      <w:pPr>
        <w:suppressAutoHyphens/>
        <w:spacing w:after="0" w:line="240" w:lineRule="auto"/>
        <w:jc w:val="both"/>
        <w:rPr>
          <w:rFonts w:ascii="Arial Narrow" w:hAnsi="Arial Narrow" w:cs="Times New Roman"/>
          <w:bCs/>
          <w:sz w:val="24"/>
          <w:szCs w:val="24"/>
          <w:lang w:eastAsia="ar-SA"/>
        </w:rPr>
      </w:pPr>
      <w:r w:rsidRPr="00C0020A">
        <w:rPr>
          <w:rFonts w:ascii="Arial Narrow" w:hAnsi="Arial Narrow" w:cs="Times New Roman"/>
          <w:bCs/>
          <w:sz w:val="24"/>
          <w:szCs w:val="24"/>
          <w:lang w:eastAsia="ar-SA"/>
        </w:rPr>
        <w:t>I</w:t>
      </w:r>
    </w:p>
    <w:p w14:paraId="671C0047" w14:textId="77777777" w:rsidR="002B0BDE" w:rsidRPr="00C0020A" w:rsidRDefault="002B0BDE" w:rsidP="002B0BDE">
      <w:pPr>
        <w:suppressAutoHyphens/>
        <w:spacing w:after="0" w:line="240" w:lineRule="auto"/>
        <w:jc w:val="both"/>
        <w:rPr>
          <w:rFonts w:ascii="Arial Narrow" w:hAnsi="Arial Narrow" w:cs="Times New Roman"/>
          <w:bCs/>
          <w:sz w:val="24"/>
          <w:szCs w:val="24"/>
          <w:lang w:eastAsia="ar-SA"/>
        </w:rPr>
      </w:pPr>
    </w:p>
    <w:p w14:paraId="38439EC0" w14:textId="77777777" w:rsidR="002B0BDE" w:rsidRPr="00C0020A" w:rsidRDefault="002B0BDE" w:rsidP="002B0BDE">
      <w:pPr>
        <w:suppressAutoHyphens/>
        <w:spacing w:after="0" w:line="240" w:lineRule="auto"/>
        <w:jc w:val="both"/>
        <w:rPr>
          <w:rFonts w:ascii="Arial Narrow" w:hAnsi="Arial Narrow" w:cs="Times New Roman"/>
          <w:sz w:val="24"/>
          <w:szCs w:val="24"/>
          <w:lang w:eastAsia="ar-SA"/>
        </w:rPr>
      </w:pPr>
      <w:r w:rsidRPr="00C0020A">
        <w:rPr>
          <w:rFonts w:ascii="Arial Narrow" w:hAnsi="Arial Narrow" w:cs="Times New Roman"/>
          <w:sz w:val="24"/>
          <w:szCs w:val="24"/>
          <w:lang w:eastAsia="ar-SA"/>
        </w:rPr>
        <w:t xml:space="preserve">______________________ </w:t>
      </w:r>
      <w:proofErr w:type="spellStart"/>
      <w:r w:rsidRPr="00C0020A">
        <w:rPr>
          <w:rFonts w:ascii="Arial Narrow" w:hAnsi="Arial Narrow" w:cs="Times New Roman"/>
          <w:sz w:val="24"/>
          <w:szCs w:val="24"/>
          <w:lang w:eastAsia="ar-SA"/>
        </w:rPr>
        <w:t>sa</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sjedištem</w:t>
      </w:r>
      <w:proofErr w:type="spellEnd"/>
      <w:r w:rsidRPr="00C0020A">
        <w:rPr>
          <w:rFonts w:ascii="Arial Narrow" w:hAnsi="Arial Narrow" w:cs="Times New Roman"/>
          <w:sz w:val="24"/>
          <w:szCs w:val="24"/>
          <w:lang w:eastAsia="ar-SA"/>
        </w:rPr>
        <w:t xml:space="preserve"> u ________________, </w:t>
      </w:r>
      <w:proofErr w:type="spellStart"/>
      <w:r w:rsidRPr="00C0020A">
        <w:rPr>
          <w:rFonts w:ascii="Arial Narrow" w:hAnsi="Arial Narrow" w:cs="Times New Roman"/>
          <w:sz w:val="24"/>
          <w:szCs w:val="24"/>
          <w:lang w:eastAsia="ar-SA"/>
        </w:rPr>
        <w:t>ulica</w:t>
      </w:r>
      <w:proofErr w:type="spellEnd"/>
      <w:r w:rsidRPr="00C0020A">
        <w:rPr>
          <w:rFonts w:ascii="Arial Narrow" w:hAnsi="Arial Narrow" w:cs="Times New Roman"/>
          <w:sz w:val="24"/>
          <w:szCs w:val="24"/>
          <w:lang w:eastAsia="ar-SA"/>
        </w:rPr>
        <w:t xml:space="preserve">____________, </w:t>
      </w:r>
      <w:proofErr w:type="spellStart"/>
      <w:r w:rsidRPr="00C0020A">
        <w:rPr>
          <w:rFonts w:ascii="Arial Narrow" w:hAnsi="Arial Narrow" w:cs="Times New Roman"/>
          <w:sz w:val="24"/>
          <w:szCs w:val="24"/>
          <w:lang w:eastAsia="ar-SA"/>
        </w:rPr>
        <w:t>Broj</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računa</w:t>
      </w:r>
      <w:proofErr w:type="spellEnd"/>
      <w:r w:rsidRPr="00C0020A">
        <w:rPr>
          <w:rFonts w:ascii="Arial Narrow" w:hAnsi="Arial Narrow" w:cs="Times New Roman"/>
          <w:sz w:val="24"/>
          <w:szCs w:val="24"/>
          <w:lang w:eastAsia="ar-SA"/>
        </w:rPr>
        <w:t xml:space="preserve">: ______________________, </w:t>
      </w:r>
      <w:proofErr w:type="spellStart"/>
      <w:r w:rsidRPr="00C0020A">
        <w:rPr>
          <w:rFonts w:ascii="Arial Narrow" w:hAnsi="Arial Narrow" w:cs="Times New Roman"/>
          <w:sz w:val="24"/>
          <w:szCs w:val="24"/>
          <w:lang w:eastAsia="ar-SA"/>
        </w:rPr>
        <w:t>Naziv</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banke</w:t>
      </w:r>
      <w:proofErr w:type="spellEnd"/>
      <w:r w:rsidRPr="00C0020A">
        <w:rPr>
          <w:rFonts w:ascii="Arial Narrow" w:hAnsi="Arial Narrow" w:cs="Times New Roman"/>
          <w:sz w:val="24"/>
          <w:szCs w:val="24"/>
          <w:lang w:eastAsia="ar-SA"/>
        </w:rPr>
        <w:t xml:space="preserve">: ________________________, </w:t>
      </w:r>
      <w:proofErr w:type="spellStart"/>
      <w:r w:rsidRPr="00C0020A">
        <w:rPr>
          <w:rFonts w:ascii="Arial Narrow" w:hAnsi="Arial Narrow" w:cs="Times New Roman"/>
          <w:sz w:val="24"/>
          <w:szCs w:val="24"/>
          <w:lang w:eastAsia="ar-SA"/>
        </w:rPr>
        <w:t>koga</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zastupa</w:t>
      </w:r>
      <w:proofErr w:type="spellEnd"/>
      <w:r w:rsidRPr="00C0020A">
        <w:rPr>
          <w:rFonts w:ascii="Arial Narrow" w:hAnsi="Arial Narrow" w:cs="Times New Roman"/>
          <w:sz w:val="24"/>
          <w:szCs w:val="24"/>
          <w:lang w:eastAsia="ar-SA"/>
        </w:rPr>
        <w:t xml:space="preserve"> _____________, </w:t>
      </w:r>
      <w:proofErr w:type="spellStart"/>
      <w:r w:rsidRPr="00C0020A">
        <w:rPr>
          <w:rFonts w:ascii="Arial Narrow" w:hAnsi="Arial Narrow" w:cs="Times New Roman"/>
          <w:sz w:val="24"/>
          <w:szCs w:val="24"/>
          <w:lang w:eastAsia="ar-SA"/>
        </w:rPr>
        <w:t>kao</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dobavljač</w:t>
      </w:r>
      <w:proofErr w:type="spellEnd"/>
      <w:r w:rsidRPr="00C0020A">
        <w:rPr>
          <w:rFonts w:ascii="Arial Narrow" w:hAnsi="Arial Narrow" w:cs="Times New Roman"/>
          <w:sz w:val="24"/>
          <w:szCs w:val="24"/>
          <w:lang w:eastAsia="ar-SA"/>
        </w:rPr>
        <w:t xml:space="preserve"> (u </w:t>
      </w:r>
      <w:proofErr w:type="spellStart"/>
      <w:r w:rsidRPr="00C0020A">
        <w:rPr>
          <w:rFonts w:ascii="Arial Narrow" w:hAnsi="Arial Narrow" w:cs="Times New Roman"/>
          <w:sz w:val="24"/>
          <w:szCs w:val="24"/>
          <w:lang w:eastAsia="ar-SA"/>
        </w:rPr>
        <w:t>daljem</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tekstu</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Dobavljač</w:t>
      </w:r>
      <w:proofErr w:type="spellEnd"/>
      <w:r w:rsidRPr="00C0020A">
        <w:rPr>
          <w:rFonts w:ascii="Arial Narrow" w:hAnsi="Arial Narrow" w:cs="Times New Roman"/>
          <w:sz w:val="24"/>
          <w:szCs w:val="24"/>
          <w:lang w:eastAsia="ar-SA"/>
        </w:rPr>
        <w:t>).</w:t>
      </w:r>
    </w:p>
    <w:p w14:paraId="152E085D" w14:textId="77777777" w:rsidR="00BE60C7" w:rsidRPr="00C0020A" w:rsidRDefault="00BE60C7" w:rsidP="002B0BDE">
      <w:pPr>
        <w:suppressAutoHyphens/>
        <w:spacing w:after="0" w:line="240" w:lineRule="auto"/>
        <w:jc w:val="both"/>
        <w:rPr>
          <w:rFonts w:ascii="Arial Narrow" w:hAnsi="Arial Narrow" w:cs="Times New Roman"/>
          <w:sz w:val="24"/>
          <w:szCs w:val="24"/>
          <w:lang w:eastAsia="ar-SA"/>
        </w:rPr>
      </w:pPr>
    </w:p>
    <w:p w14:paraId="22039EBF" w14:textId="77777777" w:rsidR="00BE60C7" w:rsidRPr="00C0020A" w:rsidRDefault="00BE60C7" w:rsidP="00BE60C7">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PREDMET UGOVORA</w:t>
      </w:r>
    </w:p>
    <w:p w14:paraId="7FEDB962" w14:textId="77777777" w:rsidR="002B0BDE" w:rsidRPr="00C0020A" w:rsidRDefault="002B0BDE" w:rsidP="002B0BDE">
      <w:pPr>
        <w:suppressAutoHyphens/>
        <w:spacing w:after="0" w:line="240" w:lineRule="auto"/>
        <w:jc w:val="both"/>
        <w:rPr>
          <w:rFonts w:ascii="Arial Narrow" w:hAnsi="Arial Narrow" w:cs="Arial Narrow"/>
          <w:b/>
          <w:sz w:val="24"/>
          <w:szCs w:val="24"/>
          <w:lang w:eastAsia="ar-SA"/>
        </w:rPr>
      </w:pPr>
    </w:p>
    <w:p w14:paraId="5DEDE70D" w14:textId="77777777" w:rsidR="002B0BDE" w:rsidRPr="00C0020A" w:rsidRDefault="002B0BDE" w:rsidP="00E46261">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w:t>
      </w:r>
    </w:p>
    <w:p w14:paraId="0AC5C0B5" w14:textId="77777777" w:rsidR="002B0BDE" w:rsidRPr="00C0020A" w:rsidRDefault="002B0BDE" w:rsidP="002B0BDE">
      <w:pPr>
        <w:suppressAutoHyphens/>
        <w:spacing w:after="0" w:line="240" w:lineRule="auto"/>
        <w:jc w:val="both"/>
        <w:rPr>
          <w:rFonts w:ascii="Arial Narrow" w:hAnsi="Arial Narrow" w:cs="Arial Narrow"/>
          <w:b/>
          <w:sz w:val="24"/>
          <w:szCs w:val="24"/>
          <w:lang w:eastAsia="ar-SA"/>
        </w:rPr>
      </w:pPr>
      <w:proofErr w:type="spellStart"/>
      <w:r w:rsidRPr="00C0020A">
        <w:rPr>
          <w:rFonts w:ascii="Arial Narrow" w:hAnsi="Arial Narrow" w:cs="Arial Narrow"/>
          <w:sz w:val="24"/>
          <w:szCs w:val="24"/>
          <w:lang w:eastAsia="ar-SA"/>
        </w:rPr>
        <w:t>Predmet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nabavka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roba</w:t>
      </w:r>
      <w:proofErr w:type="spellEnd"/>
      <w:r w:rsidRPr="00C0020A">
        <w:rPr>
          <w:rFonts w:ascii="Arial Narrow" w:hAnsi="Arial Narrow" w:cs="Arial Narrow"/>
          <w:sz w:val="24"/>
          <w:szCs w:val="24"/>
          <w:lang w:eastAsia="ar-SA"/>
        </w:rPr>
        <w:t xml:space="preserve"> –  </w:t>
      </w:r>
      <w:proofErr w:type="spellStart"/>
      <w:r w:rsidRPr="00C0020A">
        <w:rPr>
          <w:rFonts w:ascii="Arial Narrow" w:hAnsi="Arial Narrow" w:cs="Arial Narrow"/>
          <w:sz w:val="24"/>
          <w:szCs w:val="24"/>
          <w:lang w:eastAsia="ar-SA"/>
        </w:rPr>
        <w:t>Goriva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maziva</w:t>
      </w:r>
      <w:proofErr w:type="spellEnd"/>
      <w:r w:rsidRPr="00C0020A">
        <w:rPr>
          <w:rFonts w:ascii="Arial Narrow" w:hAnsi="Arial Narrow" w:cs="Arial Narrow"/>
          <w:sz w:val="24"/>
          <w:szCs w:val="24"/>
          <w:lang w:eastAsia="ar-SA"/>
        </w:rPr>
        <w:t>,</w:t>
      </w:r>
      <w:r w:rsidR="00317A6E" w:rsidRPr="00C0020A">
        <w:t xml:space="preserve"> </w:t>
      </w:r>
      <w:r w:rsidR="00317A6E" w:rsidRPr="00C0020A">
        <w:rPr>
          <w:rFonts w:ascii="Arial Narrow" w:hAnsi="Arial Narrow" w:cs="Arial Narrow"/>
          <w:sz w:val="24"/>
          <w:szCs w:val="24"/>
          <w:lang w:eastAsia="ar-SA"/>
        </w:rPr>
        <w:t xml:space="preserve">za </w:t>
      </w:r>
      <w:proofErr w:type="spellStart"/>
      <w:r w:rsidR="00317A6E" w:rsidRPr="00C0020A">
        <w:rPr>
          <w:rFonts w:ascii="Arial Narrow" w:hAnsi="Arial Narrow" w:cs="Arial Narrow"/>
          <w:sz w:val="24"/>
          <w:szCs w:val="24"/>
          <w:lang w:eastAsia="ar-SA"/>
        </w:rPr>
        <w:t>partiju</w:t>
      </w:r>
      <w:proofErr w:type="spellEnd"/>
      <w:r w:rsidR="00317A6E" w:rsidRPr="00C0020A">
        <w:rPr>
          <w:rFonts w:ascii="Arial Narrow" w:hAnsi="Arial Narrow" w:cs="Arial Narrow"/>
          <w:sz w:val="24"/>
          <w:szCs w:val="24"/>
          <w:lang w:eastAsia="ar-SA"/>
        </w:rPr>
        <w:t xml:space="preserve"> 2: </w:t>
      </w:r>
      <w:proofErr w:type="spellStart"/>
      <w:r w:rsidR="0058454B" w:rsidRPr="00C0020A">
        <w:rPr>
          <w:rFonts w:ascii="Arial Narrow" w:hAnsi="Arial Narrow" w:cs="Arial Narrow"/>
          <w:sz w:val="24"/>
          <w:szCs w:val="24"/>
          <w:lang w:eastAsia="ar-SA"/>
        </w:rPr>
        <w:t>Nabavka</w:t>
      </w:r>
      <w:proofErr w:type="spellEnd"/>
      <w:r w:rsidR="0058454B" w:rsidRPr="00C0020A">
        <w:rPr>
          <w:rFonts w:ascii="Arial Narrow" w:hAnsi="Arial Narrow" w:cs="Arial Narrow"/>
          <w:sz w:val="24"/>
          <w:szCs w:val="24"/>
          <w:lang w:eastAsia="ar-SA"/>
        </w:rPr>
        <w:t xml:space="preserve"> </w:t>
      </w:r>
      <w:proofErr w:type="spellStart"/>
      <w:r w:rsidR="0058454B" w:rsidRPr="00C0020A">
        <w:rPr>
          <w:rFonts w:ascii="Arial Narrow" w:hAnsi="Arial Narrow" w:cs="Arial Narrow"/>
          <w:sz w:val="24"/>
          <w:szCs w:val="24"/>
          <w:lang w:eastAsia="ar-SA"/>
        </w:rPr>
        <w:t>goriva</w:t>
      </w:r>
      <w:proofErr w:type="spellEnd"/>
      <w:r w:rsidR="0058454B" w:rsidRPr="00C0020A">
        <w:rPr>
          <w:rFonts w:ascii="Arial Narrow" w:hAnsi="Arial Narrow" w:cs="Arial Narrow"/>
          <w:sz w:val="24"/>
          <w:szCs w:val="24"/>
          <w:lang w:eastAsia="ar-SA"/>
        </w:rPr>
        <w:t xml:space="preserve"> za </w:t>
      </w:r>
      <w:proofErr w:type="spellStart"/>
      <w:r w:rsidR="0058454B" w:rsidRPr="00C0020A">
        <w:rPr>
          <w:rFonts w:ascii="Arial Narrow" w:hAnsi="Arial Narrow" w:cs="Arial Narrow"/>
          <w:sz w:val="24"/>
          <w:szCs w:val="24"/>
          <w:lang w:eastAsia="ar-SA"/>
        </w:rPr>
        <w:t>putnička</w:t>
      </w:r>
      <w:proofErr w:type="spellEnd"/>
      <w:r w:rsidR="0058454B" w:rsidRPr="00C0020A">
        <w:rPr>
          <w:rFonts w:ascii="Arial Narrow" w:hAnsi="Arial Narrow" w:cs="Arial Narrow"/>
          <w:sz w:val="24"/>
          <w:szCs w:val="24"/>
          <w:lang w:eastAsia="ar-SA"/>
        </w:rPr>
        <w:t xml:space="preserve"> </w:t>
      </w:r>
      <w:proofErr w:type="spellStart"/>
      <w:r w:rsidR="0058454B" w:rsidRPr="00C0020A">
        <w:rPr>
          <w:rFonts w:ascii="Arial Narrow" w:hAnsi="Arial Narrow" w:cs="Arial Narrow"/>
          <w:sz w:val="24"/>
          <w:szCs w:val="24"/>
          <w:lang w:eastAsia="ar-SA"/>
        </w:rPr>
        <w:t>i</w:t>
      </w:r>
      <w:proofErr w:type="spellEnd"/>
      <w:r w:rsidR="0058454B" w:rsidRPr="00C0020A">
        <w:rPr>
          <w:rFonts w:ascii="Arial Narrow" w:hAnsi="Arial Narrow" w:cs="Arial Narrow"/>
          <w:sz w:val="24"/>
          <w:szCs w:val="24"/>
          <w:lang w:eastAsia="ar-SA"/>
        </w:rPr>
        <w:t xml:space="preserve"> </w:t>
      </w:r>
      <w:proofErr w:type="spellStart"/>
      <w:r w:rsidR="0058454B" w:rsidRPr="00C0020A">
        <w:rPr>
          <w:rFonts w:ascii="Arial Narrow" w:hAnsi="Arial Narrow" w:cs="Arial Narrow"/>
          <w:sz w:val="24"/>
          <w:szCs w:val="24"/>
          <w:lang w:eastAsia="ar-SA"/>
        </w:rPr>
        <w:t>teretna</w:t>
      </w:r>
      <w:proofErr w:type="spellEnd"/>
      <w:r w:rsidR="0058454B" w:rsidRPr="00C0020A">
        <w:rPr>
          <w:rFonts w:ascii="Arial Narrow" w:hAnsi="Arial Narrow" w:cs="Arial Narrow"/>
          <w:sz w:val="24"/>
          <w:szCs w:val="24"/>
          <w:lang w:eastAsia="ar-SA"/>
        </w:rPr>
        <w:t xml:space="preserve"> </w:t>
      </w:r>
      <w:proofErr w:type="spellStart"/>
      <w:r w:rsidR="0058454B" w:rsidRPr="00C0020A">
        <w:rPr>
          <w:rFonts w:ascii="Arial Narrow" w:hAnsi="Arial Narrow" w:cs="Arial Narrow"/>
          <w:sz w:val="24"/>
          <w:szCs w:val="24"/>
          <w:lang w:eastAsia="ar-SA"/>
        </w:rPr>
        <w:t>vozila</w:t>
      </w:r>
      <w:proofErr w:type="spellEnd"/>
      <w:r w:rsidR="00317A6E" w:rsidRPr="00C0020A">
        <w:rPr>
          <w:rFonts w:ascii="Arial Narrow" w:hAnsi="Arial Narrow" w:cs="Arial Narrow"/>
          <w:sz w:val="24"/>
          <w:szCs w:val="24"/>
          <w:lang w:eastAsia="ar-SA"/>
        </w:rPr>
        <w:t>,</w:t>
      </w:r>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Tenderskoj</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dokumentaciji</w:t>
      </w:r>
      <w:proofErr w:type="spellEnd"/>
      <w:r w:rsidRPr="00C0020A">
        <w:rPr>
          <w:rFonts w:ascii="Arial Narrow" w:hAnsi="Arial Narrow" w:cs="Arial Narrow"/>
          <w:sz w:val="24"/>
          <w:szCs w:val="24"/>
          <w:lang w:eastAsia="ar-SA"/>
        </w:rPr>
        <w:t xml:space="preserve">  za </w:t>
      </w:r>
      <w:proofErr w:type="spellStart"/>
      <w:r w:rsidRPr="00C0020A">
        <w:rPr>
          <w:rFonts w:ascii="Arial Narrow" w:hAnsi="Arial Narrow" w:cs="Arial Narrow"/>
          <w:sz w:val="24"/>
          <w:szCs w:val="24"/>
          <w:lang w:eastAsia="ar-SA"/>
        </w:rPr>
        <w:t>nabavku</w:t>
      </w:r>
      <w:proofErr w:type="spellEnd"/>
      <w:r w:rsidRPr="00C0020A">
        <w:rPr>
          <w:rFonts w:ascii="Arial Narrow" w:hAnsi="Arial Narrow" w:cs="Arial Narrow"/>
          <w:sz w:val="24"/>
          <w:szCs w:val="24"/>
          <w:lang w:eastAsia="ar-SA"/>
        </w:rPr>
        <w:t xml:space="preserve"> robe </w:t>
      </w:r>
      <w:r w:rsidRPr="00C0020A">
        <w:rPr>
          <w:rFonts w:ascii="Arial Narrow" w:hAnsi="Arial Narrow" w:cs="Arial Narrow"/>
          <w:sz w:val="24"/>
          <w:szCs w:val="24"/>
          <w:lang w:val="sv-SE" w:eastAsia="ar-SA"/>
        </w:rPr>
        <w:t xml:space="preserve">broj </w:t>
      </w:r>
      <w:r w:rsidRPr="00C0020A">
        <w:rPr>
          <w:rFonts w:ascii="Arial Narrow" w:hAnsi="Arial Narrow" w:cs="Arial Narrow"/>
          <w:b/>
          <w:sz w:val="24"/>
          <w:szCs w:val="24"/>
          <w:lang w:val="sl-SI" w:eastAsia="ar-SA"/>
        </w:rPr>
        <w:t>04/1-</w:t>
      </w:r>
      <w:r w:rsidR="008C3C9D">
        <w:rPr>
          <w:rFonts w:ascii="Arial Narrow" w:hAnsi="Arial Narrow" w:cs="Arial Narrow"/>
          <w:b/>
          <w:sz w:val="24"/>
          <w:szCs w:val="24"/>
          <w:lang w:val="sl-SI" w:eastAsia="ar-SA"/>
        </w:rPr>
        <w:t>1700</w:t>
      </w:r>
      <w:r w:rsidRPr="00C0020A">
        <w:rPr>
          <w:rFonts w:ascii="Arial Narrow" w:hAnsi="Arial Narrow" w:cs="Arial Narrow"/>
          <w:b/>
          <w:sz w:val="24"/>
          <w:szCs w:val="24"/>
          <w:lang w:val="sl-SI" w:eastAsia="ar-SA"/>
        </w:rPr>
        <w:t xml:space="preserve"> </w:t>
      </w:r>
      <w:r w:rsidRPr="00C0020A">
        <w:rPr>
          <w:rFonts w:ascii="Arial Narrow" w:hAnsi="Arial Narrow" w:cs="Arial Narrow"/>
          <w:sz w:val="24"/>
          <w:szCs w:val="24"/>
          <w:lang w:val="sv-SE" w:eastAsia="ar-SA"/>
        </w:rPr>
        <w:t xml:space="preserve">od </w:t>
      </w:r>
      <w:r w:rsidR="008C3C9D">
        <w:rPr>
          <w:rFonts w:ascii="Arial Narrow" w:hAnsi="Arial Narrow" w:cs="Arial Narrow"/>
          <w:b/>
          <w:bCs/>
          <w:sz w:val="24"/>
          <w:szCs w:val="24"/>
          <w:lang w:val="sv-SE" w:eastAsia="ar-SA"/>
        </w:rPr>
        <w:t>13</w:t>
      </w:r>
      <w:r w:rsidRPr="00C0020A">
        <w:rPr>
          <w:rFonts w:ascii="Arial Narrow" w:hAnsi="Arial Narrow" w:cs="Arial Narrow"/>
          <w:b/>
          <w:bCs/>
          <w:sz w:val="24"/>
          <w:szCs w:val="24"/>
          <w:lang w:val="sv-SE" w:eastAsia="ar-SA"/>
        </w:rPr>
        <w:t>.</w:t>
      </w:r>
      <w:r w:rsidR="008C3C9D">
        <w:rPr>
          <w:rFonts w:ascii="Arial Narrow" w:hAnsi="Arial Narrow" w:cs="Arial Narrow"/>
          <w:b/>
          <w:bCs/>
          <w:sz w:val="24"/>
          <w:szCs w:val="24"/>
          <w:lang w:val="sv-SE" w:eastAsia="ar-SA"/>
        </w:rPr>
        <w:t>04</w:t>
      </w:r>
      <w:r w:rsidRPr="00C0020A">
        <w:rPr>
          <w:rFonts w:ascii="Arial Narrow" w:hAnsi="Arial Narrow" w:cs="Arial Narrow"/>
          <w:b/>
          <w:bCs/>
          <w:sz w:val="24"/>
          <w:szCs w:val="24"/>
          <w:lang w:eastAsia="ar-SA"/>
        </w:rPr>
        <w:t>.202</w:t>
      </w:r>
      <w:r w:rsidR="008C3C9D">
        <w:rPr>
          <w:rFonts w:ascii="Arial Narrow" w:hAnsi="Arial Narrow" w:cs="Arial Narrow"/>
          <w:b/>
          <w:bCs/>
          <w:sz w:val="24"/>
          <w:szCs w:val="24"/>
          <w:lang w:eastAsia="ar-SA"/>
        </w:rPr>
        <w:t>3</w:t>
      </w:r>
      <w:r w:rsidRPr="00C0020A">
        <w:rPr>
          <w:rFonts w:ascii="Arial Narrow" w:hAnsi="Arial Narrow" w:cs="Arial Narrow"/>
          <w:b/>
          <w:bCs/>
          <w:sz w:val="24"/>
          <w:szCs w:val="24"/>
          <w:lang w:eastAsia="ar-SA"/>
        </w:rPr>
        <w:t xml:space="preserve">. </w:t>
      </w:r>
      <w:r w:rsidRPr="00C0020A">
        <w:rPr>
          <w:rFonts w:ascii="Arial Narrow" w:hAnsi="Arial Narrow" w:cs="Arial Narrow"/>
          <w:sz w:val="24"/>
          <w:szCs w:val="24"/>
          <w:lang w:val="sv-SE" w:eastAsia="ar-SA"/>
        </w:rPr>
        <w:t>godine</w:t>
      </w:r>
      <w:r w:rsidRPr="00C0020A">
        <w:rPr>
          <w:rFonts w:ascii="Arial Narrow" w:hAnsi="Arial Narrow" w:cs="Arial Narrow"/>
          <w:sz w:val="24"/>
          <w:szCs w:val="24"/>
          <w:lang w:eastAsia="ar-SA"/>
        </w:rPr>
        <w:t>,</w:t>
      </w:r>
      <w:r w:rsidRPr="00C0020A">
        <w:rPr>
          <w:rFonts w:ascii="Arial Narrow" w:hAnsi="Arial Narrow" w:cs="Arial Narrow"/>
          <w:b/>
          <w:bCs/>
          <w:sz w:val="24"/>
          <w:szCs w:val="24"/>
          <w:lang w:val="sv-SE" w:eastAsia="ar-SA"/>
        </w:rPr>
        <w:t xml:space="preserve"> </w:t>
      </w:r>
      <w:r w:rsidRPr="00C0020A">
        <w:rPr>
          <w:rFonts w:ascii="Arial Narrow" w:hAnsi="Arial Narrow" w:cs="Arial Narrow"/>
          <w:sz w:val="24"/>
          <w:szCs w:val="24"/>
          <w:lang w:val="sv-SE" w:eastAsia="ar-SA"/>
        </w:rPr>
        <w:t xml:space="preserve">godine i </w:t>
      </w:r>
      <w:proofErr w:type="spellStart"/>
      <w:r w:rsidRPr="00C0020A">
        <w:rPr>
          <w:rFonts w:ascii="Arial Narrow" w:hAnsi="Arial Narrow" w:cs="Arial Narrow"/>
          <w:sz w:val="24"/>
          <w:szCs w:val="24"/>
          <w:lang w:eastAsia="ar-SA"/>
        </w:rPr>
        <w:t>godine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Odluku</w:t>
      </w:r>
      <w:proofErr w:type="spellEnd"/>
      <w:r w:rsidRPr="00C0020A">
        <w:rPr>
          <w:rFonts w:ascii="Arial Narrow" w:hAnsi="Arial Narrow" w:cs="Arial Narrow"/>
          <w:sz w:val="24"/>
          <w:szCs w:val="24"/>
          <w:lang w:eastAsia="ar-SA"/>
        </w:rPr>
        <w:t xml:space="preserve"> o </w:t>
      </w:r>
      <w:proofErr w:type="spellStart"/>
      <w:r w:rsidRPr="00C0020A">
        <w:rPr>
          <w:rFonts w:ascii="Arial Narrow" w:hAnsi="Arial Narrow" w:cs="Arial Narrow"/>
          <w:sz w:val="24"/>
          <w:szCs w:val="24"/>
          <w:lang w:eastAsia="ar-SA"/>
        </w:rPr>
        <w:t>izboru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najpovoljnije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ponude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broj</w:t>
      </w:r>
      <w:proofErr w:type="spellEnd"/>
      <w:r w:rsidRPr="00C0020A">
        <w:rPr>
          <w:rFonts w:ascii="Arial Narrow" w:hAnsi="Arial Narrow" w:cs="Arial Narrow"/>
          <w:sz w:val="24"/>
          <w:szCs w:val="24"/>
          <w:lang w:eastAsia="ar-SA"/>
        </w:rPr>
        <w:t xml:space="preserve"> _______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______ </w:t>
      </w:r>
      <w:proofErr w:type="spellStart"/>
      <w:r w:rsidRPr="00C0020A">
        <w:rPr>
          <w:rFonts w:ascii="Arial Narrow" w:hAnsi="Arial Narrow" w:cs="Arial Narrow"/>
          <w:sz w:val="24"/>
          <w:szCs w:val="24"/>
          <w:lang w:eastAsia="ar-SA"/>
        </w:rPr>
        <w:t>godine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specifikaciji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koja</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sastavni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dio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tenderske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dokumentacije</w:t>
      </w:r>
      <w:proofErr w:type="spellEnd"/>
      <w:r w:rsidRPr="00C0020A">
        <w:rPr>
          <w:rFonts w:ascii="Arial Narrow" w:hAnsi="Arial Narrow" w:cs="Arial Narrow"/>
          <w:sz w:val="24"/>
          <w:szCs w:val="24"/>
          <w:lang w:eastAsia="ar-SA"/>
        </w:rPr>
        <w:t>.</w:t>
      </w:r>
    </w:p>
    <w:p w14:paraId="5F7E9134" w14:textId="77777777" w:rsidR="00E46261" w:rsidRPr="00C0020A" w:rsidRDefault="00E46261" w:rsidP="002B0BDE">
      <w:pPr>
        <w:suppressAutoHyphens/>
        <w:spacing w:after="0" w:line="240" w:lineRule="auto"/>
        <w:jc w:val="center"/>
        <w:rPr>
          <w:rFonts w:ascii="Arial Narrow" w:hAnsi="Arial Narrow" w:cs="Arial Narrow"/>
          <w:b/>
          <w:sz w:val="24"/>
          <w:szCs w:val="24"/>
          <w:lang w:eastAsia="ar-SA"/>
        </w:rPr>
      </w:pPr>
    </w:p>
    <w:p w14:paraId="1595739A" w14:textId="77777777" w:rsidR="002B0BDE" w:rsidRPr="00C0020A" w:rsidRDefault="002B0BDE" w:rsidP="00E46261">
      <w:pPr>
        <w:suppressAutoHyphens/>
        <w:spacing w:after="0" w:line="240" w:lineRule="auto"/>
        <w:jc w:val="center"/>
        <w:rPr>
          <w:rFonts w:ascii="Arial Narrow" w:hAnsi="Arial Narrow" w:cs="Arial Narrow"/>
          <w:b/>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2</w:t>
      </w:r>
    </w:p>
    <w:p w14:paraId="21808A2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DOBAVLJAČ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NARUČIOCU  </w:t>
      </w:r>
      <w:proofErr w:type="spellStart"/>
      <w:r w:rsidRPr="00C0020A">
        <w:rPr>
          <w:rFonts w:ascii="Arial Narrow" w:hAnsi="Arial Narrow" w:cs="Arial Narrow"/>
          <w:sz w:val="24"/>
          <w:szCs w:val="24"/>
          <w:lang w:eastAsia="ar-SA"/>
        </w:rPr>
        <w:t>isporučuje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specificirane</w:t>
      </w:r>
      <w:proofErr w:type="spellEnd"/>
      <w:r w:rsidRPr="00C0020A">
        <w:rPr>
          <w:rFonts w:ascii="Arial Narrow" w:hAnsi="Arial Narrow" w:cs="Arial Narrow"/>
          <w:sz w:val="24"/>
          <w:szCs w:val="24"/>
          <w:lang w:eastAsia="ar-SA"/>
        </w:rPr>
        <w:t xml:space="preserve"> robe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to </w:t>
      </w:r>
      <w:proofErr w:type="spellStart"/>
      <w:r w:rsidRPr="00C0020A">
        <w:rPr>
          <w:rFonts w:ascii="Arial Narrow" w:hAnsi="Arial Narrow" w:cs="Arial Narrow"/>
          <w:sz w:val="24"/>
          <w:szCs w:val="24"/>
          <w:lang w:eastAsia="ar-SA"/>
        </w:rPr>
        <w:t>sukcesivno</w:t>
      </w:r>
      <w:proofErr w:type="spellEnd"/>
      <w:r w:rsidRPr="00C0020A">
        <w:rPr>
          <w:rFonts w:ascii="Arial Narrow" w:hAnsi="Arial Narrow" w:cs="Arial Narrow"/>
          <w:sz w:val="24"/>
          <w:szCs w:val="24"/>
          <w:lang w:eastAsia="ar-SA"/>
        </w:rPr>
        <w:t xml:space="preserve"> po </w:t>
      </w:r>
      <w:proofErr w:type="spellStart"/>
      <w:r w:rsidRPr="00C0020A">
        <w:rPr>
          <w:rFonts w:ascii="Arial Narrow" w:hAnsi="Arial Narrow" w:cs="Arial Narrow"/>
          <w:sz w:val="24"/>
          <w:szCs w:val="24"/>
          <w:lang w:eastAsia="ar-SA"/>
        </w:rPr>
        <w:t>pojedinačnim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zahtjevima</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zavisnosti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trenutnih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potreba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naručioca</w:t>
      </w:r>
      <w:proofErr w:type="spellEnd"/>
      <w:r w:rsidRPr="00C0020A">
        <w:rPr>
          <w:rFonts w:ascii="Arial Narrow" w:hAnsi="Arial Narrow" w:cs="Arial Narrow"/>
          <w:sz w:val="24"/>
          <w:szCs w:val="24"/>
          <w:lang w:eastAsia="ar-SA"/>
        </w:rPr>
        <w:t xml:space="preserve">, na period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jedne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godine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počev</w:t>
      </w:r>
      <w:proofErr w:type="spellEnd"/>
      <w:r w:rsidRPr="00C0020A">
        <w:rPr>
          <w:rFonts w:ascii="Arial Narrow" w:hAnsi="Arial Narrow" w:cs="Arial Narrow"/>
          <w:sz w:val="24"/>
          <w:szCs w:val="24"/>
          <w:lang w:eastAsia="ar-SA"/>
        </w:rPr>
        <w:t xml:space="preserve"> od dana </w:t>
      </w:r>
      <w:proofErr w:type="spellStart"/>
      <w:r w:rsidRPr="00C0020A">
        <w:rPr>
          <w:rFonts w:ascii="Arial Narrow" w:hAnsi="Arial Narrow" w:cs="Arial Narrow"/>
          <w:sz w:val="24"/>
          <w:szCs w:val="24"/>
          <w:lang w:eastAsia="ar-SA"/>
        </w:rPr>
        <w:t>potpisivanja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odnosno</w:t>
      </w:r>
      <w:proofErr w:type="spellEnd"/>
      <w:r w:rsidRPr="00C0020A">
        <w:rPr>
          <w:rFonts w:ascii="Arial Narrow" w:hAnsi="Arial Narrow" w:cs="Arial Narrow"/>
          <w:sz w:val="24"/>
          <w:szCs w:val="24"/>
          <w:lang w:eastAsia="ar-SA"/>
        </w:rPr>
        <w:t xml:space="preserve"> od dana </w:t>
      </w:r>
      <w:proofErr w:type="spellStart"/>
      <w:r w:rsidRPr="00C0020A">
        <w:rPr>
          <w:rFonts w:ascii="Arial Narrow" w:hAnsi="Arial Narrow" w:cs="Arial Narrow"/>
          <w:sz w:val="24"/>
          <w:szCs w:val="24"/>
          <w:lang w:eastAsia="ar-SA"/>
        </w:rPr>
        <w:t>zaključivanja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po </w:t>
      </w:r>
      <w:proofErr w:type="spellStart"/>
      <w:r w:rsidRPr="00C0020A">
        <w:rPr>
          <w:rFonts w:ascii="Arial Narrow" w:hAnsi="Arial Narrow" w:cs="Arial Narrow"/>
          <w:sz w:val="24"/>
          <w:szCs w:val="24"/>
          <w:lang w:eastAsia="ar-SA"/>
        </w:rPr>
        <w:t>potrošnje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ugovorene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vrijednosti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ukoliko</w:t>
      </w:r>
      <w:proofErr w:type="spellEnd"/>
      <w:r w:rsidRPr="00C0020A">
        <w:rPr>
          <w:rFonts w:ascii="Arial Narrow" w:hAnsi="Arial Narrow" w:cs="Arial Narrow"/>
          <w:sz w:val="24"/>
          <w:szCs w:val="24"/>
          <w:lang w:eastAsia="ar-SA"/>
        </w:rPr>
        <w:t xml:space="preserve"> to </w:t>
      </w:r>
      <w:proofErr w:type="spellStart"/>
      <w:r w:rsidRPr="00C0020A">
        <w:rPr>
          <w:rFonts w:ascii="Arial Narrow" w:hAnsi="Arial Narrow" w:cs="Arial Narrow"/>
          <w:sz w:val="24"/>
          <w:szCs w:val="24"/>
          <w:lang w:eastAsia="ar-SA"/>
        </w:rPr>
        <w:t>prvo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nastupi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kao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okolnost</w:t>
      </w:r>
      <w:proofErr w:type="spellEnd"/>
      <w:r w:rsidRPr="00C0020A">
        <w:rPr>
          <w:rFonts w:ascii="Arial Narrow" w:hAnsi="Arial Narrow" w:cs="Arial Narrow"/>
          <w:sz w:val="24"/>
          <w:szCs w:val="24"/>
          <w:lang w:eastAsia="ar-SA"/>
        </w:rPr>
        <w:t xml:space="preserve">, a NARUČILAC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zvanično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preuzme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plati</w:t>
      </w:r>
      <w:proofErr w:type="spellEnd"/>
      <w:r w:rsidRPr="00C0020A">
        <w:rPr>
          <w:rFonts w:ascii="Arial Narrow" w:hAnsi="Arial Narrow" w:cs="Arial Narrow"/>
          <w:sz w:val="24"/>
          <w:szCs w:val="24"/>
          <w:lang w:eastAsia="ar-SA"/>
        </w:rPr>
        <w:t xml:space="preserve"> DOBAVLJAČU </w:t>
      </w:r>
      <w:proofErr w:type="spellStart"/>
      <w:r w:rsidRPr="00C0020A">
        <w:rPr>
          <w:rFonts w:ascii="Arial Narrow" w:hAnsi="Arial Narrow" w:cs="Arial Narrow"/>
          <w:sz w:val="24"/>
          <w:szCs w:val="24"/>
          <w:lang w:eastAsia="ar-SA"/>
        </w:rPr>
        <w:t>vrijednost</w:t>
      </w:r>
      <w:proofErr w:type="spellEnd"/>
      <w:r w:rsidRPr="00C0020A">
        <w:rPr>
          <w:rFonts w:ascii="Arial Narrow" w:hAnsi="Arial Narrow" w:cs="Arial Narrow"/>
          <w:sz w:val="24"/>
          <w:szCs w:val="24"/>
          <w:lang w:eastAsia="ar-SA"/>
        </w:rPr>
        <w:t xml:space="preserve"> robe </w:t>
      </w:r>
      <w:proofErr w:type="spellStart"/>
      <w:r w:rsidRPr="00C0020A">
        <w:rPr>
          <w:rFonts w:ascii="Arial Narrow" w:hAnsi="Arial Narrow" w:cs="Arial Narrow"/>
          <w:sz w:val="24"/>
          <w:szCs w:val="24"/>
          <w:lang w:eastAsia="ar-SA"/>
        </w:rPr>
        <w:t>prema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prihvaćenoj</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Ponude</w:t>
      </w:r>
      <w:proofErr w:type="spellEnd"/>
      <w:r w:rsidRPr="00C0020A">
        <w:rPr>
          <w:rFonts w:ascii="Arial Narrow" w:hAnsi="Arial Narrow" w:cs="Arial Narrow"/>
          <w:sz w:val="24"/>
          <w:szCs w:val="24"/>
          <w:lang w:eastAsia="ar-SA"/>
        </w:rPr>
        <w:t xml:space="preserve"> br. _______ od ______ </w:t>
      </w:r>
      <w:proofErr w:type="spellStart"/>
      <w:r w:rsidRPr="00C0020A">
        <w:rPr>
          <w:rFonts w:ascii="Arial Narrow" w:hAnsi="Arial Narrow" w:cs="Arial Narrow"/>
          <w:sz w:val="24"/>
          <w:szCs w:val="24"/>
          <w:lang w:eastAsia="ar-SA"/>
        </w:rPr>
        <w:t>godine</w:t>
      </w:r>
      <w:proofErr w:type="spellEnd"/>
      <w:r w:rsidRPr="00C0020A">
        <w:rPr>
          <w:rFonts w:ascii="Arial Narrow" w:hAnsi="Arial Narrow" w:cs="Arial Narrow"/>
          <w:sz w:val="24"/>
          <w:szCs w:val="24"/>
          <w:lang w:eastAsia="ar-SA"/>
        </w:rPr>
        <w:t xml:space="preserve">. </w:t>
      </w:r>
    </w:p>
    <w:p w14:paraId="5B40BE4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5DD087E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Dobavljač</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garantuje</w:t>
      </w:r>
      <w:proofErr w:type="spellEnd"/>
      <w:r w:rsidRPr="00C0020A">
        <w:rPr>
          <w:rFonts w:ascii="Arial Narrow" w:hAnsi="Arial Narrow" w:cs="Arial Narrow"/>
          <w:sz w:val="24"/>
          <w:szCs w:val="24"/>
          <w:lang w:eastAsia="ar-SA"/>
        </w:rPr>
        <w:t xml:space="preserve"> za </w:t>
      </w:r>
      <w:proofErr w:type="spellStart"/>
      <w:r w:rsidRPr="00C0020A">
        <w:rPr>
          <w:rFonts w:ascii="Arial Narrow" w:hAnsi="Arial Narrow" w:cs="Arial Narrow"/>
          <w:sz w:val="24"/>
          <w:szCs w:val="24"/>
          <w:lang w:eastAsia="ar-SA"/>
        </w:rPr>
        <w:t>kvalitet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isporučene</w:t>
      </w:r>
      <w:proofErr w:type="spellEnd"/>
      <w:r w:rsidRPr="00C0020A">
        <w:rPr>
          <w:rFonts w:ascii="Arial Narrow" w:hAnsi="Arial Narrow" w:cs="Arial Narrow"/>
          <w:sz w:val="24"/>
          <w:szCs w:val="24"/>
          <w:lang w:eastAsia="ar-SA"/>
        </w:rPr>
        <w:t xml:space="preserve"> robe.</w:t>
      </w:r>
    </w:p>
    <w:p w14:paraId="23FA882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5D4614D6"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Dobavljač</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će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dostaviti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sljedeće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izjave</w:t>
      </w:r>
      <w:proofErr w:type="spellEnd"/>
      <w:r w:rsidRPr="00C0020A">
        <w:rPr>
          <w:rFonts w:ascii="Arial Narrow" w:hAnsi="Arial Narrow" w:cs="Arial Narrow"/>
          <w:sz w:val="24"/>
          <w:szCs w:val="24"/>
          <w:lang w:eastAsia="ar-SA"/>
        </w:rPr>
        <w:t>:</w:t>
      </w:r>
    </w:p>
    <w:p w14:paraId="649A3952"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0B95E7FE" w14:textId="77777777" w:rsidR="002B0BDE" w:rsidRPr="00C0020A" w:rsidRDefault="002B0BDE" w:rsidP="00E46261">
      <w:pPr>
        <w:numPr>
          <w:ilvl w:val="0"/>
          <w:numId w:val="21"/>
        </w:num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Izjavu</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će</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tokom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ugovorenog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perioda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promjena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usaglašavati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Uredbom</w:t>
      </w:r>
      <w:proofErr w:type="spellEnd"/>
      <w:r w:rsidRPr="00C0020A">
        <w:rPr>
          <w:rFonts w:ascii="Arial Narrow" w:hAnsi="Arial Narrow" w:cs="Arial Narrow"/>
          <w:sz w:val="24"/>
          <w:szCs w:val="24"/>
          <w:lang w:eastAsia="ar-SA"/>
        </w:rPr>
        <w:t xml:space="preserve"> o </w:t>
      </w:r>
      <w:proofErr w:type="spellStart"/>
      <w:r w:rsidRPr="00C0020A">
        <w:rPr>
          <w:rFonts w:ascii="Arial Narrow" w:hAnsi="Arial Narrow" w:cs="Arial Narrow"/>
          <w:sz w:val="24"/>
          <w:szCs w:val="24"/>
          <w:lang w:eastAsia="ar-SA"/>
        </w:rPr>
        <w:t>načinu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obrazovanja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maksimalnih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maloprodajnih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naftnih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derivata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Službeni</w:t>
      </w:r>
      <w:proofErr w:type="spellEnd"/>
      <w:r w:rsidRPr="00C0020A">
        <w:rPr>
          <w:rFonts w:ascii="Arial Narrow" w:hAnsi="Arial Narrow" w:cs="Arial Narrow"/>
          <w:sz w:val="24"/>
          <w:szCs w:val="24"/>
          <w:lang w:eastAsia="ar-SA"/>
        </w:rPr>
        <w:t xml:space="preserve"> list RCG, br. 52/02, 55/02, 23/03, 32/05, 35/05, “</w:t>
      </w:r>
      <w:proofErr w:type="spellStart"/>
      <w:r w:rsidRPr="00C0020A">
        <w:rPr>
          <w:rFonts w:ascii="Arial Narrow" w:hAnsi="Arial Narrow" w:cs="Arial Narrow"/>
          <w:sz w:val="24"/>
          <w:szCs w:val="24"/>
          <w:lang w:eastAsia="ar-SA"/>
        </w:rPr>
        <w:t>Službeni</w:t>
      </w:r>
      <w:proofErr w:type="spellEnd"/>
      <w:r w:rsidRPr="00C0020A">
        <w:rPr>
          <w:rFonts w:ascii="Arial Narrow" w:hAnsi="Arial Narrow" w:cs="Arial Narrow"/>
          <w:sz w:val="24"/>
          <w:szCs w:val="24"/>
          <w:lang w:eastAsia="ar-SA"/>
        </w:rPr>
        <w:t xml:space="preserve"> list </w:t>
      </w:r>
      <w:proofErr w:type="spellStart"/>
      <w:r w:rsidRPr="00C0020A">
        <w:rPr>
          <w:rFonts w:ascii="Arial Narrow" w:hAnsi="Arial Narrow" w:cs="Arial Narrow"/>
          <w:sz w:val="24"/>
          <w:szCs w:val="24"/>
          <w:lang w:eastAsia="ar-SA"/>
        </w:rPr>
        <w:t>Crne</w:t>
      </w:r>
      <w:proofErr w:type="spellEnd"/>
      <w:r w:rsidRPr="00C0020A">
        <w:rPr>
          <w:rFonts w:ascii="Arial Narrow" w:hAnsi="Arial Narrow" w:cs="Arial Narrow"/>
          <w:sz w:val="24"/>
          <w:szCs w:val="24"/>
          <w:lang w:eastAsia="ar-SA"/>
        </w:rPr>
        <w:t xml:space="preserve"> Gore, br. 73/08, 73/10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18/15).</w:t>
      </w:r>
    </w:p>
    <w:p w14:paraId="10F1AFA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22EC4BDF" w14:textId="77777777" w:rsidR="002B0BDE" w:rsidRPr="00C0020A" w:rsidRDefault="002B0BDE" w:rsidP="00E46261">
      <w:pPr>
        <w:numPr>
          <w:ilvl w:val="0"/>
          <w:numId w:val="21"/>
        </w:num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Potrebno</w:t>
      </w:r>
      <w:proofErr w:type="spellEnd"/>
      <w:r w:rsidRPr="00C0020A">
        <w:rPr>
          <w:rFonts w:ascii="Arial Narrow" w:hAnsi="Arial Narrow" w:cs="Arial Narrow"/>
          <w:sz w:val="24"/>
          <w:szCs w:val="24"/>
          <w:lang w:eastAsia="ar-SA"/>
        </w:rPr>
        <w:t xml:space="preserve"> je da </w:t>
      </w:r>
      <w:proofErr w:type="spellStart"/>
      <w:r w:rsidRPr="00C0020A">
        <w:rPr>
          <w:rFonts w:ascii="Arial Narrow" w:hAnsi="Arial Narrow" w:cs="Arial Narrow"/>
          <w:sz w:val="24"/>
          <w:szCs w:val="24"/>
          <w:lang w:eastAsia="ar-SA"/>
        </w:rPr>
        <w:t>posjeduje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pumpnu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stanicu</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teritoriji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opštine</w:t>
      </w:r>
      <w:proofErr w:type="spellEnd"/>
      <w:r w:rsidRPr="00C0020A">
        <w:rPr>
          <w:rFonts w:ascii="Arial Narrow" w:hAnsi="Arial Narrow" w:cs="Arial Narrow"/>
          <w:sz w:val="24"/>
          <w:szCs w:val="24"/>
          <w:lang w:eastAsia="ar-SA"/>
        </w:rPr>
        <w:t xml:space="preserve"> Budva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minimum u tri </w:t>
      </w:r>
      <w:proofErr w:type="spellStart"/>
      <w:r w:rsidRPr="00C0020A">
        <w:rPr>
          <w:rFonts w:ascii="Arial Narrow" w:hAnsi="Arial Narrow" w:cs="Arial Narrow"/>
          <w:sz w:val="24"/>
          <w:szCs w:val="24"/>
          <w:lang w:eastAsia="ar-SA"/>
        </w:rPr>
        <w:t>opštine</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sjeveru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tri </w:t>
      </w:r>
      <w:proofErr w:type="spellStart"/>
      <w:r w:rsidRPr="00C0020A">
        <w:rPr>
          <w:rFonts w:ascii="Arial Narrow" w:hAnsi="Arial Narrow" w:cs="Arial Narrow"/>
          <w:sz w:val="24"/>
          <w:szCs w:val="24"/>
          <w:lang w:eastAsia="ar-SA"/>
        </w:rPr>
        <w:t>opštine</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jugu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Crne</w:t>
      </w:r>
      <w:proofErr w:type="spellEnd"/>
      <w:r w:rsidRPr="00C0020A">
        <w:rPr>
          <w:rFonts w:ascii="Arial Narrow" w:hAnsi="Arial Narrow" w:cs="Arial Narrow"/>
          <w:sz w:val="24"/>
          <w:szCs w:val="24"/>
          <w:lang w:eastAsia="ar-SA"/>
        </w:rPr>
        <w:t xml:space="preserve"> Gore, a </w:t>
      </w:r>
      <w:proofErr w:type="spellStart"/>
      <w:r w:rsidRPr="00C0020A">
        <w:rPr>
          <w:rFonts w:ascii="Arial Narrow" w:hAnsi="Arial Narrow" w:cs="Arial Narrow"/>
          <w:sz w:val="24"/>
          <w:szCs w:val="24"/>
          <w:lang w:eastAsia="ar-SA"/>
        </w:rPr>
        <w:t>kao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dokaz</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ponuđač</w:t>
      </w:r>
      <w:proofErr w:type="spellEnd"/>
      <w:r w:rsidRPr="00C0020A">
        <w:rPr>
          <w:rFonts w:ascii="Arial Narrow" w:hAnsi="Arial Narrow" w:cs="Arial Narrow"/>
          <w:sz w:val="24"/>
          <w:szCs w:val="24"/>
          <w:lang w:eastAsia="ar-SA"/>
        </w:rPr>
        <w:t xml:space="preserve"> mora </w:t>
      </w:r>
      <w:proofErr w:type="spellStart"/>
      <w:r w:rsidRPr="00C0020A">
        <w:rPr>
          <w:rFonts w:ascii="Arial Narrow" w:hAnsi="Arial Narrow" w:cs="Arial Narrow"/>
          <w:sz w:val="24"/>
          <w:szCs w:val="24"/>
          <w:lang w:eastAsia="ar-SA"/>
        </w:rPr>
        <w:t>dostaviti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pisanu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izjavu</w:t>
      </w:r>
      <w:proofErr w:type="spellEnd"/>
      <w:r w:rsidRPr="00C0020A">
        <w:rPr>
          <w:rFonts w:ascii="Arial Narrow" w:hAnsi="Arial Narrow" w:cs="Arial Narrow"/>
          <w:sz w:val="24"/>
          <w:szCs w:val="24"/>
          <w:lang w:eastAsia="ar-SA"/>
        </w:rPr>
        <w:t xml:space="preserve"> o </w:t>
      </w:r>
      <w:proofErr w:type="spellStart"/>
      <w:r w:rsidRPr="00C0020A">
        <w:rPr>
          <w:rFonts w:ascii="Arial Narrow" w:hAnsi="Arial Narrow" w:cs="Arial Narrow"/>
          <w:sz w:val="24"/>
          <w:szCs w:val="24"/>
          <w:lang w:eastAsia="ar-SA"/>
        </w:rPr>
        <w:t>ispunjenju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tretiranog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zahtjeva</w:t>
      </w:r>
      <w:proofErr w:type="spellEnd"/>
      <w:r w:rsidRPr="00C0020A">
        <w:rPr>
          <w:rFonts w:ascii="Arial Narrow" w:hAnsi="Arial Narrow" w:cs="Arial Narrow"/>
          <w:sz w:val="24"/>
          <w:szCs w:val="24"/>
          <w:lang w:eastAsia="ar-SA"/>
        </w:rPr>
        <w:t>.</w:t>
      </w:r>
    </w:p>
    <w:p w14:paraId="5E27784F" w14:textId="77777777" w:rsidR="002B0BDE" w:rsidRPr="00C0020A" w:rsidRDefault="002B0BDE" w:rsidP="002B0BDE">
      <w:pPr>
        <w:suppressAutoHyphens/>
        <w:spacing w:after="0" w:line="240" w:lineRule="auto"/>
        <w:rPr>
          <w:rFonts w:ascii="Arial Narrow" w:hAnsi="Arial Narrow" w:cs="Arial Narrow"/>
          <w:sz w:val="24"/>
          <w:szCs w:val="24"/>
          <w:lang w:eastAsia="ar-SA"/>
        </w:rPr>
      </w:pPr>
    </w:p>
    <w:p w14:paraId="2B3F67C9" w14:textId="77777777" w:rsidR="002B0BDE" w:rsidRPr="00C0020A" w:rsidRDefault="002B0BDE" w:rsidP="00E46261">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3</w:t>
      </w:r>
    </w:p>
    <w:p w14:paraId="3A7D51E0" w14:textId="77777777" w:rsidR="002B0BDE" w:rsidRPr="00C0020A" w:rsidRDefault="002B0BDE" w:rsidP="002B0BDE">
      <w:pPr>
        <w:suppressAutoHyphens/>
        <w:spacing w:after="0" w:line="240" w:lineRule="auto"/>
        <w:jc w:val="both"/>
        <w:rPr>
          <w:rFonts w:ascii="Arial Narrow" w:hAnsi="Arial Narrow" w:cs="Arial Narrow"/>
          <w:bCs/>
          <w:sz w:val="24"/>
          <w:szCs w:val="24"/>
          <w:lang w:eastAsia="ar-SA"/>
        </w:rPr>
      </w:pPr>
      <w:r w:rsidRPr="00C0020A">
        <w:rPr>
          <w:rFonts w:ascii="Arial Narrow" w:hAnsi="Arial Narrow" w:cs="Arial Narrow"/>
          <w:bCs/>
          <w:sz w:val="24"/>
          <w:szCs w:val="24"/>
          <w:lang w:eastAsia="ar-SA"/>
        </w:rPr>
        <w:t xml:space="preserve">U </w:t>
      </w:r>
      <w:proofErr w:type="spellStart"/>
      <w:r w:rsidRPr="00C0020A">
        <w:rPr>
          <w:rFonts w:ascii="Arial Narrow" w:hAnsi="Arial Narrow" w:cs="Arial Narrow"/>
          <w:bCs/>
          <w:sz w:val="24"/>
          <w:szCs w:val="24"/>
          <w:lang w:eastAsia="ar-SA"/>
        </w:rPr>
        <w:t>cijenu</w:t>
      </w:r>
      <w:proofErr w:type="spellEnd"/>
      <w:r w:rsidRPr="00C0020A">
        <w:rPr>
          <w:rFonts w:ascii="Arial Narrow" w:hAnsi="Arial Narrow" w:cs="Arial Narrow"/>
          <w:bCs/>
          <w:sz w:val="24"/>
          <w:szCs w:val="24"/>
          <w:lang w:eastAsia="ar-SA"/>
        </w:rPr>
        <w:t xml:space="preserve"> robe </w:t>
      </w:r>
      <w:proofErr w:type="spellStart"/>
      <w:r w:rsidRPr="00C0020A">
        <w:rPr>
          <w:rFonts w:ascii="Arial Narrow" w:hAnsi="Arial Narrow" w:cs="Arial Narrow"/>
          <w:bCs/>
          <w:sz w:val="24"/>
          <w:szCs w:val="24"/>
          <w:lang w:eastAsia="ar-SA"/>
        </w:rPr>
        <w:t>uračunati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su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troškovi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ambalaže</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iste</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troškovi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prevoza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troškovi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osiguranja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prilikom</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transporta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njena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isporuka</w:t>
      </w:r>
      <w:proofErr w:type="spellEnd"/>
      <w:r w:rsidRPr="00C0020A">
        <w:rPr>
          <w:rFonts w:ascii="Arial Narrow" w:hAnsi="Arial Narrow" w:cs="Arial Narrow"/>
          <w:bCs/>
          <w:sz w:val="24"/>
          <w:szCs w:val="24"/>
          <w:lang w:eastAsia="ar-SA"/>
        </w:rPr>
        <w:t xml:space="preserve"> FCO NARUČILAC, po </w:t>
      </w:r>
      <w:proofErr w:type="spellStart"/>
      <w:r w:rsidRPr="00C0020A">
        <w:rPr>
          <w:rFonts w:ascii="Arial Narrow" w:hAnsi="Arial Narrow" w:cs="Arial Narrow"/>
          <w:bCs/>
          <w:sz w:val="24"/>
          <w:szCs w:val="24"/>
          <w:lang w:eastAsia="ar-SA"/>
        </w:rPr>
        <w:t>nalogu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naručioca</w:t>
      </w:r>
      <w:proofErr w:type="spellEnd"/>
      <w:r w:rsidRPr="00C0020A">
        <w:rPr>
          <w:rFonts w:ascii="Arial Narrow" w:hAnsi="Arial Narrow" w:cs="Arial Narrow"/>
          <w:bCs/>
          <w:sz w:val="24"/>
          <w:szCs w:val="24"/>
          <w:lang w:eastAsia="ar-SA"/>
        </w:rPr>
        <w:t xml:space="preserve">, u </w:t>
      </w:r>
      <w:proofErr w:type="spellStart"/>
      <w:r w:rsidRPr="00C0020A">
        <w:rPr>
          <w:rFonts w:ascii="Arial Narrow" w:hAnsi="Arial Narrow" w:cs="Arial Narrow"/>
          <w:bCs/>
          <w:sz w:val="24"/>
          <w:szCs w:val="24"/>
          <w:lang w:eastAsia="ar-SA"/>
        </w:rPr>
        <w:t>skladu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sa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narudžbom</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shodno</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kvalitetu</w:t>
      </w:r>
      <w:proofErr w:type="spellEnd"/>
      <w:r w:rsidRPr="00C0020A">
        <w:rPr>
          <w:rFonts w:ascii="Arial Narrow" w:hAnsi="Arial Narrow" w:cs="Arial Narrow"/>
          <w:bCs/>
          <w:sz w:val="24"/>
          <w:szCs w:val="24"/>
          <w:lang w:eastAsia="ar-SA"/>
        </w:rPr>
        <w:t xml:space="preserve"> robe koji je </w:t>
      </w:r>
      <w:proofErr w:type="spellStart"/>
      <w:r w:rsidRPr="00C0020A">
        <w:rPr>
          <w:rFonts w:ascii="Arial Narrow" w:hAnsi="Arial Narrow" w:cs="Arial Narrow"/>
          <w:bCs/>
          <w:sz w:val="24"/>
          <w:szCs w:val="24"/>
          <w:lang w:eastAsia="ar-SA"/>
        </w:rPr>
        <w:t>određen</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ponudom</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w:t>
      </w:r>
      <w:proofErr w:type="spellEnd"/>
      <w:r w:rsidRPr="00C0020A">
        <w:rPr>
          <w:rFonts w:ascii="Arial Narrow" w:hAnsi="Arial Narrow" w:cs="Arial Narrow"/>
          <w:bCs/>
          <w:sz w:val="24"/>
          <w:szCs w:val="24"/>
          <w:lang w:eastAsia="ar-SA"/>
        </w:rPr>
        <w:t xml:space="preserve"> u </w:t>
      </w:r>
      <w:proofErr w:type="spellStart"/>
      <w:r w:rsidRPr="00C0020A">
        <w:rPr>
          <w:rFonts w:ascii="Arial Narrow" w:hAnsi="Arial Narrow" w:cs="Arial Narrow"/>
          <w:bCs/>
          <w:sz w:val="24"/>
          <w:szCs w:val="24"/>
          <w:lang w:eastAsia="ar-SA"/>
        </w:rPr>
        <w:t>skladu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sa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deklaracijom</w:t>
      </w:r>
      <w:proofErr w:type="spellEnd"/>
      <w:r w:rsidRPr="00C0020A">
        <w:rPr>
          <w:rFonts w:ascii="Arial Narrow" w:hAnsi="Arial Narrow" w:cs="Arial Narrow"/>
          <w:bCs/>
          <w:sz w:val="24"/>
          <w:szCs w:val="24"/>
          <w:lang w:eastAsia="ar-SA"/>
        </w:rPr>
        <w:t xml:space="preserve"> o </w:t>
      </w:r>
      <w:proofErr w:type="spellStart"/>
      <w:r w:rsidRPr="00C0020A">
        <w:rPr>
          <w:rFonts w:ascii="Arial Narrow" w:hAnsi="Arial Narrow" w:cs="Arial Narrow"/>
          <w:bCs/>
          <w:sz w:val="24"/>
          <w:szCs w:val="24"/>
          <w:lang w:eastAsia="ar-SA"/>
        </w:rPr>
        <w:t>kvalitetu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iste</w:t>
      </w:r>
      <w:proofErr w:type="spellEnd"/>
      <w:r w:rsidRPr="00C0020A">
        <w:rPr>
          <w:rFonts w:ascii="Arial Narrow" w:hAnsi="Arial Narrow" w:cs="Arial Narrow"/>
          <w:bCs/>
          <w:sz w:val="24"/>
          <w:szCs w:val="24"/>
          <w:lang w:eastAsia="ar-SA"/>
        </w:rPr>
        <w:t>.</w:t>
      </w:r>
    </w:p>
    <w:p w14:paraId="74BADFA1" w14:textId="77777777" w:rsidR="002B0BDE" w:rsidRPr="00C0020A" w:rsidRDefault="002B0BDE" w:rsidP="002B0BDE">
      <w:pPr>
        <w:suppressAutoHyphens/>
        <w:spacing w:after="0" w:line="240" w:lineRule="auto"/>
        <w:jc w:val="both"/>
        <w:rPr>
          <w:rFonts w:ascii="Arial Narrow" w:hAnsi="Arial Narrow" w:cs="Arial Narrow"/>
          <w:bCs/>
          <w:sz w:val="24"/>
          <w:szCs w:val="24"/>
          <w:lang w:eastAsia="ar-SA"/>
        </w:rPr>
      </w:pPr>
    </w:p>
    <w:p w14:paraId="40221AD9" w14:textId="77777777" w:rsidR="002B0BDE" w:rsidRPr="00C0020A" w:rsidRDefault="002B0BDE" w:rsidP="002B0BDE">
      <w:pPr>
        <w:suppressAutoHyphens/>
        <w:spacing w:after="0" w:line="240" w:lineRule="auto"/>
        <w:jc w:val="both"/>
        <w:rPr>
          <w:rFonts w:ascii="Arial Narrow" w:hAnsi="Arial Narrow" w:cs="Arial Narrow"/>
          <w:bCs/>
          <w:sz w:val="24"/>
          <w:szCs w:val="24"/>
          <w:lang w:eastAsia="ar-SA"/>
        </w:rPr>
      </w:pPr>
      <w:proofErr w:type="spellStart"/>
      <w:r w:rsidRPr="00C0020A">
        <w:rPr>
          <w:rFonts w:ascii="Arial Narrow" w:hAnsi="Arial Narrow" w:cs="Arial Narrow"/>
          <w:bCs/>
          <w:sz w:val="24"/>
          <w:szCs w:val="24"/>
          <w:lang w:eastAsia="ar-SA"/>
        </w:rPr>
        <w:t>Svaku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isporuku</w:t>
      </w:r>
      <w:proofErr w:type="spellEnd"/>
      <w:r w:rsidRPr="00C0020A">
        <w:rPr>
          <w:rFonts w:ascii="Arial Narrow" w:hAnsi="Arial Narrow" w:cs="Arial Narrow"/>
          <w:bCs/>
          <w:sz w:val="24"/>
          <w:szCs w:val="24"/>
          <w:lang w:eastAsia="ar-SA"/>
        </w:rPr>
        <w:t xml:space="preserve"> robe prate </w:t>
      </w:r>
      <w:proofErr w:type="spellStart"/>
      <w:r w:rsidRPr="00C0020A">
        <w:rPr>
          <w:rFonts w:ascii="Arial Narrow" w:hAnsi="Arial Narrow" w:cs="Arial Narrow"/>
          <w:bCs/>
          <w:sz w:val="24"/>
          <w:szCs w:val="24"/>
          <w:lang w:eastAsia="ar-SA"/>
        </w:rPr>
        <w:t>sljedeća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dokumenta</w:t>
      </w:r>
      <w:proofErr w:type="spellEnd"/>
      <w:r w:rsidRPr="00C0020A">
        <w:rPr>
          <w:rFonts w:ascii="Arial Narrow" w:hAnsi="Arial Narrow" w:cs="Arial Narrow"/>
          <w:bCs/>
          <w:sz w:val="24"/>
          <w:szCs w:val="24"/>
          <w:lang w:eastAsia="ar-SA"/>
        </w:rPr>
        <w:t>:</w:t>
      </w:r>
    </w:p>
    <w:p w14:paraId="776CDE4E" w14:textId="77777777" w:rsidR="002B0BDE" w:rsidRPr="00C0020A" w:rsidRDefault="002B0BDE" w:rsidP="002B0BDE">
      <w:pPr>
        <w:numPr>
          <w:ilvl w:val="0"/>
          <w:numId w:val="16"/>
        </w:numPr>
        <w:suppressAutoHyphens/>
        <w:spacing w:after="0" w:line="240" w:lineRule="auto"/>
        <w:jc w:val="both"/>
        <w:rPr>
          <w:rFonts w:ascii="Arial Narrow" w:hAnsi="Arial Narrow" w:cs="Arial Narrow"/>
          <w:bCs/>
          <w:sz w:val="24"/>
          <w:szCs w:val="24"/>
          <w:lang w:eastAsia="ar-SA"/>
        </w:rPr>
      </w:pPr>
      <w:proofErr w:type="spellStart"/>
      <w:r w:rsidRPr="00C0020A">
        <w:rPr>
          <w:rFonts w:ascii="Arial Narrow" w:hAnsi="Arial Narrow" w:cs="Arial Narrow"/>
          <w:bCs/>
          <w:sz w:val="24"/>
          <w:szCs w:val="24"/>
          <w:lang w:eastAsia="ar-SA"/>
        </w:rPr>
        <w:t>narudžba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naručioca</w:t>
      </w:r>
      <w:proofErr w:type="spellEnd"/>
      <w:r w:rsidRPr="00C0020A">
        <w:rPr>
          <w:rFonts w:ascii="Arial Narrow" w:hAnsi="Arial Narrow" w:cs="Arial Narrow"/>
          <w:bCs/>
          <w:sz w:val="24"/>
          <w:szCs w:val="24"/>
          <w:lang w:eastAsia="ar-SA"/>
        </w:rPr>
        <w:t>;</w:t>
      </w:r>
    </w:p>
    <w:p w14:paraId="2699509F" w14:textId="77777777" w:rsidR="002B0BDE" w:rsidRPr="00C0020A" w:rsidRDefault="002B0BDE" w:rsidP="002B0BDE">
      <w:pPr>
        <w:numPr>
          <w:ilvl w:val="0"/>
          <w:numId w:val="16"/>
        </w:numPr>
        <w:suppressAutoHyphens/>
        <w:spacing w:after="0" w:line="240" w:lineRule="auto"/>
        <w:jc w:val="both"/>
        <w:rPr>
          <w:rFonts w:ascii="Arial Narrow" w:hAnsi="Arial Narrow" w:cs="Arial Narrow"/>
          <w:bCs/>
          <w:sz w:val="24"/>
          <w:szCs w:val="24"/>
          <w:lang w:eastAsia="ar-SA"/>
        </w:rPr>
      </w:pPr>
      <w:proofErr w:type="spellStart"/>
      <w:r w:rsidRPr="00C0020A">
        <w:rPr>
          <w:rFonts w:ascii="Arial Narrow" w:hAnsi="Arial Narrow" w:cs="Arial Narrow"/>
          <w:bCs/>
          <w:sz w:val="24"/>
          <w:szCs w:val="24"/>
          <w:lang w:eastAsia="ar-SA"/>
        </w:rPr>
        <w:t>otpremnica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dobavljača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sa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deklaracijom</w:t>
      </w:r>
      <w:proofErr w:type="spellEnd"/>
      <w:r w:rsidRPr="00C0020A">
        <w:rPr>
          <w:rFonts w:ascii="Arial Narrow" w:hAnsi="Arial Narrow" w:cs="Arial Narrow"/>
          <w:bCs/>
          <w:sz w:val="24"/>
          <w:szCs w:val="24"/>
          <w:lang w:eastAsia="ar-SA"/>
        </w:rPr>
        <w:t xml:space="preserve"> o </w:t>
      </w:r>
      <w:proofErr w:type="spellStart"/>
      <w:r w:rsidRPr="00C0020A">
        <w:rPr>
          <w:rFonts w:ascii="Arial Narrow" w:hAnsi="Arial Narrow" w:cs="Arial Narrow"/>
          <w:bCs/>
          <w:sz w:val="24"/>
          <w:szCs w:val="24"/>
          <w:lang w:eastAsia="ar-SA"/>
        </w:rPr>
        <w:t>kvalitetu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w:t>
      </w:r>
      <w:proofErr w:type="spellEnd"/>
      <w:r w:rsidRPr="00C0020A">
        <w:rPr>
          <w:rFonts w:ascii="Arial Narrow" w:hAnsi="Arial Narrow" w:cs="Arial Narrow"/>
          <w:bCs/>
          <w:sz w:val="24"/>
          <w:szCs w:val="24"/>
          <w:lang w:eastAsia="ar-SA"/>
        </w:rPr>
        <w:t>/</w:t>
      </w:r>
      <w:proofErr w:type="spellStart"/>
      <w:r w:rsidRPr="00C0020A">
        <w:rPr>
          <w:rFonts w:ascii="Arial Narrow" w:hAnsi="Arial Narrow" w:cs="Arial Narrow"/>
          <w:bCs/>
          <w:sz w:val="24"/>
          <w:szCs w:val="24"/>
          <w:lang w:eastAsia="ar-SA"/>
        </w:rPr>
        <w:t>ili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ispravnosti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iste</w:t>
      </w:r>
      <w:proofErr w:type="spellEnd"/>
      <w:r w:rsidRPr="00C0020A">
        <w:rPr>
          <w:rFonts w:ascii="Arial Narrow" w:hAnsi="Arial Narrow" w:cs="Arial Narrow"/>
          <w:bCs/>
          <w:sz w:val="24"/>
          <w:szCs w:val="24"/>
          <w:lang w:eastAsia="ar-SA"/>
        </w:rPr>
        <w:t>;</w:t>
      </w:r>
    </w:p>
    <w:p w14:paraId="62B6A805" w14:textId="77777777" w:rsidR="002B0BDE" w:rsidRPr="00C0020A" w:rsidRDefault="002B0BDE" w:rsidP="002B0BDE">
      <w:pPr>
        <w:numPr>
          <w:ilvl w:val="0"/>
          <w:numId w:val="16"/>
        </w:numPr>
        <w:suppressAutoHyphens/>
        <w:spacing w:after="0" w:line="240" w:lineRule="auto"/>
        <w:jc w:val="both"/>
        <w:rPr>
          <w:rFonts w:ascii="Arial Narrow" w:hAnsi="Arial Narrow" w:cs="Arial Narrow"/>
          <w:bCs/>
          <w:sz w:val="24"/>
          <w:szCs w:val="24"/>
          <w:lang w:eastAsia="ar-SA"/>
        </w:rPr>
      </w:pPr>
      <w:r w:rsidRPr="00C0020A">
        <w:rPr>
          <w:rFonts w:ascii="Arial Narrow" w:hAnsi="Arial Narrow" w:cs="Arial Narrow"/>
          <w:bCs/>
          <w:sz w:val="24"/>
          <w:szCs w:val="24"/>
          <w:lang w:eastAsia="ar-SA"/>
        </w:rPr>
        <w:t xml:space="preserve">faktura </w:t>
      </w:r>
      <w:proofErr w:type="spellStart"/>
      <w:r w:rsidRPr="00C0020A">
        <w:rPr>
          <w:rFonts w:ascii="Arial Narrow" w:hAnsi="Arial Narrow" w:cs="Arial Narrow"/>
          <w:bCs/>
          <w:sz w:val="24"/>
          <w:szCs w:val="24"/>
          <w:lang w:eastAsia="ar-SA"/>
        </w:rPr>
        <w:t>dobavljača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koja</w:t>
      </w:r>
      <w:proofErr w:type="spellEnd"/>
      <w:r w:rsidRPr="00C0020A">
        <w:rPr>
          <w:rFonts w:ascii="Arial Narrow" w:hAnsi="Arial Narrow" w:cs="Arial Narrow"/>
          <w:bCs/>
          <w:sz w:val="24"/>
          <w:szCs w:val="24"/>
          <w:lang w:eastAsia="ar-SA"/>
        </w:rPr>
        <w:t xml:space="preserve"> mora </w:t>
      </w:r>
      <w:proofErr w:type="spellStart"/>
      <w:r w:rsidRPr="00C0020A">
        <w:rPr>
          <w:rFonts w:ascii="Arial Narrow" w:hAnsi="Arial Narrow" w:cs="Arial Narrow"/>
          <w:bCs/>
          <w:sz w:val="24"/>
          <w:szCs w:val="24"/>
          <w:lang w:eastAsia="ar-SA"/>
        </w:rPr>
        <w:t>sadržati</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broj</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ugovora</w:t>
      </w:r>
      <w:proofErr w:type="spellEnd"/>
      <w:r w:rsidRPr="00C0020A">
        <w:rPr>
          <w:rFonts w:ascii="Arial Narrow" w:hAnsi="Arial Narrow" w:cs="Arial Narrow"/>
          <w:bCs/>
          <w:sz w:val="24"/>
          <w:szCs w:val="24"/>
          <w:lang w:eastAsia="ar-SA"/>
        </w:rPr>
        <w:t xml:space="preserve"> po </w:t>
      </w:r>
      <w:proofErr w:type="spellStart"/>
      <w:r w:rsidRPr="00C0020A">
        <w:rPr>
          <w:rFonts w:ascii="Arial Narrow" w:hAnsi="Arial Narrow" w:cs="Arial Narrow"/>
          <w:bCs/>
          <w:sz w:val="24"/>
          <w:szCs w:val="24"/>
          <w:lang w:eastAsia="ar-SA"/>
        </w:rPr>
        <w:t>kojem</w:t>
      </w:r>
      <w:proofErr w:type="spellEnd"/>
      <w:r w:rsidRPr="00C0020A">
        <w:rPr>
          <w:rFonts w:ascii="Arial Narrow" w:hAnsi="Arial Narrow" w:cs="Arial Narrow"/>
          <w:bCs/>
          <w:sz w:val="24"/>
          <w:szCs w:val="24"/>
          <w:lang w:eastAsia="ar-SA"/>
        </w:rPr>
        <w:t xml:space="preserve"> se </w:t>
      </w:r>
      <w:proofErr w:type="spellStart"/>
      <w:r w:rsidRPr="00C0020A">
        <w:rPr>
          <w:rFonts w:ascii="Arial Narrow" w:hAnsi="Arial Narrow" w:cs="Arial Narrow"/>
          <w:bCs/>
          <w:sz w:val="24"/>
          <w:szCs w:val="24"/>
          <w:lang w:eastAsia="ar-SA"/>
        </w:rPr>
        <w:t>plaćanje</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vrši</w:t>
      </w:r>
      <w:proofErr w:type="spellEnd"/>
      <w:r w:rsidRPr="00C0020A">
        <w:rPr>
          <w:rFonts w:ascii="Arial Narrow" w:hAnsi="Arial Narrow" w:cs="Arial Narrow"/>
          <w:bCs/>
          <w:sz w:val="24"/>
          <w:szCs w:val="24"/>
          <w:lang w:eastAsia="ar-SA"/>
        </w:rPr>
        <w:t>.</w:t>
      </w:r>
    </w:p>
    <w:p w14:paraId="1458B3DE" w14:textId="77777777" w:rsidR="002B0BDE" w:rsidRPr="00C0020A" w:rsidRDefault="002B0BDE" w:rsidP="002B0BDE">
      <w:pPr>
        <w:suppressAutoHyphens/>
        <w:spacing w:after="0" w:line="240" w:lineRule="auto"/>
        <w:jc w:val="both"/>
        <w:rPr>
          <w:rFonts w:ascii="Arial Narrow" w:hAnsi="Arial Narrow" w:cs="Arial Narrow"/>
          <w:bCs/>
          <w:sz w:val="24"/>
          <w:szCs w:val="24"/>
          <w:lang w:eastAsia="ar-SA"/>
        </w:rPr>
      </w:pPr>
    </w:p>
    <w:p w14:paraId="29F8FC47" w14:textId="77777777" w:rsidR="00E46261" w:rsidRPr="00C0020A" w:rsidRDefault="00E46261" w:rsidP="002B0BDE">
      <w:pPr>
        <w:suppressAutoHyphens/>
        <w:spacing w:after="0" w:line="240" w:lineRule="auto"/>
        <w:jc w:val="center"/>
        <w:rPr>
          <w:rFonts w:ascii="Arial Narrow" w:hAnsi="Arial Narrow" w:cs="Arial Narrow"/>
          <w:b/>
          <w:sz w:val="24"/>
          <w:szCs w:val="24"/>
          <w:lang w:eastAsia="ar-SA"/>
        </w:rPr>
      </w:pPr>
    </w:p>
    <w:p w14:paraId="4FF30536" w14:textId="77777777" w:rsidR="002B0BDE" w:rsidRPr="00C0020A" w:rsidRDefault="002B0BDE" w:rsidP="00E46261">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4</w:t>
      </w:r>
    </w:p>
    <w:p w14:paraId="391BC528"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Naručilac</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pravo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reklamacije</w:t>
      </w:r>
      <w:proofErr w:type="spellEnd"/>
      <w:r w:rsidRPr="00C0020A">
        <w:rPr>
          <w:rFonts w:ascii="Arial Narrow" w:hAnsi="Arial Narrow" w:cs="Arial Narrow"/>
          <w:sz w:val="24"/>
          <w:szCs w:val="24"/>
          <w:lang w:eastAsia="ar-SA"/>
        </w:rPr>
        <w:t xml:space="preserve"> robe u </w:t>
      </w:r>
      <w:proofErr w:type="spellStart"/>
      <w:r w:rsidRPr="00C0020A">
        <w:rPr>
          <w:rFonts w:ascii="Arial Narrow" w:hAnsi="Arial Narrow" w:cs="Arial Narrow"/>
          <w:sz w:val="24"/>
          <w:szCs w:val="24"/>
          <w:lang w:eastAsia="ar-SA"/>
        </w:rPr>
        <w:t>sledećim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slučajevima</w:t>
      </w:r>
      <w:proofErr w:type="spellEnd"/>
      <w:r w:rsidRPr="00C0020A">
        <w:rPr>
          <w:rFonts w:ascii="Arial Narrow" w:hAnsi="Arial Narrow" w:cs="Arial Narrow"/>
          <w:sz w:val="24"/>
          <w:szCs w:val="24"/>
          <w:lang w:eastAsia="ar-SA"/>
        </w:rPr>
        <w:t>:</w:t>
      </w:r>
    </w:p>
    <w:p w14:paraId="79674F84"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0B627FCE"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isporuka</w:t>
      </w:r>
      <w:proofErr w:type="spellEnd"/>
      <w:r w:rsidRPr="00C0020A">
        <w:rPr>
          <w:rFonts w:ascii="Arial Narrow" w:hAnsi="Arial Narrow" w:cs="Arial Narrow"/>
          <w:sz w:val="24"/>
          <w:szCs w:val="24"/>
          <w:lang w:eastAsia="ar-SA"/>
        </w:rPr>
        <w:t xml:space="preserve"> robe ne </w:t>
      </w:r>
      <w:proofErr w:type="spellStart"/>
      <w:r w:rsidRPr="00C0020A">
        <w:rPr>
          <w:rFonts w:ascii="Arial Narrow" w:hAnsi="Arial Narrow" w:cs="Arial Narrow"/>
          <w:sz w:val="24"/>
          <w:szCs w:val="24"/>
          <w:lang w:eastAsia="ar-SA"/>
        </w:rPr>
        <w:t>odgovara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količini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cijeni</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porudžbini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ili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otpremnici</w:t>
      </w:r>
      <w:proofErr w:type="spellEnd"/>
      <w:r w:rsidRPr="00C0020A">
        <w:rPr>
          <w:rFonts w:ascii="Arial Narrow" w:hAnsi="Arial Narrow" w:cs="Arial Narrow"/>
          <w:sz w:val="24"/>
          <w:szCs w:val="24"/>
          <w:lang w:eastAsia="ar-SA"/>
        </w:rPr>
        <w:t>;</w:t>
      </w:r>
    </w:p>
    <w:p w14:paraId="5CCDB742"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cijena</w:t>
      </w:r>
      <w:proofErr w:type="spellEnd"/>
      <w:r w:rsidRPr="00C0020A">
        <w:rPr>
          <w:rFonts w:ascii="Arial Narrow" w:hAnsi="Arial Narrow" w:cs="Arial Narrow"/>
          <w:sz w:val="24"/>
          <w:szCs w:val="24"/>
          <w:lang w:eastAsia="ar-SA"/>
        </w:rPr>
        <w:t xml:space="preserve"> ne </w:t>
      </w:r>
      <w:proofErr w:type="spellStart"/>
      <w:r w:rsidRPr="00C0020A">
        <w:rPr>
          <w:rFonts w:ascii="Arial Narrow" w:hAnsi="Arial Narrow" w:cs="Arial Narrow"/>
          <w:sz w:val="24"/>
          <w:szCs w:val="24"/>
          <w:lang w:eastAsia="ar-SA"/>
        </w:rPr>
        <w:t>odgovara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ugovorenoj</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cijeni</w:t>
      </w:r>
      <w:proofErr w:type="spellEnd"/>
      <w:r w:rsidRPr="00C0020A">
        <w:rPr>
          <w:rFonts w:ascii="Arial Narrow" w:hAnsi="Arial Narrow" w:cs="Arial Narrow"/>
          <w:sz w:val="24"/>
          <w:szCs w:val="24"/>
          <w:lang w:eastAsia="ar-SA"/>
        </w:rPr>
        <w:t xml:space="preserve">, </w:t>
      </w:r>
    </w:p>
    <w:p w14:paraId="5AFC4C5F"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roba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neispravna</w:t>
      </w:r>
      <w:proofErr w:type="spellEnd"/>
      <w:r w:rsidRPr="00C0020A">
        <w:rPr>
          <w:rFonts w:ascii="Arial Narrow" w:hAnsi="Arial Narrow" w:cs="Arial Narrow"/>
          <w:sz w:val="24"/>
          <w:szCs w:val="24"/>
          <w:lang w:eastAsia="ar-SA"/>
        </w:rPr>
        <w:t>;</w:t>
      </w:r>
    </w:p>
    <w:p w14:paraId="1C0AB9D9"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roba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oštećena</w:t>
      </w:r>
      <w:proofErr w:type="spellEnd"/>
      <w:r w:rsidRPr="00C0020A">
        <w:rPr>
          <w:rFonts w:ascii="Arial Narrow" w:hAnsi="Arial Narrow" w:cs="Arial Narrow"/>
          <w:sz w:val="24"/>
          <w:szCs w:val="24"/>
          <w:lang w:eastAsia="ar-SA"/>
        </w:rPr>
        <w:t>;</w:t>
      </w:r>
    </w:p>
    <w:p w14:paraId="62886B6F"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dobavljač</w:t>
      </w:r>
      <w:proofErr w:type="spellEnd"/>
      <w:r w:rsidRPr="00C0020A">
        <w:rPr>
          <w:rFonts w:ascii="Arial Narrow" w:hAnsi="Arial Narrow" w:cs="Arial Narrow"/>
          <w:sz w:val="24"/>
          <w:szCs w:val="24"/>
          <w:lang w:eastAsia="ar-SA"/>
        </w:rPr>
        <w:t xml:space="preserve"> ne </w:t>
      </w:r>
      <w:proofErr w:type="spellStart"/>
      <w:r w:rsidRPr="00C0020A">
        <w:rPr>
          <w:rFonts w:ascii="Arial Narrow" w:hAnsi="Arial Narrow" w:cs="Arial Narrow"/>
          <w:sz w:val="24"/>
          <w:szCs w:val="24"/>
          <w:lang w:eastAsia="ar-SA"/>
        </w:rPr>
        <w:t>ispoštuje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rok</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dostave</w:t>
      </w:r>
      <w:proofErr w:type="spellEnd"/>
      <w:r w:rsidRPr="00C0020A">
        <w:rPr>
          <w:rFonts w:ascii="Arial Narrow" w:hAnsi="Arial Narrow" w:cs="Arial Narrow"/>
          <w:sz w:val="24"/>
          <w:szCs w:val="24"/>
          <w:lang w:eastAsia="ar-SA"/>
        </w:rPr>
        <w:t>,</w:t>
      </w:r>
    </w:p>
    <w:p w14:paraId="268E649B"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roba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nema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odgovarajuće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deklaracije</w:t>
      </w:r>
      <w:proofErr w:type="spellEnd"/>
      <w:r w:rsidRPr="00C0020A">
        <w:rPr>
          <w:rFonts w:ascii="Arial Narrow" w:hAnsi="Arial Narrow" w:cs="Arial Narrow"/>
          <w:sz w:val="24"/>
          <w:szCs w:val="24"/>
          <w:lang w:eastAsia="ar-SA"/>
        </w:rPr>
        <w:t>,</w:t>
      </w:r>
    </w:p>
    <w:p w14:paraId="3FB65BA3"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transport robe </w:t>
      </w:r>
      <w:proofErr w:type="spellStart"/>
      <w:r w:rsidRPr="00C0020A">
        <w:rPr>
          <w:rFonts w:ascii="Arial Narrow" w:hAnsi="Arial Narrow" w:cs="Arial Narrow"/>
          <w:sz w:val="24"/>
          <w:szCs w:val="24"/>
          <w:lang w:eastAsia="ar-SA"/>
        </w:rPr>
        <w:t>nije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odgovarajući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standardima</w:t>
      </w:r>
      <w:proofErr w:type="spellEnd"/>
      <w:r w:rsidRPr="00C0020A">
        <w:rPr>
          <w:rFonts w:ascii="Arial Narrow" w:hAnsi="Arial Narrow" w:cs="Arial Narrow"/>
          <w:sz w:val="24"/>
          <w:szCs w:val="24"/>
          <w:lang w:eastAsia="ar-SA"/>
        </w:rPr>
        <w:t>.</w:t>
      </w:r>
    </w:p>
    <w:p w14:paraId="51E64113"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095B4CF9"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CIJENA I USLOVI PLAĆANJA</w:t>
      </w:r>
    </w:p>
    <w:p w14:paraId="0EA4A27C"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5CFA2119" w14:textId="77777777" w:rsidR="002B0BDE" w:rsidRPr="00C0020A" w:rsidRDefault="002B0BDE" w:rsidP="00E46261">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5</w:t>
      </w:r>
    </w:p>
    <w:p w14:paraId="02D4A2D0" w14:textId="77777777" w:rsidR="00B66830" w:rsidRPr="00C0020A" w:rsidRDefault="00B66830" w:rsidP="00B66830">
      <w:pPr>
        <w:suppressAutoHyphens/>
        <w:spacing w:after="0" w:line="100" w:lineRule="atLeast"/>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Ukupna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vrijednost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roba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prihvaćenoj</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ponudi</w:t>
      </w:r>
      <w:proofErr w:type="spellEnd"/>
      <w:r w:rsidRPr="00C0020A">
        <w:rPr>
          <w:rFonts w:ascii="Arial Narrow" w:hAnsi="Arial Narrow" w:cs="Arial Narrow"/>
          <w:sz w:val="24"/>
          <w:szCs w:val="24"/>
          <w:lang w:eastAsia="ar-SA"/>
        </w:rPr>
        <w:t xml:space="preserve"> br. ______  od _______ </w:t>
      </w:r>
      <w:proofErr w:type="spellStart"/>
      <w:r w:rsidRPr="00C0020A">
        <w:rPr>
          <w:rFonts w:ascii="Arial Narrow" w:hAnsi="Arial Narrow" w:cs="Arial Narrow"/>
          <w:sz w:val="24"/>
          <w:szCs w:val="24"/>
          <w:lang w:eastAsia="ar-SA"/>
        </w:rPr>
        <w:t>godine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iznosi</w:t>
      </w:r>
      <w:proofErr w:type="spellEnd"/>
      <w:r w:rsidRPr="00C0020A">
        <w:rPr>
          <w:rFonts w:ascii="Arial Narrow" w:hAnsi="Arial Narrow" w:cs="Arial Narrow"/>
          <w:sz w:val="24"/>
          <w:szCs w:val="24"/>
          <w:lang w:eastAsia="ar-SA"/>
        </w:rPr>
        <w:t xml:space="preserve"> _________  </w:t>
      </w:r>
      <w:proofErr w:type="spellStart"/>
      <w:r w:rsidRPr="00C0020A">
        <w:rPr>
          <w:rFonts w:ascii="Arial Narrow" w:hAnsi="Arial Narrow" w:cs="Arial Narrow"/>
          <w:sz w:val="24"/>
          <w:szCs w:val="24"/>
          <w:lang w:eastAsia="ar-SA"/>
        </w:rPr>
        <w:t>eura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uračunatim</w:t>
      </w:r>
      <w:proofErr w:type="spellEnd"/>
      <w:r w:rsidRPr="00C0020A">
        <w:rPr>
          <w:rFonts w:ascii="Arial Narrow" w:hAnsi="Arial Narrow" w:cs="Arial Narrow"/>
          <w:sz w:val="24"/>
          <w:szCs w:val="24"/>
          <w:lang w:eastAsia="ar-SA"/>
        </w:rPr>
        <w:t xml:space="preserve">  PDV-</w:t>
      </w:r>
      <w:proofErr w:type="spellStart"/>
      <w:r w:rsidRPr="00C0020A">
        <w:rPr>
          <w:rFonts w:ascii="Arial Narrow" w:hAnsi="Arial Narrow" w:cs="Arial Narrow"/>
          <w:sz w:val="24"/>
          <w:szCs w:val="24"/>
          <w:lang w:eastAsia="ar-SA"/>
        </w:rPr>
        <w:t>om.</w:t>
      </w:r>
      <w:proofErr w:type="spellEnd"/>
    </w:p>
    <w:p w14:paraId="3276BA2A" w14:textId="77777777" w:rsidR="00B66830" w:rsidRPr="00C0020A" w:rsidRDefault="00B66830" w:rsidP="00B66830">
      <w:pPr>
        <w:suppressAutoHyphens/>
        <w:spacing w:after="0" w:line="100" w:lineRule="atLeast"/>
        <w:jc w:val="both"/>
        <w:rPr>
          <w:rFonts w:ascii="Arial Narrow" w:hAnsi="Arial Narrow" w:cs="Arial Narrow"/>
          <w:kern w:val="1"/>
          <w:sz w:val="24"/>
          <w:szCs w:val="24"/>
          <w:lang w:eastAsia="ar-SA"/>
        </w:rPr>
      </w:pPr>
      <w:proofErr w:type="spellStart"/>
      <w:r w:rsidRPr="00C0020A">
        <w:rPr>
          <w:rFonts w:ascii="Arial Narrow" w:hAnsi="Arial Narrow" w:cs="Arial Narrow"/>
          <w:sz w:val="24"/>
          <w:szCs w:val="24"/>
          <w:lang w:eastAsia="ar-SA"/>
        </w:rPr>
        <w:t>Dobavljač</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će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tokom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trajanja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isporučivati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robu</w:t>
      </w:r>
      <w:proofErr w:type="spellEnd"/>
      <w:r w:rsidRPr="00C0020A">
        <w:rPr>
          <w:rFonts w:ascii="Arial Narrow" w:hAnsi="Arial Narrow" w:cs="Arial Narrow"/>
          <w:sz w:val="24"/>
          <w:szCs w:val="24"/>
          <w:lang w:eastAsia="ar-SA"/>
        </w:rPr>
        <w:t xml:space="preserve"> po </w:t>
      </w:r>
      <w:proofErr w:type="spellStart"/>
      <w:r w:rsidRPr="00C0020A">
        <w:rPr>
          <w:rFonts w:ascii="Arial Narrow" w:hAnsi="Arial Narrow" w:cs="Arial Narrow"/>
          <w:sz w:val="24"/>
          <w:szCs w:val="24"/>
          <w:lang w:eastAsia="ar-SA"/>
        </w:rPr>
        <w:t>jediničnim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cijenama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Ponude</w:t>
      </w:r>
      <w:proofErr w:type="spellEnd"/>
      <w:r w:rsidRPr="00C0020A">
        <w:rPr>
          <w:rFonts w:ascii="Arial Narrow" w:hAnsi="Arial Narrow" w:cs="Arial Narrow"/>
          <w:sz w:val="24"/>
          <w:szCs w:val="24"/>
          <w:lang w:eastAsia="ar-SA"/>
        </w:rPr>
        <w:t xml:space="preserve"> do </w:t>
      </w:r>
      <w:proofErr w:type="spellStart"/>
      <w:r w:rsidRPr="00C0020A">
        <w:rPr>
          <w:rFonts w:ascii="Arial Narrow" w:hAnsi="Arial Narrow" w:cs="Arial Narrow"/>
          <w:sz w:val="24"/>
          <w:szCs w:val="24"/>
          <w:lang w:eastAsia="ar-SA"/>
        </w:rPr>
        <w:t>iznosa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procijenjene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vrijednosti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nabavke</w:t>
      </w:r>
      <w:proofErr w:type="spellEnd"/>
      <w:r w:rsidRPr="00C0020A">
        <w:rPr>
          <w:rFonts w:ascii="Arial Narrow" w:hAnsi="Arial Narrow" w:cs="Arial Narrow"/>
          <w:sz w:val="24"/>
          <w:szCs w:val="24"/>
          <w:lang w:eastAsia="ar-SA"/>
        </w:rPr>
        <w:t xml:space="preserve"> od 2.000,00 €.</w:t>
      </w:r>
    </w:p>
    <w:p w14:paraId="0FD0A45F" w14:textId="77777777" w:rsidR="00B66830" w:rsidRPr="00C0020A" w:rsidRDefault="00B66830" w:rsidP="00B66830">
      <w:pPr>
        <w:suppressAutoHyphens/>
        <w:spacing w:after="0" w:line="100" w:lineRule="atLeast"/>
        <w:jc w:val="both"/>
        <w:rPr>
          <w:rFonts w:ascii="Arial Narrow" w:hAnsi="Arial Narrow" w:cs="Arial Narrow"/>
          <w:kern w:val="1"/>
          <w:sz w:val="24"/>
          <w:szCs w:val="24"/>
          <w:lang w:eastAsia="ar-SA"/>
        </w:rPr>
      </w:pPr>
    </w:p>
    <w:p w14:paraId="523E8316" w14:textId="77777777" w:rsidR="00B66830" w:rsidRPr="00C0020A" w:rsidRDefault="00B66830" w:rsidP="00B66830">
      <w:pPr>
        <w:suppressAutoHyphens/>
        <w:spacing w:after="0" w:line="100" w:lineRule="atLeast"/>
        <w:jc w:val="both"/>
        <w:rPr>
          <w:rFonts w:ascii="Arial Narrow" w:hAnsi="Arial Narrow" w:cs="Arial Narrow"/>
          <w:kern w:val="1"/>
          <w:sz w:val="24"/>
          <w:szCs w:val="24"/>
          <w:lang w:eastAsia="ar-SA"/>
        </w:rPr>
      </w:pPr>
      <w:r w:rsidRPr="00C0020A">
        <w:rPr>
          <w:rFonts w:ascii="Arial Narrow" w:hAnsi="Arial Narrow" w:cs="Arial Narrow"/>
          <w:kern w:val="1"/>
          <w:sz w:val="24"/>
          <w:szCs w:val="24"/>
          <w:lang w:val="sl-SI" w:eastAsia="ar-SA"/>
        </w:rPr>
        <w:t xml:space="preserve">Za </w:t>
      </w:r>
      <w:proofErr w:type="spellStart"/>
      <w:r w:rsidRPr="00C0020A">
        <w:rPr>
          <w:rFonts w:ascii="Arial Narrow" w:hAnsi="Arial Narrow" w:cs="Arial Narrow"/>
          <w:kern w:val="1"/>
          <w:sz w:val="24"/>
          <w:szCs w:val="24"/>
          <w:lang w:eastAsia="ar-SA"/>
        </w:rPr>
        <w:t>isporučenu</w:t>
      </w:r>
      <w:proofErr w:type="spellEnd"/>
      <w:r w:rsidRPr="00C0020A">
        <w:rPr>
          <w:rFonts w:ascii="Arial Narrow" w:hAnsi="Arial Narrow" w:cs="Arial Narrow"/>
          <w:kern w:val="1"/>
          <w:sz w:val="24"/>
          <w:szCs w:val="24"/>
          <w:lang w:eastAsia="ar-SA"/>
        </w:rPr>
        <w:t xml:space="preserve"> </w:t>
      </w:r>
      <w:proofErr w:type="spellStart"/>
      <w:r w:rsidRPr="00C0020A">
        <w:rPr>
          <w:rFonts w:ascii="Arial Narrow" w:hAnsi="Arial Narrow" w:cs="Arial Narrow"/>
          <w:kern w:val="1"/>
          <w:sz w:val="24"/>
          <w:szCs w:val="24"/>
          <w:lang w:eastAsia="ar-SA"/>
        </w:rPr>
        <w:t>robu</w:t>
      </w:r>
      <w:proofErr w:type="spellEnd"/>
      <w:r w:rsidRPr="00C0020A">
        <w:rPr>
          <w:rFonts w:ascii="Arial Narrow" w:hAnsi="Arial Narrow" w:cs="Arial Narrow"/>
          <w:kern w:val="1"/>
          <w:sz w:val="24"/>
          <w:szCs w:val="24"/>
          <w:lang w:eastAsia="ar-SA"/>
        </w:rPr>
        <w:t xml:space="preserve"> </w:t>
      </w:r>
      <w:r w:rsidRPr="00C0020A">
        <w:rPr>
          <w:rFonts w:ascii="Arial Narrow" w:hAnsi="Arial Narrow" w:cs="Arial Narrow"/>
          <w:kern w:val="1"/>
          <w:sz w:val="24"/>
          <w:szCs w:val="24"/>
          <w:lang w:val="sl-SI" w:eastAsia="ar-SA"/>
        </w:rPr>
        <w:t xml:space="preserve"> Dobavljač je dužan ispostaviti Naručiocu fakturu, potpisanu od ovlašćenog lica. </w:t>
      </w:r>
      <w:r w:rsidRPr="00C0020A">
        <w:rPr>
          <w:rFonts w:ascii="Arial Narrow" w:hAnsi="Arial Narrow" w:cs="Arial Narrow"/>
          <w:kern w:val="1"/>
          <w:sz w:val="24"/>
          <w:szCs w:val="24"/>
          <w:lang w:eastAsia="ar-SA"/>
        </w:rPr>
        <w:t xml:space="preserve">Faktura mora </w:t>
      </w:r>
      <w:proofErr w:type="spellStart"/>
      <w:r w:rsidRPr="00C0020A">
        <w:rPr>
          <w:rFonts w:ascii="Arial Narrow" w:hAnsi="Arial Narrow" w:cs="Arial Narrow"/>
          <w:kern w:val="1"/>
          <w:sz w:val="24"/>
          <w:szCs w:val="24"/>
          <w:lang w:eastAsia="ar-SA"/>
        </w:rPr>
        <w:t>sadržati</w:t>
      </w:r>
      <w:proofErr w:type="spellEnd"/>
      <w:r w:rsidRPr="00C0020A">
        <w:rPr>
          <w:rFonts w:ascii="Arial Narrow" w:hAnsi="Arial Narrow" w:cs="Arial Narrow"/>
          <w:kern w:val="1"/>
          <w:sz w:val="24"/>
          <w:szCs w:val="24"/>
          <w:lang w:eastAsia="ar-SA"/>
        </w:rPr>
        <w:t xml:space="preserve"> </w:t>
      </w:r>
      <w:proofErr w:type="spellStart"/>
      <w:r w:rsidRPr="00C0020A">
        <w:rPr>
          <w:rFonts w:ascii="Arial Narrow" w:hAnsi="Arial Narrow" w:cs="Arial Narrow"/>
          <w:kern w:val="1"/>
          <w:sz w:val="24"/>
          <w:szCs w:val="24"/>
          <w:lang w:eastAsia="ar-SA"/>
        </w:rPr>
        <w:t>broj</w:t>
      </w:r>
      <w:proofErr w:type="spellEnd"/>
      <w:r w:rsidRPr="00C0020A">
        <w:rPr>
          <w:rFonts w:ascii="Arial Narrow" w:hAnsi="Arial Narrow" w:cs="Arial Narrow"/>
          <w:kern w:val="1"/>
          <w:sz w:val="24"/>
          <w:szCs w:val="24"/>
          <w:lang w:eastAsia="ar-SA"/>
        </w:rPr>
        <w:t xml:space="preserve"> </w:t>
      </w:r>
      <w:proofErr w:type="spellStart"/>
      <w:r w:rsidRPr="00C0020A">
        <w:rPr>
          <w:rFonts w:ascii="Arial Narrow" w:hAnsi="Arial Narrow" w:cs="Arial Narrow"/>
          <w:kern w:val="1"/>
          <w:sz w:val="24"/>
          <w:szCs w:val="24"/>
          <w:lang w:eastAsia="ar-SA"/>
        </w:rPr>
        <w:t>ugovora</w:t>
      </w:r>
      <w:proofErr w:type="spellEnd"/>
      <w:r w:rsidRPr="00C0020A">
        <w:rPr>
          <w:rFonts w:ascii="Arial Narrow" w:hAnsi="Arial Narrow" w:cs="Arial Narrow"/>
          <w:kern w:val="1"/>
          <w:sz w:val="24"/>
          <w:szCs w:val="24"/>
          <w:lang w:eastAsia="ar-SA"/>
        </w:rPr>
        <w:t xml:space="preserve"> po </w:t>
      </w:r>
      <w:proofErr w:type="spellStart"/>
      <w:r w:rsidRPr="00C0020A">
        <w:rPr>
          <w:rFonts w:ascii="Arial Narrow" w:hAnsi="Arial Narrow" w:cs="Arial Narrow"/>
          <w:kern w:val="1"/>
          <w:sz w:val="24"/>
          <w:szCs w:val="24"/>
          <w:lang w:eastAsia="ar-SA"/>
        </w:rPr>
        <w:t>kojem</w:t>
      </w:r>
      <w:proofErr w:type="spellEnd"/>
      <w:r w:rsidRPr="00C0020A">
        <w:rPr>
          <w:rFonts w:ascii="Arial Narrow" w:hAnsi="Arial Narrow" w:cs="Arial Narrow"/>
          <w:kern w:val="1"/>
          <w:sz w:val="24"/>
          <w:szCs w:val="24"/>
          <w:lang w:eastAsia="ar-SA"/>
        </w:rPr>
        <w:t xml:space="preserve"> se </w:t>
      </w:r>
      <w:proofErr w:type="spellStart"/>
      <w:r w:rsidRPr="00C0020A">
        <w:rPr>
          <w:rFonts w:ascii="Arial Narrow" w:hAnsi="Arial Narrow" w:cs="Arial Narrow"/>
          <w:kern w:val="1"/>
          <w:sz w:val="24"/>
          <w:szCs w:val="24"/>
          <w:lang w:eastAsia="ar-SA"/>
        </w:rPr>
        <w:t>plaćanje</w:t>
      </w:r>
      <w:proofErr w:type="spellEnd"/>
      <w:r w:rsidRPr="00C0020A">
        <w:rPr>
          <w:rFonts w:ascii="Arial Narrow" w:hAnsi="Arial Narrow" w:cs="Arial Narrow"/>
          <w:kern w:val="1"/>
          <w:sz w:val="24"/>
          <w:szCs w:val="24"/>
          <w:lang w:eastAsia="ar-SA"/>
        </w:rPr>
        <w:t xml:space="preserve"> </w:t>
      </w:r>
      <w:proofErr w:type="spellStart"/>
      <w:r w:rsidRPr="00C0020A">
        <w:rPr>
          <w:rFonts w:ascii="Arial Narrow" w:hAnsi="Arial Narrow" w:cs="Arial Narrow"/>
          <w:kern w:val="1"/>
          <w:sz w:val="24"/>
          <w:szCs w:val="24"/>
          <w:lang w:eastAsia="ar-SA"/>
        </w:rPr>
        <w:t>vrši</w:t>
      </w:r>
      <w:proofErr w:type="spellEnd"/>
      <w:r w:rsidRPr="00C0020A">
        <w:rPr>
          <w:rFonts w:ascii="Arial Narrow" w:hAnsi="Arial Narrow" w:cs="Arial Narrow"/>
          <w:kern w:val="1"/>
          <w:sz w:val="24"/>
          <w:szCs w:val="24"/>
          <w:lang w:eastAsia="ar-SA"/>
        </w:rPr>
        <w:t>.</w:t>
      </w:r>
    </w:p>
    <w:p w14:paraId="4337D422"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4FD200D4" w14:textId="77777777" w:rsidR="002B0BDE" w:rsidRPr="00C0020A" w:rsidRDefault="002B0BDE" w:rsidP="00E46261">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6</w:t>
      </w:r>
    </w:p>
    <w:p w14:paraId="4676B51C"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bCs/>
          <w:sz w:val="24"/>
          <w:szCs w:val="24"/>
          <w:lang w:eastAsia="ar-SA"/>
        </w:rPr>
        <w:t>Naručilac</w:t>
      </w:r>
      <w:proofErr w:type="spellEnd"/>
      <w:r w:rsidRPr="00C0020A">
        <w:rPr>
          <w:rFonts w:ascii="Arial Narrow" w:hAnsi="Arial Narrow" w:cs="Arial Narrow"/>
          <w:bCs/>
          <w:sz w:val="24"/>
          <w:szCs w:val="24"/>
          <w:lang w:eastAsia="ar-SA"/>
        </w:rPr>
        <w:t xml:space="preserve"> se </w:t>
      </w:r>
      <w:proofErr w:type="spellStart"/>
      <w:r w:rsidRPr="00C0020A">
        <w:rPr>
          <w:rFonts w:ascii="Arial Narrow" w:hAnsi="Arial Narrow" w:cs="Arial Narrow"/>
          <w:bCs/>
          <w:sz w:val="24"/>
          <w:szCs w:val="24"/>
          <w:lang w:eastAsia="ar-SA"/>
        </w:rPr>
        <w:t>obavezuje</w:t>
      </w:r>
      <w:proofErr w:type="spellEnd"/>
      <w:r w:rsidRPr="00C0020A">
        <w:rPr>
          <w:rFonts w:ascii="Arial Narrow" w:hAnsi="Arial Narrow" w:cs="Arial Narrow"/>
          <w:bCs/>
          <w:sz w:val="24"/>
          <w:szCs w:val="24"/>
          <w:lang w:eastAsia="ar-SA"/>
        </w:rPr>
        <w:t xml:space="preserve"> da </w:t>
      </w:r>
      <w:proofErr w:type="spellStart"/>
      <w:r w:rsidRPr="00C0020A">
        <w:rPr>
          <w:rFonts w:ascii="Arial Narrow" w:hAnsi="Arial Narrow" w:cs="Arial Narrow"/>
          <w:bCs/>
          <w:sz w:val="24"/>
          <w:szCs w:val="24"/>
          <w:lang w:eastAsia="ar-SA"/>
        </w:rPr>
        <w:t>blagovremeno</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isplaćuje</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ugovorenu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cijenu</w:t>
      </w:r>
      <w:proofErr w:type="spellEnd"/>
      <w:r w:rsidRPr="00C0020A">
        <w:rPr>
          <w:rFonts w:ascii="Arial Narrow" w:hAnsi="Arial Narrow" w:cs="Arial Narrow"/>
          <w:bCs/>
          <w:sz w:val="24"/>
          <w:szCs w:val="24"/>
          <w:lang w:eastAsia="ar-SA"/>
        </w:rPr>
        <w:t xml:space="preserve"> robe na </w:t>
      </w:r>
      <w:proofErr w:type="spellStart"/>
      <w:r w:rsidRPr="00C0020A">
        <w:rPr>
          <w:rFonts w:ascii="Arial Narrow" w:hAnsi="Arial Narrow" w:cs="Arial Narrow"/>
          <w:bCs/>
          <w:sz w:val="24"/>
          <w:szCs w:val="24"/>
          <w:lang w:eastAsia="ar-SA"/>
        </w:rPr>
        <w:t>osnovu</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sukcesivno</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isporučenih</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količina</w:t>
      </w:r>
      <w:proofErr w:type="spellEnd"/>
      <w:r w:rsidRPr="00C0020A">
        <w:rPr>
          <w:rFonts w:ascii="Arial Narrow" w:hAnsi="Arial Narrow" w:cs="Arial Narrow"/>
          <w:bCs/>
          <w:sz w:val="24"/>
          <w:szCs w:val="24"/>
          <w:lang w:eastAsia="ar-SA"/>
        </w:rPr>
        <w:t xml:space="preserve"> </w:t>
      </w:r>
      <w:proofErr w:type="spellStart"/>
      <w:r w:rsidRPr="00C0020A">
        <w:rPr>
          <w:rFonts w:ascii="Arial Narrow" w:hAnsi="Arial Narrow" w:cs="Arial Narrow"/>
          <w:bCs/>
          <w:sz w:val="24"/>
          <w:szCs w:val="24"/>
          <w:lang w:eastAsia="ar-SA"/>
        </w:rPr>
        <w:t>iste</w:t>
      </w:r>
      <w:proofErr w:type="spellEnd"/>
      <w:r w:rsidRPr="00C0020A">
        <w:rPr>
          <w:rFonts w:ascii="Arial Narrow" w:hAnsi="Arial Narrow" w:cs="Arial Narrow"/>
          <w:bCs/>
          <w:sz w:val="24"/>
          <w:szCs w:val="24"/>
          <w:lang w:eastAsia="ar-SA"/>
        </w:rPr>
        <w:t xml:space="preserve">, a </w:t>
      </w:r>
      <w:proofErr w:type="spellStart"/>
      <w:r w:rsidRPr="00C0020A">
        <w:rPr>
          <w:rFonts w:ascii="Arial Narrow" w:hAnsi="Arial Narrow" w:cs="Arial Narrow"/>
          <w:bCs/>
          <w:sz w:val="24"/>
          <w:szCs w:val="24"/>
          <w:lang w:eastAsia="ar-SA"/>
        </w:rPr>
        <w:t>najkasnije</w:t>
      </w:r>
      <w:proofErr w:type="spellEnd"/>
      <w:r w:rsidRPr="00C0020A">
        <w:rPr>
          <w:rFonts w:ascii="Arial Narrow" w:hAnsi="Arial Narrow" w:cs="Arial Narrow"/>
          <w:bCs/>
          <w:sz w:val="24"/>
          <w:szCs w:val="24"/>
          <w:lang w:eastAsia="ar-SA"/>
        </w:rPr>
        <w:t xml:space="preserve"> </w:t>
      </w:r>
      <w:r w:rsidR="00E46261" w:rsidRPr="00C0020A">
        <w:rPr>
          <w:rFonts w:ascii="Arial Narrow" w:hAnsi="Arial Narrow" w:cs="Arial Narrow"/>
          <w:bCs/>
          <w:sz w:val="24"/>
          <w:szCs w:val="24"/>
          <w:lang w:eastAsia="ar-SA"/>
        </w:rPr>
        <w:t>60</w:t>
      </w:r>
      <w:r w:rsidRPr="00C0020A">
        <w:rPr>
          <w:rFonts w:ascii="Arial Narrow" w:hAnsi="Arial Narrow" w:cs="Arial Narrow"/>
          <w:bCs/>
          <w:sz w:val="24"/>
          <w:szCs w:val="24"/>
          <w:lang w:eastAsia="ar-SA"/>
        </w:rPr>
        <w:t xml:space="preserve"> dana od dana </w:t>
      </w:r>
      <w:proofErr w:type="spellStart"/>
      <w:r w:rsidRPr="00C0020A">
        <w:rPr>
          <w:rFonts w:ascii="Arial Narrow" w:hAnsi="Arial Narrow" w:cs="Arial Narrow"/>
          <w:bCs/>
          <w:sz w:val="24"/>
          <w:szCs w:val="24"/>
          <w:lang w:eastAsia="ar-SA"/>
        </w:rPr>
        <w:t>dostavljanja</w:t>
      </w:r>
      <w:proofErr w:type="spellEnd"/>
      <w:r w:rsidRPr="00C0020A">
        <w:rPr>
          <w:rFonts w:ascii="Arial Narrow" w:hAnsi="Arial Narrow" w:cs="Arial Narrow"/>
          <w:bCs/>
          <w:sz w:val="24"/>
          <w:szCs w:val="24"/>
          <w:lang w:eastAsia="ar-SA"/>
        </w:rPr>
        <w:t xml:space="preserve"> faktura.</w:t>
      </w:r>
    </w:p>
    <w:p w14:paraId="530EC2D2"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7854CF59"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ROK  ISPORUKE I GARANCIJA ISPORUKE</w:t>
      </w:r>
    </w:p>
    <w:p w14:paraId="68A37A19"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628FF928" w14:textId="77777777" w:rsidR="002B0BDE" w:rsidRPr="00C0020A" w:rsidRDefault="002B0BDE" w:rsidP="00E46261">
      <w:pPr>
        <w:suppressAutoHyphens/>
        <w:spacing w:after="0" w:line="240" w:lineRule="auto"/>
        <w:jc w:val="center"/>
        <w:rPr>
          <w:rFonts w:ascii="Arial Narrow" w:hAnsi="Arial Narrow" w:cs="Arial Narrow"/>
          <w:b/>
          <w:bCs/>
          <w:sz w:val="24"/>
          <w:szCs w:val="24"/>
          <w:lang w:eastAsia="ar-SA"/>
        </w:rPr>
      </w:pPr>
      <w:proofErr w:type="spellStart"/>
      <w:r w:rsidRPr="00C0020A">
        <w:rPr>
          <w:rFonts w:ascii="Arial Narrow" w:hAnsi="Arial Narrow" w:cs="Arial Narrow"/>
          <w:b/>
          <w:bCs/>
          <w:sz w:val="24"/>
          <w:szCs w:val="24"/>
          <w:lang w:eastAsia="ar-SA"/>
        </w:rPr>
        <w:t>Član</w:t>
      </w:r>
      <w:proofErr w:type="spellEnd"/>
      <w:r w:rsidRPr="00C0020A">
        <w:rPr>
          <w:rFonts w:ascii="Arial Narrow" w:hAnsi="Arial Narrow" w:cs="Arial Narrow"/>
          <w:b/>
          <w:bCs/>
          <w:sz w:val="24"/>
          <w:szCs w:val="24"/>
          <w:lang w:eastAsia="ar-SA"/>
        </w:rPr>
        <w:t xml:space="preserve"> 7</w:t>
      </w:r>
    </w:p>
    <w:p w14:paraId="485658D6"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DOBAVLJAČ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ugovorenu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isporuku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izvrši</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utvrđenim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rokovima</w:t>
      </w:r>
      <w:proofErr w:type="spellEnd"/>
      <w:r w:rsidRPr="00C0020A">
        <w:rPr>
          <w:rFonts w:ascii="Arial Narrow" w:hAnsi="Arial Narrow" w:cs="Arial Narrow"/>
          <w:sz w:val="24"/>
          <w:szCs w:val="24"/>
          <w:lang w:eastAsia="ar-SA"/>
        </w:rPr>
        <w:t xml:space="preserve"> za:</w:t>
      </w:r>
    </w:p>
    <w:p w14:paraId="339AD366" w14:textId="77777777" w:rsidR="002B0BDE" w:rsidRPr="00C0020A" w:rsidRDefault="00E46261" w:rsidP="002B0BDE">
      <w:pPr>
        <w:suppressAutoHyphens/>
        <w:spacing w:after="0" w:line="240" w:lineRule="auto"/>
        <w:jc w:val="both"/>
        <w:rPr>
          <w:rFonts w:ascii="Arial Narrow" w:eastAsia="Lucida Sans Unicode" w:hAnsi="Arial Narrow" w:cs="Arial Narrow"/>
          <w:bCs/>
          <w:kern w:val="1"/>
          <w:sz w:val="24"/>
          <w:szCs w:val="24"/>
          <w:lang w:val="sr-Latn-ME" w:eastAsia="hi-IN" w:bidi="hi-IN"/>
        </w:rPr>
      </w:pPr>
      <w:r w:rsidRPr="00C0020A">
        <w:rPr>
          <w:rFonts w:ascii="Arial Narrow" w:eastAsia="Lucida Sans Unicode" w:hAnsi="Arial Narrow" w:cs="Arial Narrow"/>
          <w:kern w:val="1"/>
          <w:sz w:val="24"/>
          <w:szCs w:val="24"/>
          <w:lang w:val="pl-PL" w:eastAsia="hi-IN" w:bidi="hi-IN"/>
        </w:rPr>
        <w:t>G</w:t>
      </w:r>
      <w:r w:rsidR="002B0BDE" w:rsidRPr="00C0020A">
        <w:rPr>
          <w:rFonts w:ascii="Arial Narrow" w:eastAsia="Lucida Sans Unicode" w:hAnsi="Arial Narrow" w:cs="Arial Narrow"/>
          <w:kern w:val="1"/>
          <w:sz w:val="24"/>
          <w:szCs w:val="24"/>
          <w:lang w:val="pl-PL" w:eastAsia="hi-IN" w:bidi="hi-IN"/>
        </w:rPr>
        <w:t>orivo za motorna vozila – se toči na benzinskim stanicama ponuđača na teritoriji Budve  i  na minimum tri opštine na sjeveru i tri opštine na jugu Crne Gore prema potrebama Naručioca.</w:t>
      </w:r>
    </w:p>
    <w:p w14:paraId="55ACB8BC"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5E37E57A" w14:textId="77777777" w:rsidR="002B0BDE" w:rsidRPr="00C0020A" w:rsidRDefault="002B0BDE" w:rsidP="00E46261">
      <w:pPr>
        <w:suppressAutoHyphens/>
        <w:spacing w:after="0" w:line="240" w:lineRule="auto"/>
        <w:jc w:val="center"/>
        <w:rPr>
          <w:rFonts w:ascii="Arial Narrow" w:hAnsi="Arial Narrow" w:cs="Arial Narrow"/>
          <w:b/>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8</w:t>
      </w:r>
    </w:p>
    <w:p w14:paraId="216B69B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DOBAVLJAČ </w:t>
      </w:r>
      <w:proofErr w:type="spellStart"/>
      <w:r w:rsidRPr="00C0020A">
        <w:rPr>
          <w:rFonts w:ascii="Arial Narrow" w:hAnsi="Arial Narrow" w:cs="Arial Narrow"/>
          <w:sz w:val="24"/>
          <w:szCs w:val="24"/>
          <w:lang w:eastAsia="ar-SA"/>
        </w:rPr>
        <w:t>garantuje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kvalitet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isporučene</w:t>
      </w:r>
      <w:proofErr w:type="spellEnd"/>
      <w:r w:rsidRPr="00C0020A">
        <w:rPr>
          <w:rFonts w:ascii="Arial Narrow" w:hAnsi="Arial Narrow" w:cs="Arial Narrow"/>
          <w:sz w:val="24"/>
          <w:szCs w:val="24"/>
          <w:lang w:eastAsia="ar-SA"/>
        </w:rPr>
        <w:t xml:space="preserve"> robe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se da bez </w:t>
      </w:r>
      <w:proofErr w:type="spellStart"/>
      <w:r w:rsidRPr="00C0020A">
        <w:rPr>
          <w:rFonts w:ascii="Arial Narrow" w:hAnsi="Arial Narrow" w:cs="Arial Narrow"/>
          <w:sz w:val="24"/>
          <w:szCs w:val="24"/>
          <w:lang w:eastAsia="ar-SA"/>
        </w:rPr>
        <w:t>odlaganja</w:t>
      </w:r>
      <w:proofErr w:type="spellEnd"/>
      <w:r w:rsidRPr="00C0020A">
        <w:rPr>
          <w:rFonts w:ascii="Arial Narrow" w:hAnsi="Arial Narrow" w:cs="Arial Narrow"/>
          <w:sz w:val="24"/>
          <w:szCs w:val="24"/>
          <w:lang w:eastAsia="ar-SA"/>
        </w:rPr>
        <w:t xml:space="preserve">, o </w:t>
      </w:r>
      <w:proofErr w:type="spellStart"/>
      <w:r w:rsidRPr="00C0020A">
        <w:rPr>
          <w:rFonts w:ascii="Arial Narrow" w:hAnsi="Arial Narrow" w:cs="Arial Narrow"/>
          <w:sz w:val="24"/>
          <w:szCs w:val="24"/>
          <w:lang w:eastAsia="ar-SA"/>
        </w:rPr>
        <w:t>svom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trošku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izvrši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zamjenu</w:t>
      </w:r>
      <w:proofErr w:type="spellEnd"/>
      <w:r w:rsidRPr="00C0020A">
        <w:rPr>
          <w:rFonts w:ascii="Arial Narrow" w:hAnsi="Arial Narrow" w:cs="Arial Narrow"/>
          <w:sz w:val="24"/>
          <w:szCs w:val="24"/>
          <w:lang w:eastAsia="ar-SA"/>
        </w:rPr>
        <w:t xml:space="preserve"> robe, </w:t>
      </w:r>
      <w:proofErr w:type="spellStart"/>
      <w:r w:rsidRPr="00C0020A">
        <w:rPr>
          <w:rFonts w:ascii="Arial Narrow" w:hAnsi="Arial Narrow" w:cs="Arial Narrow"/>
          <w:sz w:val="24"/>
          <w:szCs w:val="24"/>
          <w:lang w:eastAsia="ar-SA"/>
        </w:rPr>
        <w:t>čiji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kvar</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nije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posljedica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nepravilnog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rukovanja</w:t>
      </w:r>
      <w:proofErr w:type="spellEnd"/>
      <w:r w:rsidRPr="00C0020A">
        <w:rPr>
          <w:rFonts w:ascii="Arial Narrow" w:hAnsi="Arial Narrow" w:cs="Arial Narrow"/>
          <w:sz w:val="24"/>
          <w:szCs w:val="24"/>
          <w:lang w:eastAsia="ar-SA"/>
        </w:rPr>
        <w:t xml:space="preserve"> NARUČIOCA.</w:t>
      </w:r>
    </w:p>
    <w:p w14:paraId="30C356A4"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Garancija</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robu</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saglasno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deklaraciji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utvrđenom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roku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trajanja</w:t>
      </w:r>
      <w:proofErr w:type="spellEnd"/>
      <w:r w:rsidRPr="00C0020A">
        <w:rPr>
          <w:rFonts w:ascii="Arial Narrow" w:hAnsi="Arial Narrow" w:cs="Arial Narrow"/>
          <w:sz w:val="24"/>
          <w:szCs w:val="24"/>
          <w:lang w:eastAsia="ar-SA"/>
        </w:rPr>
        <w:t>.</w:t>
      </w:r>
    </w:p>
    <w:p w14:paraId="50DF9E27" w14:textId="77777777" w:rsidR="002B0BDE" w:rsidRPr="00C0020A" w:rsidRDefault="002B0BDE" w:rsidP="002B0BDE">
      <w:pPr>
        <w:suppressAutoHyphens/>
        <w:spacing w:after="0" w:line="240" w:lineRule="auto"/>
        <w:rPr>
          <w:rFonts w:ascii="Arial Narrow" w:hAnsi="Arial Narrow" w:cs="Arial Narrow"/>
          <w:sz w:val="24"/>
          <w:szCs w:val="24"/>
          <w:lang w:eastAsia="ar-SA"/>
        </w:rPr>
      </w:pPr>
    </w:p>
    <w:p w14:paraId="2DC3306F"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RASKID UGOVORA</w:t>
      </w:r>
    </w:p>
    <w:p w14:paraId="3425EC3D" w14:textId="77777777" w:rsidR="00E46261" w:rsidRPr="00C0020A" w:rsidRDefault="00E46261" w:rsidP="002B0BDE">
      <w:pPr>
        <w:suppressAutoHyphens/>
        <w:spacing w:after="0" w:line="240" w:lineRule="auto"/>
        <w:jc w:val="center"/>
        <w:rPr>
          <w:rFonts w:ascii="Arial Narrow" w:hAnsi="Arial Narrow" w:cs="Arial Narrow"/>
          <w:b/>
          <w:sz w:val="24"/>
          <w:szCs w:val="24"/>
          <w:lang w:eastAsia="ar-SA"/>
        </w:rPr>
      </w:pPr>
    </w:p>
    <w:p w14:paraId="2DE4B8CD" w14:textId="77777777" w:rsidR="002B0BDE" w:rsidRPr="00C0020A" w:rsidRDefault="002B0BDE" w:rsidP="00E46261">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9</w:t>
      </w:r>
    </w:p>
    <w:p w14:paraId="3A9265BE"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Ugovorne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strane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saglasne</w:t>
      </w:r>
      <w:proofErr w:type="spellEnd"/>
      <w:r w:rsidRPr="00C0020A">
        <w:rPr>
          <w:rFonts w:ascii="Arial Narrow" w:hAnsi="Arial Narrow" w:cs="Arial Narrow"/>
          <w:sz w:val="24"/>
          <w:szCs w:val="24"/>
          <w:lang w:eastAsia="ar-SA"/>
        </w:rPr>
        <w:t xml:space="preserve"> da do </w:t>
      </w:r>
      <w:proofErr w:type="spellStart"/>
      <w:r w:rsidRPr="00C0020A">
        <w:rPr>
          <w:rFonts w:ascii="Arial Narrow" w:hAnsi="Arial Narrow" w:cs="Arial Narrow"/>
          <w:sz w:val="24"/>
          <w:szCs w:val="24"/>
          <w:lang w:eastAsia="ar-SA"/>
        </w:rPr>
        <w:t>raskida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može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doći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ako</w:t>
      </w:r>
      <w:proofErr w:type="spellEnd"/>
      <w:r w:rsidRPr="00C0020A">
        <w:rPr>
          <w:rFonts w:ascii="Arial Narrow" w:hAnsi="Arial Narrow" w:cs="Arial Narrow"/>
          <w:sz w:val="24"/>
          <w:szCs w:val="24"/>
          <w:lang w:eastAsia="ar-SA"/>
        </w:rPr>
        <w:t xml:space="preserve"> DOBAVLJAČ ne </w:t>
      </w:r>
      <w:proofErr w:type="spellStart"/>
      <w:r w:rsidRPr="00C0020A">
        <w:rPr>
          <w:rFonts w:ascii="Arial Narrow" w:hAnsi="Arial Narrow" w:cs="Arial Narrow"/>
          <w:sz w:val="24"/>
          <w:szCs w:val="24"/>
          <w:lang w:eastAsia="ar-SA"/>
        </w:rPr>
        <w:t>bude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izvršavao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svoje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obaveze</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rokovima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način</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predvidjen</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Ugovorom</w:t>
      </w:r>
      <w:proofErr w:type="spellEnd"/>
      <w:r w:rsidRPr="00C0020A">
        <w:rPr>
          <w:rFonts w:ascii="Arial Narrow" w:hAnsi="Arial Narrow" w:cs="Arial Narrow"/>
          <w:sz w:val="24"/>
          <w:szCs w:val="24"/>
          <w:lang w:eastAsia="ar-SA"/>
        </w:rPr>
        <w:t xml:space="preserve">: </w:t>
      </w:r>
    </w:p>
    <w:p w14:paraId="1D55F8A0"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062FDA5C"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slučaju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NARUČILAC </w:t>
      </w:r>
      <w:proofErr w:type="spellStart"/>
      <w:r w:rsidRPr="00C0020A">
        <w:rPr>
          <w:rFonts w:ascii="Arial Narrow" w:hAnsi="Arial Narrow" w:cs="Arial Narrow"/>
          <w:sz w:val="24"/>
          <w:szCs w:val="24"/>
          <w:lang w:eastAsia="ar-SA"/>
        </w:rPr>
        <w:t>ustanovi</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kvalitet</w:t>
      </w:r>
      <w:proofErr w:type="spellEnd"/>
      <w:r w:rsidRPr="00C0020A">
        <w:rPr>
          <w:rFonts w:ascii="Arial Narrow" w:hAnsi="Arial Narrow" w:cs="Arial Narrow"/>
          <w:sz w:val="24"/>
          <w:szCs w:val="24"/>
          <w:lang w:eastAsia="ar-SA"/>
        </w:rPr>
        <w:t xml:space="preserve"> robe </w:t>
      </w:r>
      <w:proofErr w:type="spellStart"/>
      <w:r w:rsidRPr="00C0020A">
        <w:rPr>
          <w:rFonts w:ascii="Arial Narrow" w:hAnsi="Arial Narrow" w:cs="Arial Narrow"/>
          <w:sz w:val="24"/>
          <w:szCs w:val="24"/>
          <w:lang w:eastAsia="ar-SA"/>
        </w:rPr>
        <w:t>koja</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predmet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ili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način</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koje</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isporučuje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odstupa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traženog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odnosno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ponudjenog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kvaliteta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ponude</w:t>
      </w:r>
      <w:proofErr w:type="spellEnd"/>
      <w:r w:rsidRPr="00C0020A">
        <w:rPr>
          <w:rFonts w:ascii="Arial Narrow" w:hAnsi="Arial Narrow" w:cs="Arial Narrow"/>
          <w:sz w:val="24"/>
          <w:szCs w:val="24"/>
          <w:lang w:eastAsia="ar-SA"/>
        </w:rPr>
        <w:t xml:space="preserve"> DOBAVLJAČA, </w:t>
      </w:r>
    </w:p>
    <w:p w14:paraId="74D8B2CA"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•U </w:t>
      </w:r>
      <w:proofErr w:type="spellStart"/>
      <w:r w:rsidRPr="00C0020A">
        <w:rPr>
          <w:rFonts w:ascii="Arial Narrow" w:hAnsi="Arial Narrow" w:cs="Arial Narrow"/>
          <w:sz w:val="24"/>
          <w:szCs w:val="24"/>
          <w:lang w:eastAsia="ar-SA"/>
        </w:rPr>
        <w:t>slučaju</w:t>
      </w:r>
      <w:proofErr w:type="spellEnd"/>
      <w:r w:rsidRPr="00C0020A">
        <w:rPr>
          <w:rFonts w:ascii="Arial Narrow" w:hAnsi="Arial Narrow" w:cs="Arial Narrow"/>
          <w:sz w:val="24"/>
          <w:szCs w:val="24"/>
          <w:lang w:eastAsia="ar-SA"/>
        </w:rPr>
        <w:t xml:space="preserve"> da se DOBAVLJAČ ne </w:t>
      </w:r>
      <w:proofErr w:type="spellStart"/>
      <w:r w:rsidRPr="00C0020A">
        <w:rPr>
          <w:rFonts w:ascii="Arial Narrow" w:hAnsi="Arial Narrow" w:cs="Arial Narrow"/>
          <w:sz w:val="24"/>
          <w:szCs w:val="24"/>
          <w:lang w:eastAsia="ar-SA"/>
        </w:rPr>
        <w:t>pridržava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svojih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obaveza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drugim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slučajevima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nesavjesnog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obavljanja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posla</w:t>
      </w:r>
      <w:proofErr w:type="spellEnd"/>
      <w:r w:rsidRPr="00C0020A">
        <w:rPr>
          <w:rFonts w:ascii="Arial Narrow" w:hAnsi="Arial Narrow" w:cs="Arial Narrow"/>
          <w:sz w:val="24"/>
          <w:szCs w:val="24"/>
          <w:lang w:eastAsia="ar-SA"/>
        </w:rPr>
        <w:t xml:space="preserve">. </w:t>
      </w:r>
    </w:p>
    <w:p w14:paraId="384FF881"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6EFD2FEC"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Prije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raskida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stava</w:t>
      </w:r>
      <w:proofErr w:type="spellEnd"/>
      <w:r w:rsidRPr="00C0020A">
        <w:rPr>
          <w:rFonts w:ascii="Arial Narrow" w:hAnsi="Arial Narrow" w:cs="Arial Narrow"/>
          <w:sz w:val="24"/>
          <w:szCs w:val="24"/>
          <w:lang w:eastAsia="ar-SA"/>
        </w:rPr>
        <w:t xml:space="preserve"> 1.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člana</w:t>
      </w:r>
      <w:proofErr w:type="spellEnd"/>
      <w:r w:rsidRPr="00C0020A">
        <w:rPr>
          <w:rFonts w:ascii="Arial Narrow" w:hAnsi="Arial Narrow" w:cs="Arial Narrow"/>
          <w:sz w:val="24"/>
          <w:szCs w:val="24"/>
          <w:lang w:eastAsia="ar-SA"/>
        </w:rPr>
        <w:t xml:space="preserve">, NARUČILAC je </w:t>
      </w:r>
      <w:proofErr w:type="spellStart"/>
      <w:r w:rsidRPr="00C0020A">
        <w:rPr>
          <w:rFonts w:ascii="Arial Narrow" w:hAnsi="Arial Narrow" w:cs="Arial Narrow"/>
          <w:sz w:val="24"/>
          <w:szCs w:val="24"/>
          <w:lang w:eastAsia="ar-SA"/>
        </w:rPr>
        <w:t>obavezan</w:t>
      </w:r>
      <w:proofErr w:type="spellEnd"/>
      <w:r w:rsidRPr="00C0020A">
        <w:rPr>
          <w:rFonts w:ascii="Arial Narrow" w:hAnsi="Arial Narrow" w:cs="Arial Narrow"/>
          <w:sz w:val="24"/>
          <w:szCs w:val="24"/>
          <w:lang w:eastAsia="ar-SA"/>
        </w:rPr>
        <w:t xml:space="preserve"> da u </w:t>
      </w:r>
      <w:proofErr w:type="spellStart"/>
      <w:r w:rsidRPr="00C0020A">
        <w:rPr>
          <w:rFonts w:ascii="Arial Narrow" w:hAnsi="Arial Narrow" w:cs="Arial Narrow"/>
          <w:sz w:val="24"/>
          <w:szCs w:val="24"/>
          <w:lang w:eastAsia="ar-SA"/>
        </w:rPr>
        <w:t>slučaju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uočavanja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propusta</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obavljanju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posla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pisanim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putem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pozove</w:t>
      </w:r>
      <w:proofErr w:type="spellEnd"/>
      <w:r w:rsidRPr="00C0020A">
        <w:rPr>
          <w:rFonts w:ascii="Arial Narrow" w:hAnsi="Arial Narrow" w:cs="Arial Narrow"/>
          <w:sz w:val="24"/>
          <w:szCs w:val="24"/>
          <w:lang w:eastAsia="ar-SA"/>
        </w:rPr>
        <w:t xml:space="preserve"> DOBAVLJAČA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putem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Zapisnika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zajednički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konstatuju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uzrok</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uočenih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propusta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rok</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njihovog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otklanjanja</w:t>
      </w:r>
      <w:proofErr w:type="spellEnd"/>
      <w:r w:rsidRPr="00C0020A">
        <w:rPr>
          <w:rFonts w:ascii="Arial Narrow" w:hAnsi="Arial Narrow" w:cs="Arial Narrow"/>
          <w:sz w:val="24"/>
          <w:szCs w:val="24"/>
          <w:lang w:eastAsia="ar-SA"/>
        </w:rPr>
        <w:t xml:space="preserve">. </w:t>
      </w:r>
    </w:p>
    <w:p w14:paraId="02246062"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4892359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Ukoliko</w:t>
      </w:r>
      <w:proofErr w:type="spellEnd"/>
      <w:r w:rsidRPr="00C0020A">
        <w:rPr>
          <w:rFonts w:ascii="Arial Narrow" w:hAnsi="Arial Narrow" w:cs="Arial Narrow"/>
          <w:sz w:val="24"/>
          <w:szCs w:val="24"/>
          <w:lang w:eastAsia="ar-SA"/>
        </w:rPr>
        <w:t xml:space="preserve"> ne </w:t>
      </w:r>
      <w:proofErr w:type="spellStart"/>
      <w:r w:rsidRPr="00C0020A">
        <w:rPr>
          <w:rFonts w:ascii="Arial Narrow" w:hAnsi="Arial Narrow" w:cs="Arial Narrow"/>
          <w:sz w:val="24"/>
          <w:szCs w:val="24"/>
          <w:lang w:eastAsia="ar-SA"/>
        </w:rPr>
        <w:t>dođe</w:t>
      </w:r>
      <w:proofErr w:type="spellEnd"/>
      <w:r w:rsidRPr="00C0020A">
        <w:rPr>
          <w:rFonts w:ascii="Arial Narrow" w:hAnsi="Arial Narrow" w:cs="Arial Narrow"/>
          <w:sz w:val="24"/>
          <w:szCs w:val="24"/>
          <w:lang w:eastAsia="ar-SA"/>
        </w:rPr>
        <w:t xml:space="preserve"> do </w:t>
      </w:r>
      <w:proofErr w:type="spellStart"/>
      <w:r w:rsidRPr="00C0020A">
        <w:rPr>
          <w:rFonts w:ascii="Arial Narrow" w:hAnsi="Arial Narrow" w:cs="Arial Narrow"/>
          <w:sz w:val="24"/>
          <w:szCs w:val="24"/>
          <w:lang w:eastAsia="ar-SA"/>
        </w:rPr>
        <w:t>otklanjanja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uočenih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propusta</w:t>
      </w:r>
      <w:proofErr w:type="spellEnd"/>
      <w:r w:rsidRPr="00C0020A">
        <w:rPr>
          <w:rFonts w:ascii="Arial Narrow" w:hAnsi="Arial Narrow" w:cs="Arial Narrow"/>
          <w:sz w:val="24"/>
          <w:szCs w:val="24"/>
          <w:lang w:eastAsia="ar-SA"/>
        </w:rPr>
        <w:t xml:space="preserve">, NARUČILAC </w:t>
      </w:r>
      <w:proofErr w:type="spellStart"/>
      <w:r w:rsidRPr="00C0020A">
        <w:rPr>
          <w:rFonts w:ascii="Arial Narrow" w:hAnsi="Arial Narrow" w:cs="Arial Narrow"/>
          <w:sz w:val="24"/>
          <w:szCs w:val="24"/>
          <w:lang w:eastAsia="ar-SA"/>
        </w:rPr>
        <w:t>preduzima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radnje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w:t>
      </w:r>
      <w:proofErr w:type="spellEnd"/>
      <w:r w:rsidRPr="00C0020A">
        <w:rPr>
          <w:rFonts w:ascii="Arial Narrow" w:hAnsi="Arial Narrow" w:cs="Arial Narrow"/>
          <w:sz w:val="24"/>
          <w:szCs w:val="24"/>
          <w:lang w:eastAsia="ar-SA"/>
        </w:rPr>
        <w:t xml:space="preserve"> stave 1.ovog </w:t>
      </w:r>
      <w:proofErr w:type="spellStart"/>
      <w:r w:rsidRPr="00C0020A">
        <w:rPr>
          <w:rFonts w:ascii="Arial Narrow" w:hAnsi="Arial Narrow" w:cs="Arial Narrow"/>
          <w:sz w:val="24"/>
          <w:szCs w:val="24"/>
          <w:lang w:eastAsia="ar-SA"/>
        </w:rPr>
        <w:t>člana</w:t>
      </w:r>
      <w:proofErr w:type="spellEnd"/>
      <w:r w:rsidRPr="00C0020A">
        <w:rPr>
          <w:rFonts w:ascii="Arial Narrow" w:hAnsi="Arial Narrow" w:cs="Arial Narrow"/>
          <w:sz w:val="24"/>
          <w:szCs w:val="24"/>
          <w:lang w:eastAsia="ar-SA"/>
        </w:rPr>
        <w:t xml:space="preserve">.  </w:t>
      </w:r>
    </w:p>
    <w:p w14:paraId="2C1EBF38"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329A9E43"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GARANCIJA ZA DOBRO IZVRŠENJE UGOVORA</w:t>
      </w:r>
    </w:p>
    <w:p w14:paraId="70B63ECA"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1A93AC0B" w14:textId="77777777" w:rsidR="002B0BDE" w:rsidRPr="00C0020A" w:rsidRDefault="002B0BDE" w:rsidP="00BE60C7">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10</w:t>
      </w:r>
    </w:p>
    <w:p w14:paraId="2E3BE1C3"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DOBAVLJAČ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Naručiocu</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trenutku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potpisivanja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neopozivu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bezuslovnu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naplativu</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prvi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poziv</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Garanciju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banke</w:t>
      </w:r>
      <w:proofErr w:type="spellEnd"/>
      <w:r w:rsidRPr="00C0020A">
        <w:rPr>
          <w:rFonts w:ascii="Arial Narrow" w:hAnsi="Arial Narrow" w:cs="Arial Narrow"/>
          <w:sz w:val="24"/>
          <w:szCs w:val="24"/>
          <w:lang w:eastAsia="ar-SA"/>
        </w:rPr>
        <w:t xml:space="preserve">, za dobro </w:t>
      </w:r>
      <w:proofErr w:type="spellStart"/>
      <w:r w:rsidRPr="00C0020A">
        <w:rPr>
          <w:rFonts w:ascii="Arial Narrow" w:hAnsi="Arial Narrow" w:cs="Arial Narrow"/>
          <w:sz w:val="24"/>
          <w:szCs w:val="24"/>
          <w:lang w:eastAsia="ar-SA"/>
        </w:rPr>
        <w:t>izvršenje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iznos</w:t>
      </w:r>
      <w:proofErr w:type="spellEnd"/>
      <w:r w:rsidRPr="00C0020A">
        <w:rPr>
          <w:rFonts w:ascii="Arial Narrow" w:hAnsi="Arial Narrow" w:cs="Arial Narrow"/>
          <w:sz w:val="24"/>
          <w:szCs w:val="24"/>
          <w:lang w:eastAsia="ar-SA"/>
        </w:rPr>
        <w:t xml:space="preserve"> </w:t>
      </w:r>
      <w:r w:rsidRPr="00C0020A">
        <w:rPr>
          <w:rFonts w:ascii="Arial Narrow" w:hAnsi="Arial Narrow" w:cs="Arial Narrow"/>
          <w:sz w:val="24"/>
          <w:szCs w:val="24"/>
          <w:u w:val="single"/>
          <w:lang w:eastAsia="ar-SA"/>
        </w:rPr>
        <w:t>___5___</w:t>
      </w:r>
      <w:r w:rsidRPr="00C0020A">
        <w:rPr>
          <w:rFonts w:ascii="Arial Narrow" w:hAnsi="Arial Narrow" w:cs="Arial Narrow"/>
          <w:sz w:val="24"/>
          <w:szCs w:val="24"/>
          <w:lang w:eastAsia="ar-SA"/>
        </w:rPr>
        <w:t xml:space="preserve"> %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ukupne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vrijednosti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rokom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vaznosti</w:t>
      </w:r>
      <w:proofErr w:type="spellEnd"/>
      <w:r w:rsidRPr="00C0020A">
        <w:rPr>
          <w:rFonts w:ascii="Arial Narrow" w:hAnsi="Arial Narrow" w:cs="Arial Narrow"/>
          <w:sz w:val="24"/>
          <w:szCs w:val="24"/>
          <w:lang w:eastAsia="ar-SA"/>
        </w:rPr>
        <w:t xml:space="preserve">  7 (</w:t>
      </w:r>
      <w:proofErr w:type="spellStart"/>
      <w:r w:rsidRPr="00C0020A">
        <w:rPr>
          <w:rFonts w:ascii="Arial Narrow" w:hAnsi="Arial Narrow" w:cs="Arial Narrow"/>
          <w:sz w:val="24"/>
          <w:szCs w:val="24"/>
          <w:lang w:eastAsia="ar-SA"/>
        </w:rPr>
        <w:t>sedam</w:t>
      </w:r>
      <w:proofErr w:type="spellEnd"/>
      <w:r w:rsidRPr="00C0020A">
        <w:rPr>
          <w:rFonts w:ascii="Arial Narrow" w:hAnsi="Arial Narrow" w:cs="Arial Narrow"/>
          <w:sz w:val="24"/>
          <w:szCs w:val="24"/>
          <w:lang w:eastAsia="ar-SA"/>
        </w:rPr>
        <w:t xml:space="preserve">) dana </w:t>
      </w:r>
      <w:proofErr w:type="spellStart"/>
      <w:r w:rsidRPr="00C0020A">
        <w:rPr>
          <w:rFonts w:ascii="Arial Narrow" w:hAnsi="Arial Narrow" w:cs="Arial Narrow"/>
          <w:sz w:val="24"/>
          <w:szCs w:val="24"/>
          <w:lang w:eastAsia="ar-SA"/>
        </w:rPr>
        <w:t>dužim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ugovorenog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roka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iz</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člana</w:t>
      </w:r>
      <w:proofErr w:type="spellEnd"/>
      <w:r w:rsidRPr="00C0020A">
        <w:rPr>
          <w:rFonts w:ascii="Arial Narrow" w:hAnsi="Arial Narrow" w:cs="Arial Narrow"/>
          <w:sz w:val="24"/>
          <w:szCs w:val="24"/>
          <w:lang w:eastAsia="ar-SA"/>
        </w:rPr>
        <w:t xml:space="preserve"> 2,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koju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Naručilac</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može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aktivirati</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svakom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momentu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kada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nastupi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neki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razloga</w:t>
      </w:r>
      <w:proofErr w:type="spellEnd"/>
      <w:r w:rsidRPr="00C0020A">
        <w:rPr>
          <w:rFonts w:ascii="Arial Narrow" w:hAnsi="Arial Narrow" w:cs="Arial Narrow"/>
          <w:sz w:val="24"/>
          <w:szCs w:val="24"/>
          <w:lang w:eastAsia="ar-SA"/>
        </w:rPr>
        <w:t xml:space="preserve"> za </w:t>
      </w:r>
      <w:proofErr w:type="spellStart"/>
      <w:r w:rsidRPr="00C0020A">
        <w:rPr>
          <w:rFonts w:ascii="Arial Narrow" w:hAnsi="Arial Narrow" w:cs="Arial Narrow"/>
          <w:sz w:val="24"/>
          <w:szCs w:val="24"/>
          <w:lang w:eastAsia="ar-SA"/>
        </w:rPr>
        <w:t>raskid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w:t>
      </w:r>
    </w:p>
    <w:p w14:paraId="4A50BF6B"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16CC53F3"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OBAVEZE NARUČIOCA</w:t>
      </w:r>
    </w:p>
    <w:p w14:paraId="37BD5038"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74BB3DFF" w14:textId="77777777" w:rsidR="002B0BDE" w:rsidRPr="00C0020A" w:rsidRDefault="002B0BDE" w:rsidP="00BE60C7">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11</w:t>
      </w:r>
    </w:p>
    <w:p w14:paraId="4E464EAE"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NARUČILAC se </w:t>
      </w:r>
      <w:proofErr w:type="spellStart"/>
      <w:r w:rsidRPr="00C0020A">
        <w:rPr>
          <w:rFonts w:ascii="Arial Narrow" w:hAnsi="Arial Narrow" w:cs="Arial Narrow"/>
          <w:sz w:val="24"/>
          <w:szCs w:val="24"/>
          <w:lang w:eastAsia="ar-SA"/>
        </w:rPr>
        <w:t>obavezuje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obezbjedi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prostorije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uslove</w:t>
      </w:r>
      <w:proofErr w:type="spellEnd"/>
      <w:r w:rsidRPr="00C0020A">
        <w:rPr>
          <w:rFonts w:ascii="Arial Narrow" w:hAnsi="Arial Narrow" w:cs="Arial Narrow"/>
          <w:sz w:val="24"/>
          <w:szCs w:val="24"/>
          <w:lang w:eastAsia="ar-SA"/>
        </w:rPr>
        <w:t xml:space="preserve"> za </w:t>
      </w:r>
      <w:proofErr w:type="spellStart"/>
      <w:r w:rsidRPr="00C0020A">
        <w:rPr>
          <w:rFonts w:ascii="Arial Narrow" w:hAnsi="Arial Narrow" w:cs="Arial Narrow"/>
          <w:sz w:val="24"/>
          <w:szCs w:val="24"/>
          <w:lang w:eastAsia="ar-SA"/>
        </w:rPr>
        <w:t>isporuku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ugovorene</w:t>
      </w:r>
      <w:proofErr w:type="spellEnd"/>
      <w:r w:rsidRPr="00C0020A">
        <w:rPr>
          <w:rFonts w:ascii="Arial Narrow" w:hAnsi="Arial Narrow" w:cs="Arial Narrow"/>
          <w:sz w:val="24"/>
          <w:szCs w:val="24"/>
          <w:lang w:eastAsia="ar-SA"/>
        </w:rPr>
        <w:t xml:space="preserve"> robe.</w:t>
      </w:r>
    </w:p>
    <w:p w14:paraId="7A454A8A"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4F498E76"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PREUZIMANJE PRAVA I OBAVEZA</w:t>
      </w:r>
    </w:p>
    <w:p w14:paraId="53EB284C"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7F75C6DE" w14:textId="77777777" w:rsidR="002B0BDE" w:rsidRPr="00C0020A" w:rsidRDefault="002B0BDE" w:rsidP="00BE60C7">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12</w:t>
      </w:r>
    </w:p>
    <w:p w14:paraId="645B3BFD"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Ukoliko</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toku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važnosti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dođe</w:t>
      </w:r>
      <w:proofErr w:type="spellEnd"/>
      <w:r w:rsidRPr="00C0020A">
        <w:rPr>
          <w:rFonts w:ascii="Arial Narrow" w:hAnsi="Arial Narrow" w:cs="Arial Narrow"/>
          <w:sz w:val="24"/>
          <w:szCs w:val="24"/>
          <w:lang w:eastAsia="ar-SA"/>
        </w:rPr>
        <w:t xml:space="preserve"> do </w:t>
      </w:r>
      <w:proofErr w:type="spellStart"/>
      <w:r w:rsidRPr="00C0020A">
        <w:rPr>
          <w:rFonts w:ascii="Arial Narrow" w:hAnsi="Arial Narrow" w:cs="Arial Narrow"/>
          <w:sz w:val="24"/>
          <w:szCs w:val="24"/>
          <w:lang w:eastAsia="ar-SA"/>
        </w:rPr>
        <w:t>bilo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kakvih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promjena</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nazivu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ili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drugim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statusnim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promjenama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strana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iste</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obavezuju</w:t>
      </w:r>
      <w:proofErr w:type="spellEnd"/>
      <w:r w:rsidRPr="00C0020A">
        <w:rPr>
          <w:rFonts w:ascii="Arial Narrow" w:hAnsi="Arial Narrow" w:cs="Arial Narrow"/>
          <w:sz w:val="24"/>
          <w:szCs w:val="24"/>
          <w:lang w:eastAsia="ar-SA"/>
        </w:rPr>
        <w:t xml:space="preserve"> da ODMAH o tome, </w:t>
      </w:r>
      <w:proofErr w:type="spellStart"/>
      <w:r w:rsidRPr="00C0020A">
        <w:rPr>
          <w:rFonts w:ascii="Arial Narrow" w:hAnsi="Arial Narrow" w:cs="Arial Narrow"/>
          <w:sz w:val="24"/>
          <w:szCs w:val="24"/>
          <w:lang w:eastAsia="ar-SA"/>
        </w:rPr>
        <w:t>izvijeste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drugu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stranu</w:t>
      </w:r>
      <w:proofErr w:type="spellEnd"/>
      <w:r w:rsidRPr="00C0020A">
        <w:rPr>
          <w:rFonts w:ascii="Arial Narrow" w:hAnsi="Arial Narrow" w:cs="Arial Narrow"/>
          <w:sz w:val="24"/>
          <w:szCs w:val="24"/>
          <w:lang w:eastAsia="ar-SA"/>
        </w:rPr>
        <w:t xml:space="preserve">, a </w:t>
      </w:r>
      <w:proofErr w:type="spellStart"/>
      <w:r w:rsidRPr="00C0020A">
        <w:rPr>
          <w:rFonts w:ascii="Arial Narrow" w:hAnsi="Arial Narrow" w:cs="Arial Narrow"/>
          <w:sz w:val="24"/>
          <w:szCs w:val="24"/>
          <w:lang w:eastAsia="ar-SA"/>
        </w:rPr>
        <w:t>tada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će</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prava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obaveze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ugovorene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strane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koje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dođe</w:t>
      </w:r>
      <w:proofErr w:type="spellEnd"/>
      <w:r w:rsidRPr="00C0020A">
        <w:rPr>
          <w:rFonts w:ascii="Arial Narrow" w:hAnsi="Arial Narrow" w:cs="Arial Narrow"/>
          <w:sz w:val="24"/>
          <w:szCs w:val="24"/>
          <w:lang w:eastAsia="ar-SA"/>
        </w:rPr>
        <w:t xml:space="preserve"> do </w:t>
      </w:r>
      <w:proofErr w:type="spellStart"/>
      <w:r w:rsidRPr="00C0020A">
        <w:rPr>
          <w:rFonts w:ascii="Arial Narrow" w:hAnsi="Arial Narrow" w:cs="Arial Narrow"/>
          <w:sz w:val="24"/>
          <w:szCs w:val="24"/>
          <w:lang w:eastAsia="ar-SA"/>
        </w:rPr>
        <w:t>takve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promjene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preći</w:t>
      </w:r>
      <w:proofErr w:type="spellEnd"/>
      <w:r w:rsidRPr="00C0020A">
        <w:rPr>
          <w:rFonts w:ascii="Arial Narrow" w:hAnsi="Arial Narrow" w:cs="Arial Narrow"/>
          <w:sz w:val="24"/>
          <w:szCs w:val="24"/>
          <w:lang w:eastAsia="ar-SA"/>
        </w:rPr>
        <w:t xml:space="preserve"> na </w:t>
      </w:r>
      <w:proofErr w:type="spellStart"/>
      <w:r w:rsidRPr="00C0020A">
        <w:rPr>
          <w:rFonts w:ascii="Arial Narrow" w:hAnsi="Arial Narrow" w:cs="Arial Narrow"/>
          <w:sz w:val="24"/>
          <w:szCs w:val="24"/>
          <w:lang w:eastAsia="ar-SA"/>
        </w:rPr>
        <w:t>njegovog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sljedbenika</w:t>
      </w:r>
      <w:proofErr w:type="spellEnd"/>
      <w:r w:rsidRPr="00C0020A">
        <w:rPr>
          <w:rFonts w:ascii="Arial Narrow" w:hAnsi="Arial Narrow" w:cs="Arial Narrow"/>
          <w:sz w:val="24"/>
          <w:szCs w:val="24"/>
          <w:lang w:eastAsia="ar-SA"/>
        </w:rPr>
        <w:t>.</w:t>
      </w:r>
    </w:p>
    <w:p w14:paraId="1B19572B"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3631C292"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sz w:val="24"/>
          <w:szCs w:val="24"/>
          <w:lang w:eastAsia="ar-SA"/>
        </w:rPr>
        <w:t>OSTALE ODREDBE</w:t>
      </w:r>
    </w:p>
    <w:p w14:paraId="2E022C7D"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24717BE6" w14:textId="77777777" w:rsidR="002B0BDE" w:rsidRPr="00C0020A" w:rsidRDefault="002B0BDE" w:rsidP="00BE60C7">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13</w:t>
      </w:r>
    </w:p>
    <w:p w14:paraId="30AADAC8"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Za </w:t>
      </w:r>
      <w:proofErr w:type="spellStart"/>
      <w:r w:rsidRPr="00C0020A">
        <w:rPr>
          <w:rFonts w:ascii="Arial Narrow" w:hAnsi="Arial Narrow" w:cs="Arial Narrow"/>
          <w:sz w:val="24"/>
          <w:szCs w:val="24"/>
          <w:lang w:eastAsia="ar-SA"/>
        </w:rPr>
        <w:t>sve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što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nije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predvidjeno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primjenjuju</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odredbe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Zakona</w:t>
      </w:r>
      <w:proofErr w:type="spellEnd"/>
      <w:r w:rsidRPr="00C0020A">
        <w:rPr>
          <w:rFonts w:ascii="Arial Narrow" w:hAnsi="Arial Narrow" w:cs="Arial Narrow"/>
          <w:sz w:val="24"/>
          <w:szCs w:val="24"/>
          <w:lang w:eastAsia="ar-SA"/>
        </w:rPr>
        <w:t xml:space="preserve"> o </w:t>
      </w:r>
      <w:proofErr w:type="spellStart"/>
      <w:r w:rsidRPr="00C0020A">
        <w:rPr>
          <w:rFonts w:ascii="Arial Narrow" w:hAnsi="Arial Narrow" w:cs="Arial Narrow"/>
          <w:sz w:val="24"/>
          <w:szCs w:val="24"/>
          <w:lang w:eastAsia="ar-SA"/>
        </w:rPr>
        <w:t>obligacionim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odnosima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drugih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pozitivnih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propisa</w:t>
      </w:r>
      <w:proofErr w:type="spellEnd"/>
      <w:r w:rsidRPr="00C0020A">
        <w:rPr>
          <w:rFonts w:ascii="Arial Narrow" w:hAnsi="Arial Narrow" w:cs="Arial Narrow"/>
          <w:sz w:val="24"/>
          <w:szCs w:val="24"/>
          <w:lang w:eastAsia="ar-SA"/>
        </w:rPr>
        <w:t>.</w:t>
      </w:r>
    </w:p>
    <w:p w14:paraId="2597F549" w14:textId="77777777" w:rsidR="002B0BDE" w:rsidRPr="00C0020A" w:rsidRDefault="002B0BDE" w:rsidP="00BE60C7">
      <w:pPr>
        <w:suppressAutoHyphens/>
        <w:spacing w:after="0" w:line="240" w:lineRule="auto"/>
        <w:jc w:val="center"/>
        <w:rPr>
          <w:rFonts w:ascii="Arial Narrow" w:hAnsi="Arial Narrow"/>
          <w:sz w:val="24"/>
          <w:szCs w:val="24"/>
          <w:lang w:eastAsia="ar-SA"/>
        </w:rPr>
      </w:pPr>
      <w:proofErr w:type="spellStart"/>
      <w:r w:rsidRPr="00C0020A">
        <w:rPr>
          <w:rFonts w:ascii="Arial Narrow" w:hAnsi="Arial Narrow" w:cs="Times New Roman"/>
          <w:b/>
          <w:sz w:val="24"/>
          <w:szCs w:val="24"/>
          <w:lang w:eastAsia="ar-SA"/>
        </w:rPr>
        <w:t>Član</w:t>
      </w:r>
      <w:proofErr w:type="spellEnd"/>
      <w:r w:rsidRPr="00C0020A">
        <w:rPr>
          <w:rFonts w:ascii="Arial Narrow" w:hAnsi="Arial Narrow" w:cs="Times New Roman"/>
          <w:b/>
          <w:sz w:val="24"/>
          <w:szCs w:val="24"/>
          <w:lang w:eastAsia="ar-SA"/>
        </w:rPr>
        <w:t xml:space="preserve"> 14</w:t>
      </w:r>
    </w:p>
    <w:p w14:paraId="51A9C810" w14:textId="77777777" w:rsidR="002B0BDE" w:rsidRPr="00C0020A" w:rsidRDefault="002B0BDE" w:rsidP="002B0BDE">
      <w:pPr>
        <w:suppressAutoHyphens/>
        <w:spacing w:after="0" w:line="240" w:lineRule="auto"/>
        <w:rPr>
          <w:rFonts w:ascii="Arial Narrow" w:hAnsi="Arial Narrow" w:cs="Times New Roman"/>
          <w:sz w:val="24"/>
          <w:szCs w:val="24"/>
          <w:lang w:eastAsia="ar-SA"/>
        </w:rPr>
      </w:pPr>
      <w:proofErr w:type="spellStart"/>
      <w:r w:rsidRPr="00C0020A">
        <w:rPr>
          <w:rFonts w:ascii="Arial Narrow" w:hAnsi="Arial Narrow" w:cs="Times New Roman"/>
          <w:sz w:val="24"/>
          <w:szCs w:val="24"/>
          <w:lang w:eastAsia="ar-SA"/>
        </w:rPr>
        <w:t>Ugovor</w:t>
      </w:r>
      <w:proofErr w:type="spellEnd"/>
      <w:r w:rsidRPr="00C0020A">
        <w:rPr>
          <w:rFonts w:ascii="Arial Narrow" w:hAnsi="Arial Narrow" w:cs="Times New Roman"/>
          <w:sz w:val="24"/>
          <w:szCs w:val="24"/>
          <w:lang w:eastAsia="ar-SA"/>
        </w:rPr>
        <w:t xml:space="preserve"> o </w:t>
      </w:r>
      <w:proofErr w:type="spellStart"/>
      <w:r w:rsidRPr="00C0020A">
        <w:rPr>
          <w:rFonts w:ascii="Arial Narrow" w:hAnsi="Arial Narrow" w:cs="Times New Roman"/>
          <w:sz w:val="24"/>
          <w:szCs w:val="24"/>
          <w:lang w:eastAsia="ar-SA"/>
        </w:rPr>
        <w:t>nabavci</w:t>
      </w:r>
      <w:proofErr w:type="spellEnd"/>
      <w:r w:rsidRPr="00C0020A">
        <w:rPr>
          <w:rFonts w:ascii="Arial Narrow" w:hAnsi="Arial Narrow" w:cs="Times New Roman"/>
          <w:sz w:val="24"/>
          <w:szCs w:val="24"/>
          <w:lang w:eastAsia="ar-SA"/>
        </w:rPr>
        <w:t xml:space="preserve"> koji je </w:t>
      </w:r>
      <w:proofErr w:type="spellStart"/>
      <w:r w:rsidRPr="00C0020A">
        <w:rPr>
          <w:rFonts w:ascii="Arial Narrow" w:hAnsi="Arial Narrow" w:cs="Times New Roman"/>
          <w:sz w:val="24"/>
          <w:szCs w:val="24"/>
          <w:lang w:eastAsia="ar-SA"/>
        </w:rPr>
        <w:t>zaključen</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uz</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kršenje</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antikorupcijskog</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pravila</w:t>
      </w:r>
      <w:proofErr w:type="spellEnd"/>
      <w:r w:rsidRPr="00C0020A">
        <w:rPr>
          <w:rFonts w:ascii="Arial Narrow" w:hAnsi="Arial Narrow" w:cs="Times New Roman"/>
          <w:sz w:val="24"/>
          <w:szCs w:val="24"/>
          <w:lang w:eastAsia="ar-SA"/>
        </w:rPr>
        <w:t xml:space="preserve"> </w:t>
      </w:r>
      <w:proofErr w:type="spellStart"/>
      <w:r w:rsidRPr="00C0020A">
        <w:rPr>
          <w:rFonts w:ascii="Arial Narrow" w:hAnsi="Arial Narrow" w:cs="Times New Roman"/>
          <w:sz w:val="24"/>
          <w:szCs w:val="24"/>
          <w:lang w:eastAsia="ar-SA"/>
        </w:rPr>
        <w:t>ništav</w:t>
      </w:r>
      <w:proofErr w:type="spellEnd"/>
      <w:r w:rsidRPr="00C0020A">
        <w:rPr>
          <w:rFonts w:ascii="Arial Narrow" w:hAnsi="Arial Narrow" w:cs="Times New Roman"/>
          <w:sz w:val="24"/>
          <w:szCs w:val="24"/>
          <w:lang w:eastAsia="ar-SA"/>
        </w:rPr>
        <w:t xml:space="preserve"> je.</w:t>
      </w:r>
    </w:p>
    <w:p w14:paraId="796CDFC8" w14:textId="77777777" w:rsidR="002B0BDE" w:rsidRPr="00C0020A" w:rsidRDefault="002B0BDE" w:rsidP="002B0BDE">
      <w:pPr>
        <w:suppressAutoHyphens/>
        <w:spacing w:after="0" w:line="240" w:lineRule="auto"/>
        <w:rPr>
          <w:rFonts w:ascii="Arial Narrow" w:hAnsi="Arial Narrow" w:cs="Arial Narrow"/>
          <w:sz w:val="24"/>
          <w:szCs w:val="24"/>
          <w:lang w:eastAsia="ar-SA"/>
        </w:rPr>
      </w:pPr>
    </w:p>
    <w:p w14:paraId="60D1F0EB" w14:textId="77777777" w:rsidR="002B0BDE" w:rsidRPr="00C0020A" w:rsidRDefault="002B0BDE" w:rsidP="00BE60C7">
      <w:pPr>
        <w:suppressAutoHyphens/>
        <w:spacing w:after="0" w:line="240" w:lineRule="auto"/>
        <w:jc w:val="center"/>
        <w:rPr>
          <w:rFonts w:ascii="Arial Narrow" w:hAnsi="Arial Narrow" w:cs="Arial Narrow"/>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15</w:t>
      </w:r>
    </w:p>
    <w:p w14:paraId="71144B8C"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Ugovorne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strane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saglasne</w:t>
      </w:r>
      <w:proofErr w:type="spellEnd"/>
      <w:r w:rsidRPr="00C0020A">
        <w:rPr>
          <w:rFonts w:ascii="Arial Narrow" w:hAnsi="Arial Narrow" w:cs="Arial Narrow"/>
          <w:sz w:val="24"/>
          <w:szCs w:val="24"/>
          <w:lang w:eastAsia="ar-SA"/>
        </w:rPr>
        <w:t xml:space="preserve"> da </w:t>
      </w:r>
      <w:proofErr w:type="spellStart"/>
      <w:r w:rsidRPr="00C0020A">
        <w:rPr>
          <w:rFonts w:ascii="Arial Narrow" w:hAnsi="Arial Narrow" w:cs="Arial Narrow"/>
          <w:sz w:val="24"/>
          <w:szCs w:val="24"/>
          <w:lang w:eastAsia="ar-SA"/>
        </w:rPr>
        <w:t>eventualne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sporove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povodom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ovog</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rješavaju</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sporazumom</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protivnom</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ugovara</w:t>
      </w:r>
      <w:proofErr w:type="spellEnd"/>
      <w:r w:rsidRPr="00C0020A">
        <w:rPr>
          <w:rFonts w:ascii="Arial Narrow" w:hAnsi="Arial Narrow" w:cs="Arial Narrow"/>
          <w:sz w:val="24"/>
          <w:szCs w:val="24"/>
          <w:lang w:eastAsia="ar-SA"/>
        </w:rPr>
        <w:t xml:space="preserve"> se </w:t>
      </w:r>
      <w:proofErr w:type="spellStart"/>
      <w:r w:rsidRPr="00C0020A">
        <w:rPr>
          <w:rFonts w:ascii="Arial Narrow" w:hAnsi="Arial Narrow" w:cs="Arial Narrow"/>
          <w:sz w:val="24"/>
          <w:szCs w:val="24"/>
          <w:lang w:eastAsia="ar-SA"/>
        </w:rPr>
        <w:t>nadležnost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suda</w:t>
      </w:r>
      <w:proofErr w:type="spellEnd"/>
      <w:r w:rsidRPr="00C0020A">
        <w:rPr>
          <w:rFonts w:ascii="Arial Narrow" w:hAnsi="Arial Narrow" w:cs="Arial Narrow"/>
          <w:sz w:val="24"/>
          <w:szCs w:val="24"/>
          <w:lang w:eastAsia="ar-SA"/>
        </w:rPr>
        <w:t xml:space="preserve"> u </w:t>
      </w:r>
      <w:proofErr w:type="spellStart"/>
      <w:r w:rsidRPr="00C0020A">
        <w:rPr>
          <w:rFonts w:ascii="Arial Narrow" w:hAnsi="Arial Narrow" w:cs="Arial Narrow"/>
          <w:sz w:val="24"/>
          <w:szCs w:val="24"/>
          <w:lang w:eastAsia="ar-SA"/>
        </w:rPr>
        <w:t>Podgorici</w:t>
      </w:r>
      <w:proofErr w:type="spellEnd"/>
      <w:r w:rsidRPr="00C0020A">
        <w:rPr>
          <w:rFonts w:ascii="Arial Narrow" w:hAnsi="Arial Narrow" w:cs="Arial Narrow"/>
          <w:sz w:val="24"/>
          <w:szCs w:val="24"/>
          <w:lang w:eastAsia="ar-SA"/>
        </w:rPr>
        <w:t>.</w:t>
      </w:r>
    </w:p>
    <w:p w14:paraId="32A33471"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p>
    <w:p w14:paraId="3A1FB32F" w14:textId="77777777" w:rsidR="002B0BDE" w:rsidRPr="00C0020A" w:rsidRDefault="002B0BDE" w:rsidP="00BE60C7">
      <w:pPr>
        <w:suppressAutoHyphens/>
        <w:spacing w:after="0" w:line="240" w:lineRule="auto"/>
        <w:jc w:val="center"/>
        <w:rPr>
          <w:rFonts w:ascii="Arial Narrow" w:hAnsi="Arial Narrow" w:cs="Arial Narrow"/>
          <w:b/>
          <w:sz w:val="24"/>
          <w:szCs w:val="24"/>
          <w:lang w:eastAsia="ar-SA"/>
        </w:rPr>
      </w:pPr>
      <w:proofErr w:type="spellStart"/>
      <w:r w:rsidRPr="00C0020A">
        <w:rPr>
          <w:rFonts w:ascii="Arial Narrow" w:hAnsi="Arial Narrow" w:cs="Arial Narrow"/>
          <w:b/>
          <w:sz w:val="24"/>
          <w:szCs w:val="24"/>
          <w:lang w:eastAsia="ar-SA"/>
        </w:rPr>
        <w:t>Član</w:t>
      </w:r>
      <w:proofErr w:type="spellEnd"/>
      <w:r w:rsidRPr="00C0020A">
        <w:rPr>
          <w:rFonts w:ascii="Arial Narrow" w:hAnsi="Arial Narrow" w:cs="Arial Narrow"/>
          <w:b/>
          <w:sz w:val="24"/>
          <w:szCs w:val="24"/>
          <w:lang w:eastAsia="ar-SA"/>
        </w:rPr>
        <w:t xml:space="preserve"> 16</w:t>
      </w:r>
    </w:p>
    <w:p w14:paraId="6D29EDA2"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roofErr w:type="spellStart"/>
      <w:r w:rsidRPr="00C0020A">
        <w:rPr>
          <w:rFonts w:ascii="Arial Narrow" w:hAnsi="Arial Narrow" w:cs="Arial Narrow"/>
          <w:sz w:val="24"/>
          <w:szCs w:val="24"/>
          <w:lang w:eastAsia="ar-SA"/>
        </w:rPr>
        <w:t>Ovaj</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w:t>
      </w:r>
      <w:proofErr w:type="spellEnd"/>
      <w:r w:rsidRPr="00C0020A">
        <w:rPr>
          <w:rFonts w:ascii="Arial Narrow" w:hAnsi="Arial Narrow" w:cs="Arial Narrow"/>
          <w:sz w:val="24"/>
          <w:szCs w:val="24"/>
          <w:lang w:eastAsia="ar-SA"/>
        </w:rPr>
        <w:t xml:space="preserve"> je </w:t>
      </w:r>
      <w:proofErr w:type="spellStart"/>
      <w:r w:rsidRPr="00C0020A">
        <w:rPr>
          <w:rFonts w:ascii="Arial Narrow" w:hAnsi="Arial Narrow" w:cs="Arial Narrow"/>
          <w:sz w:val="24"/>
          <w:szCs w:val="24"/>
          <w:lang w:eastAsia="ar-SA"/>
        </w:rPr>
        <w:t>pravno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valjano</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zaključen</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potpisan</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od</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dolje</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navedenih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ovlašćenih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zakonskih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zastupnika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strana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ugovora</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sačinjen</w:t>
      </w:r>
      <w:proofErr w:type="spellEnd"/>
      <w:r w:rsidRPr="00C0020A">
        <w:rPr>
          <w:rFonts w:ascii="Arial Narrow" w:hAnsi="Arial Narrow" w:cs="Arial Narrow"/>
          <w:sz w:val="24"/>
          <w:szCs w:val="24"/>
          <w:lang w:eastAsia="ar-SA"/>
        </w:rPr>
        <w:t xml:space="preserve"> je u 6 (</w:t>
      </w:r>
      <w:proofErr w:type="spellStart"/>
      <w:r w:rsidRPr="00C0020A">
        <w:rPr>
          <w:rFonts w:ascii="Arial Narrow" w:hAnsi="Arial Narrow" w:cs="Arial Narrow"/>
          <w:sz w:val="24"/>
          <w:szCs w:val="24"/>
          <w:lang w:eastAsia="ar-SA"/>
        </w:rPr>
        <w:t>šest</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istovjetnih</w:t>
      </w:r>
      <w:proofErr w:type="spellEnd"/>
      <w:r w:rsidRPr="00C0020A">
        <w:rPr>
          <w:rFonts w:ascii="Arial Narrow" w:hAnsi="Arial Narrow" w:cs="Arial Narrow"/>
          <w:sz w:val="24"/>
          <w:szCs w:val="24"/>
          <w:lang w:eastAsia="ar-SA"/>
        </w:rPr>
        <w:t xml:space="preserve"> </w:t>
      </w:r>
      <w:proofErr w:type="spellStart"/>
      <w:r w:rsidRPr="00C0020A">
        <w:rPr>
          <w:rFonts w:ascii="Arial Narrow" w:hAnsi="Arial Narrow" w:cs="Arial Narrow"/>
          <w:sz w:val="24"/>
          <w:szCs w:val="24"/>
          <w:lang w:eastAsia="ar-SA"/>
        </w:rPr>
        <w:t>primjeraka</w:t>
      </w:r>
      <w:proofErr w:type="spellEnd"/>
      <w:r w:rsidRPr="00C0020A">
        <w:rPr>
          <w:rFonts w:ascii="Arial Narrow" w:hAnsi="Arial Narrow" w:cs="Arial Narrow"/>
          <w:sz w:val="24"/>
          <w:szCs w:val="24"/>
          <w:lang w:eastAsia="ar-SA"/>
        </w:rPr>
        <w:t xml:space="preserve">, od </w:t>
      </w:r>
      <w:proofErr w:type="spellStart"/>
      <w:r w:rsidRPr="00C0020A">
        <w:rPr>
          <w:rFonts w:ascii="Arial Narrow" w:hAnsi="Arial Narrow" w:cs="Arial Narrow"/>
          <w:sz w:val="24"/>
          <w:szCs w:val="24"/>
          <w:lang w:eastAsia="ar-SA"/>
        </w:rPr>
        <w:t>kojih</w:t>
      </w:r>
      <w:proofErr w:type="spellEnd"/>
      <w:r w:rsidRPr="00C0020A">
        <w:rPr>
          <w:rFonts w:ascii="Arial Narrow" w:hAnsi="Arial Narrow" w:cs="Arial Narrow"/>
          <w:sz w:val="24"/>
          <w:szCs w:val="24"/>
          <w:lang w:eastAsia="ar-SA"/>
        </w:rPr>
        <w:t xml:space="preserve"> po 3 (tri) </w:t>
      </w:r>
      <w:proofErr w:type="spellStart"/>
      <w:r w:rsidRPr="00C0020A">
        <w:rPr>
          <w:rFonts w:ascii="Arial Narrow" w:hAnsi="Arial Narrow" w:cs="Arial Narrow"/>
          <w:sz w:val="24"/>
          <w:szCs w:val="24"/>
          <w:lang w:eastAsia="ar-SA"/>
        </w:rPr>
        <w:t>primjerka</w:t>
      </w:r>
      <w:proofErr w:type="spellEnd"/>
      <w:r w:rsidRPr="00C0020A">
        <w:rPr>
          <w:rFonts w:ascii="Arial Narrow" w:hAnsi="Arial Narrow" w:cs="Arial Narrow"/>
          <w:sz w:val="24"/>
          <w:szCs w:val="24"/>
          <w:lang w:eastAsia="ar-SA"/>
        </w:rPr>
        <w:t xml:space="preserve"> za NARUČIOCA </w:t>
      </w:r>
      <w:proofErr w:type="spellStart"/>
      <w:r w:rsidRPr="00C0020A">
        <w:rPr>
          <w:rFonts w:ascii="Arial Narrow" w:hAnsi="Arial Narrow" w:cs="Arial Narrow"/>
          <w:sz w:val="24"/>
          <w:szCs w:val="24"/>
          <w:lang w:eastAsia="ar-SA"/>
        </w:rPr>
        <w:t>i</w:t>
      </w:r>
      <w:proofErr w:type="spellEnd"/>
      <w:r w:rsidRPr="00C0020A">
        <w:rPr>
          <w:rFonts w:ascii="Arial Narrow" w:hAnsi="Arial Narrow" w:cs="Arial Narrow"/>
          <w:sz w:val="24"/>
          <w:szCs w:val="24"/>
          <w:lang w:eastAsia="ar-SA"/>
        </w:rPr>
        <w:t xml:space="preserve">  DOBAVLJAČA.</w:t>
      </w:r>
    </w:p>
    <w:p w14:paraId="7C8E5EB4"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7CD40D28"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r w:rsidRPr="00C0020A">
        <w:rPr>
          <w:rFonts w:ascii="Arial Narrow" w:hAnsi="Arial Narrow" w:cs="Arial Narrow"/>
          <w:sz w:val="24"/>
          <w:szCs w:val="24"/>
          <w:lang w:eastAsia="ar-SA"/>
        </w:rPr>
        <w:t xml:space="preserve">             NARUČILAC</w:t>
      </w:r>
      <w:r w:rsidRPr="00C0020A">
        <w:rPr>
          <w:rFonts w:ascii="Arial Narrow" w:hAnsi="Arial Narrow" w:cs="Arial Narrow"/>
          <w:b/>
          <w:bCs/>
          <w:sz w:val="24"/>
          <w:szCs w:val="24"/>
          <w:lang w:eastAsia="ar-SA"/>
        </w:rPr>
        <w:tab/>
      </w:r>
      <w:r w:rsidRPr="00C0020A">
        <w:rPr>
          <w:rFonts w:ascii="Arial Narrow" w:hAnsi="Arial Narrow" w:cs="Arial Narrow"/>
          <w:sz w:val="24"/>
          <w:szCs w:val="24"/>
          <w:lang w:eastAsia="ar-SA"/>
        </w:rPr>
        <w:t xml:space="preserve"> </w:t>
      </w:r>
      <w:r w:rsidRPr="00C0020A">
        <w:rPr>
          <w:rFonts w:ascii="Arial Narrow" w:hAnsi="Arial Narrow" w:cs="Arial Narrow"/>
          <w:sz w:val="24"/>
          <w:szCs w:val="24"/>
          <w:lang w:eastAsia="ar-SA"/>
        </w:rPr>
        <w:tab/>
      </w:r>
      <w:r w:rsidRPr="00C0020A">
        <w:rPr>
          <w:rFonts w:ascii="Arial Narrow" w:hAnsi="Arial Narrow" w:cs="Arial Narrow"/>
          <w:sz w:val="24"/>
          <w:szCs w:val="24"/>
          <w:lang w:eastAsia="ar-SA"/>
        </w:rPr>
        <w:tab/>
      </w:r>
      <w:r w:rsidRPr="00C0020A">
        <w:rPr>
          <w:rFonts w:ascii="Arial Narrow" w:hAnsi="Arial Narrow" w:cs="Arial Narrow"/>
          <w:sz w:val="24"/>
          <w:szCs w:val="24"/>
          <w:lang w:eastAsia="ar-SA"/>
        </w:rPr>
        <w:tab/>
      </w:r>
      <w:r w:rsidRPr="00C0020A">
        <w:rPr>
          <w:rFonts w:ascii="Arial Narrow" w:hAnsi="Arial Narrow" w:cs="Arial Narrow"/>
          <w:sz w:val="24"/>
          <w:szCs w:val="24"/>
          <w:lang w:eastAsia="ar-SA"/>
        </w:rPr>
        <w:tab/>
      </w:r>
      <w:r w:rsidRPr="00C0020A">
        <w:rPr>
          <w:rFonts w:ascii="Arial Narrow" w:hAnsi="Arial Narrow" w:cs="Arial Narrow"/>
          <w:sz w:val="24"/>
          <w:szCs w:val="24"/>
          <w:lang w:eastAsia="ar-SA"/>
        </w:rPr>
        <w:tab/>
        <w:t>DOBAVLJAČ</w:t>
      </w:r>
    </w:p>
    <w:p w14:paraId="6E09BBC7"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0675B210" w14:textId="77777777" w:rsidR="002B0BDE" w:rsidRPr="00C0020A" w:rsidRDefault="002B0BDE" w:rsidP="002B0BDE">
      <w:pPr>
        <w:tabs>
          <w:tab w:val="left" w:pos="4536"/>
        </w:tabs>
        <w:suppressAutoHyphens/>
        <w:spacing w:after="0" w:line="240" w:lineRule="auto"/>
        <w:rPr>
          <w:rFonts w:ascii="Arial Narrow" w:hAnsi="Arial Narrow" w:cs="Arial Narrow"/>
          <w:b/>
          <w:bCs/>
          <w:sz w:val="24"/>
          <w:szCs w:val="24"/>
          <w:lang w:val="sr-Latn-CS" w:eastAsia="ar-SA"/>
        </w:rPr>
      </w:pPr>
      <w:r w:rsidRPr="00C0020A">
        <w:rPr>
          <w:rFonts w:ascii="Arial Narrow" w:hAnsi="Arial Narrow" w:cs="Arial Narrow"/>
          <w:b/>
          <w:bCs/>
          <w:sz w:val="24"/>
          <w:szCs w:val="24"/>
          <w:lang w:val="sr-Latn-CS" w:eastAsia="ar-SA"/>
        </w:rPr>
        <w:t>Hotelska grupa „Budvanska rivijera“</w:t>
      </w:r>
    </w:p>
    <w:p w14:paraId="6C3CD186" w14:textId="77777777" w:rsidR="002B0BDE" w:rsidRPr="00C0020A" w:rsidRDefault="002B0BDE" w:rsidP="002B0BDE">
      <w:pPr>
        <w:tabs>
          <w:tab w:val="left" w:pos="4536"/>
        </w:tabs>
        <w:suppressAutoHyphens/>
        <w:spacing w:after="0" w:line="240" w:lineRule="auto"/>
        <w:rPr>
          <w:rFonts w:ascii="Arial Narrow" w:hAnsi="Arial Narrow" w:cs="Arial Narrow"/>
          <w:b/>
          <w:bCs/>
          <w:sz w:val="24"/>
          <w:szCs w:val="24"/>
          <w:lang w:val="sr-Latn-CS" w:eastAsia="ar-SA"/>
        </w:rPr>
      </w:pPr>
      <w:r w:rsidRPr="00C0020A">
        <w:rPr>
          <w:rFonts w:ascii="Arial Narrow" w:hAnsi="Arial Narrow" w:cs="Arial Narrow"/>
          <w:b/>
          <w:bCs/>
          <w:sz w:val="24"/>
          <w:szCs w:val="24"/>
          <w:lang w:val="sr-Latn-CS" w:eastAsia="ar-SA"/>
        </w:rPr>
        <w:t xml:space="preserve">                    AD  Budva</w:t>
      </w:r>
    </w:p>
    <w:p w14:paraId="743EE6FB" w14:textId="77777777" w:rsidR="002B0BDE" w:rsidRPr="00C0020A" w:rsidRDefault="002B0BDE" w:rsidP="002B0BDE">
      <w:pPr>
        <w:tabs>
          <w:tab w:val="left" w:pos="4536"/>
        </w:tabs>
        <w:suppressAutoHyphens/>
        <w:spacing w:after="0" w:line="240" w:lineRule="auto"/>
        <w:rPr>
          <w:rFonts w:ascii="Arial Narrow" w:hAnsi="Arial Narrow" w:cs="Arial Narrow"/>
          <w:b/>
          <w:bCs/>
          <w:sz w:val="24"/>
          <w:szCs w:val="24"/>
          <w:lang w:val="sr-Latn-CS" w:eastAsia="ar-SA"/>
        </w:rPr>
      </w:pPr>
    </w:p>
    <w:p w14:paraId="2C301B34" w14:textId="77777777" w:rsidR="002B0BDE" w:rsidRPr="00C0020A" w:rsidRDefault="002B0BDE" w:rsidP="002B0BDE">
      <w:pPr>
        <w:tabs>
          <w:tab w:val="left" w:pos="4536"/>
        </w:tabs>
        <w:suppressAutoHyphens/>
        <w:spacing w:after="0" w:line="240" w:lineRule="auto"/>
        <w:rPr>
          <w:rFonts w:ascii="Arial Narrow" w:hAnsi="Arial Narrow" w:cs="Arial Narrow"/>
          <w:b/>
          <w:bCs/>
          <w:sz w:val="24"/>
          <w:szCs w:val="24"/>
          <w:lang w:val="sr-Latn-CS" w:eastAsia="ar-SA"/>
        </w:rPr>
      </w:pPr>
      <w:r w:rsidRPr="00C0020A">
        <w:rPr>
          <w:rFonts w:ascii="Arial Narrow" w:hAnsi="Arial Narrow" w:cs="Arial Narrow"/>
          <w:b/>
          <w:bCs/>
          <w:sz w:val="24"/>
          <w:szCs w:val="24"/>
          <w:lang w:val="sr-Latn-CS" w:eastAsia="ar-SA"/>
        </w:rPr>
        <w:lastRenderedPageBreak/>
        <w:t xml:space="preserve">           Izvršni direktor                                                                     Izvršni direktor</w:t>
      </w:r>
    </w:p>
    <w:p w14:paraId="4C9062A5" w14:textId="77777777" w:rsidR="002B0BDE" w:rsidRPr="00C0020A" w:rsidRDefault="002B0BDE" w:rsidP="002B0BDE">
      <w:pPr>
        <w:tabs>
          <w:tab w:val="left" w:pos="4536"/>
        </w:tabs>
        <w:suppressAutoHyphens/>
        <w:spacing w:after="0" w:line="240" w:lineRule="auto"/>
        <w:rPr>
          <w:rFonts w:ascii="Arial Narrow" w:hAnsi="Arial Narrow" w:cs="Arial Narrow"/>
          <w:sz w:val="24"/>
          <w:szCs w:val="24"/>
          <w:lang w:val="pl-PL" w:eastAsia="ar-SA"/>
        </w:rPr>
      </w:pPr>
      <w:r w:rsidRPr="00C0020A">
        <w:rPr>
          <w:rFonts w:ascii="Arial Narrow" w:hAnsi="Arial Narrow" w:cs="Arial Narrow"/>
          <w:b/>
          <w:bCs/>
          <w:sz w:val="24"/>
          <w:szCs w:val="24"/>
          <w:lang w:val="sr-Latn-CS" w:eastAsia="ar-SA"/>
        </w:rPr>
        <w:t xml:space="preserve">          Jovan Gregović                                                          </w:t>
      </w:r>
    </w:p>
    <w:p w14:paraId="5A253C17" w14:textId="77777777" w:rsidR="002B0BDE" w:rsidRPr="00C0020A" w:rsidRDefault="002B0BDE" w:rsidP="002B0BDE">
      <w:pPr>
        <w:tabs>
          <w:tab w:val="left" w:pos="4536"/>
        </w:tabs>
        <w:suppressAutoHyphens/>
        <w:spacing w:after="0" w:line="240" w:lineRule="auto"/>
        <w:rPr>
          <w:rFonts w:ascii="Arial Narrow" w:hAnsi="Arial Narrow" w:cs="Arial Narrow"/>
          <w:sz w:val="24"/>
          <w:szCs w:val="24"/>
          <w:lang w:val="pl-PL" w:eastAsia="ar-SA"/>
        </w:rPr>
      </w:pPr>
    </w:p>
    <w:p w14:paraId="617F2AA0"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66932805" w14:textId="77777777" w:rsidR="002B0BDE" w:rsidRPr="00C0020A" w:rsidRDefault="002B0BDE" w:rsidP="002B0BDE">
      <w:pPr>
        <w:suppressAutoHyphens/>
        <w:spacing w:after="0" w:line="240" w:lineRule="auto"/>
        <w:jc w:val="both"/>
        <w:rPr>
          <w:rFonts w:ascii="Arial Narrow" w:hAnsi="Arial Narrow" w:cs="Arial Narrow"/>
          <w:b/>
          <w:bCs/>
          <w:sz w:val="24"/>
          <w:szCs w:val="24"/>
          <w:lang w:eastAsia="ar-SA"/>
        </w:rPr>
      </w:pPr>
      <w:r w:rsidRPr="00C0020A">
        <w:rPr>
          <w:rFonts w:ascii="Arial Narrow" w:hAnsi="Arial Narrow" w:cs="Arial Narrow"/>
          <w:sz w:val="24"/>
          <w:szCs w:val="24"/>
          <w:lang w:eastAsia="ar-SA"/>
        </w:rPr>
        <w:t>_____________________________</w:t>
      </w:r>
      <w:r w:rsidRPr="00C0020A">
        <w:rPr>
          <w:rFonts w:ascii="Arial Narrow" w:hAnsi="Arial Narrow" w:cs="Arial Narrow"/>
          <w:sz w:val="24"/>
          <w:szCs w:val="24"/>
          <w:lang w:eastAsia="ar-SA"/>
        </w:rPr>
        <w:tab/>
      </w:r>
      <w:r w:rsidRPr="00C0020A">
        <w:rPr>
          <w:rFonts w:ascii="Arial Narrow" w:hAnsi="Arial Narrow" w:cs="Arial Narrow"/>
          <w:sz w:val="24"/>
          <w:szCs w:val="24"/>
          <w:lang w:eastAsia="ar-SA"/>
        </w:rPr>
        <w:tab/>
        <w:t xml:space="preserve">                ______________________________</w:t>
      </w:r>
    </w:p>
    <w:p w14:paraId="3673373C" w14:textId="77777777" w:rsidR="002B0BDE" w:rsidRPr="00C0020A" w:rsidRDefault="002B0BDE" w:rsidP="002B0BDE">
      <w:pPr>
        <w:suppressAutoHyphens/>
        <w:spacing w:after="0" w:line="240" w:lineRule="auto"/>
        <w:rPr>
          <w:rFonts w:ascii="Arial Narrow" w:hAnsi="Arial Narrow" w:cs="Arial Narrow"/>
          <w:b/>
          <w:bCs/>
          <w:sz w:val="24"/>
          <w:szCs w:val="24"/>
          <w:lang w:eastAsia="ar-SA"/>
        </w:rPr>
      </w:pPr>
    </w:p>
    <w:p w14:paraId="7D1AD674" w14:textId="77777777" w:rsidR="002B0BDE" w:rsidRPr="00C0020A" w:rsidRDefault="002B0BDE" w:rsidP="002B0BDE">
      <w:pPr>
        <w:suppressAutoHyphens/>
        <w:spacing w:after="0" w:line="240" w:lineRule="auto"/>
        <w:jc w:val="center"/>
        <w:rPr>
          <w:rFonts w:ascii="Arial Narrow" w:hAnsi="Arial Narrow" w:cs="Arial Narrow"/>
          <w:sz w:val="24"/>
          <w:szCs w:val="24"/>
          <w:lang w:eastAsia="ar-SA"/>
        </w:rPr>
      </w:pPr>
      <w:r w:rsidRPr="00C0020A">
        <w:rPr>
          <w:rFonts w:ascii="Arial Narrow" w:hAnsi="Arial Narrow" w:cs="Arial Narrow"/>
          <w:b/>
          <w:bCs/>
          <w:sz w:val="24"/>
          <w:szCs w:val="24"/>
          <w:lang w:eastAsia="ar-SA"/>
        </w:rPr>
        <w:t>SAGLASAN SA NACRTOM  UGOVORA</w:t>
      </w:r>
    </w:p>
    <w:p w14:paraId="09A2224B"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2C0A5E5B" w14:textId="77777777" w:rsidR="002B0BDE" w:rsidRPr="00C0020A" w:rsidRDefault="002B0BDE" w:rsidP="002B0BDE">
      <w:pPr>
        <w:suppressAutoHyphens/>
        <w:spacing w:after="0" w:line="240" w:lineRule="auto"/>
        <w:jc w:val="both"/>
        <w:rPr>
          <w:rFonts w:ascii="Arial Narrow" w:hAnsi="Arial Narrow" w:cs="Arial Narrow"/>
          <w:sz w:val="24"/>
          <w:szCs w:val="24"/>
          <w:lang w:eastAsia="ar-SA"/>
        </w:rPr>
      </w:pPr>
    </w:p>
    <w:p w14:paraId="24D28AFF" w14:textId="77777777" w:rsidR="002B0BDE" w:rsidRPr="00C0020A" w:rsidRDefault="002B0BDE" w:rsidP="002B0BDE">
      <w:pPr>
        <w:tabs>
          <w:tab w:val="left" w:pos="1950"/>
        </w:tabs>
        <w:suppressAutoHyphens/>
        <w:spacing w:after="0" w:line="240" w:lineRule="auto"/>
        <w:jc w:val="right"/>
        <w:rPr>
          <w:rFonts w:ascii="Arial Narrow" w:hAnsi="Arial Narrow" w:cs="Arial Narrow"/>
          <w:sz w:val="24"/>
          <w:szCs w:val="24"/>
          <w:lang w:eastAsia="ar-SA"/>
        </w:rPr>
      </w:pPr>
      <w:r w:rsidRPr="00C0020A">
        <w:rPr>
          <w:rFonts w:ascii="Arial Narrow" w:hAnsi="Arial Narrow" w:cs="Arial Narrow"/>
          <w:b/>
          <w:bCs/>
          <w:sz w:val="24"/>
          <w:szCs w:val="24"/>
          <w:lang w:eastAsia="ar-SA"/>
        </w:rPr>
        <w:t xml:space="preserve">  </w:t>
      </w:r>
      <w:proofErr w:type="spellStart"/>
      <w:r w:rsidRPr="00C0020A">
        <w:rPr>
          <w:rFonts w:ascii="Arial Narrow" w:hAnsi="Arial Narrow" w:cs="Arial Narrow"/>
          <w:b/>
          <w:bCs/>
          <w:sz w:val="24"/>
          <w:szCs w:val="24"/>
          <w:lang w:eastAsia="ar-SA"/>
        </w:rPr>
        <w:t>Ovlašćeno</w:t>
      </w:r>
      <w:proofErr w:type="spellEnd"/>
      <w:r w:rsidRPr="00C0020A">
        <w:rPr>
          <w:rFonts w:ascii="Arial Narrow" w:hAnsi="Arial Narrow" w:cs="Arial Narrow"/>
          <w:b/>
          <w:bCs/>
          <w:sz w:val="24"/>
          <w:szCs w:val="24"/>
          <w:lang w:eastAsia="ar-SA"/>
        </w:rPr>
        <w:t xml:space="preserve"> lice </w:t>
      </w:r>
      <w:proofErr w:type="spellStart"/>
      <w:r w:rsidRPr="00C0020A">
        <w:rPr>
          <w:rFonts w:ascii="Arial Narrow" w:hAnsi="Arial Narrow" w:cs="Arial Narrow"/>
          <w:b/>
          <w:bCs/>
          <w:sz w:val="24"/>
          <w:szCs w:val="24"/>
          <w:lang w:eastAsia="ar-SA"/>
        </w:rPr>
        <w:t>ponuđača</w:t>
      </w:r>
      <w:proofErr w:type="spellEnd"/>
      <w:r w:rsidRPr="00C0020A">
        <w:rPr>
          <w:rFonts w:ascii="Arial Narrow" w:hAnsi="Arial Narrow" w:cs="Arial Narrow"/>
          <w:b/>
          <w:bCs/>
          <w:sz w:val="24"/>
          <w:szCs w:val="24"/>
          <w:lang w:eastAsia="ar-SA"/>
        </w:rPr>
        <w:t xml:space="preserve"> _______________________</w:t>
      </w:r>
    </w:p>
    <w:p w14:paraId="3C2B2C7B" w14:textId="77777777" w:rsidR="002B0BDE" w:rsidRPr="00C0020A" w:rsidRDefault="002B0BDE" w:rsidP="002B0BDE">
      <w:pPr>
        <w:suppressAutoHyphens/>
        <w:spacing w:after="0" w:line="240" w:lineRule="auto"/>
        <w:ind w:right="336" w:firstLine="567"/>
        <w:jc w:val="right"/>
        <w:rPr>
          <w:rFonts w:ascii="Arial Narrow" w:hAnsi="Arial Narrow" w:cs="Arial Narrow"/>
          <w:sz w:val="24"/>
          <w:szCs w:val="24"/>
          <w:lang w:eastAsia="ar-SA"/>
        </w:rPr>
      </w:pPr>
      <w:r w:rsidRPr="00C0020A">
        <w:rPr>
          <w:rFonts w:ascii="Arial Narrow" w:hAnsi="Arial Narrow" w:cs="Arial Narrow"/>
          <w:sz w:val="24"/>
          <w:szCs w:val="24"/>
          <w:lang w:eastAsia="ar-SA"/>
        </w:rPr>
        <w:t>(</w:t>
      </w:r>
      <w:proofErr w:type="spellStart"/>
      <w:r w:rsidRPr="00C0020A">
        <w:rPr>
          <w:rFonts w:ascii="Arial Narrow" w:hAnsi="Arial Narrow" w:cs="Arial Narrow"/>
          <w:sz w:val="20"/>
          <w:szCs w:val="20"/>
          <w:lang w:eastAsia="ar-SA"/>
        </w:rPr>
        <w:t>ime</w:t>
      </w:r>
      <w:proofErr w:type="spellEnd"/>
      <w:r w:rsidRPr="00C0020A">
        <w:rPr>
          <w:rFonts w:ascii="Arial Narrow" w:hAnsi="Arial Narrow" w:cs="Arial Narrow"/>
          <w:sz w:val="20"/>
          <w:szCs w:val="20"/>
          <w:lang w:eastAsia="ar-SA"/>
        </w:rPr>
        <w:t xml:space="preserve">, </w:t>
      </w:r>
      <w:proofErr w:type="spellStart"/>
      <w:r w:rsidRPr="00C0020A">
        <w:rPr>
          <w:rFonts w:ascii="Arial Narrow" w:hAnsi="Arial Narrow" w:cs="Arial Narrow"/>
          <w:sz w:val="20"/>
          <w:szCs w:val="20"/>
          <w:lang w:eastAsia="ar-SA"/>
        </w:rPr>
        <w:t>prezime</w:t>
      </w:r>
      <w:proofErr w:type="spellEnd"/>
      <w:r w:rsidRPr="00C0020A">
        <w:rPr>
          <w:rFonts w:ascii="Arial Narrow" w:hAnsi="Arial Narrow" w:cs="Arial Narrow"/>
          <w:sz w:val="20"/>
          <w:szCs w:val="20"/>
          <w:lang w:eastAsia="ar-SA"/>
        </w:rPr>
        <w:t xml:space="preserve"> </w:t>
      </w:r>
      <w:proofErr w:type="spellStart"/>
      <w:r w:rsidRPr="00C0020A">
        <w:rPr>
          <w:rFonts w:ascii="Arial Narrow" w:hAnsi="Arial Narrow" w:cs="Arial Narrow"/>
          <w:sz w:val="20"/>
          <w:szCs w:val="20"/>
          <w:lang w:eastAsia="ar-SA"/>
        </w:rPr>
        <w:t>i</w:t>
      </w:r>
      <w:proofErr w:type="spellEnd"/>
      <w:r w:rsidRPr="00C0020A">
        <w:rPr>
          <w:rFonts w:ascii="Arial Narrow" w:hAnsi="Arial Narrow" w:cs="Arial Narrow"/>
          <w:sz w:val="20"/>
          <w:szCs w:val="20"/>
          <w:lang w:eastAsia="ar-SA"/>
        </w:rPr>
        <w:t xml:space="preserve"> </w:t>
      </w:r>
      <w:proofErr w:type="spellStart"/>
      <w:r w:rsidRPr="00C0020A">
        <w:rPr>
          <w:rFonts w:ascii="Arial Narrow" w:hAnsi="Arial Narrow" w:cs="Arial Narrow"/>
          <w:sz w:val="20"/>
          <w:szCs w:val="20"/>
          <w:lang w:eastAsia="ar-SA"/>
        </w:rPr>
        <w:t>funkcija</w:t>
      </w:r>
      <w:proofErr w:type="spellEnd"/>
      <w:r w:rsidRPr="00C0020A">
        <w:rPr>
          <w:rFonts w:ascii="Arial Narrow" w:hAnsi="Arial Narrow" w:cs="Arial Narrow"/>
          <w:sz w:val="20"/>
          <w:szCs w:val="20"/>
          <w:lang w:eastAsia="ar-SA"/>
        </w:rPr>
        <w:t>)</w:t>
      </w:r>
    </w:p>
    <w:p w14:paraId="5F564E56" w14:textId="77777777" w:rsidR="002B0BDE" w:rsidRPr="00C0020A" w:rsidRDefault="002B0BDE" w:rsidP="002B0BDE">
      <w:pPr>
        <w:suppressAutoHyphens/>
        <w:spacing w:after="0" w:line="240" w:lineRule="auto"/>
        <w:ind w:firstLine="567"/>
        <w:jc w:val="right"/>
        <w:rPr>
          <w:rFonts w:ascii="Arial Narrow" w:hAnsi="Arial Narrow" w:cs="Arial Narrow"/>
          <w:sz w:val="24"/>
          <w:szCs w:val="24"/>
          <w:lang w:eastAsia="ar-SA"/>
        </w:rPr>
      </w:pPr>
    </w:p>
    <w:p w14:paraId="0D08296A" w14:textId="77777777" w:rsidR="002B0BDE" w:rsidRPr="00C0020A" w:rsidRDefault="002B0BDE" w:rsidP="002B0BDE">
      <w:pPr>
        <w:suppressAutoHyphens/>
        <w:spacing w:after="0" w:line="240" w:lineRule="auto"/>
        <w:ind w:firstLine="567"/>
        <w:jc w:val="right"/>
        <w:rPr>
          <w:rFonts w:ascii="Arial Narrow" w:hAnsi="Arial Narrow" w:cs="Arial Narrow"/>
          <w:sz w:val="20"/>
          <w:szCs w:val="20"/>
          <w:lang w:eastAsia="ar-SA"/>
        </w:rPr>
      </w:pPr>
      <w:r w:rsidRPr="00C0020A">
        <w:rPr>
          <w:rFonts w:ascii="Arial Narrow" w:hAnsi="Arial Narrow" w:cs="Arial Narrow"/>
          <w:sz w:val="24"/>
          <w:szCs w:val="24"/>
          <w:lang w:eastAsia="ar-SA"/>
        </w:rPr>
        <w:t>_______________________</w:t>
      </w:r>
    </w:p>
    <w:p w14:paraId="0D2977C4" w14:textId="77777777" w:rsidR="002B0BDE" w:rsidRPr="00C0020A" w:rsidRDefault="002B0BDE" w:rsidP="002B0BDE">
      <w:pPr>
        <w:suppressAutoHyphens/>
        <w:spacing w:after="0" w:line="240" w:lineRule="auto"/>
        <w:ind w:right="588"/>
        <w:jc w:val="right"/>
        <w:rPr>
          <w:rFonts w:ascii="Arial Narrow" w:hAnsi="Arial Narrow" w:cs="Arial Narrow"/>
          <w:sz w:val="20"/>
          <w:szCs w:val="20"/>
          <w:lang w:eastAsia="ar-SA"/>
        </w:rPr>
      </w:pPr>
      <w:r w:rsidRPr="00C0020A">
        <w:rPr>
          <w:rFonts w:ascii="Arial Narrow" w:hAnsi="Arial Narrow" w:cs="Arial Narrow"/>
          <w:sz w:val="20"/>
          <w:szCs w:val="20"/>
          <w:lang w:eastAsia="ar-SA"/>
        </w:rPr>
        <w:t>(</w:t>
      </w:r>
      <w:proofErr w:type="spellStart"/>
      <w:r w:rsidRPr="00C0020A">
        <w:rPr>
          <w:rFonts w:ascii="Arial Narrow" w:hAnsi="Arial Narrow" w:cs="Arial Narrow"/>
          <w:sz w:val="20"/>
          <w:szCs w:val="20"/>
          <w:lang w:eastAsia="ar-SA"/>
        </w:rPr>
        <w:t>svojeručni</w:t>
      </w:r>
      <w:proofErr w:type="spellEnd"/>
      <w:r w:rsidRPr="00C0020A">
        <w:rPr>
          <w:rFonts w:ascii="Arial Narrow" w:hAnsi="Arial Narrow" w:cs="Arial Narrow"/>
          <w:sz w:val="20"/>
          <w:szCs w:val="20"/>
          <w:lang w:eastAsia="ar-SA"/>
        </w:rPr>
        <w:t xml:space="preserve"> </w:t>
      </w:r>
      <w:proofErr w:type="spellStart"/>
      <w:r w:rsidRPr="00C0020A">
        <w:rPr>
          <w:rFonts w:ascii="Arial Narrow" w:hAnsi="Arial Narrow" w:cs="Arial Narrow"/>
          <w:sz w:val="20"/>
          <w:szCs w:val="20"/>
          <w:lang w:eastAsia="ar-SA"/>
        </w:rPr>
        <w:t>potpis</w:t>
      </w:r>
      <w:proofErr w:type="spellEnd"/>
      <w:r w:rsidRPr="00C0020A">
        <w:rPr>
          <w:rFonts w:ascii="Arial Narrow" w:hAnsi="Arial Narrow" w:cs="Arial Narrow"/>
          <w:sz w:val="20"/>
          <w:szCs w:val="20"/>
          <w:lang w:eastAsia="ar-SA"/>
        </w:rPr>
        <w:t>)</w:t>
      </w:r>
    </w:p>
    <w:p w14:paraId="0AE44CC9" w14:textId="77777777" w:rsidR="002B0BDE" w:rsidRPr="00C0020A" w:rsidRDefault="002B0BDE" w:rsidP="002B0BDE">
      <w:pPr>
        <w:suppressAutoHyphens/>
        <w:spacing w:after="0" w:line="240" w:lineRule="auto"/>
        <w:ind w:right="588"/>
        <w:jc w:val="right"/>
        <w:rPr>
          <w:rFonts w:ascii="Arial Narrow" w:hAnsi="Arial Narrow" w:cs="Arial Narrow"/>
          <w:sz w:val="20"/>
          <w:szCs w:val="20"/>
          <w:lang w:eastAsia="ar-SA"/>
        </w:rPr>
      </w:pPr>
    </w:p>
    <w:p w14:paraId="73625F6F" w14:textId="77777777" w:rsidR="002B0BDE" w:rsidRPr="00C0020A" w:rsidRDefault="002B0BDE" w:rsidP="002B0BDE">
      <w:pPr>
        <w:suppressAutoHyphens/>
        <w:spacing w:after="0" w:line="240" w:lineRule="auto"/>
        <w:ind w:right="588"/>
        <w:jc w:val="right"/>
        <w:rPr>
          <w:rFonts w:ascii="Arial Narrow" w:hAnsi="Arial Narrow" w:cs="Arial Narrow"/>
          <w:i/>
          <w:iCs/>
          <w:sz w:val="24"/>
          <w:szCs w:val="24"/>
          <w:lang w:eastAsia="ar-SA"/>
        </w:rPr>
      </w:pPr>
    </w:p>
    <w:p w14:paraId="1FF409CE" w14:textId="77777777" w:rsidR="002B0BDE" w:rsidRPr="00C0020A" w:rsidRDefault="002B0BDE" w:rsidP="002B0BDE">
      <w:pPr>
        <w:tabs>
          <w:tab w:val="left" w:pos="1950"/>
        </w:tabs>
        <w:suppressAutoHyphens/>
        <w:jc w:val="both"/>
        <w:rPr>
          <w:rFonts w:ascii="Arial Narrow" w:hAnsi="Arial Narrow" w:cs="Arial Narrow"/>
          <w:i/>
          <w:iCs/>
          <w:sz w:val="24"/>
          <w:szCs w:val="24"/>
          <w:lang w:val="pl-PL" w:eastAsia="ar-SA"/>
        </w:rPr>
      </w:pPr>
      <w:proofErr w:type="spellStart"/>
      <w:r w:rsidRPr="00C0020A">
        <w:rPr>
          <w:rFonts w:ascii="Arial Narrow" w:hAnsi="Arial Narrow" w:cs="Arial Narrow"/>
          <w:i/>
          <w:iCs/>
          <w:sz w:val="24"/>
          <w:szCs w:val="24"/>
          <w:lang w:eastAsia="ar-SA"/>
        </w:rPr>
        <w:t>Napomena</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Konačni</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tekst</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ugovora</w:t>
      </w:r>
      <w:proofErr w:type="spellEnd"/>
      <w:r w:rsidRPr="00C0020A">
        <w:rPr>
          <w:rFonts w:ascii="Arial Narrow" w:hAnsi="Arial Narrow" w:cs="Arial Narrow"/>
          <w:i/>
          <w:iCs/>
          <w:sz w:val="24"/>
          <w:szCs w:val="24"/>
          <w:lang w:eastAsia="ar-SA"/>
        </w:rPr>
        <w:t xml:space="preserve"> o </w:t>
      </w:r>
      <w:proofErr w:type="spellStart"/>
      <w:r w:rsidRPr="00C0020A">
        <w:rPr>
          <w:rFonts w:ascii="Arial Narrow" w:hAnsi="Arial Narrow" w:cs="Arial Narrow"/>
          <w:i/>
          <w:iCs/>
          <w:sz w:val="24"/>
          <w:szCs w:val="24"/>
          <w:lang w:eastAsia="ar-SA"/>
        </w:rPr>
        <w:t>nabavci</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biće</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sačinjen</w:t>
      </w:r>
      <w:proofErr w:type="spellEnd"/>
      <w:r w:rsidRPr="00C0020A">
        <w:rPr>
          <w:rFonts w:ascii="Arial Narrow" w:hAnsi="Arial Narrow" w:cs="Arial Narrow"/>
          <w:i/>
          <w:iCs/>
          <w:sz w:val="24"/>
          <w:szCs w:val="24"/>
          <w:lang w:eastAsia="ar-SA"/>
        </w:rPr>
        <w:t xml:space="preserve"> u </w:t>
      </w:r>
      <w:proofErr w:type="spellStart"/>
      <w:r w:rsidRPr="00C0020A">
        <w:rPr>
          <w:rFonts w:ascii="Arial Narrow" w:hAnsi="Arial Narrow" w:cs="Arial Narrow"/>
          <w:i/>
          <w:iCs/>
          <w:sz w:val="24"/>
          <w:szCs w:val="24"/>
          <w:lang w:eastAsia="ar-SA"/>
        </w:rPr>
        <w:t>skladu</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sa</w:t>
      </w:r>
      <w:proofErr w:type="spellEnd"/>
      <w:r w:rsidRPr="00C0020A">
        <w:rPr>
          <w:rFonts w:ascii="Arial Narrow" w:hAnsi="Arial Narrow" w:cs="Arial Narrow"/>
          <w:i/>
          <w:iCs/>
          <w:sz w:val="24"/>
          <w:szCs w:val="24"/>
          <w:lang w:eastAsia="ar-SA"/>
        </w:rPr>
        <w:t xml:space="preserve"> </w:t>
      </w:r>
      <w:proofErr w:type="spellStart"/>
      <w:r w:rsidRPr="00C0020A">
        <w:rPr>
          <w:rFonts w:ascii="Arial Narrow" w:hAnsi="Arial Narrow" w:cs="Arial Narrow"/>
          <w:i/>
          <w:iCs/>
          <w:sz w:val="24"/>
          <w:szCs w:val="24"/>
          <w:lang w:eastAsia="ar-SA"/>
        </w:rPr>
        <w:t>članom</w:t>
      </w:r>
      <w:proofErr w:type="spellEnd"/>
      <w:r w:rsidRPr="00C0020A">
        <w:rPr>
          <w:rFonts w:ascii="Arial Narrow" w:hAnsi="Arial Narrow" w:cs="Arial Narrow"/>
          <w:i/>
          <w:iCs/>
          <w:sz w:val="24"/>
          <w:szCs w:val="24"/>
          <w:lang w:eastAsia="ar-SA"/>
        </w:rPr>
        <w:t xml:space="preserve"> 63 </w:t>
      </w:r>
      <w:r w:rsidRPr="00C0020A">
        <w:rPr>
          <w:rFonts w:ascii="Arial Narrow" w:hAnsi="Arial Narrow" w:cs="Arial Narrow"/>
          <w:sz w:val="24"/>
          <w:szCs w:val="24"/>
          <w:lang w:val="pl-PL" w:eastAsia="ar-SA"/>
        </w:rPr>
        <w:t>Pravilnika o uređivanju postupaka nabavki roba, usluga i radova u hotelskoj grupi „Budvanska rivijera” AD Budva  (broj 02-4960/6 od 15.09.2021. godine)</w:t>
      </w:r>
      <w:r w:rsidRPr="00C0020A">
        <w:rPr>
          <w:rFonts w:ascii="Arial Narrow" w:hAnsi="Arial Narrow" w:cs="Arial Narrow"/>
          <w:i/>
          <w:iCs/>
          <w:sz w:val="24"/>
          <w:szCs w:val="24"/>
          <w:lang w:val="pl-PL" w:eastAsia="ar-SA"/>
        </w:rPr>
        <w:t>.</w:t>
      </w:r>
    </w:p>
    <w:p w14:paraId="7028EDA3" w14:textId="77777777" w:rsidR="00477802" w:rsidRPr="000B7AE1" w:rsidRDefault="00477802" w:rsidP="00516D5A">
      <w:pPr>
        <w:tabs>
          <w:tab w:val="left" w:pos="1950"/>
        </w:tabs>
        <w:suppressAutoHyphens/>
        <w:jc w:val="both"/>
        <w:rPr>
          <w:rFonts w:ascii="Arial Narrow" w:hAnsi="Arial Narrow" w:cs="Arial Narrow"/>
          <w:color w:val="FF0000"/>
          <w:lang w:eastAsia="ar-SA"/>
        </w:rPr>
      </w:pPr>
    </w:p>
    <w:p w14:paraId="6D318331" w14:textId="77777777" w:rsidR="00466F8E" w:rsidRPr="000B7AE1" w:rsidRDefault="00466F8E" w:rsidP="00516D5A">
      <w:pPr>
        <w:tabs>
          <w:tab w:val="left" w:pos="1950"/>
        </w:tabs>
        <w:suppressAutoHyphens/>
        <w:jc w:val="both"/>
        <w:rPr>
          <w:rFonts w:ascii="Arial Narrow" w:hAnsi="Arial Narrow" w:cs="Arial Narrow"/>
          <w:color w:val="FF0000"/>
          <w:lang w:eastAsia="ar-SA"/>
        </w:rPr>
      </w:pPr>
    </w:p>
    <w:p w14:paraId="1F82EE1B" w14:textId="77777777" w:rsidR="005D4FF5" w:rsidRPr="000B7AE1" w:rsidRDefault="005D4FF5" w:rsidP="00516D5A">
      <w:pPr>
        <w:tabs>
          <w:tab w:val="left" w:pos="1950"/>
        </w:tabs>
        <w:suppressAutoHyphens/>
        <w:jc w:val="both"/>
        <w:rPr>
          <w:rFonts w:ascii="Arial Narrow" w:hAnsi="Arial Narrow" w:cs="Arial Narrow"/>
          <w:color w:val="FF0000"/>
          <w:lang w:eastAsia="ar-SA"/>
        </w:rPr>
      </w:pPr>
    </w:p>
    <w:p w14:paraId="7CF54CA9" w14:textId="77777777" w:rsidR="005D4FF5" w:rsidRPr="000B7AE1" w:rsidRDefault="005D4FF5" w:rsidP="00516D5A">
      <w:pPr>
        <w:tabs>
          <w:tab w:val="left" w:pos="1950"/>
        </w:tabs>
        <w:suppressAutoHyphens/>
        <w:jc w:val="both"/>
        <w:rPr>
          <w:rFonts w:ascii="Arial Narrow" w:hAnsi="Arial Narrow" w:cs="Arial Narrow"/>
          <w:color w:val="FF0000"/>
          <w:lang w:eastAsia="ar-SA"/>
        </w:rPr>
      </w:pPr>
    </w:p>
    <w:p w14:paraId="698ADAD7" w14:textId="77777777" w:rsidR="005D4FF5" w:rsidRPr="000B7AE1" w:rsidRDefault="005D4FF5" w:rsidP="00516D5A">
      <w:pPr>
        <w:tabs>
          <w:tab w:val="left" w:pos="1950"/>
        </w:tabs>
        <w:suppressAutoHyphens/>
        <w:jc w:val="both"/>
        <w:rPr>
          <w:rFonts w:ascii="Arial Narrow" w:hAnsi="Arial Narrow" w:cs="Arial Narrow"/>
          <w:color w:val="FF0000"/>
          <w:lang w:eastAsia="ar-SA"/>
        </w:rPr>
      </w:pPr>
    </w:p>
    <w:p w14:paraId="0EFA563B" w14:textId="77777777" w:rsidR="005D4FF5" w:rsidRPr="000B7AE1" w:rsidRDefault="005D4FF5" w:rsidP="00516D5A">
      <w:pPr>
        <w:tabs>
          <w:tab w:val="left" w:pos="1950"/>
        </w:tabs>
        <w:suppressAutoHyphens/>
        <w:jc w:val="both"/>
        <w:rPr>
          <w:rFonts w:ascii="Arial Narrow" w:hAnsi="Arial Narrow" w:cs="Arial Narrow"/>
          <w:color w:val="FF0000"/>
          <w:lang w:eastAsia="ar-SA"/>
        </w:rPr>
      </w:pPr>
    </w:p>
    <w:p w14:paraId="34CACD08"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63287D34"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235810CE"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04896B4F"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26E65938"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6DF97090"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15603F7F"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2870B64B"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070E15D8"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4268B498"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45E4FCBE" w14:textId="77777777" w:rsidR="005432C1" w:rsidRPr="000B7AE1" w:rsidRDefault="005432C1" w:rsidP="00516D5A">
      <w:pPr>
        <w:tabs>
          <w:tab w:val="left" w:pos="1950"/>
        </w:tabs>
        <w:suppressAutoHyphens/>
        <w:jc w:val="both"/>
        <w:rPr>
          <w:rFonts w:ascii="Arial Narrow" w:hAnsi="Arial Narrow" w:cs="Arial Narrow"/>
          <w:color w:val="FF0000"/>
          <w:lang w:eastAsia="ar-SA"/>
        </w:rPr>
      </w:pPr>
    </w:p>
    <w:p w14:paraId="7CC0D079" w14:textId="77777777" w:rsidR="00466F8E" w:rsidRPr="00D66057" w:rsidRDefault="00466F8E" w:rsidP="00D660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39" w:name="_Toc416180151"/>
      <w:bookmarkStart w:id="40" w:name="_Toc80774062"/>
      <w:bookmarkStart w:id="41" w:name="_Toc94077020"/>
      <w:bookmarkEnd w:id="33"/>
      <w:bookmarkEnd w:id="34"/>
      <w:r w:rsidRPr="00D66057">
        <w:rPr>
          <w:rFonts w:ascii="Arial Narrow" w:eastAsia="PMingLiU" w:hAnsi="Arial Narrow" w:cs="Times New Roman"/>
          <w:b/>
          <w:bCs/>
          <w:sz w:val="28"/>
          <w:szCs w:val="28"/>
          <w:lang w:val="it-IT"/>
        </w:rPr>
        <w:lastRenderedPageBreak/>
        <w:t>UPUTSTVO PONUĐAČIMA ZA SAČINJAVANJE I PODNOŠENJE PONUDE</w:t>
      </w:r>
      <w:bookmarkEnd w:id="39"/>
      <w:bookmarkEnd w:id="40"/>
      <w:bookmarkEnd w:id="41"/>
    </w:p>
    <w:p w14:paraId="0C0AAECB" w14:textId="77777777" w:rsidR="00466F8E" w:rsidRPr="00D66057" w:rsidRDefault="00466F8E" w:rsidP="00466F8E">
      <w:pPr>
        <w:autoSpaceDE w:val="0"/>
        <w:autoSpaceDN w:val="0"/>
        <w:adjustRightInd w:val="0"/>
        <w:spacing w:after="0" w:line="240" w:lineRule="auto"/>
        <w:rPr>
          <w:rFonts w:ascii="Arial Narrow" w:hAnsi="Arial Narrow" w:cs="Times New Roman"/>
          <w:sz w:val="24"/>
          <w:szCs w:val="24"/>
          <w:lang w:val="it-IT"/>
        </w:rPr>
      </w:pPr>
    </w:p>
    <w:p w14:paraId="10E0468A" w14:textId="77777777" w:rsidR="00466F8E" w:rsidRPr="00D66057" w:rsidRDefault="00466F8E" w:rsidP="004D2671">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sz w:val="28"/>
          <w:szCs w:val="28"/>
          <w:lang w:val="sr-Latn-CS"/>
        </w:rPr>
      </w:pPr>
      <w:r w:rsidRPr="00D66057">
        <w:rPr>
          <w:rFonts w:ascii="Arial Narrow" w:hAnsi="Arial Narrow" w:cs="Times New Roman"/>
          <w:b/>
          <w:bCs/>
          <w:sz w:val="28"/>
          <w:szCs w:val="28"/>
          <w:lang w:val="sr-Latn-CS"/>
        </w:rPr>
        <w:t>NAČIN PRIPREMANJA PONUDE U PISANOJ FORMI</w:t>
      </w:r>
    </w:p>
    <w:p w14:paraId="06FED6BB"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it-IT"/>
        </w:rPr>
      </w:pPr>
    </w:p>
    <w:p w14:paraId="7980790E"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D66057">
        <w:rPr>
          <w:rFonts w:ascii="Arial Narrow" w:hAnsi="Arial Narrow" w:cs="Times New Roman"/>
          <w:b/>
          <w:bCs/>
          <w:sz w:val="24"/>
          <w:szCs w:val="24"/>
          <w:u w:val="single"/>
          <w:lang w:val="it-IT"/>
        </w:rPr>
        <w:t xml:space="preserve">Pripremanje ponude </w:t>
      </w:r>
    </w:p>
    <w:p w14:paraId="50B105F8" w14:textId="77777777" w:rsidR="00466F8E" w:rsidRPr="00D66057" w:rsidRDefault="00466F8E" w:rsidP="00466F8E">
      <w:pPr>
        <w:autoSpaceDE w:val="0"/>
        <w:autoSpaceDN w:val="0"/>
        <w:adjustRightInd w:val="0"/>
        <w:spacing w:after="0" w:line="240" w:lineRule="auto"/>
        <w:rPr>
          <w:rFonts w:ascii="Arial Narrow" w:hAnsi="Arial Narrow" w:cs="Times New Roman"/>
          <w:sz w:val="24"/>
          <w:szCs w:val="24"/>
          <w:lang w:val="it-IT"/>
        </w:rPr>
      </w:pPr>
    </w:p>
    <w:p w14:paraId="323EECE9"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Ponuđač je dužan da ponudu pripremi kao jedinstvenu cjelinu i da svaku prvu stranicu svakog lista i ukupni broj listova ponude označi rednim brojem i pečatom,  osim garancije ponude.</w:t>
      </w:r>
    </w:p>
    <w:p w14:paraId="33137D1D"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Dokumenta koja sačinjava ponuđač, a koja čine sastavni dio ponude moraju biti svojeručno potpisana od strane ovlašćenog lica ponuđača. </w:t>
      </w:r>
    </w:p>
    <w:p w14:paraId="0DB38C8B"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Ponuda mora biti povezana jednim jemstvenikom tako da se ne mogu naknadno ubacivati, odstranjivati ili zamjenjivati pojedinačni listovi, a da se pri tome ne ošteti list ponude.</w:t>
      </w:r>
    </w:p>
    <w:p w14:paraId="3C235D27"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Ponuda se dostavlja u odgovarajućem zatvorenom omotu (koverat, paket i sl). </w:t>
      </w:r>
    </w:p>
    <w:p w14:paraId="33B984E6"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6F2C3C53"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sr-Latn-ME"/>
        </w:rPr>
      </w:pPr>
    </w:p>
    <w:p w14:paraId="0F133504" w14:textId="77777777" w:rsidR="00466F8E" w:rsidRPr="00D66057" w:rsidRDefault="00466F8E" w:rsidP="00466F8E">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sr-Latn-ME"/>
        </w:rPr>
      </w:pPr>
      <w:proofErr w:type="spellStart"/>
      <w:r w:rsidRPr="00D66057">
        <w:rPr>
          <w:rFonts w:ascii="Arial Narrow" w:hAnsi="Arial Narrow" w:cs="Times New Roman"/>
          <w:b/>
          <w:bCs/>
          <w:sz w:val="24"/>
          <w:szCs w:val="24"/>
          <w:u w:val="single"/>
        </w:rPr>
        <w:t>Oblik</w:t>
      </w:r>
      <w:proofErr w:type="spellEnd"/>
      <w:r w:rsidRPr="00D66057">
        <w:rPr>
          <w:rFonts w:ascii="Arial Narrow" w:hAnsi="Arial Narrow" w:cs="Times New Roman"/>
          <w:b/>
          <w:bCs/>
          <w:sz w:val="24"/>
          <w:szCs w:val="24"/>
          <w:u w:val="single"/>
          <w:lang w:val="sr-Latn-ME"/>
        </w:rPr>
        <w:t xml:space="preserve"> </w:t>
      </w:r>
      <w:proofErr w:type="spellStart"/>
      <w:r w:rsidRPr="00D66057">
        <w:rPr>
          <w:rFonts w:ascii="Arial Narrow" w:hAnsi="Arial Narrow" w:cs="Times New Roman"/>
          <w:b/>
          <w:bCs/>
          <w:sz w:val="24"/>
          <w:szCs w:val="24"/>
          <w:u w:val="single"/>
        </w:rPr>
        <w:t>i</w:t>
      </w:r>
      <w:proofErr w:type="spellEnd"/>
      <w:r w:rsidRPr="00D66057">
        <w:rPr>
          <w:rFonts w:ascii="Arial Narrow" w:hAnsi="Arial Narrow" w:cs="Times New Roman"/>
          <w:b/>
          <w:bCs/>
          <w:sz w:val="24"/>
          <w:szCs w:val="24"/>
          <w:u w:val="single"/>
          <w:lang w:val="sr-Latn-ME"/>
        </w:rPr>
        <w:t xml:space="preserve"> </w:t>
      </w:r>
      <w:r w:rsidRPr="00D66057">
        <w:rPr>
          <w:rFonts w:ascii="Arial Narrow" w:hAnsi="Arial Narrow" w:cs="Times New Roman"/>
          <w:b/>
          <w:bCs/>
          <w:sz w:val="24"/>
          <w:szCs w:val="24"/>
          <w:u w:val="single"/>
        </w:rPr>
        <w:t>na</w:t>
      </w:r>
      <w:r w:rsidRPr="00D66057">
        <w:rPr>
          <w:rFonts w:ascii="Arial Narrow" w:hAnsi="Arial Narrow" w:cs="Times New Roman"/>
          <w:b/>
          <w:bCs/>
          <w:sz w:val="24"/>
          <w:szCs w:val="24"/>
          <w:u w:val="single"/>
          <w:lang w:val="sr-Latn-ME"/>
        </w:rPr>
        <w:t>č</w:t>
      </w:r>
      <w:r w:rsidRPr="00D66057">
        <w:rPr>
          <w:rFonts w:ascii="Arial Narrow" w:hAnsi="Arial Narrow" w:cs="Times New Roman"/>
          <w:b/>
          <w:bCs/>
          <w:sz w:val="24"/>
          <w:szCs w:val="24"/>
          <w:u w:val="single"/>
        </w:rPr>
        <w:t>in</w:t>
      </w:r>
      <w:r w:rsidRPr="00D66057">
        <w:rPr>
          <w:rFonts w:ascii="Arial Narrow" w:hAnsi="Arial Narrow" w:cs="Times New Roman"/>
          <w:b/>
          <w:bCs/>
          <w:sz w:val="24"/>
          <w:szCs w:val="24"/>
          <w:u w:val="single"/>
          <w:lang w:val="sr-Latn-ME"/>
        </w:rPr>
        <w:t xml:space="preserve"> </w:t>
      </w:r>
      <w:proofErr w:type="spellStart"/>
      <w:r w:rsidRPr="00D66057">
        <w:rPr>
          <w:rFonts w:ascii="Arial Narrow" w:hAnsi="Arial Narrow" w:cs="Times New Roman"/>
          <w:b/>
          <w:bCs/>
          <w:sz w:val="24"/>
          <w:szCs w:val="24"/>
          <w:u w:val="single"/>
        </w:rPr>
        <w:t>dostavljanja</w:t>
      </w:r>
      <w:proofErr w:type="spellEnd"/>
      <w:r w:rsidRPr="00D66057">
        <w:rPr>
          <w:rFonts w:ascii="Arial Narrow" w:hAnsi="Arial Narrow" w:cs="Times New Roman"/>
          <w:b/>
          <w:bCs/>
          <w:sz w:val="24"/>
          <w:szCs w:val="24"/>
          <w:u w:val="single"/>
          <w:lang w:val="sr-Latn-ME"/>
        </w:rPr>
        <w:t xml:space="preserve"> </w:t>
      </w:r>
      <w:proofErr w:type="spellStart"/>
      <w:r w:rsidRPr="00D66057">
        <w:rPr>
          <w:rFonts w:ascii="Arial Narrow" w:hAnsi="Arial Narrow" w:cs="Times New Roman"/>
          <w:b/>
          <w:bCs/>
          <w:sz w:val="24"/>
          <w:szCs w:val="24"/>
          <w:u w:val="single"/>
        </w:rPr>
        <w:t>dokaza</w:t>
      </w:r>
      <w:proofErr w:type="spellEnd"/>
      <w:r w:rsidRPr="00D66057">
        <w:rPr>
          <w:rFonts w:ascii="Arial Narrow" w:hAnsi="Arial Narrow" w:cs="Times New Roman"/>
          <w:b/>
          <w:bCs/>
          <w:sz w:val="24"/>
          <w:szCs w:val="24"/>
          <w:u w:val="single"/>
          <w:lang w:val="sr-Latn-ME"/>
        </w:rPr>
        <w:t xml:space="preserve"> </w:t>
      </w:r>
      <w:r w:rsidRPr="00D66057">
        <w:rPr>
          <w:rFonts w:ascii="Arial Narrow" w:hAnsi="Arial Narrow" w:cs="Times New Roman"/>
          <w:b/>
          <w:bCs/>
          <w:sz w:val="24"/>
          <w:szCs w:val="24"/>
          <w:u w:val="single"/>
        </w:rPr>
        <w:t>o</w:t>
      </w:r>
      <w:r w:rsidRPr="00D66057">
        <w:rPr>
          <w:rFonts w:ascii="Arial Narrow" w:hAnsi="Arial Narrow" w:cs="Times New Roman"/>
          <w:b/>
          <w:bCs/>
          <w:sz w:val="24"/>
          <w:szCs w:val="24"/>
          <w:u w:val="single"/>
          <w:lang w:val="sr-Latn-ME"/>
        </w:rPr>
        <w:t xml:space="preserve"> </w:t>
      </w:r>
      <w:proofErr w:type="spellStart"/>
      <w:r w:rsidRPr="00D66057">
        <w:rPr>
          <w:rFonts w:ascii="Arial Narrow" w:hAnsi="Arial Narrow" w:cs="Times New Roman"/>
          <w:b/>
          <w:bCs/>
          <w:sz w:val="24"/>
          <w:szCs w:val="24"/>
          <w:u w:val="single"/>
        </w:rPr>
        <w:t>ispunjenosti</w:t>
      </w:r>
      <w:proofErr w:type="spellEnd"/>
      <w:r w:rsidRPr="00D66057">
        <w:rPr>
          <w:rFonts w:ascii="Arial Narrow" w:hAnsi="Arial Narrow" w:cs="Times New Roman"/>
          <w:b/>
          <w:bCs/>
          <w:sz w:val="24"/>
          <w:szCs w:val="24"/>
          <w:u w:val="single"/>
          <w:lang w:val="sr-Latn-ME"/>
        </w:rPr>
        <w:t xml:space="preserve"> </w:t>
      </w:r>
      <w:proofErr w:type="spellStart"/>
      <w:r w:rsidRPr="00D66057">
        <w:rPr>
          <w:rFonts w:ascii="Arial Narrow" w:hAnsi="Arial Narrow" w:cs="Times New Roman"/>
          <w:b/>
          <w:bCs/>
          <w:sz w:val="24"/>
          <w:szCs w:val="24"/>
          <w:u w:val="single"/>
        </w:rPr>
        <w:t>uslova</w:t>
      </w:r>
      <w:proofErr w:type="spellEnd"/>
      <w:r w:rsidRPr="00D66057">
        <w:rPr>
          <w:rFonts w:ascii="Arial Narrow" w:hAnsi="Arial Narrow" w:cs="Times New Roman"/>
          <w:b/>
          <w:bCs/>
          <w:sz w:val="24"/>
          <w:szCs w:val="24"/>
          <w:u w:val="single"/>
          <w:lang w:val="sr-Latn-ME"/>
        </w:rPr>
        <w:t xml:space="preserve"> </w:t>
      </w:r>
      <w:r w:rsidRPr="00D66057">
        <w:rPr>
          <w:rFonts w:ascii="Arial Narrow" w:hAnsi="Arial Narrow" w:cs="Times New Roman"/>
          <w:b/>
          <w:bCs/>
          <w:sz w:val="24"/>
          <w:szCs w:val="24"/>
          <w:u w:val="single"/>
        </w:rPr>
        <w:t>za</w:t>
      </w:r>
      <w:r w:rsidRPr="00D66057">
        <w:rPr>
          <w:rFonts w:ascii="Arial Narrow" w:hAnsi="Arial Narrow" w:cs="Times New Roman"/>
          <w:b/>
          <w:bCs/>
          <w:sz w:val="24"/>
          <w:szCs w:val="24"/>
          <w:u w:val="single"/>
          <w:lang w:val="sr-Latn-ME"/>
        </w:rPr>
        <w:t xml:space="preserve"> </w:t>
      </w:r>
      <w:r w:rsidRPr="00D66057">
        <w:rPr>
          <w:rFonts w:ascii="Arial Narrow" w:hAnsi="Arial Narrow" w:cs="Times New Roman"/>
          <w:b/>
          <w:bCs/>
          <w:sz w:val="24"/>
          <w:szCs w:val="24"/>
          <w:u w:val="single"/>
        </w:rPr>
        <w:t>u</w:t>
      </w:r>
      <w:r w:rsidRPr="00D66057">
        <w:rPr>
          <w:rFonts w:ascii="Arial Narrow" w:hAnsi="Arial Narrow" w:cs="Times New Roman"/>
          <w:b/>
          <w:bCs/>
          <w:sz w:val="24"/>
          <w:szCs w:val="24"/>
          <w:u w:val="single"/>
          <w:lang w:val="sr-Latn-ME"/>
        </w:rPr>
        <w:t>č</w:t>
      </w:r>
      <w:r w:rsidRPr="00D66057">
        <w:rPr>
          <w:rFonts w:ascii="Arial Narrow" w:hAnsi="Arial Narrow" w:cs="Times New Roman"/>
          <w:b/>
          <w:bCs/>
          <w:sz w:val="24"/>
          <w:szCs w:val="24"/>
          <w:u w:val="single"/>
        </w:rPr>
        <w:t>e</w:t>
      </w:r>
      <w:r w:rsidRPr="00D66057">
        <w:rPr>
          <w:rFonts w:ascii="Arial Narrow" w:hAnsi="Arial Narrow" w:cs="Times New Roman"/>
          <w:b/>
          <w:bCs/>
          <w:sz w:val="24"/>
          <w:szCs w:val="24"/>
          <w:u w:val="single"/>
          <w:lang w:val="sr-Latn-ME"/>
        </w:rPr>
        <w:t>šć</w:t>
      </w:r>
      <w:r w:rsidRPr="00D66057">
        <w:rPr>
          <w:rFonts w:ascii="Arial Narrow" w:hAnsi="Arial Narrow" w:cs="Times New Roman"/>
          <w:b/>
          <w:bCs/>
          <w:sz w:val="24"/>
          <w:szCs w:val="24"/>
          <w:u w:val="single"/>
        </w:rPr>
        <w:t>e</w:t>
      </w:r>
      <w:r w:rsidRPr="00D66057">
        <w:rPr>
          <w:rFonts w:ascii="Arial Narrow" w:hAnsi="Arial Narrow" w:cs="Times New Roman"/>
          <w:b/>
          <w:bCs/>
          <w:sz w:val="24"/>
          <w:szCs w:val="24"/>
          <w:u w:val="single"/>
          <w:lang w:val="sr-Latn-ME"/>
        </w:rPr>
        <w:t xml:space="preserve"> </w:t>
      </w:r>
      <w:r w:rsidRPr="00D66057">
        <w:rPr>
          <w:rFonts w:ascii="Arial Narrow" w:hAnsi="Arial Narrow" w:cs="Times New Roman"/>
          <w:b/>
          <w:bCs/>
          <w:sz w:val="24"/>
          <w:szCs w:val="24"/>
          <w:u w:val="single"/>
        </w:rPr>
        <w:t>u</w:t>
      </w:r>
      <w:r w:rsidRPr="00D66057">
        <w:rPr>
          <w:rFonts w:ascii="Arial Narrow" w:hAnsi="Arial Narrow" w:cs="Times New Roman"/>
          <w:b/>
          <w:bCs/>
          <w:sz w:val="24"/>
          <w:szCs w:val="24"/>
          <w:u w:val="single"/>
          <w:lang w:val="sr-Latn-ME"/>
        </w:rPr>
        <w:t xml:space="preserve"> </w:t>
      </w:r>
      <w:proofErr w:type="spellStart"/>
      <w:r w:rsidRPr="00D66057">
        <w:rPr>
          <w:rFonts w:ascii="Arial Narrow" w:hAnsi="Arial Narrow" w:cs="Times New Roman"/>
          <w:b/>
          <w:bCs/>
          <w:sz w:val="24"/>
          <w:szCs w:val="24"/>
          <w:u w:val="single"/>
        </w:rPr>
        <w:t>postupku</w:t>
      </w:r>
      <w:proofErr w:type="spellEnd"/>
      <w:r w:rsidRPr="00D66057">
        <w:rPr>
          <w:rFonts w:ascii="Arial Narrow" w:hAnsi="Arial Narrow" w:cs="Times New Roman"/>
          <w:b/>
          <w:bCs/>
          <w:sz w:val="24"/>
          <w:szCs w:val="24"/>
          <w:u w:val="single"/>
          <w:lang w:val="sr-Latn-ME"/>
        </w:rPr>
        <w:t xml:space="preserve">  </w:t>
      </w:r>
      <w:r w:rsidRPr="00D66057">
        <w:rPr>
          <w:rFonts w:ascii="Arial Narrow" w:hAnsi="Arial Narrow" w:cs="Times New Roman"/>
          <w:b/>
          <w:bCs/>
          <w:sz w:val="24"/>
          <w:szCs w:val="24"/>
          <w:u w:val="single"/>
        </w:rPr>
        <w:t>nabavke</w:t>
      </w:r>
    </w:p>
    <w:p w14:paraId="6EE58D7A"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sr-Latn-ME"/>
        </w:rPr>
      </w:pPr>
    </w:p>
    <w:p w14:paraId="777175E8" w14:textId="77777777" w:rsidR="00466F8E" w:rsidRPr="00D66057" w:rsidRDefault="00466F8E" w:rsidP="00466F8E">
      <w:p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Dokazi o ispunjenosti uslova za učešće u postupku  nabavke i drugi traženi dokazi, mogu se dostaviti u originalu ili ovjerenoj kopiji.</w:t>
      </w:r>
    </w:p>
    <w:p w14:paraId="56C53765" w14:textId="77777777" w:rsidR="00466F8E" w:rsidRPr="00D66057" w:rsidRDefault="00466F8E" w:rsidP="00466F8E">
      <w:p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Naručilac može da u toku postupka pregleda i ocjene ponuda kod i preko nadležnog organa, kao i da uvidom u javno objavljene registre i evidencije vrši provjeru ispravnosti i pravnu valjanost dokaza iz stava 1 ovog člana. </w:t>
      </w:r>
    </w:p>
    <w:p w14:paraId="66EB101B" w14:textId="77777777" w:rsidR="00466F8E" w:rsidRPr="00D66057" w:rsidRDefault="00466F8E" w:rsidP="00466F8E">
      <w:pPr>
        <w:spacing w:after="0" w:line="240" w:lineRule="auto"/>
        <w:ind w:firstLine="567"/>
        <w:jc w:val="both"/>
        <w:rPr>
          <w:rFonts w:ascii="Arial Narrow" w:hAnsi="Arial Narrow" w:cs="Times New Roman"/>
          <w:b/>
          <w:bCs/>
          <w:sz w:val="24"/>
          <w:szCs w:val="24"/>
          <w:u w:val="single"/>
          <w:lang w:val="sr-Latn-CS"/>
        </w:rPr>
      </w:pPr>
    </w:p>
    <w:p w14:paraId="62D5C3A8" w14:textId="77777777" w:rsidR="00466F8E" w:rsidRPr="00D66057" w:rsidRDefault="00466F8E" w:rsidP="00466F8E">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sr-Latn-CS"/>
        </w:rPr>
      </w:pPr>
      <w:proofErr w:type="spellStart"/>
      <w:r w:rsidRPr="00D66057">
        <w:rPr>
          <w:rFonts w:ascii="Arial Narrow" w:hAnsi="Arial Narrow" w:cs="Times New Roman"/>
          <w:b/>
          <w:bCs/>
          <w:sz w:val="24"/>
          <w:szCs w:val="24"/>
          <w:u w:val="single"/>
        </w:rPr>
        <w:t>Sredstva</w:t>
      </w:r>
      <w:proofErr w:type="spellEnd"/>
      <w:r w:rsidRPr="00D66057">
        <w:rPr>
          <w:rFonts w:ascii="Arial Narrow" w:hAnsi="Arial Narrow" w:cs="Times New Roman"/>
          <w:b/>
          <w:bCs/>
          <w:sz w:val="24"/>
          <w:szCs w:val="24"/>
          <w:u w:val="single"/>
          <w:lang w:val="sr-Latn-CS"/>
        </w:rPr>
        <w:t xml:space="preserve"> </w:t>
      </w:r>
      <w:proofErr w:type="spellStart"/>
      <w:r w:rsidRPr="00D66057">
        <w:rPr>
          <w:rFonts w:ascii="Arial Narrow" w:hAnsi="Arial Narrow" w:cs="Times New Roman"/>
          <w:b/>
          <w:bCs/>
          <w:sz w:val="24"/>
          <w:szCs w:val="24"/>
          <w:u w:val="single"/>
        </w:rPr>
        <w:t>finansijskog</w:t>
      </w:r>
      <w:proofErr w:type="spellEnd"/>
      <w:r w:rsidRPr="00D66057">
        <w:rPr>
          <w:rFonts w:ascii="Arial Narrow" w:hAnsi="Arial Narrow" w:cs="Times New Roman"/>
          <w:b/>
          <w:bCs/>
          <w:sz w:val="24"/>
          <w:szCs w:val="24"/>
          <w:u w:val="single"/>
          <w:lang w:val="sr-Latn-CS"/>
        </w:rPr>
        <w:t xml:space="preserve"> </w:t>
      </w:r>
      <w:proofErr w:type="spellStart"/>
      <w:r w:rsidRPr="00D66057">
        <w:rPr>
          <w:rFonts w:ascii="Arial Narrow" w:hAnsi="Arial Narrow" w:cs="Times New Roman"/>
          <w:b/>
          <w:bCs/>
          <w:sz w:val="24"/>
          <w:szCs w:val="24"/>
          <w:u w:val="single"/>
        </w:rPr>
        <w:t>obezbje</w:t>
      </w:r>
      <w:proofErr w:type="spellEnd"/>
      <w:r w:rsidRPr="00D66057">
        <w:rPr>
          <w:rFonts w:ascii="Arial Narrow" w:hAnsi="Arial Narrow" w:cs="Times New Roman"/>
          <w:b/>
          <w:bCs/>
          <w:sz w:val="24"/>
          <w:szCs w:val="24"/>
          <w:u w:val="single"/>
          <w:lang w:val="sr-Latn-CS"/>
        </w:rPr>
        <w:t>đ</w:t>
      </w:r>
      <w:proofErr w:type="spellStart"/>
      <w:r w:rsidRPr="00D66057">
        <w:rPr>
          <w:rFonts w:ascii="Arial Narrow" w:hAnsi="Arial Narrow" w:cs="Times New Roman"/>
          <w:b/>
          <w:bCs/>
          <w:sz w:val="24"/>
          <w:szCs w:val="24"/>
          <w:u w:val="single"/>
        </w:rPr>
        <w:t>enja</w:t>
      </w:r>
      <w:proofErr w:type="spellEnd"/>
      <w:r w:rsidRPr="00D66057">
        <w:rPr>
          <w:rFonts w:ascii="Arial Narrow" w:hAnsi="Arial Narrow" w:cs="Times New Roman"/>
          <w:b/>
          <w:bCs/>
          <w:sz w:val="24"/>
          <w:szCs w:val="24"/>
          <w:u w:val="single"/>
          <w:lang w:val="sr-Latn-CS"/>
        </w:rPr>
        <w:t xml:space="preserve"> - </w:t>
      </w:r>
      <w:proofErr w:type="spellStart"/>
      <w:r w:rsidRPr="00D66057">
        <w:rPr>
          <w:rFonts w:ascii="Arial Narrow" w:hAnsi="Arial Narrow" w:cs="Times New Roman"/>
          <w:b/>
          <w:bCs/>
          <w:sz w:val="24"/>
          <w:szCs w:val="24"/>
          <w:u w:val="single"/>
        </w:rPr>
        <w:t>garancije</w:t>
      </w:r>
      <w:proofErr w:type="spellEnd"/>
    </w:p>
    <w:p w14:paraId="3DBFFACB" w14:textId="77777777" w:rsidR="00466F8E" w:rsidRPr="00D66057" w:rsidRDefault="00466F8E" w:rsidP="00466F8E">
      <w:pPr>
        <w:spacing w:after="0" w:line="240" w:lineRule="auto"/>
        <w:ind w:firstLine="567"/>
        <w:jc w:val="both"/>
        <w:rPr>
          <w:rFonts w:ascii="Arial Narrow" w:hAnsi="Arial Narrow" w:cs="Times New Roman"/>
          <w:b/>
          <w:bCs/>
          <w:sz w:val="24"/>
          <w:szCs w:val="24"/>
          <w:u w:val="single"/>
          <w:lang w:val="sr-Latn-CS"/>
        </w:rPr>
      </w:pPr>
    </w:p>
    <w:p w14:paraId="090513C4" w14:textId="77777777" w:rsidR="00466F8E" w:rsidRPr="00D66057" w:rsidRDefault="00466F8E" w:rsidP="00466F8E">
      <w:pPr>
        <w:spacing w:after="0" w:line="240" w:lineRule="auto"/>
        <w:ind w:firstLine="567"/>
        <w:jc w:val="both"/>
        <w:rPr>
          <w:rFonts w:ascii="Arial Narrow" w:hAnsi="Arial Narrow" w:cs="Times New Roman"/>
          <w:b/>
          <w:bCs/>
          <w:sz w:val="24"/>
          <w:szCs w:val="24"/>
          <w:u w:val="single"/>
          <w:lang w:val="sr-Latn-CS"/>
        </w:rPr>
      </w:pPr>
      <w:r w:rsidRPr="00D66057">
        <w:rPr>
          <w:rFonts w:ascii="Arial Narrow" w:hAnsi="Arial Narrow" w:cs="Times New Roman"/>
          <w:b/>
          <w:bCs/>
          <w:sz w:val="24"/>
          <w:szCs w:val="24"/>
          <w:u w:val="single"/>
          <w:lang w:val="sr-Latn-CS"/>
        </w:rPr>
        <w:t xml:space="preserve">Način dostavljanja garancije ponude </w:t>
      </w:r>
    </w:p>
    <w:p w14:paraId="22D40DC3" w14:textId="77777777" w:rsidR="00466F8E" w:rsidRPr="00D66057" w:rsidRDefault="00466F8E" w:rsidP="00466F8E">
      <w:pPr>
        <w:spacing w:after="0" w:line="240" w:lineRule="auto"/>
        <w:ind w:firstLine="567"/>
        <w:jc w:val="both"/>
        <w:rPr>
          <w:rFonts w:ascii="Arial Narrow" w:hAnsi="Arial Narrow" w:cs="Times New Roman"/>
          <w:sz w:val="24"/>
          <w:szCs w:val="24"/>
          <w:lang w:val="sr-Latn-CS"/>
        </w:rPr>
      </w:pPr>
    </w:p>
    <w:p w14:paraId="3C20B739"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sr-Latn-CS"/>
        </w:rPr>
      </w:pPr>
      <w:proofErr w:type="spellStart"/>
      <w:r w:rsidRPr="00D66057">
        <w:rPr>
          <w:rFonts w:ascii="Arial Narrow" w:hAnsi="Arial Narrow" w:cs="Times New Roman"/>
          <w:sz w:val="24"/>
          <w:szCs w:val="24"/>
        </w:rPr>
        <w:t>Ako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sadr</w:t>
      </w:r>
      <w:proofErr w:type="spellEnd"/>
      <w:r w:rsidRPr="00D66057">
        <w:rPr>
          <w:rFonts w:ascii="Arial Narrow" w:hAnsi="Arial Narrow" w:cs="Times New Roman"/>
          <w:sz w:val="24"/>
          <w:szCs w:val="24"/>
          <w:lang w:val="sr-Latn-CS"/>
        </w:rPr>
        <w:t>ž</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klauzulu</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validna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ukoliko</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perforirana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ozna</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ena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rednim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brojem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pe</w:t>
      </w:r>
      <w:r w:rsidRPr="00D66057">
        <w:rPr>
          <w:rFonts w:ascii="Arial Narrow" w:hAnsi="Arial Narrow" w:cs="Times New Roman"/>
          <w:sz w:val="24"/>
          <w:szCs w:val="24"/>
          <w:lang w:val="sr-Latn-CS"/>
        </w:rPr>
        <w:t>č</w:t>
      </w:r>
      <w:r w:rsidRPr="00D66057">
        <w:rPr>
          <w:rFonts w:ascii="Arial Narrow" w:hAnsi="Arial Narrow" w:cs="Times New Roman"/>
          <w:sz w:val="24"/>
          <w:szCs w:val="24"/>
        </w:rPr>
        <w:t>atom</w:t>
      </w:r>
      <w:r w:rsidRPr="00D66057">
        <w:rPr>
          <w:rFonts w:ascii="Arial Narrow" w:hAnsi="Arial Narrow" w:cs="Times New Roman"/>
          <w:sz w:val="24"/>
          <w:szCs w:val="24"/>
          <w:lang w:val="sr-Latn-CS"/>
        </w:rPr>
        <w:t>, ž</w:t>
      </w:r>
      <w:proofErr w:type="spellStart"/>
      <w:r w:rsidRPr="00D66057">
        <w:rPr>
          <w:rFonts w:ascii="Arial Narrow" w:hAnsi="Arial Narrow" w:cs="Times New Roman"/>
          <w:sz w:val="24"/>
          <w:szCs w:val="24"/>
        </w:rPr>
        <w:t>igom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sli</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nim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znakom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w:t>
      </w:r>
      <w:proofErr w:type="spellEnd"/>
      <w:r w:rsidRPr="00D66057">
        <w:rPr>
          <w:rFonts w:ascii="Arial Narrow" w:hAnsi="Arial Narrow" w:cs="Times New Roman"/>
          <w:sz w:val="24"/>
          <w:szCs w:val="24"/>
          <w:lang w:val="sr-Latn-CS"/>
        </w:rPr>
        <w:t>đ</w:t>
      </w:r>
      <w:r w:rsidRPr="00D66057">
        <w:rPr>
          <w:rFonts w:ascii="Arial Narrow" w:hAnsi="Arial Narrow" w:cs="Times New Roman"/>
          <w:sz w:val="24"/>
          <w:szCs w:val="24"/>
        </w:rPr>
        <w:t>a</w:t>
      </w:r>
      <w:r w:rsidRPr="00D66057">
        <w:rPr>
          <w:rFonts w:ascii="Arial Narrow" w:hAnsi="Arial Narrow" w:cs="Times New Roman"/>
          <w:sz w:val="24"/>
          <w:szCs w:val="24"/>
          <w:lang w:val="sr-Latn-CS"/>
        </w:rPr>
        <w:t>č</w:t>
      </w:r>
      <w:r w:rsidRPr="00D66057">
        <w:rPr>
          <w:rFonts w:ascii="Arial Narrow" w:hAnsi="Arial Narrow" w:cs="Times New Roman"/>
          <w:sz w:val="24"/>
          <w:szCs w:val="24"/>
        </w:rPr>
        <w:t>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ozna</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ava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dostavlja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povezuje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jemstvenikom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kao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ostali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dokumenti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ovaj</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č</w:t>
      </w:r>
      <w:r w:rsidRPr="00D66057">
        <w:rPr>
          <w:rFonts w:ascii="Arial Narrow" w:hAnsi="Arial Narrow" w:cs="Times New Roman"/>
          <w:sz w:val="24"/>
          <w:szCs w:val="24"/>
        </w:rPr>
        <w:t>in</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ozna</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ava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dostavlja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povezuje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uz</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koju</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kao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posebni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dokument</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dostavljena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navedena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klauzula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izdavaoca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garancije</w:t>
      </w:r>
      <w:proofErr w:type="spellEnd"/>
      <w:r w:rsidRPr="00D66057">
        <w:rPr>
          <w:rFonts w:ascii="Arial Narrow" w:hAnsi="Arial Narrow" w:cs="Times New Roman"/>
          <w:sz w:val="24"/>
          <w:szCs w:val="24"/>
          <w:lang w:val="sr-Latn-CS"/>
        </w:rPr>
        <w:t>.</w:t>
      </w:r>
    </w:p>
    <w:p w14:paraId="4E21E730"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Ako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sadr</w:t>
      </w:r>
      <w:proofErr w:type="spellEnd"/>
      <w:r w:rsidRPr="00D66057">
        <w:rPr>
          <w:rFonts w:ascii="Arial Narrow" w:hAnsi="Arial Narrow" w:cs="Times New Roman"/>
          <w:sz w:val="24"/>
          <w:szCs w:val="24"/>
          <w:lang w:val="sr-Latn-CS"/>
        </w:rPr>
        <w:t>ž</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klauzulu</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validna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ukoliko</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perforirana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ozna</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ena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rednim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brojem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pe</w:t>
      </w:r>
      <w:r w:rsidRPr="00D66057">
        <w:rPr>
          <w:rFonts w:ascii="Arial Narrow" w:hAnsi="Arial Narrow" w:cs="Times New Roman"/>
          <w:sz w:val="24"/>
          <w:szCs w:val="24"/>
          <w:lang w:val="sr-Latn-CS"/>
        </w:rPr>
        <w:t>č</w:t>
      </w:r>
      <w:r w:rsidRPr="00D66057">
        <w:rPr>
          <w:rFonts w:ascii="Arial Narrow" w:hAnsi="Arial Narrow" w:cs="Times New Roman"/>
          <w:sz w:val="24"/>
          <w:szCs w:val="24"/>
        </w:rPr>
        <w:t>atom</w:t>
      </w:r>
      <w:r w:rsidRPr="00D66057">
        <w:rPr>
          <w:rFonts w:ascii="Arial Narrow" w:hAnsi="Arial Narrow" w:cs="Times New Roman"/>
          <w:sz w:val="24"/>
          <w:szCs w:val="24"/>
          <w:lang w:val="sr-Latn-CS"/>
        </w:rPr>
        <w:t>, ž</w:t>
      </w:r>
      <w:proofErr w:type="spellStart"/>
      <w:r w:rsidRPr="00D66057">
        <w:rPr>
          <w:rFonts w:ascii="Arial Narrow" w:hAnsi="Arial Narrow" w:cs="Times New Roman"/>
          <w:sz w:val="24"/>
          <w:szCs w:val="24"/>
        </w:rPr>
        <w:t>igom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sli</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nim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znakom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w:t>
      </w:r>
      <w:proofErr w:type="spellEnd"/>
      <w:r w:rsidRPr="00D66057">
        <w:rPr>
          <w:rFonts w:ascii="Arial Narrow" w:hAnsi="Arial Narrow" w:cs="Times New Roman"/>
          <w:sz w:val="24"/>
          <w:szCs w:val="24"/>
          <w:lang w:val="sr-Latn-CS"/>
        </w:rPr>
        <w:t>đ</w:t>
      </w:r>
      <w:r w:rsidRPr="00D66057">
        <w:rPr>
          <w:rFonts w:ascii="Arial Narrow" w:hAnsi="Arial Narrow" w:cs="Times New Roman"/>
          <w:sz w:val="24"/>
          <w:szCs w:val="24"/>
        </w:rPr>
        <w:t>a</w:t>
      </w:r>
      <w:r w:rsidRPr="00D66057">
        <w:rPr>
          <w:rFonts w:ascii="Arial Narrow" w:hAnsi="Arial Narrow" w:cs="Times New Roman"/>
          <w:sz w:val="24"/>
          <w:szCs w:val="24"/>
          <w:lang w:val="sr-Latn-CS"/>
        </w:rPr>
        <w:t>č</w:t>
      </w:r>
      <w:r w:rsidRPr="00D66057">
        <w:rPr>
          <w:rFonts w:ascii="Arial Narrow" w:hAnsi="Arial Narrow" w:cs="Times New Roman"/>
          <w:sz w:val="24"/>
          <w:szCs w:val="24"/>
        </w:rPr>
        <w:t>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ako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uz</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nije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dostavljen</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posebni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dokument</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koji</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sadr</w:t>
      </w:r>
      <w:proofErr w:type="spellEnd"/>
      <w:r w:rsidRPr="00D66057">
        <w:rPr>
          <w:rFonts w:ascii="Arial Narrow" w:hAnsi="Arial Narrow" w:cs="Times New Roman"/>
          <w:sz w:val="24"/>
          <w:szCs w:val="24"/>
          <w:lang w:val="sr-Latn-CS"/>
        </w:rPr>
        <w:t>ž</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takvu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klauzulu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dostavlja</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dvolisnoj</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providnoj</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plasti</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noj</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foliji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in</w:t>
      </w:r>
      <w:r w:rsidRPr="00D66057">
        <w:rPr>
          <w:rFonts w:ascii="Arial Narrow" w:hAnsi="Arial Narrow" w:cs="Times New Roman"/>
          <w:sz w:val="24"/>
          <w:szCs w:val="24"/>
          <w:lang w:val="sr-Latn-CS"/>
        </w:rPr>
        <w:t xml:space="preserve"> š</w:t>
      </w:r>
      <w:r w:rsidRPr="00D66057">
        <w:rPr>
          <w:rFonts w:ascii="Arial Narrow" w:hAnsi="Arial Narrow" w:cs="Times New Roman"/>
          <w:sz w:val="24"/>
          <w:szCs w:val="24"/>
        </w:rPr>
        <w:t>to</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istu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uz</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list</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ubaci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papir</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kojem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ispisuje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redni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broj</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ozna</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ava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prva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stranica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lista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otiskuje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pe</w:t>
      </w:r>
      <w:r w:rsidRPr="00D66057">
        <w:rPr>
          <w:rFonts w:ascii="Arial Narrow" w:hAnsi="Arial Narrow" w:cs="Times New Roman"/>
          <w:sz w:val="24"/>
          <w:szCs w:val="24"/>
          <w:lang w:val="sr-Latn-CS"/>
        </w:rPr>
        <w:t>č</w:t>
      </w:r>
      <w:r w:rsidRPr="00D66057">
        <w:rPr>
          <w:rFonts w:ascii="Arial Narrow" w:hAnsi="Arial Narrow" w:cs="Times New Roman"/>
          <w:sz w:val="24"/>
          <w:szCs w:val="24"/>
        </w:rPr>
        <w:t>at</w:t>
      </w:r>
      <w:r w:rsidRPr="00D66057">
        <w:rPr>
          <w:rFonts w:ascii="Arial Narrow" w:hAnsi="Arial Narrow" w:cs="Times New Roman"/>
          <w:sz w:val="24"/>
          <w:szCs w:val="24"/>
          <w:lang w:val="sr-Latn-CS"/>
        </w:rPr>
        <w:t>, ž</w:t>
      </w:r>
      <w:proofErr w:type="spellStart"/>
      <w:r w:rsidRPr="00D66057">
        <w:rPr>
          <w:rFonts w:ascii="Arial Narrow" w:hAnsi="Arial Narrow" w:cs="Times New Roman"/>
          <w:sz w:val="24"/>
          <w:szCs w:val="24"/>
        </w:rPr>
        <w:t>ig</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sli</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znak</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w:t>
      </w:r>
      <w:proofErr w:type="spellEnd"/>
      <w:r w:rsidRPr="00D66057">
        <w:rPr>
          <w:rFonts w:ascii="Arial Narrow" w:hAnsi="Arial Narrow" w:cs="Times New Roman"/>
          <w:sz w:val="24"/>
          <w:szCs w:val="24"/>
          <w:lang w:val="sr-Latn-CS"/>
        </w:rPr>
        <w:t>đ</w:t>
      </w:r>
      <w:r w:rsidRPr="00D66057">
        <w:rPr>
          <w:rFonts w:ascii="Arial Narrow" w:hAnsi="Arial Narrow" w:cs="Times New Roman"/>
          <w:sz w:val="24"/>
          <w:szCs w:val="24"/>
        </w:rPr>
        <w:t>a</w:t>
      </w:r>
      <w:r w:rsidRPr="00D66057">
        <w:rPr>
          <w:rFonts w:ascii="Arial Narrow" w:hAnsi="Arial Narrow" w:cs="Times New Roman"/>
          <w:sz w:val="24"/>
          <w:szCs w:val="24"/>
          <w:lang w:val="sr-Latn-CS"/>
        </w:rPr>
        <w:t>č</w:t>
      </w:r>
      <w:r w:rsidRPr="00D66057">
        <w:rPr>
          <w:rFonts w:ascii="Arial Narrow" w:hAnsi="Arial Narrow" w:cs="Times New Roman"/>
          <w:sz w:val="24"/>
          <w:szCs w:val="24"/>
        </w:rPr>
        <w:t>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plasti</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folija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zatvara</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po</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svakoj</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strani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tako</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mo</w:t>
      </w:r>
      <w:proofErr w:type="spellEnd"/>
      <w:r w:rsidRPr="00D66057">
        <w:rPr>
          <w:rFonts w:ascii="Arial Narrow" w:hAnsi="Arial Narrow" w:cs="Times New Roman"/>
          <w:sz w:val="24"/>
          <w:szCs w:val="24"/>
          <w:lang w:val="sr-Latn-CS"/>
        </w:rPr>
        <w:t>ž</w:t>
      </w:r>
      <w:r w:rsidRPr="00D66057">
        <w:rPr>
          <w:rFonts w:ascii="Arial Narrow" w:hAnsi="Arial Narrow" w:cs="Times New Roman"/>
          <w:sz w:val="24"/>
          <w:szCs w:val="24"/>
        </w:rPr>
        <w:t>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naknadno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ubacivati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odstranjivati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zamjenjivati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Zatvaranje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plasti</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ne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folije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mo</w:t>
      </w:r>
      <w:proofErr w:type="spellEnd"/>
      <w:r w:rsidRPr="00D66057">
        <w:rPr>
          <w:rFonts w:ascii="Arial Narrow" w:hAnsi="Arial Narrow" w:cs="Times New Roman"/>
          <w:sz w:val="24"/>
          <w:szCs w:val="24"/>
          <w:lang w:val="sr-Latn-CS"/>
        </w:rPr>
        <w:t>ž</w:t>
      </w:r>
      <w:r w:rsidRPr="00D66057">
        <w:rPr>
          <w:rFonts w:ascii="Arial Narrow" w:hAnsi="Arial Narrow" w:cs="Times New Roman"/>
          <w:sz w:val="24"/>
          <w:szCs w:val="24"/>
        </w:rPr>
        <w:t>e</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vr</w:t>
      </w:r>
      <w:proofErr w:type="spellEnd"/>
      <w:r w:rsidRPr="00D66057">
        <w:rPr>
          <w:rFonts w:ascii="Arial Narrow" w:hAnsi="Arial Narrow" w:cs="Times New Roman"/>
          <w:sz w:val="24"/>
          <w:szCs w:val="24"/>
          <w:lang w:val="sr-Latn-CS"/>
        </w:rPr>
        <w:t>š</w:t>
      </w:r>
      <w:proofErr w:type="spellStart"/>
      <w:r w:rsidRPr="00D66057">
        <w:rPr>
          <w:rFonts w:ascii="Arial Narrow" w:hAnsi="Arial Narrow" w:cs="Times New Roman"/>
          <w:sz w:val="24"/>
          <w:szCs w:val="24"/>
        </w:rPr>
        <w:t>iti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jemstvenikom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povezuje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ponuda</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cjelinu</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in</w:t>
      </w:r>
      <w:r w:rsidRPr="00D66057">
        <w:rPr>
          <w:rFonts w:ascii="Arial Narrow" w:hAnsi="Arial Narrow" w:cs="Times New Roman"/>
          <w:sz w:val="24"/>
          <w:szCs w:val="24"/>
          <w:lang w:val="sr-Latn-CS"/>
        </w:rPr>
        <w:t xml:space="preserve"> š</w:t>
      </w:r>
      <w:r w:rsidRPr="00D66057">
        <w:rPr>
          <w:rFonts w:ascii="Arial Narrow" w:hAnsi="Arial Narrow" w:cs="Times New Roman"/>
          <w:sz w:val="24"/>
          <w:szCs w:val="24"/>
        </w:rPr>
        <w:t>to</w:t>
      </w:r>
      <w:r w:rsidRPr="00D66057">
        <w:rPr>
          <w:rFonts w:ascii="Arial Narrow" w:hAnsi="Arial Narrow" w:cs="Times New Roman"/>
          <w:sz w:val="24"/>
          <w:szCs w:val="24"/>
          <w:lang w:val="sr-Latn-CS"/>
        </w:rPr>
        <w:t xml:space="preserve"> ć</w:t>
      </w:r>
      <w:r w:rsidRPr="00D66057">
        <w:rPr>
          <w:rFonts w:ascii="Arial Narrow" w:hAnsi="Arial Narrow" w:cs="Times New Roman"/>
          <w:sz w:val="24"/>
          <w:szCs w:val="24"/>
        </w:rPr>
        <w:t>e</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plasti</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folija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perforirati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po</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obodu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svake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strane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najmanje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po</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dvije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perforacije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kroz</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koje</w:t>
      </w:r>
      <w:proofErr w:type="spellEnd"/>
      <w:r w:rsidRPr="00D66057">
        <w:rPr>
          <w:rFonts w:ascii="Arial Narrow" w:hAnsi="Arial Narrow" w:cs="Times New Roman"/>
          <w:sz w:val="24"/>
          <w:szCs w:val="24"/>
          <w:lang w:val="sr-Latn-CS"/>
        </w:rPr>
        <w:t xml:space="preserve"> ć</w:t>
      </w:r>
      <w:r w:rsidRPr="00D66057">
        <w:rPr>
          <w:rFonts w:ascii="Arial Narrow" w:hAnsi="Arial Narrow" w:cs="Times New Roman"/>
          <w:sz w:val="24"/>
          <w:szCs w:val="24"/>
        </w:rPr>
        <w:t>e</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provu</w:t>
      </w:r>
      <w:proofErr w:type="spellEnd"/>
      <w:r w:rsidRPr="00D66057">
        <w:rPr>
          <w:rFonts w:ascii="Arial Narrow" w:hAnsi="Arial Narrow" w:cs="Times New Roman"/>
          <w:sz w:val="24"/>
          <w:szCs w:val="24"/>
          <w:lang w:val="sr-Latn-CS"/>
        </w:rPr>
        <w:t>ć</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jemstvenik</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povezuje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tako</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garancija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mo</w:t>
      </w:r>
      <w:proofErr w:type="spellEnd"/>
      <w:r w:rsidRPr="00D66057">
        <w:rPr>
          <w:rFonts w:ascii="Arial Narrow" w:hAnsi="Arial Narrow" w:cs="Times New Roman"/>
          <w:sz w:val="24"/>
          <w:szCs w:val="24"/>
          <w:lang w:val="sr-Latn-CS"/>
        </w:rPr>
        <w:t>ž</w:t>
      </w:r>
      <w:r w:rsidRPr="00D66057">
        <w:rPr>
          <w:rFonts w:ascii="Arial Narrow" w:hAnsi="Arial Narrow" w:cs="Times New Roman"/>
          <w:sz w:val="24"/>
          <w:szCs w:val="24"/>
        </w:rPr>
        <w:t>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naknadno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ubacivati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odstranjivati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zamjenjivati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ista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vidno</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ne</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o</w:t>
      </w:r>
      <w:r w:rsidRPr="00D66057">
        <w:rPr>
          <w:rFonts w:ascii="Arial Narrow" w:hAnsi="Arial Narrow" w:cs="Times New Roman"/>
          <w:sz w:val="24"/>
          <w:szCs w:val="24"/>
          <w:lang w:val="sr-Latn-CS"/>
        </w:rPr>
        <w:t>š</w:t>
      </w:r>
      <w:proofErr w:type="spellStart"/>
      <w:r w:rsidRPr="00D66057">
        <w:rPr>
          <w:rFonts w:ascii="Arial Narrow" w:hAnsi="Arial Narrow" w:cs="Times New Roman"/>
          <w:sz w:val="24"/>
          <w:szCs w:val="24"/>
        </w:rPr>
        <w:t>teti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kao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jemstvenik</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zatvorena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plasti</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folija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uvezana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ili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pe</w:t>
      </w:r>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atni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vosak</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kojim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zape</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a</w:t>
      </w:r>
      <w:r w:rsidRPr="00D66057">
        <w:rPr>
          <w:rFonts w:ascii="Arial Narrow" w:hAnsi="Arial Narrow" w:cs="Times New Roman"/>
          <w:sz w:val="24"/>
          <w:szCs w:val="24"/>
          <w:lang w:val="sr-Latn-CS"/>
        </w:rPr>
        <w:t>ć</w:t>
      </w:r>
      <w:proofErr w:type="spellStart"/>
      <w:r w:rsidRPr="00D66057">
        <w:rPr>
          <w:rFonts w:ascii="Arial Narrow" w:hAnsi="Arial Narrow" w:cs="Times New Roman"/>
          <w:sz w:val="24"/>
          <w:szCs w:val="24"/>
        </w:rPr>
        <w:t>ena</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lang w:val="it-IT"/>
        </w:rPr>
        <w:t>Ako se garancija ponude sastoji iz više listova svaki list garancije se dostavlja na naprijed opisani način.</w:t>
      </w:r>
    </w:p>
    <w:p w14:paraId="05AF0258"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p>
    <w:p w14:paraId="25F99EA5"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p>
    <w:p w14:paraId="7447EE04"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D66057">
        <w:rPr>
          <w:rFonts w:ascii="Arial Narrow" w:hAnsi="Arial Narrow" w:cs="Times New Roman"/>
          <w:b/>
          <w:bCs/>
          <w:sz w:val="24"/>
          <w:szCs w:val="24"/>
          <w:u w:val="single"/>
          <w:lang w:val="it-IT"/>
        </w:rPr>
        <w:t>Zajednički uslovi za garanciju ponude i sredstva finansijskog obezbjeđenja ugovora o  nabavci</w:t>
      </w:r>
    </w:p>
    <w:p w14:paraId="0682F3A3" w14:textId="77777777" w:rsidR="00466F8E" w:rsidRPr="00D66057" w:rsidRDefault="00466F8E" w:rsidP="00466F8E">
      <w:pPr>
        <w:autoSpaceDE w:val="0"/>
        <w:autoSpaceDN w:val="0"/>
        <w:adjustRightInd w:val="0"/>
        <w:spacing w:after="0" w:line="240" w:lineRule="auto"/>
        <w:ind w:firstLine="567"/>
        <w:rPr>
          <w:rFonts w:ascii="Arial Narrow" w:hAnsi="Arial Narrow" w:cs="Times New Roman"/>
          <w:b/>
          <w:bCs/>
          <w:sz w:val="24"/>
          <w:szCs w:val="24"/>
          <w:lang w:val="it-IT"/>
        </w:rPr>
      </w:pPr>
    </w:p>
    <w:p w14:paraId="68C96225"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lastRenderedPageBreak/>
        <w:t>Garancija ponude i sredstva finansijskog obezbjeđenja ugovora o nabavci mogu biti izdata od banke, društva za osiguranje ili druge organizacije koja je zakonom ili na osnovu zakona ovlašćena za davanje garancija.</w:t>
      </w:r>
    </w:p>
    <w:p w14:paraId="10C70C8C" w14:textId="77777777" w:rsidR="00466F8E" w:rsidRPr="00D66057" w:rsidRDefault="00466F8E" w:rsidP="00466F8E">
      <w:pPr>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3F3907F0" w14:textId="77777777" w:rsidR="00466F8E" w:rsidRPr="00D66057" w:rsidRDefault="00466F8E" w:rsidP="00466F8E">
      <w:pPr>
        <w:spacing w:after="0" w:line="240" w:lineRule="auto"/>
        <w:ind w:firstLine="567"/>
        <w:jc w:val="both"/>
        <w:rPr>
          <w:rFonts w:ascii="Arial Narrow" w:hAnsi="Arial Narrow" w:cs="Times New Roman"/>
          <w:sz w:val="24"/>
          <w:szCs w:val="24"/>
          <w:lang w:val="sr-Latn-CS"/>
        </w:rPr>
      </w:pPr>
      <w:r w:rsidRPr="00D66057">
        <w:rPr>
          <w:rFonts w:ascii="Arial Narrow" w:hAnsi="Arial Narrow"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09F25B0E" w14:textId="77777777" w:rsidR="00466F8E" w:rsidRPr="00D66057" w:rsidRDefault="00466F8E" w:rsidP="00466F8E">
      <w:pPr>
        <w:spacing w:after="0" w:line="240" w:lineRule="auto"/>
        <w:ind w:firstLine="567"/>
        <w:jc w:val="both"/>
        <w:rPr>
          <w:rFonts w:ascii="Arial Narrow" w:hAnsi="Arial Narrow" w:cs="Times New Roman"/>
          <w:sz w:val="24"/>
          <w:szCs w:val="24"/>
          <w:lang w:val="sr-Latn-CS"/>
        </w:rPr>
      </w:pPr>
    </w:p>
    <w:p w14:paraId="319BEBE6" w14:textId="77777777" w:rsidR="00466F8E" w:rsidRPr="00D66057" w:rsidRDefault="00466F8E" w:rsidP="00466F8E">
      <w:pPr>
        <w:shd w:val="clear" w:color="auto" w:fill="FFFFFF"/>
        <w:spacing w:after="0" w:line="240" w:lineRule="auto"/>
        <w:ind w:firstLine="567"/>
        <w:jc w:val="both"/>
        <w:rPr>
          <w:rFonts w:ascii="Arial Narrow" w:hAnsi="Arial Narrow" w:cs="Times New Roman"/>
          <w:b/>
          <w:bCs/>
          <w:sz w:val="24"/>
          <w:szCs w:val="24"/>
          <w:u w:val="single"/>
          <w:lang w:val="sr-Latn-CS"/>
        </w:rPr>
      </w:pPr>
      <w:r w:rsidRPr="00D66057">
        <w:rPr>
          <w:rFonts w:ascii="Arial Narrow" w:hAnsi="Arial Narrow" w:cs="Times New Roman"/>
          <w:b/>
          <w:bCs/>
          <w:sz w:val="24"/>
          <w:szCs w:val="24"/>
          <w:u w:val="single"/>
          <w:lang w:val="sr-Latn-CS"/>
        </w:rPr>
        <w:t>Način iskazivanja ponuđene cijene</w:t>
      </w:r>
    </w:p>
    <w:p w14:paraId="45B598CB"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sr-Latn-CS"/>
        </w:rPr>
      </w:pPr>
    </w:p>
    <w:p w14:paraId="62B36D19"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sr-Latn-CS"/>
        </w:rPr>
      </w:pPr>
      <w:proofErr w:type="spellStart"/>
      <w:r w:rsidRPr="00D66057">
        <w:rPr>
          <w:rFonts w:ascii="Arial Narrow" w:hAnsi="Arial Narrow" w:cs="Times New Roman"/>
          <w:sz w:val="24"/>
          <w:szCs w:val="24"/>
        </w:rPr>
        <w:t>Ponu</w:t>
      </w:r>
      <w:proofErr w:type="spellEnd"/>
      <w:r w:rsidRPr="00D66057">
        <w:rPr>
          <w:rFonts w:ascii="Arial Narrow" w:hAnsi="Arial Narrow" w:cs="Times New Roman"/>
          <w:sz w:val="24"/>
          <w:szCs w:val="24"/>
          <w:lang w:val="sr-Latn-CS"/>
        </w:rPr>
        <w:t>đ</w:t>
      </w:r>
      <w:r w:rsidRPr="00D66057">
        <w:rPr>
          <w:rFonts w:ascii="Arial Narrow" w:hAnsi="Arial Narrow" w:cs="Times New Roman"/>
          <w:sz w:val="24"/>
          <w:szCs w:val="24"/>
        </w:rPr>
        <w:t>a</w:t>
      </w:r>
      <w:r w:rsidRPr="00D66057">
        <w:rPr>
          <w:rFonts w:ascii="Arial Narrow" w:hAnsi="Arial Narrow" w:cs="Times New Roman"/>
          <w:sz w:val="24"/>
          <w:szCs w:val="24"/>
          <w:lang w:val="sr-Latn-CS"/>
        </w:rPr>
        <w:t xml:space="preserve">č </w:t>
      </w:r>
      <w:proofErr w:type="spellStart"/>
      <w:r w:rsidRPr="00D66057">
        <w:rPr>
          <w:rFonts w:ascii="Arial Narrow" w:hAnsi="Arial Narrow" w:cs="Times New Roman"/>
          <w:sz w:val="24"/>
          <w:szCs w:val="24"/>
        </w:rPr>
        <w:t>dostavlja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cijenom</w:t>
      </w:r>
      <w:proofErr w:type="spellEnd"/>
      <w:r w:rsidRPr="00D66057">
        <w:rPr>
          <w:rFonts w:ascii="Arial Narrow" w:hAnsi="Arial Narrow" w:cs="Times New Roman"/>
          <w:sz w:val="24"/>
          <w:szCs w:val="24"/>
          <w:lang w:val="sr-Latn-CS"/>
        </w:rPr>
        <w:t>/</w:t>
      </w:r>
      <w:r w:rsidRPr="00D66057">
        <w:rPr>
          <w:rFonts w:ascii="Arial Narrow" w:hAnsi="Arial Narrow" w:cs="Times New Roman"/>
          <w:sz w:val="24"/>
          <w:szCs w:val="24"/>
        </w:rPr>
        <w:t>ama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izra</w:t>
      </w:r>
      <w:proofErr w:type="spellEnd"/>
      <w:r w:rsidRPr="00D66057">
        <w:rPr>
          <w:rFonts w:ascii="Arial Narrow" w:hAnsi="Arial Narrow" w:cs="Times New Roman"/>
          <w:sz w:val="24"/>
          <w:szCs w:val="24"/>
          <w:lang w:val="sr-Latn-CS"/>
        </w:rPr>
        <w:t>ž</w:t>
      </w:r>
      <w:proofErr w:type="spellStart"/>
      <w:r w:rsidRPr="00D66057">
        <w:rPr>
          <w:rFonts w:ascii="Arial Narrow" w:hAnsi="Arial Narrow" w:cs="Times New Roman"/>
          <w:sz w:val="24"/>
          <w:szCs w:val="24"/>
        </w:rPr>
        <w:t>enom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EUR</w:t>
      </w:r>
      <w:r w:rsidRPr="00D66057">
        <w:rPr>
          <w:rFonts w:ascii="Arial Narrow" w:hAnsi="Arial Narrow" w:cs="Times New Roman"/>
          <w:sz w:val="24"/>
          <w:szCs w:val="24"/>
          <w:lang w:val="sr-Latn-CS"/>
        </w:rPr>
        <w:t>-</w:t>
      </w:r>
      <w:proofErr w:type="spellStart"/>
      <w:r w:rsidRPr="00D66057">
        <w:rPr>
          <w:rFonts w:ascii="Arial Narrow" w:hAnsi="Arial Narrow" w:cs="Times New Roman"/>
          <w:sz w:val="24"/>
          <w:szCs w:val="24"/>
        </w:rPr>
        <w:t>ima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posebno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iskazanim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PDV</w:t>
      </w:r>
      <w:r w:rsidRPr="00D66057">
        <w:rPr>
          <w:rFonts w:ascii="Arial Narrow" w:hAnsi="Arial Narrow" w:cs="Times New Roman"/>
          <w:sz w:val="24"/>
          <w:szCs w:val="24"/>
          <w:lang w:val="sr-Latn-CS"/>
        </w:rPr>
        <w:t>-</w:t>
      </w:r>
      <w:r w:rsidRPr="00D66057">
        <w:rPr>
          <w:rFonts w:ascii="Arial Narrow" w:hAnsi="Arial Narrow" w:cs="Times New Roman"/>
          <w:sz w:val="24"/>
          <w:szCs w:val="24"/>
        </w:rPr>
        <w:t>om</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na</w:t>
      </w:r>
      <w:proofErr w:type="spellEnd"/>
      <w:r w:rsidRPr="00D66057">
        <w:rPr>
          <w:rFonts w:ascii="Arial Narrow" w:hAnsi="Arial Narrow" w:cs="Times New Roman"/>
          <w:sz w:val="24"/>
          <w:szCs w:val="24"/>
          <w:lang w:val="sr-Latn-CS"/>
        </w:rPr>
        <w:t>č</w:t>
      </w:r>
      <w:r w:rsidRPr="00D66057">
        <w:rPr>
          <w:rFonts w:ascii="Arial Narrow" w:hAnsi="Arial Narrow" w:cs="Times New Roman"/>
          <w:sz w:val="24"/>
          <w:szCs w:val="24"/>
        </w:rPr>
        <w:t>in</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predvi</w:t>
      </w:r>
      <w:proofErr w:type="spellEnd"/>
      <w:r w:rsidRPr="00D66057">
        <w:rPr>
          <w:rFonts w:ascii="Arial Narrow" w:hAnsi="Arial Narrow" w:cs="Times New Roman"/>
          <w:sz w:val="24"/>
          <w:szCs w:val="24"/>
          <w:lang w:val="sr-Latn-CS"/>
        </w:rPr>
        <w:t>đ</w:t>
      </w:r>
      <w:proofErr w:type="spellStart"/>
      <w:r w:rsidRPr="00D66057">
        <w:rPr>
          <w:rFonts w:ascii="Arial Narrow" w:hAnsi="Arial Narrow" w:cs="Times New Roman"/>
          <w:sz w:val="24"/>
          <w:szCs w:val="24"/>
        </w:rPr>
        <w:t>en</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obrascem</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Finansijski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dio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ponude</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koji</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sastavni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dio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Tenderske</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dokumentacije</w:t>
      </w:r>
      <w:proofErr w:type="spellEnd"/>
      <w:r w:rsidRPr="00D66057">
        <w:rPr>
          <w:rFonts w:ascii="Arial Narrow" w:hAnsi="Arial Narrow" w:cs="Times New Roman"/>
          <w:sz w:val="24"/>
          <w:szCs w:val="24"/>
          <w:lang w:val="sr-Latn-CS"/>
        </w:rPr>
        <w:t>.</w:t>
      </w:r>
    </w:p>
    <w:p w14:paraId="186D519E"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sr-Latn-CS"/>
        </w:rPr>
      </w:pP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w:t>
      </w:r>
      <w:proofErr w:type="spellEnd"/>
      <w:r w:rsidRPr="00D66057">
        <w:rPr>
          <w:rFonts w:ascii="Arial Narrow" w:hAnsi="Arial Narrow" w:cs="Times New Roman"/>
          <w:sz w:val="24"/>
          <w:szCs w:val="24"/>
          <w:lang w:val="sr-Latn-CS"/>
        </w:rPr>
        <w:t>đ</w:t>
      </w:r>
      <w:proofErr w:type="spellStart"/>
      <w:r w:rsidRPr="00D66057">
        <w:rPr>
          <w:rFonts w:ascii="Arial Narrow" w:hAnsi="Arial Narrow" w:cs="Times New Roman"/>
          <w:sz w:val="24"/>
          <w:szCs w:val="24"/>
        </w:rPr>
        <w:t>enu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cijenu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ura</w:t>
      </w:r>
      <w:proofErr w:type="spellEnd"/>
      <w:r w:rsidRPr="00D66057">
        <w:rPr>
          <w:rFonts w:ascii="Arial Narrow" w:hAnsi="Arial Narrow" w:cs="Times New Roman"/>
          <w:sz w:val="24"/>
          <w:szCs w:val="24"/>
          <w:lang w:val="sr-Latn-CS"/>
        </w:rPr>
        <w:t>č</w:t>
      </w:r>
      <w:proofErr w:type="spellStart"/>
      <w:r w:rsidRPr="00D66057">
        <w:rPr>
          <w:rFonts w:ascii="Arial Narrow" w:hAnsi="Arial Narrow" w:cs="Times New Roman"/>
          <w:sz w:val="24"/>
          <w:szCs w:val="24"/>
        </w:rPr>
        <w:t>unavaju</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svi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tro</w:t>
      </w:r>
      <w:proofErr w:type="spellEnd"/>
      <w:r w:rsidRPr="00D66057">
        <w:rPr>
          <w:rFonts w:ascii="Arial Narrow" w:hAnsi="Arial Narrow" w:cs="Times New Roman"/>
          <w:sz w:val="24"/>
          <w:szCs w:val="24"/>
          <w:lang w:val="sr-Latn-CS"/>
        </w:rPr>
        <w:t>š</w:t>
      </w:r>
      <w:proofErr w:type="spellStart"/>
      <w:r w:rsidRPr="00D66057">
        <w:rPr>
          <w:rFonts w:ascii="Arial Narrow" w:hAnsi="Arial Narrow" w:cs="Times New Roman"/>
          <w:sz w:val="24"/>
          <w:szCs w:val="24"/>
        </w:rPr>
        <w:t>kovi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popusti</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ukupnu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ponu</w:t>
      </w:r>
      <w:proofErr w:type="spellEnd"/>
      <w:r w:rsidRPr="00D66057">
        <w:rPr>
          <w:rFonts w:ascii="Arial Narrow" w:hAnsi="Arial Narrow" w:cs="Times New Roman"/>
          <w:sz w:val="24"/>
          <w:szCs w:val="24"/>
          <w:lang w:val="sr-Latn-CS"/>
        </w:rPr>
        <w:t>đ</w:t>
      </w:r>
      <w:proofErr w:type="spellStart"/>
      <w:r w:rsidRPr="00D66057">
        <w:rPr>
          <w:rFonts w:ascii="Arial Narrow" w:hAnsi="Arial Narrow" w:cs="Times New Roman"/>
          <w:sz w:val="24"/>
          <w:szCs w:val="24"/>
        </w:rPr>
        <w:t>enu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cijenu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posebno</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iskazanim</w:t>
      </w:r>
      <w:proofErr w:type="spellEnd"/>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PDV</w:t>
      </w:r>
      <w:r w:rsidRPr="00D66057">
        <w:rPr>
          <w:rFonts w:ascii="Arial Narrow" w:hAnsi="Arial Narrow" w:cs="Times New Roman"/>
          <w:sz w:val="24"/>
          <w:szCs w:val="24"/>
          <w:lang w:val="sr-Latn-CS"/>
        </w:rPr>
        <w:t>-</w:t>
      </w:r>
      <w:r w:rsidRPr="00D66057">
        <w:rPr>
          <w:rFonts w:ascii="Arial Narrow" w:hAnsi="Arial Narrow" w:cs="Times New Roman"/>
          <w:sz w:val="24"/>
          <w:szCs w:val="24"/>
        </w:rPr>
        <w:t>om</w:t>
      </w:r>
      <w:r w:rsidRPr="00D66057">
        <w:rPr>
          <w:rFonts w:ascii="Arial Narrow" w:hAnsi="Arial Narrow" w:cs="Times New Roman"/>
          <w:sz w:val="24"/>
          <w:szCs w:val="24"/>
          <w:lang w:val="sr-Latn-CS"/>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skladu</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sa</w:t>
      </w:r>
      <w:proofErr w:type="spellEnd"/>
      <w:r w:rsidRPr="00D66057">
        <w:rPr>
          <w:rFonts w:ascii="Arial Narrow" w:hAnsi="Arial Narrow" w:cs="Times New Roman"/>
          <w:sz w:val="24"/>
          <w:szCs w:val="24"/>
          <w:lang w:val="sr-Latn-CS"/>
        </w:rPr>
        <w:t xml:space="preserve"> </w:t>
      </w:r>
      <w:proofErr w:type="spellStart"/>
      <w:r w:rsidRPr="00D66057">
        <w:rPr>
          <w:rFonts w:ascii="Arial Narrow" w:hAnsi="Arial Narrow" w:cs="Times New Roman"/>
          <w:sz w:val="24"/>
          <w:szCs w:val="24"/>
        </w:rPr>
        <w:t>zakonom</w:t>
      </w:r>
      <w:proofErr w:type="spellEnd"/>
      <w:r w:rsidRPr="00D66057">
        <w:rPr>
          <w:rFonts w:ascii="Arial Narrow" w:hAnsi="Arial Narrow" w:cs="Times New Roman"/>
          <w:sz w:val="24"/>
          <w:szCs w:val="24"/>
          <w:lang w:val="sr-Latn-CS"/>
        </w:rPr>
        <w:t>.</w:t>
      </w:r>
    </w:p>
    <w:p w14:paraId="34E0E5B4"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Ponuđena cijena/e piše se brojkama.</w:t>
      </w:r>
    </w:p>
    <w:p w14:paraId="32D8F2EC"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 xml:space="preserve">Ponuđena cijena/e izražava se za cjelokupni predmet nabavke, a ukoliko je predmet nabavke određen po partijama za svaku partiju za koju se podnosi ponuda dostavlja se posebno Finansijski dio ponude. </w:t>
      </w:r>
    </w:p>
    <w:p w14:paraId="47EC1AFB" w14:textId="77777777" w:rsidR="00466F8E" w:rsidRPr="00D66057" w:rsidRDefault="00466F8E" w:rsidP="00466F8E">
      <w:pPr>
        <w:shd w:val="clear" w:color="auto" w:fill="FFFFFF"/>
        <w:autoSpaceDE w:val="0"/>
        <w:autoSpaceDN w:val="0"/>
        <w:adjustRightInd w:val="0"/>
        <w:spacing w:after="0" w:line="240" w:lineRule="auto"/>
        <w:jc w:val="both"/>
        <w:rPr>
          <w:rFonts w:ascii="Arial Narrow" w:hAnsi="Arial Narrow" w:cs="Times New Roman"/>
          <w:b/>
          <w:bCs/>
          <w:sz w:val="24"/>
          <w:szCs w:val="24"/>
          <w:u w:val="single"/>
          <w:lang w:val="it-IT"/>
        </w:rPr>
      </w:pPr>
    </w:p>
    <w:p w14:paraId="47D3E174" w14:textId="77777777" w:rsidR="00466F8E" w:rsidRPr="00D66057" w:rsidRDefault="00466F8E" w:rsidP="00466F8E">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D66057">
        <w:rPr>
          <w:rFonts w:ascii="Arial Narrow" w:hAnsi="Arial Narrow" w:cs="Times New Roman"/>
          <w:b/>
          <w:bCs/>
          <w:sz w:val="24"/>
          <w:szCs w:val="24"/>
          <w:u w:val="single"/>
          <w:lang w:val="it-IT"/>
        </w:rPr>
        <w:t xml:space="preserve">Nacrt ugovora o nabavci </w:t>
      </w:r>
    </w:p>
    <w:p w14:paraId="267D09EA"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p>
    <w:p w14:paraId="25F229A1"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Ponuđač je dužan da u ponudi dostavi Nacrt ugovora o nabavci potpisan od strane ovlašćenog lica na mjestu predviđenom za davanje saglasnosti na isti.</w:t>
      </w:r>
    </w:p>
    <w:p w14:paraId="5633D43D" w14:textId="77777777" w:rsidR="00466F8E" w:rsidRPr="00D66057" w:rsidRDefault="00466F8E" w:rsidP="00466F8E">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p>
    <w:p w14:paraId="1D61FE55" w14:textId="77777777" w:rsidR="00466F8E" w:rsidRPr="00D66057" w:rsidRDefault="00466F8E" w:rsidP="00466F8E">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r w:rsidRPr="00D66057">
        <w:rPr>
          <w:rFonts w:ascii="Arial Narrow" w:hAnsi="Arial Narrow" w:cs="Times New Roman"/>
          <w:b/>
          <w:bCs/>
          <w:sz w:val="24"/>
          <w:szCs w:val="24"/>
          <w:u w:val="single"/>
          <w:lang w:val="it-IT"/>
        </w:rPr>
        <w:t>Blagovremenost ponude</w:t>
      </w:r>
    </w:p>
    <w:p w14:paraId="5366B202" w14:textId="77777777" w:rsidR="00466F8E" w:rsidRPr="00D66057" w:rsidRDefault="00466F8E" w:rsidP="00466F8E">
      <w:pPr>
        <w:autoSpaceDE w:val="0"/>
        <w:autoSpaceDN w:val="0"/>
        <w:adjustRightInd w:val="0"/>
        <w:spacing w:after="0" w:line="240" w:lineRule="auto"/>
        <w:rPr>
          <w:rFonts w:ascii="Arial Narrow" w:hAnsi="Arial Narrow" w:cs="Times New Roman"/>
          <w:sz w:val="24"/>
          <w:szCs w:val="24"/>
          <w:lang w:val="it-IT"/>
        </w:rPr>
      </w:pPr>
    </w:p>
    <w:p w14:paraId="25C7DA3C"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Ponuda je blagovremeno podnesena ako je uručena naručiocu prije isteka roka predviđenog za podnošenje ponuda koji je predviđen Tenderskom dokumentacijom.</w:t>
      </w:r>
    </w:p>
    <w:p w14:paraId="7F0BEBA9" w14:textId="77777777" w:rsidR="00466F8E" w:rsidRPr="00D66057" w:rsidRDefault="00466F8E" w:rsidP="00466F8E">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p>
    <w:p w14:paraId="075CB79F" w14:textId="77777777" w:rsidR="00466F8E" w:rsidRPr="00D66057" w:rsidRDefault="00466F8E" w:rsidP="00466F8E">
      <w:pPr>
        <w:shd w:val="clear" w:color="auto" w:fill="FFFFFF"/>
        <w:autoSpaceDE w:val="0"/>
        <w:autoSpaceDN w:val="0"/>
        <w:adjustRightInd w:val="0"/>
        <w:spacing w:after="0" w:line="240" w:lineRule="auto"/>
        <w:ind w:firstLine="567"/>
        <w:rPr>
          <w:rFonts w:ascii="Arial Narrow" w:hAnsi="Arial Narrow" w:cs="Times New Roman"/>
          <w:sz w:val="24"/>
          <w:szCs w:val="24"/>
          <w:u w:val="single"/>
          <w:lang w:val="it-IT"/>
        </w:rPr>
      </w:pPr>
      <w:r w:rsidRPr="00D66057">
        <w:rPr>
          <w:rFonts w:ascii="Arial Narrow" w:hAnsi="Arial Narrow" w:cs="Times New Roman"/>
          <w:b/>
          <w:bCs/>
          <w:sz w:val="24"/>
          <w:szCs w:val="24"/>
          <w:u w:val="single"/>
          <w:lang w:val="it-IT"/>
        </w:rPr>
        <w:t>Period važenja ponude</w:t>
      </w:r>
    </w:p>
    <w:p w14:paraId="0AFD00BE" w14:textId="77777777" w:rsidR="00466F8E" w:rsidRPr="00D66057" w:rsidRDefault="00466F8E" w:rsidP="00466F8E">
      <w:pPr>
        <w:autoSpaceDE w:val="0"/>
        <w:autoSpaceDN w:val="0"/>
        <w:adjustRightInd w:val="0"/>
        <w:spacing w:after="0" w:line="240" w:lineRule="auto"/>
        <w:rPr>
          <w:rFonts w:ascii="Arial Narrow" w:hAnsi="Arial Narrow" w:cs="Times New Roman"/>
          <w:sz w:val="24"/>
          <w:szCs w:val="24"/>
          <w:lang w:val="it-IT"/>
        </w:rPr>
      </w:pPr>
    </w:p>
    <w:p w14:paraId="2712326C" w14:textId="77777777" w:rsidR="00466F8E" w:rsidRPr="00D66057" w:rsidRDefault="00466F8E" w:rsidP="00466F8E">
      <w:pPr>
        <w:autoSpaceDE w:val="0"/>
        <w:autoSpaceDN w:val="0"/>
        <w:adjustRightInd w:val="0"/>
        <w:spacing w:after="0" w:line="240" w:lineRule="auto"/>
        <w:ind w:firstLine="567"/>
        <w:rPr>
          <w:rFonts w:ascii="Arial Narrow" w:hAnsi="Arial Narrow" w:cs="Times New Roman"/>
          <w:sz w:val="24"/>
          <w:szCs w:val="24"/>
          <w:lang w:val="it-IT"/>
        </w:rPr>
      </w:pPr>
      <w:r w:rsidRPr="00D66057">
        <w:rPr>
          <w:rFonts w:ascii="Arial Narrow" w:hAnsi="Arial Narrow" w:cs="Times New Roman"/>
          <w:sz w:val="24"/>
          <w:szCs w:val="24"/>
          <w:lang w:val="it-IT"/>
        </w:rPr>
        <w:t>Period važenja ponude ne može da bude kraći od roka definisanog u Pozivu.</w:t>
      </w:r>
    </w:p>
    <w:p w14:paraId="002511F6"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292EAABD" w14:textId="77777777" w:rsidR="00466F8E" w:rsidRPr="00D66057" w:rsidRDefault="00466F8E" w:rsidP="00466F8E">
      <w:pPr>
        <w:shd w:val="clear" w:color="auto" w:fill="FFFFFF"/>
        <w:autoSpaceDE w:val="0"/>
        <w:autoSpaceDN w:val="0"/>
        <w:adjustRightInd w:val="0"/>
        <w:spacing w:after="0" w:line="240" w:lineRule="auto"/>
        <w:rPr>
          <w:rFonts w:ascii="Arial Narrow" w:hAnsi="Arial Narrow" w:cs="Times New Roman"/>
          <w:b/>
          <w:bCs/>
          <w:sz w:val="24"/>
          <w:szCs w:val="24"/>
          <w:u w:val="single"/>
          <w:lang w:val="it-IT"/>
        </w:rPr>
      </w:pPr>
    </w:p>
    <w:p w14:paraId="7E58DA1E" w14:textId="77777777" w:rsidR="00466F8E" w:rsidRPr="00D66057" w:rsidRDefault="00466F8E" w:rsidP="00466F8E">
      <w:pPr>
        <w:shd w:val="clear" w:color="auto" w:fill="FFFFFF"/>
        <w:autoSpaceDE w:val="0"/>
        <w:autoSpaceDN w:val="0"/>
        <w:adjustRightInd w:val="0"/>
        <w:spacing w:after="0" w:line="240" w:lineRule="auto"/>
        <w:ind w:firstLine="567"/>
        <w:rPr>
          <w:rFonts w:ascii="Arial Narrow" w:hAnsi="Arial Narrow" w:cs="Times New Roman"/>
          <w:sz w:val="24"/>
          <w:szCs w:val="24"/>
          <w:u w:val="single"/>
          <w:lang w:val="it-IT"/>
        </w:rPr>
      </w:pPr>
      <w:r w:rsidRPr="00D66057">
        <w:rPr>
          <w:rFonts w:ascii="Arial Narrow" w:hAnsi="Arial Narrow" w:cs="Times New Roman"/>
          <w:b/>
          <w:bCs/>
          <w:sz w:val="24"/>
          <w:szCs w:val="24"/>
          <w:u w:val="single"/>
          <w:lang w:val="it-IT"/>
        </w:rPr>
        <w:t>Pojašnjenje tenderske dokumentacije</w:t>
      </w:r>
    </w:p>
    <w:p w14:paraId="31B4A7BC" w14:textId="77777777" w:rsidR="00466F8E" w:rsidRPr="00D66057" w:rsidRDefault="00466F8E" w:rsidP="00466F8E">
      <w:pPr>
        <w:autoSpaceDE w:val="0"/>
        <w:autoSpaceDN w:val="0"/>
        <w:adjustRightInd w:val="0"/>
        <w:spacing w:after="0" w:line="240" w:lineRule="auto"/>
        <w:ind w:firstLine="567"/>
        <w:rPr>
          <w:rFonts w:ascii="Arial Narrow" w:hAnsi="Arial Narrow" w:cs="Times New Roman"/>
          <w:sz w:val="24"/>
          <w:szCs w:val="24"/>
          <w:lang w:val="it-IT"/>
        </w:rPr>
      </w:pPr>
    </w:p>
    <w:p w14:paraId="7A93B46E"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 xml:space="preserve">Zainteresovano lice ima pravo da zahtijeva od naručioca pojašnjenje tenderske dokumentacije u roku od </w:t>
      </w:r>
      <w:r w:rsidRPr="00D66057">
        <w:rPr>
          <w:rFonts w:ascii="Arial Narrow" w:hAnsi="Arial Narrow" w:cs="Times New Roman"/>
          <w:b/>
          <w:sz w:val="24"/>
          <w:szCs w:val="24"/>
          <w:lang w:val="it-IT"/>
        </w:rPr>
        <w:t>5 (pet)</w:t>
      </w:r>
      <w:r w:rsidRPr="00D66057">
        <w:rPr>
          <w:rFonts w:ascii="Arial Narrow" w:hAnsi="Arial Narrow" w:cs="Times New Roman"/>
          <w:sz w:val="24"/>
          <w:szCs w:val="24"/>
          <w:lang w:val="it-IT"/>
        </w:rPr>
        <w:t xml:space="preserve"> dana,  od dana objavljivanja, odnosno dostavljanja tenderske dokumentacije. </w:t>
      </w:r>
    </w:p>
    <w:p w14:paraId="0F7DD7B3"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Zahtjev za pojašnjenje tenderske dokumentacije podnosi se u pisanoj formi (poštom, faxom, e-mailom...), na adresu naručioca.</w:t>
      </w:r>
    </w:p>
    <w:p w14:paraId="69C8ABB1"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Pojašnjenje tenderske dokumentacije predstavlja sastavni dio tenderske dokumentacije.</w:t>
      </w:r>
    </w:p>
    <w:p w14:paraId="526F91F2"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Naručilac je dužan da pojašnjenje tenderske dokumentacije, dostavi podnosiocu zahtjeva i da ga objavi na sajtu kompanije, 5 dana od dana prijema zahtjeva.</w:t>
      </w:r>
    </w:p>
    <w:p w14:paraId="1D3ED94B"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p>
    <w:p w14:paraId="0F22C6B3" w14:textId="77777777" w:rsidR="00466F8E" w:rsidRPr="00D66057" w:rsidRDefault="00466F8E" w:rsidP="00466F8E">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D66057">
        <w:rPr>
          <w:rFonts w:ascii="Arial Narrow" w:hAnsi="Arial Narrow" w:cs="Times New Roman"/>
          <w:b/>
          <w:bCs/>
          <w:sz w:val="24"/>
          <w:szCs w:val="24"/>
          <w:u w:val="single"/>
          <w:lang w:val="it-IT"/>
        </w:rPr>
        <w:lastRenderedPageBreak/>
        <w:t>Način dostavljanja ponude</w:t>
      </w:r>
    </w:p>
    <w:p w14:paraId="442D7A33" w14:textId="77777777" w:rsidR="00466F8E" w:rsidRPr="00D66057" w:rsidRDefault="00466F8E" w:rsidP="00466F8E">
      <w:pPr>
        <w:autoSpaceDE w:val="0"/>
        <w:autoSpaceDN w:val="0"/>
        <w:adjustRightInd w:val="0"/>
        <w:spacing w:after="0" w:line="240" w:lineRule="auto"/>
        <w:jc w:val="both"/>
        <w:rPr>
          <w:rFonts w:ascii="Arial Narrow" w:hAnsi="Arial Narrow" w:cs="Times New Roman"/>
          <w:sz w:val="24"/>
          <w:szCs w:val="24"/>
          <w:lang w:val="it-IT"/>
        </w:rPr>
      </w:pPr>
    </w:p>
    <w:p w14:paraId="1FB5C0B5"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1AAEB2DA"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3B101988" w14:textId="77777777" w:rsidR="00466F8E" w:rsidRPr="00D66057" w:rsidRDefault="00466F8E" w:rsidP="00466F8E">
      <w:pPr>
        <w:rPr>
          <w:rFonts w:ascii="Arial Narrow" w:hAnsi="Arial Narrow" w:cs="Times New Roman"/>
          <w:lang w:val="it-IT"/>
        </w:rPr>
      </w:pPr>
    </w:p>
    <w:p w14:paraId="73B0430E" w14:textId="77777777" w:rsidR="00466F8E" w:rsidRPr="00D66057" w:rsidRDefault="00466F8E" w:rsidP="004D2671">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b/>
          <w:bCs/>
          <w:sz w:val="28"/>
          <w:szCs w:val="28"/>
          <w:lang w:val="sr-Latn-CS"/>
        </w:rPr>
      </w:pPr>
      <w:r w:rsidRPr="00D66057">
        <w:rPr>
          <w:rFonts w:ascii="Arial Narrow" w:hAnsi="Arial Narrow" w:cs="Times New Roman"/>
          <w:b/>
          <w:bCs/>
          <w:sz w:val="28"/>
          <w:szCs w:val="28"/>
          <w:lang w:val="sr-Latn-CS"/>
        </w:rPr>
        <w:t>IZMJENE I DOPUNE PONUDE I ODUSTANAK OD PONUDE</w:t>
      </w:r>
    </w:p>
    <w:p w14:paraId="4C096952"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b/>
          <w:bCs/>
          <w:sz w:val="24"/>
          <w:szCs w:val="24"/>
          <w:lang w:val="it-IT"/>
        </w:rPr>
      </w:pPr>
    </w:p>
    <w:p w14:paraId="201A44BC" w14:textId="77777777" w:rsidR="00466F8E" w:rsidRPr="00D66057" w:rsidRDefault="00466F8E" w:rsidP="00466F8E">
      <w:pPr>
        <w:autoSpaceDE w:val="0"/>
        <w:autoSpaceDN w:val="0"/>
        <w:adjustRightInd w:val="0"/>
        <w:spacing w:after="0" w:line="240" w:lineRule="auto"/>
        <w:ind w:firstLine="567"/>
        <w:jc w:val="both"/>
        <w:rPr>
          <w:rFonts w:ascii="Arial Narrow" w:hAnsi="Arial Narrow" w:cs="Times New Roman"/>
          <w:sz w:val="24"/>
          <w:szCs w:val="24"/>
          <w:lang w:val="it-IT"/>
        </w:rPr>
      </w:pPr>
      <w:r w:rsidRPr="00D66057">
        <w:rPr>
          <w:rFonts w:ascii="Arial Narrow" w:hAnsi="Arial Narrow" w:cs="Times New Roman"/>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2ACBA0E3" w14:textId="77777777" w:rsidR="00466F8E" w:rsidRPr="00D66057" w:rsidRDefault="00466F8E" w:rsidP="00466F8E">
      <w:pPr>
        <w:rPr>
          <w:rFonts w:ascii="Arial Narrow" w:hAnsi="Arial Narrow" w:cs="Times New Roman"/>
          <w:lang w:val="it-IT"/>
        </w:rPr>
      </w:pPr>
    </w:p>
    <w:p w14:paraId="60E7EDF8" w14:textId="77777777" w:rsidR="00466F8E" w:rsidRPr="00D66057" w:rsidRDefault="00466F8E" w:rsidP="00466F8E">
      <w:pPr>
        <w:rPr>
          <w:rFonts w:ascii="Arial Narrow" w:hAnsi="Arial Narrow" w:cs="Times New Roman"/>
          <w:lang w:val="it-IT"/>
        </w:rPr>
      </w:pPr>
    </w:p>
    <w:p w14:paraId="3CA12434" w14:textId="77777777" w:rsidR="00466F8E" w:rsidRPr="00D66057" w:rsidRDefault="00466F8E" w:rsidP="00466F8E">
      <w:pPr>
        <w:ind w:left="142"/>
        <w:rPr>
          <w:rFonts w:ascii="Arial Narrow" w:hAnsi="Arial Narrow" w:cs="Times New Roman"/>
          <w:lang w:val="it-IT"/>
        </w:rPr>
      </w:pPr>
    </w:p>
    <w:p w14:paraId="0CF6A1F4" w14:textId="77777777" w:rsidR="00466F8E" w:rsidRPr="00D66057" w:rsidRDefault="00466F8E" w:rsidP="00466F8E">
      <w:pPr>
        <w:ind w:left="142"/>
        <w:rPr>
          <w:rFonts w:ascii="Arial Narrow" w:hAnsi="Arial Narrow" w:cs="Times New Roman"/>
          <w:lang w:val="it-IT"/>
        </w:rPr>
      </w:pPr>
    </w:p>
    <w:p w14:paraId="6CAFD6EB" w14:textId="77777777" w:rsidR="00466F8E" w:rsidRPr="00D66057" w:rsidRDefault="00466F8E" w:rsidP="00466F8E">
      <w:pPr>
        <w:ind w:left="142"/>
        <w:rPr>
          <w:rFonts w:ascii="Arial Narrow" w:hAnsi="Arial Narrow" w:cs="Times New Roman"/>
          <w:lang w:val="it-IT"/>
        </w:rPr>
      </w:pPr>
    </w:p>
    <w:p w14:paraId="30D4E7F0" w14:textId="77777777" w:rsidR="00466F8E" w:rsidRPr="00D66057" w:rsidRDefault="00466F8E" w:rsidP="00466F8E">
      <w:pPr>
        <w:ind w:left="142"/>
        <w:rPr>
          <w:rFonts w:ascii="Arial Narrow" w:hAnsi="Arial Narrow" w:cs="Times New Roman"/>
          <w:lang w:val="it-IT"/>
        </w:rPr>
      </w:pPr>
    </w:p>
    <w:p w14:paraId="72D2B1AF" w14:textId="77777777" w:rsidR="00466F8E" w:rsidRPr="00D66057" w:rsidRDefault="00466F8E" w:rsidP="00466F8E">
      <w:pPr>
        <w:ind w:left="142"/>
        <w:rPr>
          <w:rFonts w:ascii="Arial Narrow" w:hAnsi="Arial Narrow" w:cs="Times New Roman"/>
          <w:lang w:val="it-IT"/>
        </w:rPr>
      </w:pPr>
    </w:p>
    <w:p w14:paraId="17F77C11" w14:textId="77777777" w:rsidR="00466F8E" w:rsidRPr="00D66057" w:rsidRDefault="00466F8E" w:rsidP="00466F8E">
      <w:pPr>
        <w:ind w:left="142"/>
        <w:rPr>
          <w:rFonts w:ascii="Arial Narrow" w:hAnsi="Arial Narrow" w:cs="Times New Roman"/>
          <w:lang w:val="it-IT"/>
        </w:rPr>
      </w:pPr>
    </w:p>
    <w:p w14:paraId="0C5F4476" w14:textId="77777777" w:rsidR="00466F8E" w:rsidRPr="00D66057" w:rsidRDefault="00466F8E" w:rsidP="00466F8E">
      <w:pPr>
        <w:ind w:left="142"/>
        <w:rPr>
          <w:rFonts w:ascii="Arial Narrow" w:hAnsi="Arial Narrow" w:cs="Times New Roman"/>
          <w:lang w:val="it-IT"/>
        </w:rPr>
      </w:pPr>
    </w:p>
    <w:p w14:paraId="3DD223C1" w14:textId="77777777" w:rsidR="00466F8E" w:rsidRPr="00D66057" w:rsidRDefault="00466F8E" w:rsidP="00466F8E">
      <w:pPr>
        <w:ind w:left="142"/>
        <w:rPr>
          <w:rFonts w:ascii="Arial Narrow" w:hAnsi="Arial Narrow" w:cs="Times New Roman"/>
          <w:lang w:val="it-IT"/>
        </w:rPr>
      </w:pPr>
    </w:p>
    <w:p w14:paraId="41B2887E" w14:textId="77777777" w:rsidR="00466F8E" w:rsidRPr="00D66057" w:rsidRDefault="00466F8E" w:rsidP="00466F8E">
      <w:pPr>
        <w:ind w:left="142"/>
        <w:rPr>
          <w:rFonts w:ascii="Arial Narrow" w:hAnsi="Arial Narrow" w:cs="Times New Roman"/>
          <w:lang w:val="it-IT"/>
        </w:rPr>
      </w:pPr>
    </w:p>
    <w:p w14:paraId="792B1A65" w14:textId="77777777" w:rsidR="00466F8E" w:rsidRPr="00D66057" w:rsidRDefault="00466F8E" w:rsidP="00466F8E">
      <w:pPr>
        <w:ind w:left="142"/>
        <w:rPr>
          <w:rFonts w:ascii="Arial Narrow" w:hAnsi="Arial Narrow" w:cs="Times New Roman"/>
          <w:lang w:val="it-IT"/>
        </w:rPr>
      </w:pPr>
    </w:p>
    <w:p w14:paraId="05A07F9E" w14:textId="77777777" w:rsidR="00466F8E" w:rsidRPr="00D66057" w:rsidRDefault="00466F8E" w:rsidP="00466F8E">
      <w:pPr>
        <w:ind w:left="142"/>
        <w:rPr>
          <w:rFonts w:ascii="Arial Narrow" w:hAnsi="Arial Narrow" w:cs="Times New Roman"/>
          <w:lang w:val="it-IT"/>
        </w:rPr>
      </w:pPr>
    </w:p>
    <w:p w14:paraId="794C8BAA" w14:textId="77777777" w:rsidR="00466F8E" w:rsidRDefault="00466F8E" w:rsidP="00466F8E">
      <w:pPr>
        <w:ind w:left="142"/>
        <w:rPr>
          <w:rFonts w:ascii="Arial Narrow" w:hAnsi="Arial Narrow" w:cs="Times New Roman"/>
          <w:lang w:val="it-IT"/>
        </w:rPr>
      </w:pPr>
    </w:p>
    <w:p w14:paraId="0896EC9A" w14:textId="77777777" w:rsidR="006A431B" w:rsidRPr="00D66057" w:rsidRDefault="006A431B" w:rsidP="00466F8E">
      <w:pPr>
        <w:ind w:left="142"/>
        <w:rPr>
          <w:rFonts w:ascii="Arial Narrow" w:hAnsi="Arial Narrow" w:cs="Times New Roman"/>
          <w:lang w:val="it-IT"/>
        </w:rPr>
      </w:pPr>
    </w:p>
    <w:p w14:paraId="20FF7C88" w14:textId="77777777" w:rsidR="00466F8E" w:rsidRPr="00D66057" w:rsidRDefault="00466F8E" w:rsidP="00466F8E">
      <w:pPr>
        <w:ind w:left="142"/>
        <w:rPr>
          <w:rFonts w:ascii="Arial Narrow" w:hAnsi="Arial Narrow" w:cs="Times New Roman"/>
          <w:lang w:val="it-IT"/>
        </w:rPr>
      </w:pPr>
    </w:p>
    <w:p w14:paraId="045923CF" w14:textId="77777777" w:rsidR="00466F8E" w:rsidRPr="00D66057" w:rsidRDefault="00466F8E" w:rsidP="00466F8E">
      <w:pPr>
        <w:ind w:left="142"/>
        <w:rPr>
          <w:rFonts w:ascii="Arial Narrow" w:hAnsi="Arial Narrow" w:cs="Times New Roman"/>
          <w:lang w:val="it-IT"/>
        </w:rPr>
      </w:pPr>
    </w:p>
    <w:p w14:paraId="6ABF6ABA" w14:textId="77777777" w:rsidR="00466F8E" w:rsidRPr="00D66057" w:rsidRDefault="00466F8E" w:rsidP="00466F8E">
      <w:pPr>
        <w:ind w:left="142"/>
        <w:rPr>
          <w:rFonts w:ascii="Arial Narrow" w:hAnsi="Arial Narrow" w:cs="Times New Roman"/>
          <w:lang w:val="it-IT"/>
        </w:rPr>
      </w:pPr>
    </w:p>
    <w:p w14:paraId="4C6E5A0E" w14:textId="77777777" w:rsidR="00466F8E" w:rsidRPr="00D66057" w:rsidRDefault="00466F8E" w:rsidP="00466F8E">
      <w:pPr>
        <w:ind w:left="142"/>
        <w:rPr>
          <w:rFonts w:ascii="Arial Narrow" w:hAnsi="Arial Narrow" w:cs="Times New Roman"/>
          <w:lang w:val="it-IT"/>
        </w:rPr>
      </w:pPr>
    </w:p>
    <w:p w14:paraId="4081A7EC" w14:textId="77777777" w:rsidR="00466F8E" w:rsidRPr="00D66057" w:rsidRDefault="00466F8E" w:rsidP="00466F8E">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2" w:name="_Toc416180152"/>
      <w:bookmarkStart w:id="43" w:name="_Toc80774063"/>
      <w:bookmarkStart w:id="44" w:name="_Toc94077021"/>
      <w:r w:rsidRPr="00D66057">
        <w:rPr>
          <w:rFonts w:ascii="Arial Narrow" w:eastAsia="PMingLiU" w:hAnsi="Arial Narrow" w:cs="Times New Roman"/>
          <w:b/>
          <w:bCs/>
          <w:sz w:val="28"/>
          <w:szCs w:val="28"/>
        </w:rPr>
        <w:lastRenderedPageBreak/>
        <w:t>SADRŽAJ PONUDE</w:t>
      </w:r>
      <w:bookmarkEnd w:id="42"/>
      <w:bookmarkEnd w:id="43"/>
      <w:bookmarkEnd w:id="44"/>
    </w:p>
    <w:p w14:paraId="4913E499" w14:textId="77777777" w:rsidR="00466F8E" w:rsidRPr="00D66057" w:rsidRDefault="00466F8E" w:rsidP="00466F8E">
      <w:pPr>
        <w:rPr>
          <w:rFonts w:ascii="Arial Narrow" w:hAnsi="Arial Narrow" w:cs="Times New Roman"/>
        </w:rPr>
      </w:pPr>
    </w:p>
    <w:p w14:paraId="1B358F96" w14:textId="77777777" w:rsidR="00466F8E" w:rsidRPr="00D66057" w:rsidRDefault="00466F8E" w:rsidP="00466F8E">
      <w:pPr>
        <w:tabs>
          <w:tab w:val="left" w:pos="1950"/>
        </w:tabs>
        <w:jc w:val="both"/>
        <w:rPr>
          <w:rFonts w:ascii="Arial Narrow" w:hAnsi="Arial Narrow" w:cs="Times New Roman"/>
          <w:sz w:val="24"/>
          <w:szCs w:val="24"/>
          <w:highlight w:val="yellow"/>
        </w:rPr>
      </w:pPr>
    </w:p>
    <w:p w14:paraId="70D22456"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Naslovna strana ponude</w:t>
      </w:r>
    </w:p>
    <w:p w14:paraId="48C8F5F2"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 xml:space="preserve">Sadržaj ponude </w:t>
      </w:r>
    </w:p>
    <w:p w14:paraId="609024BF"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Popunjeni podaci o ponudi i ponuđaču</w:t>
      </w:r>
    </w:p>
    <w:p w14:paraId="14DE9971"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Ugovor o zajedničkom nastupanju u slučaju zajedničke ponude</w:t>
      </w:r>
    </w:p>
    <w:p w14:paraId="3AB146AA"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Popunjen obrazac finansijskog dijela ponude</w:t>
      </w:r>
    </w:p>
    <w:p w14:paraId="3DF0AD97"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Izjava/e o postojanju ili nepostojanju sukoba interesa kod ponuđača, podnosioca     zajedničke ponude, podizvođača ili podugovarača</w:t>
      </w:r>
    </w:p>
    <w:p w14:paraId="55405EC8"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Dokazi za dokazivanje ispunjenosti obaveznih uslova za učešće u postupku javnog nadmetanja</w:t>
      </w:r>
    </w:p>
    <w:p w14:paraId="21811233"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Potpisan Nacrt ugovora o nabavci</w:t>
      </w:r>
    </w:p>
    <w:p w14:paraId="6FA3E572" w14:textId="77777777" w:rsidR="00466F8E" w:rsidRPr="00D66057" w:rsidRDefault="00466F8E" w:rsidP="00466F8E">
      <w:pPr>
        <w:numPr>
          <w:ilvl w:val="0"/>
          <w:numId w:val="1"/>
        </w:numPr>
        <w:tabs>
          <w:tab w:val="left" w:pos="1950"/>
        </w:tabs>
        <w:jc w:val="both"/>
        <w:rPr>
          <w:rFonts w:ascii="Arial Narrow" w:hAnsi="Arial Narrow" w:cs="Times New Roman"/>
          <w:sz w:val="24"/>
          <w:szCs w:val="24"/>
          <w:lang w:val="sr-Latn-CS"/>
        </w:rPr>
      </w:pPr>
      <w:r w:rsidRPr="00D66057">
        <w:rPr>
          <w:rFonts w:ascii="Arial Narrow" w:hAnsi="Arial Narrow" w:cs="Times New Roman"/>
          <w:sz w:val="24"/>
          <w:szCs w:val="24"/>
          <w:lang w:val="sr-Latn-CS"/>
        </w:rPr>
        <w:t>Sredstva finansijskog obezbjeđenja</w:t>
      </w:r>
    </w:p>
    <w:p w14:paraId="7DA64C15" w14:textId="77777777" w:rsidR="00466F8E" w:rsidRPr="00D66057" w:rsidRDefault="00466F8E" w:rsidP="00466F8E">
      <w:pPr>
        <w:tabs>
          <w:tab w:val="left" w:pos="1950"/>
        </w:tabs>
        <w:spacing w:before="96" w:after="120" w:line="360" w:lineRule="atLeast"/>
        <w:ind w:left="720"/>
        <w:jc w:val="both"/>
        <w:rPr>
          <w:rFonts w:ascii="Arial Narrow" w:hAnsi="Arial Narrow" w:cs="Times New Roman"/>
          <w:sz w:val="24"/>
          <w:szCs w:val="24"/>
          <w:highlight w:val="yellow"/>
          <w:lang w:val="sr-Latn-CS"/>
        </w:rPr>
      </w:pPr>
    </w:p>
    <w:p w14:paraId="6FC1C3A0" w14:textId="77777777" w:rsidR="00466F8E" w:rsidRPr="00D66057" w:rsidRDefault="00466F8E" w:rsidP="00466F8E">
      <w:pPr>
        <w:tabs>
          <w:tab w:val="left" w:pos="1950"/>
        </w:tabs>
        <w:jc w:val="both"/>
        <w:rPr>
          <w:rFonts w:ascii="Arial Narrow" w:hAnsi="Arial Narrow" w:cs="Times New Roman"/>
          <w:b/>
          <w:bCs/>
          <w:sz w:val="28"/>
          <w:szCs w:val="28"/>
        </w:rPr>
      </w:pPr>
    </w:p>
    <w:p w14:paraId="777AD705" w14:textId="77777777" w:rsidR="00466F8E" w:rsidRPr="00D66057" w:rsidRDefault="00466F8E" w:rsidP="00466F8E">
      <w:pPr>
        <w:tabs>
          <w:tab w:val="left" w:pos="1950"/>
        </w:tabs>
        <w:jc w:val="both"/>
        <w:rPr>
          <w:rFonts w:ascii="Arial Narrow" w:hAnsi="Arial Narrow" w:cs="Times New Roman"/>
          <w:b/>
          <w:bCs/>
          <w:sz w:val="28"/>
          <w:szCs w:val="28"/>
        </w:rPr>
      </w:pPr>
    </w:p>
    <w:p w14:paraId="3E97CB6F" w14:textId="77777777" w:rsidR="00466F8E" w:rsidRPr="00D66057" w:rsidRDefault="00466F8E" w:rsidP="00466F8E">
      <w:pPr>
        <w:tabs>
          <w:tab w:val="left" w:pos="1950"/>
        </w:tabs>
        <w:jc w:val="both"/>
        <w:rPr>
          <w:rFonts w:ascii="Arial Narrow" w:hAnsi="Arial Narrow" w:cs="Times New Roman"/>
          <w:b/>
          <w:bCs/>
          <w:sz w:val="28"/>
          <w:szCs w:val="28"/>
        </w:rPr>
      </w:pPr>
    </w:p>
    <w:p w14:paraId="60643B76" w14:textId="77777777" w:rsidR="00466F8E" w:rsidRPr="00D66057" w:rsidRDefault="00466F8E" w:rsidP="00466F8E">
      <w:pPr>
        <w:tabs>
          <w:tab w:val="left" w:pos="1950"/>
        </w:tabs>
        <w:jc w:val="both"/>
        <w:rPr>
          <w:rFonts w:ascii="Arial Narrow" w:hAnsi="Arial Narrow" w:cs="Times New Roman"/>
          <w:b/>
          <w:bCs/>
          <w:sz w:val="28"/>
          <w:szCs w:val="28"/>
        </w:rPr>
      </w:pPr>
    </w:p>
    <w:p w14:paraId="004A0B6B" w14:textId="77777777" w:rsidR="00466F8E" w:rsidRPr="00D66057" w:rsidRDefault="00466F8E" w:rsidP="00466F8E">
      <w:pPr>
        <w:tabs>
          <w:tab w:val="left" w:pos="1950"/>
        </w:tabs>
        <w:jc w:val="both"/>
        <w:rPr>
          <w:rFonts w:ascii="Arial Narrow" w:hAnsi="Arial Narrow" w:cs="Times New Roman"/>
          <w:b/>
          <w:bCs/>
          <w:sz w:val="28"/>
          <w:szCs w:val="28"/>
        </w:rPr>
      </w:pPr>
    </w:p>
    <w:p w14:paraId="33A4AA6A" w14:textId="77777777" w:rsidR="00466F8E" w:rsidRPr="00D66057" w:rsidRDefault="00466F8E" w:rsidP="00466F8E">
      <w:pPr>
        <w:tabs>
          <w:tab w:val="left" w:pos="1950"/>
        </w:tabs>
        <w:jc w:val="both"/>
        <w:rPr>
          <w:rFonts w:ascii="Arial Narrow" w:hAnsi="Arial Narrow" w:cs="Times New Roman"/>
          <w:b/>
          <w:bCs/>
          <w:sz w:val="28"/>
          <w:szCs w:val="28"/>
        </w:rPr>
      </w:pPr>
    </w:p>
    <w:p w14:paraId="4F2A743B" w14:textId="77777777" w:rsidR="00466F8E" w:rsidRPr="00D66057" w:rsidRDefault="00466F8E" w:rsidP="00466F8E">
      <w:pPr>
        <w:tabs>
          <w:tab w:val="left" w:pos="1950"/>
        </w:tabs>
        <w:jc w:val="both"/>
        <w:rPr>
          <w:rFonts w:ascii="Arial Narrow" w:hAnsi="Arial Narrow" w:cs="Times New Roman"/>
          <w:b/>
          <w:bCs/>
          <w:sz w:val="28"/>
          <w:szCs w:val="28"/>
        </w:rPr>
      </w:pPr>
    </w:p>
    <w:p w14:paraId="2AB9EDDA" w14:textId="77777777" w:rsidR="00466F8E" w:rsidRPr="00D66057" w:rsidRDefault="00466F8E" w:rsidP="00466F8E">
      <w:pPr>
        <w:tabs>
          <w:tab w:val="left" w:pos="1950"/>
        </w:tabs>
        <w:jc w:val="both"/>
        <w:rPr>
          <w:rFonts w:ascii="Arial Narrow" w:hAnsi="Arial Narrow" w:cs="Times New Roman"/>
          <w:b/>
          <w:bCs/>
          <w:sz w:val="28"/>
          <w:szCs w:val="28"/>
        </w:rPr>
      </w:pPr>
    </w:p>
    <w:p w14:paraId="39E685AF" w14:textId="77777777" w:rsidR="00466F8E" w:rsidRPr="00D66057" w:rsidRDefault="00466F8E" w:rsidP="00466F8E">
      <w:pPr>
        <w:tabs>
          <w:tab w:val="left" w:pos="1950"/>
        </w:tabs>
        <w:jc w:val="both"/>
        <w:rPr>
          <w:rFonts w:ascii="Arial Narrow" w:hAnsi="Arial Narrow" w:cs="Times New Roman"/>
          <w:b/>
          <w:bCs/>
          <w:sz w:val="28"/>
          <w:szCs w:val="28"/>
        </w:rPr>
      </w:pPr>
    </w:p>
    <w:p w14:paraId="5BA35AF9" w14:textId="77777777" w:rsidR="00466F8E" w:rsidRPr="00D66057" w:rsidRDefault="00466F8E" w:rsidP="00466F8E">
      <w:pPr>
        <w:tabs>
          <w:tab w:val="left" w:pos="1950"/>
        </w:tabs>
        <w:jc w:val="both"/>
        <w:rPr>
          <w:rFonts w:ascii="Arial Narrow" w:hAnsi="Arial Narrow" w:cs="Times New Roman"/>
          <w:b/>
          <w:bCs/>
          <w:sz w:val="28"/>
          <w:szCs w:val="28"/>
        </w:rPr>
      </w:pPr>
    </w:p>
    <w:p w14:paraId="24E5D87A" w14:textId="77777777" w:rsidR="00466F8E" w:rsidRPr="00D66057" w:rsidRDefault="00466F8E" w:rsidP="00466F8E">
      <w:pPr>
        <w:tabs>
          <w:tab w:val="left" w:pos="1950"/>
        </w:tabs>
        <w:jc w:val="both"/>
        <w:rPr>
          <w:rFonts w:ascii="Arial Narrow" w:hAnsi="Arial Narrow" w:cs="Times New Roman"/>
          <w:b/>
          <w:bCs/>
          <w:sz w:val="28"/>
          <w:szCs w:val="28"/>
        </w:rPr>
      </w:pPr>
    </w:p>
    <w:p w14:paraId="20AE87E1" w14:textId="77777777" w:rsidR="00466F8E" w:rsidRPr="00D66057" w:rsidRDefault="00466F8E" w:rsidP="00466F8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5" w:name="_Toc416180153"/>
      <w:bookmarkStart w:id="46" w:name="_Toc80774064"/>
      <w:bookmarkStart w:id="47" w:name="_Toc94077022"/>
      <w:r w:rsidRPr="00D66057">
        <w:rPr>
          <w:rFonts w:ascii="Arial Narrow" w:eastAsia="PMingLiU" w:hAnsi="Arial Narrow" w:cs="Times New Roman"/>
          <w:b/>
          <w:bCs/>
          <w:sz w:val="28"/>
          <w:szCs w:val="28"/>
        </w:rPr>
        <w:lastRenderedPageBreak/>
        <w:t>OVLAŠĆENJE ZA ZASTUPANJE I UČESTVOVANJE U POSTUPKU JAVNOG OTVARANJA PONUDA</w:t>
      </w:r>
      <w:bookmarkEnd w:id="45"/>
      <w:bookmarkEnd w:id="46"/>
      <w:bookmarkEnd w:id="47"/>
    </w:p>
    <w:p w14:paraId="629F881F" w14:textId="77777777" w:rsidR="00466F8E" w:rsidRPr="00D66057" w:rsidRDefault="00466F8E" w:rsidP="00466F8E">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1D35EEBF" w14:textId="77777777" w:rsidR="00466F8E" w:rsidRPr="00D66057" w:rsidRDefault="00466F8E" w:rsidP="00466F8E">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3914D4ED" w14:textId="77777777" w:rsidR="00466F8E" w:rsidRPr="00D66057" w:rsidRDefault="00466F8E" w:rsidP="00466F8E">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6F396322" w14:textId="77777777" w:rsidR="00466F8E" w:rsidRPr="00D66057" w:rsidRDefault="00466F8E" w:rsidP="00466F8E">
      <w:pPr>
        <w:tabs>
          <w:tab w:val="left" w:pos="1950"/>
        </w:tabs>
        <w:spacing w:before="96" w:after="120" w:line="360" w:lineRule="atLeast"/>
        <w:rPr>
          <w:rFonts w:ascii="Arial Narrow" w:hAnsi="Arial Narrow" w:cs="Times New Roman"/>
          <w:sz w:val="24"/>
          <w:szCs w:val="24"/>
          <w:lang w:val="sr-Latn-CS"/>
        </w:rPr>
      </w:pPr>
      <w:r w:rsidRPr="00D66057">
        <w:rPr>
          <w:rFonts w:ascii="Arial Narrow" w:hAnsi="Arial Narrow" w:cs="Times New Roman"/>
          <w:sz w:val="24"/>
          <w:szCs w:val="24"/>
          <w:lang w:val="sr-Latn-CS"/>
        </w:rPr>
        <w:t xml:space="preserve">Ovlašćuje se </w:t>
      </w:r>
      <w:r w:rsidRPr="00D66057">
        <w:rPr>
          <w:rFonts w:ascii="Arial Narrow" w:hAnsi="Arial Narrow" w:cs="Times New Roman"/>
          <w:sz w:val="24"/>
          <w:szCs w:val="24"/>
          <w:u w:val="single"/>
          <w:lang w:val="sr-Latn-CS"/>
        </w:rPr>
        <w:t xml:space="preserve">  (</w:t>
      </w:r>
      <w:r w:rsidRPr="00D66057">
        <w:rPr>
          <w:rFonts w:ascii="Arial Narrow" w:hAnsi="Arial Narrow" w:cs="Times New Roman"/>
          <w:i/>
          <w:iCs/>
          <w:u w:val="single"/>
          <w:lang w:val="sr-Latn-CS"/>
        </w:rPr>
        <w:t>ime i prezime i broj lične karte ili druge identifikacione isprave</w:t>
      </w:r>
      <w:r w:rsidRPr="00D66057">
        <w:rPr>
          <w:rFonts w:ascii="Arial Narrow" w:hAnsi="Arial Narrow" w:cs="Times New Roman"/>
          <w:sz w:val="24"/>
          <w:szCs w:val="24"/>
          <w:u w:val="single"/>
          <w:lang w:val="sr-Latn-CS"/>
        </w:rPr>
        <w:t xml:space="preserve">)  </w:t>
      </w:r>
      <w:r w:rsidRPr="00D66057">
        <w:rPr>
          <w:rFonts w:ascii="Arial Narrow" w:hAnsi="Arial Narrow" w:cs="Times New Roman"/>
          <w:sz w:val="24"/>
          <w:szCs w:val="24"/>
          <w:lang w:val="sr-Latn-CS"/>
        </w:rPr>
        <w:t xml:space="preserve"> da, u ime  </w:t>
      </w:r>
      <w:r w:rsidRPr="00D66057">
        <w:rPr>
          <w:rFonts w:ascii="Arial Narrow" w:hAnsi="Arial Narrow" w:cs="Times New Roman"/>
          <w:sz w:val="24"/>
          <w:szCs w:val="24"/>
          <w:u w:val="single"/>
          <w:lang w:val="sr-Latn-CS"/>
        </w:rPr>
        <w:t>(</w:t>
      </w:r>
      <w:r w:rsidRPr="00D66057">
        <w:rPr>
          <w:rFonts w:ascii="Arial Narrow" w:hAnsi="Arial Narrow" w:cs="Times New Roman"/>
          <w:i/>
          <w:iCs/>
          <w:u w:val="single"/>
          <w:lang w:val="sr-Latn-CS"/>
        </w:rPr>
        <w:t>naziv ponuđača</w:t>
      </w:r>
      <w:r w:rsidRPr="00D66057">
        <w:rPr>
          <w:rFonts w:ascii="Arial Narrow" w:hAnsi="Arial Narrow" w:cs="Times New Roman"/>
          <w:sz w:val="24"/>
          <w:szCs w:val="24"/>
          <w:u w:val="single"/>
          <w:lang w:val="sr-Latn-CS"/>
        </w:rPr>
        <w:t>)</w:t>
      </w:r>
      <w:r w:rsidRPr="00D66057">
        <w:rPr>
          <w:rFonts w:ascii="Arial Narrow" w:hAnsi="Arial Narrow" w:cs="Times New Roman"/>
          <w:i/>
          <w:iCs/>
          <w:sz w:val="24"/>
          <w:szCs w:val="24"/>
          <w:u w:val="single"/>
          <w:lang w:val="sr-Latn-CS"/>
        </w:rPr>
        <w:t xml:space="preserve"> </w:t>
      </w:r>
      <w:r w:rsidRPr="00D66057">
        <w:rPr>
          <w:rFonts w:ascii="Arial Narrow" w:hAnsi="Arial Narrow" w:cs="Times New Roman"/>
          <w:sz w:val="24"/>
          <w:szCs w:val="24"/>
          <w:lang w:val="sr-Latn-CS"/>
        </w:rPr>
        <w:t xml:space="preserve">, kao ponuđača, prisustvuje javnom otvaranju ponuda po Tenderskoj dokumentaciji </w:t>
      </w:r>
      <w:r w:rsidRPr="00D66057">
        <w:rPr>
          <w:rFonts w:ascii="Arial Narrow" w:hAnsi="Arial Narrow" w:cs="Times New Roman"/>
          <w:i/>
          <w:iCs/>
          <w:sz w:val="24"/>
          <w:szCs w:val="24"/>
          <w:u w:val="single"/>
          <w:lang w:val="sr-Latn-CS"/>
        </w:rPr>
        <w:t xml:space="preserve">    </w:t>
      </w:r>
      <w:r w:rsidRPr="00D66057">
        <w:rPr>
          <w:rFonts w:ascii="Arial Narrow" w:hAnsi="Arial Narrow" w:cs="Times New Roman"/>
          <w:u w:val="single"/>
          <w:lang w:val="sr-Latn-CS"/>
        </w:rPr>
        <w:t>(</w:t>
      </w:r>
      <w:r w:rsidRPr="00D66057">
        <w:rPr>
          <w:rFonts w:ascii="Arial Narrow" w:hAnsi="Arial Narrow" w:cs="Times New Roman"/>
          <w:i/>
          <w:iCs/>
          <w:u w:val="single"/>
          <w:lang w:val="sr-Latn-CS"/>
        </w:rPr>
        <w:t>naziv naručioca</w:t>
      </w:r>
      <w:r w:rsidRPr="00D66057">
        <w:rPr>
          <w:rFonts w:ascii="Arial Narrow" w:hAnsi="Arial Narrow" w:cs="Times New Roman"/>
          <w:sz w:val="24"/>
          <w:szCs w:val="24"/>
          <w:u w:val="single"/>
          <w:lang w:val="sr-Latn-CS"/>
        </w:rPr>
        <w:t>)</w:t>
      </w:r>
      <w:r w:rsidRPr="00D66057">
        <w:rPr>
          <w:rFonts w:ascii="Arial Narrow" w:hAnsi="Arial Narrow" w:cs="Times New Roman"/>
          <w:i/>
          <w:iCs/>
          <w:sz w:val="24"/>
          <w:szCs w:val="24"/>
          <w:u w:val="single"/>
          <w:lang w:val="sr-Latn-CS"/>
        </w:rPr>
        <w:t xml:space="preserve">   </w:t>
      </w:r>
      <w:r w:rsidRPr="00D66057">
        <w:rPr>
          <w:rFonts w:ascii="Arial Narrow" w:hAnsi="Arial Narrow" w:cs="Times New Roman"/>
          <w:sz w:val="24"/>
          <w:szCs w:val="24"/>
          <w:lang w:val="sr-Latn-CS"/>
        </w:rPr>
        <w:t xml:space="preserve"> broj _____ od ________. godine, za nabavku </w:t>
      </w:r>
      <w:r w:rsidRPr="00D66057">
        <w:rPr>
          <w:rFonts w:ascii="Arial Narrow" w:hAnsi="Arial Narrow" w:cs="Times New Roman"/>
          <w:u w:val="single"/>
          <w:lang w:val="sr-Latn-CS"/>
        </w:rPr>
        <w:t>(</w:t>
      </w:r>
      <w:r w:rsidRPr="00D66057">
        <w:rPr>
          <w:rFonts w:ascii="Arial Narrow" w:hAnsi="Arial Narrow" w:cs="Times New Roman"/>
          <w:i/>
          <w:iCs/>
          <w:u w:val="single"/>
          <w:lang w:val="sr-Latn-CS"/>
        </w:rPr>
        <w:t>opis predmeta nabavke</w:t>
      </w:r>
      <w:r w:rsidRPr="00D66057">
        <w:rPr>
          <w:rFonts w:ascii="Arial Narrow" w:hAnsi="Arial Narrow" w:cs="Times New Roman"/>
          <w:u w:val="single"/>
          <w:lang w:val="sr-Latn-CS"/>
        </w:rPr>
        <w:t>)</w:t>
      </w:r>
      <w:r w:rsidRPr="00D66057">
        <w:rPr>
          <w:rFonts w:ascii="Arial Narrow" w:hAnsi="Arial Narrow" w:cs="Times New Roman"/>
          <w:i/>
          <w:iCs/>
          <w:sz w:val="24"/>
          <w:szCs w:val="24"/>
          <w:u w:val="single"/>
          <w:lang w:val="sr-Latn-CS"/>
        </w:rPr>
        <w:t xml:space="preserve">  </w:t>
      </w:r>
      <w:r w:rsidRPr="00D66057">
        <w:rPr>
          <w:rFonts w:ascii="Arial Narrow" w:hAnsi="Arial Narrow" w:cs="Times New Roman"/>
          <w:i/>
          <w:iCs/>
          <w:sz w:val="24"/>
          <w:szCs w:val="24"/>
          <w:lang w:val="sr-Latn-CS"/>
        </w:rPr>
        <w:t xml:space="preserve"> </w:t>
      </w:r>
      <w:r w:rsidRPr="00D66057">
        <w:rPr>
          <w:rFonts w:ascii="Arial Narrow" w:hAnsi="Arial Narrow" w:cs="Times New Roman"/>
          <w:sz w:val="24"/>
          <w:szCs w:val="24"/>
          <w:lang w:val="sr-Latn-CS"/>
        </w:rPr>
        <w:t>i da zastupa interese ovog ponuđača u postupku javnog otvaranja ponuda.</w:t>
      </w:r>
      <w:r w:rsidRPr="00D66057">
        <w:rPr>
          <w:rFonts w:ascii="Arial Narrow" w:hAnsi="Arial Narrow" w:cs="Times New Roman"/>
          <w:sz w:val="24"/>
          <w:szCs w:val="24"/>
          <w:highlight w:val="yellow"/>
          <w:lang w:val="sr-Latn-CS"/>
        </w:rPr>
        <w:t xml:space="preserve"> </w:t>
      </w:r>
    </w:p>
    <w:p w14:paraId="079D03CB" w14:textId="77777777" w:rsidR="00466F8E" w:rsidRPr="00D66057" w:rsidRDefault="00466F8E" w:rsidP="00466F8E">
      <w:pPr>
        <w:tabs>
          <w:tab w:val="left" w:pos="1950"/>
        </w:tabs>
        <w:spacing w:before="96" w:after="120" w:line="360" w:lineRule="atLeast"/>
        <w:ind w:firstLine="567"/>
        <w:rPr>
          <w:rFonts w:ascii="Arial Narrow" w:hAnsi="Arial Narrow" w:cs="Times New Roman"/>
          <w:sz w:val="24"/>
          <w:szCs w:val="24"/>
          <w:highlight w:val="yellow"/>
          <w:lang w:val="sr-Latn-CS"/>
        </w:rPr>
      </w:pPr>
      <w:r w:rsidRPr="00D66057">
        <w:rPr>
          <w:rFonts w:ascii="Arial Narrow" w:hAnsi="Arial Narrow" w:cs="Times New Roman"/>
          <w:sz w:val="24"/>
          <w:szCs w:val="24"/>
          <w:highlight w:val="yellow"/>
          <w:lang w:val="sr-Latn-CS"/>
        </w:rPr>
        <w:t xml:space="preserve">                                    </w:t>
      </w:r>
    </w:p>
    <w:p w14:paraId="2DA740B7" w14:textId="77777777" w:rsidR="00466F8E" w:rsidRPr="00D66057" w:rsidRDefault="00466F8E" w:rsidP="00466F8E">
      <w:pPr>
        <w:tabs>
          <w:tab w:val="left" w:pos="1950"/>
        </w:tabs>
        <w:spacing w:before="96" w:after="120" w:line="360" w:lineRule="atLeast"/>
        <w:ind w:firstLine="567"/>
        <w:jc w:val="both"/>
        <w:rPr>
          <w:rFonts w:ascii="Arial Narrow" w:hAnsi="Arial Narrow" w:cs="Times New Roman"/>
          <w:sz w:val="24"/>
          <w:szCs w:val="24"/>
          <w:lang w:val="sr-Latn-CS"/>
        </w:rPr>
      </w:pPr>
      <w:r w:rsidRPr="00D66057">
        <w:rPr>
          <w:rFonts w:ascii="Arial Narrow" w:hAnsi="Arial Narrow" w:cs="Times New Roman"/>
          <w:sz w:val="24"/>
          <w:szCs w:val="24"/>
          <w:lang w:val="sr-Latn-CS"/>
        </w:rPr>
        <w:t xml:space="preserve">                                                 </w:t>
      </w:r>
    </w:p>
    <w:p w14:paraId="046A6847" w14:textId="77777777" w:rsidR="00466F8E" w:rsidRPr="00D66057" w:rsidRDefault="00466F8E" w:rsidP="00466F8E">
      <w:pPr>
        <w:tabs>
          <w:tab w:val="left" w:pos="1950"/>
        </w:tabs>
        <w:spacing w:before="96" w:after="120" w:line="360" w:lineRule="atLeast"/>
        <w:ind w:firstLine="567"/>
        <w:jc w:val="both"/>
        <w:rPr>
          <w:rFonts w:ascii="Arial Narrow" w:hAnsi="Arial Narrow" w:cs="Times New Roman"/>
          <w:sz w:val="24"/>
          <w:szCs w:val="24"/>
          <w:lang w:val="sr-Latn-CS"/>
        </w:rPr>
      </w:pPr>
    </w:p>
    <w:p w14:paraId="012F1D53" w14:textId="77777777" w:rsidR="00466F8E" w:rsidRPr="00D66057" w:rsidRDefault="00466F8E" w:rsidP="00466F8E">
      <w:pPr>
        <w:tabs>
          <w:tab w:val="left" w:pos="1950"/>
        </w:tabs>
        <w:spacing w:after="0" w:line="240" w:lineRule="auto"/>
        <w:ind w:right="140"/>
        <w:jc w:val="right"/>
        <w:rPr>
          <w:rFonts w:ascii="Arial Narrow" w:hAnsi="Arial Narrow" w:cs="Times New Roman"/>
          <w:b/>
          <w:bCs/>
          <w:sz w:val="24"/>
          <w:szCs w:val="24"/>
          <w:lang w:val="it-IT"/>
        </w:rPr>
      </w:pPr>
      <w:r w:rsidRPr="00D66057">
        <w:rPr>
          <w:rFonts w:ascii="Arial Narrow" w:hAnsi="Arial Narrow" w:cs="Times New Roman"/>
          <w:b/>
          <w:bCs/>
          <w:sz w:val="24"/>
          <w:szCs w:val="24"/>
          <w:lang w:val="sr-Latn-CS"/>
        </w:rPr>
        <w:t xml:space="preserve">  </w:t>
      </w:r>
      <w:r w:rsidRPr="00D66057">
        <w:rPr>
          <w:rFonts w:ascii="Arial Narrow" w:hAnsi="Arial Narrow" w:cs="Times New Roman"/>
          <w:b/>
          <w:bCs/>
          <w:sz w:val="24"/>
          <w:szCs w:val="24"/>
          <w:lang w:val="it-IT"/>
        </w:rPr>
        <w:t>Ovlašćeno lice ponuđača</w:t>
      </w:r>
    </w:p>
    <w:p w14:paraId="0784AF1B" w14:textId="77777777" w:rsidR="00466F8E" w:rsidRPr="00D66057" w:rsidRDefault="00466F8E" w:rsidP="00466F8E">
      <w:pPr>
        <w:tabs>
          <w:tab w:val="left" w:pos="1950"/>
        </w:tabs>
        <w:spacing w:after="0" w:line="240" w:lineRule="auto"/>
        <w:jc w:val="right"/>
        <w:rPr>
          <w:rFonts w:ascii="Arial Narrow" w:hAnsi="Arial Narrow" w:cs="Times New Roman"/>
          <w:b/>
          <w:bCs/>
          <w:sz w:val="24"/>
          <w:szCs w:val="24"/>
          <w:lang w:val="it-IT"/>
        </w:rPr>
      </w:pPr>
    </w:p>
    <w:p w14:paraId="083E49E6" w14:textId="77777777" w:rsidR="00466F8E" w:rsidRPr="00D66057" w:rsidRDefault="00466F8E" w:rsidP="00466F8E">
      <w:pPr>
        <w:tabs>
          <w:tab w:val="left" w:pos="1950"/>
        </w:tabs>
        <w:spacing w:after="0" w:line="240" w:lineRule="auto"/>
        <w:jc w:val="right"/>
        <w:rPr>
          <w:rFonts w:ascii="Arial Narrow" w:hAnsi="Arial Narrow" w:cs="Times New Roman"/>
          <w:b/>
          <w:bCs/>
          <w:sz w:val="24"/>
          <w:szCs w:val="24"/>
          <w:lang w:val="it-IT"/>
        </w:rPr>
      </w:pPr>
      <w:r w:rsidRPr="00D66057">
        <w:rPr>
          <w:rFonts w:ascii="Arial Narrow" w:hAnsi="Arial Narrow" w:cs="Times New Roman"/>
          <w:b/>
          <w:bCs/>
          <w:sz w:val="24"/>
          <w:szCs w:val="24"/>
          <w:lang w:val="it-IT"/>
        </w:rPr>
        <w:t xml:space="preserve"> _______________________</w:t>
      </w:r>
    </w:p>
    <w:p w14:paraId="58A5A62D" w14:textId="77777777" w:rsidR="00466F8E" w:rsidRPr="00D66057" w:rsidRDefault="00466F8E" w:rsidP="00466F8E">
      <w:pPr>
        <w:spacing w:after="0" w:line="240" w:lineRule="auto"/>
        <w:ind w:right="336" w:firstLine="567"/>
        <w:jc w:val="right"/>
        <w:rPr>
          <w:rFonts w:ascii="Arial Narrow" w:hAnsi="Arial Narrow" w:cs="Times New Roman"/>
          <w:sz w:val="20"/>
          <w:szCs w:val="20"/>
          <w:lang w:val="it-IT"/>
        </w:rPr>
      </w:pPr>
      <w:r w:rsidRPr="00D66057">
        <w:rPr>
          <w:rFonts w:ascii="Arial Narrow" w:hAnsi="Arial Narrow" w:cs="Times New Roman"/>
          <w:sz w:val="24"/>
          <w:szCs w:val="24"/>
          <w:lang w:val="it-IT"/>
        </w:rPr>
        <w:t>(</w:t>
      </w:r>
      <w:r w:rsidRPr="00D66057">
        <w:rPr>
          <w:rFonts w:ascii="Arial Narrow" w:hAnsi="Arial Narrow" w:cs="Times New Roman"/>
          <w:sz w:val="20"/>
          <w:szCs w:val="20"/>
          <w:lang w:val="it-IT"/>
        </w:rPr>
        <w:t>ime, prezime i funkcija)</w:t>
      </w:r>
    </w:p>
    <w:p w14:paraId="65E4F595" w14:textId="77777777" w:rsidR="00466F8E" w:rsidRPr="00D66057" w:rsidRDefault="00466F8E" w:rsidP="00466F8E">
      <w:pPr>
        <w:spacing w:after="0" w:line="240" w:lineRule="auto"/>
        <w:ind w:firstLine="567"/>
        <w:jc w:val="right"/>
        <w:rPr>
          <w:rFonts w:ascii="Arial Narrow" w:hAnsi="Arial Narrow" w:cs="Times New Roman"/>
          <w:sz w:val="24"/>
          <w:szCs w:val="24"/>
          <w:lang w:val="it-IT"/>
        </w:rPr>
      </w:pPr>
    </w:p>
    <w:p w14:paraId="1BAE4693" w14:textId="77777777" w:rsidR="00466F8E" w:rsidRPr="00D66057" w:rsidRDefault="00466F8E" w:rsidP="00466F8E">
      <w:pPr>
        <w:spacing w:after="0" w:line="240" w:lineRule="auto"/>
        <w:ind w:firstLine="567"/>
        <w:jc w:val="right"/>
        <w:rPr>
          <w:rFonts w:ascii="Arial Narrow" w:hAnsi="Arial Narrow" w:cs="Times New Roman"/>
          <w:sz w:val="24"/>
          <w:szCs w:val="24"/>
          <w:lang w:val="it-IT"/>
        </w:rPr>
      </w:pPr>
      <w:r w:rsidRPr="00D66057">
        <w:rPr>
          <w:rFonts w:ascii="Arial Narrow" w:hAnsi="Arial Narrow" w:cs="Times New Roman"/>
          <w:sz w:val="24"/>
          <w:szCs w:val="24"/>
          <w:lang w:val="it-IT"/>
        </w:rPr>
        <w:t>_______________________</w:t>
      </w:r>
    </w:p>
    <w:p w14:paraId="07D62908" w14:textId="77777777" w:rsidR="00466F8E" w:rsidRPr="00D66057" w:rsidRDefault="00466F8E" w:rsidP="00466F8E">
      <w:pPr>
        <w:spacing w:after="0" w:line="240" w:lineRule="auto"/>
        <w:ind w:right="588"/>
        <w:jc w:val="right"/>
        <w:rPr>
          <w:rFonts w:ascii="Arial Narrow" w:hAnsi="Arial Narrow" w:cs="Times New Roman"/>
          <w:sz w:val="20"/>
          <w:szCs w:val="20"/>
          <w:lang w:val="it-IT"/>
        </w:rPr>
      </w:pPr>
      <w:r w:rsidRPr="00D66057">
        <w:rPr>
          <w:rFonts w:ascii="Arial Narrow" w:hAnsi="Arial Narrow" w:cs="Times New Roman"/>
          <w:sz w:val="20"/>
          <w:szCs w:val="20"/>
          <w:lang w:val="it-IT"/>
        </w:rPr>
        <w:t>(svojeručni potpis)</w:t>
      </w:r>
    </w:p>
    <w:p w14:paraId="3DF0D127" w14:textId="77777777" w:rsidR="00466F8E" w:rsidRPr="00D66057" w:rsidRDefault="00466F8E" w:rsidP="00466F8E">
      <w:pPr>
        <w:tabs>
          <w:tab w:val="left" w:pos="1950"/>
        </w:tabs>
        <w:spacing w:before="96" w:after="120" w:line="360" w:lineRule="atLeast"/>
        <w:jc w:val="center"/>
        <w:rPr>
          <w:rFonts w:ascii="Arial Narrow" w:hAnsi="Arial Narrow" w:cs="Times New Roman"/>
          <w:sz w:val="28"/>
          <w:szCs w:val="28"/>
          <w:lang w:val="sr-Latn-CS"/>
        </w:rPr>
      </w:pPr>
      <w:r w:rsidRPr="00D66057">
        <w:rPr>
          <w:rFonts w:ascii="Arial Narrow" w:hAnsi="Arial Narrow" w:cs="Times New Roman"/>
          <w:sz w:val="28"/>
          <w:szCs w:val="28"/>
          <w:lang w:val="sr-Latn-CS"/>
        </w:rPr>
        <w:t>M.P.</w:t>
      </w:r>
    </w:p>
    <w:p w14:paraId="5A949650" w14:textId="77777777" w:rsidR="00466F8E" w:rsidRPr="00D66057" w:rsidRDefault="00466F8E" w:rsidP="00466F8E">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14:paraId="11577067"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627FE420"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5F5F8F1E"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70025686"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24BE50B6"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342B1DAD"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751E3B3A"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23D327EB"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r w:rsidRPr="00D66057">
        <w:rPr>
          <w:rFonts w:ascii="Arial Narrow" w:hAnsi="Arial Narrow" w:cs="Times New Roman"/>
          <w:b/>
          <w:bCs/>
          <w:sz w:val="28"/>
          <w:szCs w:val="28"/>
          <w:highlight w:val="yellow"/>
          <w:lang w:val="sr-Latn-CS"/>
        </w:rPr>
        <w:br/>
      </w:r>
    </w:p>
    <w:p w14:paraId="76AF21FB" w14:textId="77777777" w:rsidR="00466F8E" w:rsidRPr="00D66057" w:rsidRDefault="00466F8E" w:rsidP="00466F8E">
      <w:pPr>
        <w:tabs>
          <w:tab w:val="left" w:pos="1950"/>
        </w:tabs>
        <w:spacing w:before="96" w:after="120" w:line="360" w:lineRule="atLeast"/>
        <w:jc w:val="both"/>
        <w:rPr>
          <w:rFonts w:ascii="Arial Narrow" w:hAnsi="Arial Narrow" w:cs="Times New Roman"/>
          <w:b/>
          <w:bCs/>
          <w:sz w:val="28"/>
          <w:szCs w:val="28"/>
          <w:highlight w:val="yellow"/>
          <w:lang w:val="sr-Latn-CS"/>
        </w:rPr>
      </w:pPr>
    </w:p>
    <w:p w14:paraId="37B7A28E" w14:textId="77777777" w:rsidR="00466F8E" w:rsidRPr="00D66057" w:rsidRDefault="00466F8E" w:rsidP="00466F8E">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D66057">
        <w:rPr>
          <w:rFonts w:ascii="Arial Narrow" w:hAnsi="Arial Narrow" w:cs="Times New Roman"/>
          <w:i/>
          <w:iCs/>
          <w:sz w:val="24"/>
          <w:szCs w:val="24"/>
          <w:lang w:val="sr-Latn-CS"/>
        </w:rPr>
        <w:t>Napomena: Ovlašćenje se predaje Komisiji za otvaranje i vrednovanje ponuda naručioca neposredno prije početka javnog otvaranja ponuda.</w:t>
      </w:r>
    </w:p>
    <w:p w14:paraId="1AE3EB8B" w14:textId="77777777" w:rsidR="00466F8E" w:rsidRPr="00D66057" w:rsidRDefault="00466F8E" w:rsidP="00466F8E">
      <w:pPr>
        <w:tabs>
          <w:tab w:val="left" w:pos="5760"/>
        </w:tabs>
        <w:jc w:val="both"/>
        <w:rPr>
          <w:rFonts w:ascii="Arial Narrow" w:hAnsi="Arial Narrow" w:cs="Times New Roman"/>
          <w:sz w:val="24"/>
          <w:szCs w:val="24"/>
          <w:lang w:val="it-IT"/>
        </w:rPr>
      </w:pPr>
      <w:r w:rsidRPr="00D66057">
        <w:rPr>
          <w:rFonts w:ascii="Arial Narrow" w:hAnsi="Arial Narrow" w:cs="Times New Roman"/>
          <w:sz w:val="24"/>
          <w:szCs w:val="24"/>
          <w:lang w:val="it-IT"/>
        </w:rPr>
        <w:tab/>
      </w:r>
    </w:p>
    <w:p w14:paraId="34CFF1B0" w14:textId="77777777" w:rsidR="00466F8E" w:rsidRPr="00D66057" w:rsidRDefault="00466F8E" w:rsidP="00466F8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8" w:name="_Toc80774065"/>
      <w:bookmarkStart w:id="49" w:name="_Toc94077023"/>
      <w:r w:rsidRPr="00D66057">
        <w:rPr>
          <w:rFonts w:ascii="Arial Narrow" w:eastAsia="PMingLiU" w:hAnsi="Arial Narrow" w:cs="Times New Roman"/>
          <w:b/>
          <w:bCs/>
          <w:sz w:val="28"/>
          <w:szCs w:val="28"/>
          <w:lang w:val="it-IT"/>
        </w:rPr>
        <w:lastRenderedPageBreak/>
        <w:t>UPUTSTVO O PRAVNOM SREDSTVU</w:t>
      </w:r>
      <w:bookmarkEnd w:id="48"/>
      <w:bookmarkEnd w:id="49"/>
    </w:p>
    <w:p w14:paraId="2877BDA3" w14:textId="77777777" w:rsidR="00466F8E" w:rsidRPr="00D66057" w:rsidRDefault="00466F8E" w:rsidP="00466F8E">
      <w:pPr>
        <w:autoSpaceDE w:val="0"/>
        <w:autoSpaceDN w:val="0"/>
        <w:adjustRightInd w:val="0"/>
        <w:rPr>
          <w:rFonts w:ascii="Times New Roman" w:hAnsi="Times New Roman" w:cs="Times New Roman"/>
          <w:sz w:val="24"/>
          <w:szCs w:val="24"/>
          <w:lang w:val="sr-Latn-ME"/>
        </w:rPr>
      </w:pPr>
    </w:p>
    <w:p w14:paraId="14B2E1BF"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Postupak zaštite prava pokreće se žalbom koja se izjavljuje Drugostepenoj komisiji Naručioca.</w:t>
      </w:r>
    </w:p>
    <w:p w14:paraId="2D8B1376"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Žalba se izjavljuje preko naručioca neposredno, putem pošte preporučenom pošiljkom sa dostavnicom.</w:t>
      </w:r>
    </w:p>
    <w:p w14:paraId="4B765CC0"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Žalba se može izjaviti protiv: </w:t>
      </w:r>
    </w:p>
    <w:p w14:paraId="16D10526" w14:textId="77777777" w:rsidR="00466F8E" w:rsidRPr="00D66057" w:rsidRDefault="00466F8E" w:rsidP="004D2671">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odluke o izboru najpovoljnije ponude; </w:t>
      </w:r>
    </w:p>
    <w:p w14:paraId="6BBF3CA6" w14:textId="77777777" w:rsidR="00466F8E" w:rsidRPr="00D66057" w:rsidRDefault="00466F8E" w:rsidP="004D2671">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odluke o obustavljanju postupka javne nabavke; </w:t>
      </w:r>
    </w:p>
    <w:p w14:paraId="22868ED6" w14:textId="77777777" w:rsidR="00466F8E" w:rsidRPr="00D66057" w:rsidRDefault="00466F8E" w:rsidP="00466F8E">
      <w:pPr>
        <w:spacing w:after="0" w:line="240" w:lineRule="auto"/>
        <w:jc w:val="both"/>
        <w:rPr>
          <w:rFonts w:ascii="Arial Narrow" w:hAnsi="Arial Narrow"/>
          <w:sz w:val="24"/>
          <w:szCs w:val="24"/>
          <w:lang w:val="sr-Latn-ME"/>
        </w:rPr>
      </w:pPr>
    </w:p>
    <w:p w14:paraId="1F227C30" w14:textId="77777777" w:rsidR="00466F8E" w:rsidRPr="00D66057" w:rsidRDefault="00466F8E" w:rsidP="00466F8E">
      <w:pPr>
        <w:spacing w:after="0" w:line="240" w:lineRule="auto"/>
        <w:jc w:val="both"/>
        <w:rPr>
          <w:rFonts w:ascii="Arial Narrow" w:hAnsi="Arial Narrow"/>
          <w:sz w:val="24"/>
          <w:szCs w:val="24"/>
          <w:lang w:val="sr-Latn-ME"/>
        </w:rPr>
      </w:pPr>
      <w:r w:rsidRPr="00D66057">
        <w:rPr>
          <w:rFonts w:ascii="Arial Narrow" w:hAnsi="Arial Narrow"/>
          <w:sz w:val="24"/>
          <w:szCs w:val="24"/>
          <w:lang w:val="sr-Latn-ME"/>
        </w:rPr>
        <w:t>Ž</w:t>
      </w:r>
      <w:proofErr w:type="spellStart"/>
      <w:r w:rsidRPr="00D66057">
        <w:rPr>
          <w:rFonts w:ascii="Arial Narrow" w:hAnsi="Arial Narrow"/>
          <w:sz w:val="24"/>
          <w:szCs w:val="24"/>
        </w:rPr>
        <w:t>albu</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mo</w:t>
      </w:r>
      <w:proofErr w:type="spellEnd"/>
      <w:r w:rsidRPr="00D66057">
        <w:rPr>
          <w:rFonts w:ascii="Arial Narrow" w:hAnsi="Arial Narrow"/>
          <w:sz w:val="24"/>
          <w:szCs w:val="24"/>
          <w:lang w:val="sr-Latn-ME"/>
        </w:rPr>
        <w:t>ž</w:t>
      </w:r>
      <w:r w:rsidRPr="00D66057">
        <w:rPr>
          <w:rFonts w:ascii="Arial Narrow" w:hAnsi="Arial Narrow"/>
          <w:sz w:val="24"/>
          <w:szCs w:val="24"/>
        </w:rPr>
        <w:t>e</w:t>
      </w:r>
      <w:r w:rsidRPr="00D66057">
        <w:rPr>
          <w:rFonts w:ascii="Arial Narrow" w:hAnsi="Arial Narrow"/>
          <w:sz w:val="24"/>
          <w:szCs w:val="24"/>
          <w:lang w:val="sr-Latn-ME"/>
        </w:rPr>
        <w:t xml:space="preserve"> </w:t>
      </w:r>
      <w:proofErr w:type="spellStart"/>
      <w:r w:rsidRPr="00D66057">
        <w:rPr>
          <w:rFonts w:ascii="Arial Narrow" w:hAnsi="Arial Narrow"/>
          <w:sz w:val="24"/>
          <w:szCs w:val="24"/>
        </w:rPr>
        <w:t>podnijeti</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isklju</w:t>
      </w:r>
      <w:proofErr w:type="spellEnd"/>
      <w:r w:rsidRPr="00D66057">
        <w:rPr>
          <w:rFonts w:ascii="Arial Narrow" w:hAnsi="Arial Narrow"/>
          <w:sz w:val="24"/>
          <w:szCs w:val="24"/>
          <w:lang w:val="sr-Latn-ME"/>
        </w:rPr>
        <w:t>č</w:t>
      </w:r>
      <w:proofErr w:type="spellStart"/>
      <w:r w:rsidRPr="00D66057">
        <w:rPr>
          <w:rFonts w:ascii="Arial Narrow" w:hAnsi="Arial Narrow"/>
          <w:sz w:val="24"/>
          <w:szCs w:val="24"/>
        </w:rPr>
        <w:t>ivo</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Ponu</w:t>
      </w:r>
      <w:proofErr w:type="spellEnd"/>
      <w:r w:rsidRPr="00D66057">
        <w:rPr>
          <w:rFonts w:ascii="Arial Narrow" w:hAnsi="Arial Narrow"/>
          <w:sz w:val="24"/>
          <w:szCs w:val="24"/>
          <w:lang w:val="sr-Latn-ME"/>
        </w:rPr>
        <w:t>đ</w:t>
      </w:r>
      <w:r w:rsidRPr="00D66057">
        <w:rPr>
          <w:rFonts w:ascii="Arial Narrow" w:hAnsi="Arial Narrow"/>
          <w:sz w:val="24"/>
          <w:szCs w:val="24"/>
        </w:rPr>
        <w:t>a</w:t>
      </w:r>
      <w:r w:rsidRPr="00D66057">
        <w:rPr>
          <w:rFonts w:ascii="Arial Narrow" w:hAnsi="Arial Narrow"/>
          <w:sz w:val="24"/>
          <w:szCs w:val="24"/>
          <w:lang w:val="sr-Latn-ME"/>
        </w:rPr>
        <w:t xml:space="preserve">č </w:t>
      </w:r>
      <w:r w:rsidRPr="00D66057">
        <w:rPr>
          <w:rFonts w:ascii="Arial Narrow" w:hAnsi="Arial Narrow"/>
          <w:sz w:val="24"/>
          <w:szCs w:val="24"/>
        </w:rPr>
        <w:t>koji</w:t>
      </w:r>
      <w:r w:rsidRPr="00D66057">
        <w:rPr>
          <w:rFonts w:ascii="Arial Narrow" w:hAnsi="Arial Narrow"/>
          <w:sz w:val="24"/>
          <w:szCs w:val="24"/>
          <w:lang w:val="sr-Latn-ME"/>
        </w:rPr>
        <w:t xml:space="preserve"> </w:t>
      </w:r>
      <w:r w:rsidRPr="00D66057">
        <w:rPr>
          <w:rFonts w:ascii="Arial Narrow" w:hAnsi="Arial Narrow"/>
          <w:sz w:val="24"/>
          <w:szCs w:val="24"/>
        </w:rPr>
        <w:t>je</w:t>
      </w:r>
      <w:r w:rsidRPr="00D66057">
        <w:rPr>
          <w:rFonts w:ascii="Arial Narrow" w:hAnsi="Arial Narrow"/>
          <w:sz w:val="24"/>
          <w:szCs w:val="24"/>
          <w:lang w:val="sr-Latn-ME"/>
        </w:rPr>
        <w:t xml:space="preserve"> </w:t>
      </w:r>
      <w:proofErr w:type="spellStart"/>
      <w:r w:rsidRPr="00D66057">
        <w:rPr>
          <w:rFonts w:ascii="Arial Narrow" w:hAnsi="Arial Narrow"/>
          <w:sz w:val="24"/>
          <w:szCs w:val="24"/>
        </w:rPr>
        <w:t>dostavio</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ponudu</w:t>
      </w:r>
      <w:proofErr w:type="spellEnd"/>
      <w:r w:rsidRPr="00D66057">
        <w:rPr>
          <w:rFonts w:ascii="Arial Narrow" w:hAnsi="Arial Narrow"/>
          <w:sz w:val="24"/>
          <w:szCs w:val="24"/>
          <w:lang w:val="sr-Latn-ME"/>
        </w:rPr>
        <w:t xml:space="preserve"> </w:t>
      </w:r>
      <w:r w:rsidRPr="00D66057">
        <w:rPr>
          <w:rFonts w:ascii="Arial Narrow" w:hAnsi="Arial Narrow"/>
          <w:sz w:val="24"/>
          <w:szCs w:val="24"/>
        </w:rPr>
        <w:t>u</w:t>
      </w:r>
      <w:r w:rsidRPr="00D66057">
        <w:rPr>
          <w:rFonts w:ascii="Arial Narrow" w:hAnsi="Arial Narrow"/>
          <w:sz w:val="24"/>
          <w:szCs w:val="24"/>
          <w:lang w:val="sr-Latn-ME"/>
        </w:rPr>
        <w:t xml:space="preserve"> </w:t>
      </w:r>
      <w:proofErr w:type="spellStart"/>
      <w:r w:rsidRPr="00D66057">
        <w:rPr>
          <w:rFonts w:ascii="Arial Narrow" w:hAnsi="Arial Narrow"/>
          <w:sz w:val="24"/>
          <w:szCs w:val="24"/>
        </w:rPr>
        <w:t>roku</w:t>
      </w:r>
      <w:proofErr w:type="spellEnd"/>
      <w:r w:rsidRPr="00D66057">
        <w:rPr>
          <w:rFonts w:ascii="Arial Narrow" w:hAnsi="Arial Narrow"/>
          <w:sz w:val="24"/>
          <w:szCs w:val="24"/>
          <w:lang w:val="sr-Latn-ME"/>
        </w:rPr>
        <w:t xml:space="preserve"> </w:t>
      </w:r>
      <w:r w:rsidRPr="00D66057">
        <w:rPr>
          <w:rFonts w:ascii="Arial Narrow" w:hAnsi="Arial Narrow"/>
          <w:sz w:val="24"/>
          <w:szCs w:val="24"/>
        </w:rPr>
        <w:t>od</w:t>
      </w:r>
      <w:r w:rsidRPr="00D66057">
        <w:rPr>
          <w:rFonts w:ascii="Arial Narrow" w:hAnsi="Arial Narrow"/>
          <w:sz w:val="24"/>
          <w:szCs w:val="24"/>
          <w:lang w:val="sr-Latn-ME"/>
        </w:rPr>
        <w:t xml:space="preserve"> 3 (</w:t>
      </w:r>
      <w:r w:rsidRPr="00D66057">
        <w:rPr>
          <w:rFonts w:ascii="Arial Narrow" w:hAnsi="Arial Narrow"/>
          <w:sz w:val="24"/>
          <w:szCs w:val="24"/>
        </w:rPr>
        <w:t>tri</w:t>
      </w:r>
      <w:r w:rsidRPr="00D66057">
        <w:rPr>
          <w:rFonts w:ascii="Arial Narrow" w:hAnsi="Arial Narrow"/>
          <w:sz w:val="24"/>
          <w:szCs w:val="24"/>
          <w:lang w:val="sr-Latn-ME"/>
        </w:rPr>
        <w:t xml:space="preserve">) </w:t>
      </w:r>
      <w:r w:rsidRPr="00D66057">
        <w:rPr>
          <w:rFonts w:ascii="Arial Narrow" w:hAnsi="Arial Narrow"/>
          <w:sz w:val="24"/>
          <w:szCs w:val="24"/>
        </w:rPr>
        <w:t>dana</w:t>
      </w:r>
      <w:r w:rsidRPr="00D66057">
        <w:rPr>
          <w:rFonts w:ascii="Arial Narrow" w:hAnsi="Arial Narrow"/>
          <w:sz w:val="24"/>
          <w:szCs w:val="24"/>
          <w:lang w:val="sr-Latn-ME"/>
        </w:rPr>
        <w:t xml:space="preserve"> </w:t>
      </w:r>
      <w:r w:rsidRPr="00D66057">
        <w:rPr>
          <w:rFonts w:ascii="Arial Narrow" w:hAnsi="Arial Narrow"/>
          <w:sz w:val="24"/>
          <w:szCs w:val="24"/>
        </w:rPr>
        <w:t>od</w:t>
      </w:r>
      <w:r w:rsidRPr="00D66057">
        <w:rPr>
          <w:rFonts w:ascii="Arial Narrow" w:hAnsi="Arial Narrow"/>
          <w:sz w:val="24"/>
          <w:szCs w:val="24"/>
          <w:lang w:val="sr-Latn-ME"/>
        </w:rPr>
        <w:t xml:space="preserve"> </w:t>
      </w:r>
      <w:r w:rsidRPr="00D66057">
        <w:rPr>
          <w:rFonts w:ascii="Arial Narrow" w:hAnsi="Arial Narrow"/>
          <w:sz w:val="24"/>
          <w:szCs w:val="24"/>
        </w:rPr>
        <w:t>dana</w:t>
      </w:r>
      <w:r w:rsidRPr="00D66057">
        <w:rPr>
          <w:rFonts w:ascii="Arial Narrow" w:hAnsi="Arial Narrow"/>
          <w:sz w:val="24"/>
          <w:szCs w:val="24"/>
          <w:lang w:val="sr-Latn-ME"/>
        </w:rPr>
        <w:t xml:space="preserve"> </w:t>
      </w:r>
      <w:proofErr w:type="spellStart"/>
      <w:r w:rsidRPr="00D66057">
        <w:rPr>
          <w:rFonts w:ascii="Arial Narrow" w:hAnsi="Arial Narrow"/>
          <w:sz w:val="24"/>
          <w:szCs w:val="24"/>
        </w:rPr>
        <w:t>dostavljanja</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odluke</w:t>
      </w:r>
      <w:proofErr w:type="spellEnd"/>
      <w:r w:rsidRPr="00D66057">
        <w:rPr>
          <w:rFonts w:ascii="Arial Narrow" w:hAnsi="Arial Narrow"/>
          <w:sz w:val="24"/>
          <w:szCs w:val="24"/>
          <w:lang w:val="sr-Latn-ME"/>
        </w:rPr>
        <w:t xml:space="preserve"> </w:t>
      </w:r>
      <w:r w:rsidRPr="00D66057">
        <w:rPr>
          <w:rFonts w:ascii="Arial Narrow" w:hAnsi="Arial Narrow"/>
          <w:sz w:val="24"/>
          <w:szCs w:val="24"/>
        </w:rPr>
        <w:t>o</w:t>
      </w:r>
      <w:r w:rsidRPr="00D66057">
        <w:rPr>
          <w:rFonts w:ascii="Arial Narrow" w:hAnsi="Arial Narrow"/>
          <w:sz w:val="24"/>
          <w:szCs w:val="24"/>
          <w:lang w:val="sr-Latn-ME"/>
        </w:rPr>
        <w:t xml:space="preserve"> </w:t>
      </w:r>
      <w:proofErr w:type="spellStart"/>
      <w:r w:rsidRPr="00D66057">
        <w:rPr>
          <w:rFonts w:ascii="Arial Narrow" w:hAnsi="Arial Narrow"/>
          <w:sz w:val="24"/>
          <w:szCs w:val="24"/>
        </w:rPr>
        <w:t>izboru</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najpovoljnijeg</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ponu</w:t>
      </w:r>
      <w:proofErr w:type="spellEnd"/>
      <w:r w:rsidRPr="00D66057">
        <w:rPr>
          <w:rFonts w:ascii="Arial Narrow" w:hAnsi="Arial Narrow"/>
          <w:sz w:val="24"/>
          <w:szCs w:val="24"/>
          <w:lang w:val="sr-Latn-ME"/>
        </w:rPr>
        <w:t xml:space="preserve">đača </w:t>
      </w:r>
      <w:proofErr w:type="spellStart"/>
      <w:r w:rsidRPr="00D66057">
        <w:rPr>
          <w:rFonts w:ascii="Arial Narrow" w:hAnsi="Arial Narrow"/>
          <w:sz w:val="24"/>
          <w:szCs w:val="24"/>
        </w:rPr>
        <w:t>putem</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preporu</w:t>
      </w:r>
      <w:proofErr w:type="spellEnd"/>
      <w:r w:rsidRPr="00D66057">
        <w:rPr>
          <w:rFonts w:ascii="Arial Narrow" w:hAnsi="Arial Narrow"/>
          <w:sz w:val="24"/>
          <w:szCs w:val="24"/>
          <w:lang w:val="sr-Latn-ME"/>
        </w:rPr>
        <w:t>č</w:t>
      </w:r>
      <w:proofErr w:type="spellStart"/>
      <w:r w:rsidRPr="00D66057">
        <w:rPr>
          <w:rFonts w:ascii="Arial Narrow" w:hAnsi="Arial Narrow"/>
          <w:sz w:val="24"/>
          <w:szCs w:val="24"/>
        </w:rPr>
        <w:t>ene</w:t>
      </w:r>
      <w:proofErr w:type="spellEnd"/>
      <w:r w:rsidRPr="00D66057">
        <w:rPr>
          <w:rFonts w:ascii="Arial Narrow" w:hAnsi="Arial Narrow"/>
          <w:sz w:val="24"/>
          <w:szCs w:val="24"/>
          <w:lang w:val="sr-Latn-ME"/>
        </w:rPr>
        <w:t xml:space="preserve"> </w:t>
      </w:r>
      <w:r w:rsidRPr="00D66057">
        <w:rPr>
          <w:rFonts w:ascii="Arial Narrow" w:hAnsi="Arial Narrow"/>
          <w:sz w:val="24"/>
          <w:szCs w:val="24"/>
        </w:rPr>
        <w:t>po</w:t>
      </w:r>
      <w:r w:rsidRPr="00D66057">
        <w:rPr>
          <w:rFonts w:ascii="Arial Narrow" w:hAnsi="Arial Narrow"/>
          <w:sz w:val="24"/>
          <w:szCs w:val="24"/>
          <w:lang w:val="sr-Latn-ME"/>
        </w:rPr>
        <w:t>š</w:t>
      </w:r>
      <w:proofErr w:type="spellStart"/>
      <w:r w:rsidRPr="00D66057">
        <w:rPr>
          <w:rFonts w:ascii="Arial Narrow" w:hAnsi="Arial Narrow"/>
          <w:sz w:val="24"/>
          <w:szCs w:val="24"/>
        </w:rPr>
        <w:t>iljke</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ili</w:t>
      </w:r>
      <w:proofErr w:type="spellEnd"/>
      <w:r w:rsidRPr="00D66057">
        <w:rPr>
          <w:rFonts w:ascii="Arial Narrow" w:hAnsi="Arial Narrow"/>
          <w:sz w:val="24"/>
          <w:szCs w:val="24"/>
          <w:lang w:val="sr-Latn-ME"/>
        </w:rPr>
        <w:t xml:space="preserve"> </w:t>
      </w:r>
      <w:r w:rsidRPr="00D66057">
        <w:rPr>
          <w:rFonts w:ascii="Arial Narrow" w:hAnsi="Arial Narrow"/>
          <w:sz w:val="24"/>
          <w:szCs w:val="24"/>
        </w:rPr>
        <w:t>li</w:t>
      </w:r>
      <w:r w:rsidRPr="00D66057">
        <w:rPr>
          <w:rFonts w:ascii="Arial Narrow" w:hAnsi="Arial Narrow"/>
          <w:sz w:val="24"/>
          <w:szCs w:val="24"/>
          <w:lang w:val="sr-Latn-ME"/>
        </w:rPr>
        <w:t>č</w:t>
      </w:r>
      <w:r w:rsidRPr="00D66057">
        <w:rPr>
          <w:rFonts w:ascii="Arial Narrow" w:hAnsi="Arial Narrow"/>
          <w:sz w:val="24"/>
          <w:szCs w:val="24"/>
        </w:rPr>
        <w:t>no</w:t>
      </w:r>
      <w:r w:rsidRPr="00D66057">
        <w:rPr>
          <w:rFonts w:ascii="Arial Narrow" w:hAnsi="Arial Narrow"/>
          <w:sz w:val="24"/>
          <w:szCs w:val="24"/>
          <w:lang w:val="sr-Latn-ME"/>
        </w:rPr>
        <w:t xml:space="preserve"> </w:t>
      </w:r>
      <w:r w:rsidRPr="00D66057">
        <w:rPr>
          <w:rFonts w:ascii="Arial Narrow" w:hAnsi="Arial Narrow"/>
          <w:sz w:val="24"/>
          <w:szCs w:val="24"/>
        </w:rPr>
        <w:t>na</w:t>
      </w:r>
      <w:r w:rsidRPr="00D66057">
        <w:rPr>
          <w:rFonts w:ascii="Arial Narrow" w:hAnsi="Arial Narrow"/>
          <w:sz w:val="24"/>
          <w:szCs w:val="24"/>
          <w:lang w:val="sr-Latn-ME"/>
        </w:rPr>
        <w:t xml:space="preserve"> </w:t>
      </w:r>
      <w:proofErr w:type="spellStart"/>
      <w:r w:rsidRPr="00D66057">
        <w:rPr>
          <w:rFonts w:ascii="Arial Narrow" w:hAnsi="Arial Narrow"/>
          <w:sz w:val="24"/>
          <w:szCs w:val="24"/>
        </w:rPr>
        <w:t>Arhivu</w:t>
      </w:r>
      <w:proofErr w:type="spellEnd"/>
      <w:r w:rsidRPr="00D66057">
        <w:rPr>
          <w:rFonts w:ascii="Arial Narrow" w:hAnsi="Arial Narrow"/>
          <w:sz w:val="24"/>
          <w:szCs w:val="24"/>
          <w:lang w:val="sr-Latn-ME"/>
        </w:rPr>
        <w:t xml:space="preserve"> </w:t>
      </w:r>
      <w:proofErr w:type="spellStart"/>
      <w:r w:rsidRPr="00D66057">
        <w:rPr>
          <w:rFonts w:ascii="Arial Narrow" w:hAnsi="Arial Narrow"/>
          <w:sz w:val="24"/>
          <w:szCs w:val="24"/>
        </w:rPr>
        <w:t>naru</w:t>
      </w:r>
      <w:proofErr w:type="spellEnd"/>
      <w:r w:rsidRPr="00D66057">
        <w:rPr>
          <w:rFonts w:ascii="Arial Narrow" w:hAnsi="Arial Narrow"/>
          <w:sz w:val="24"/>
          <w:szCs w:val="24"/>
          <w:lang w:val="sr-Latn-ME"/>
        </w:rPr>
        <w:t>č</w:t>
      </w:r>
      <w:proofErr w:type="spellStart"/>
      <w:r w:rsidRPr="00D66057">
        <w:rPr>
          <w:rFonts w:ascii="Arial Narrow" w:hAnsi="Arial Narrow"/>
          <w:sz w:val="24"/>
          <w:szCs w:val="24"/>
        </w:rPr>
        <w:t>ioca</w:t>
      </w:r>
      <w:proofErr w:type="spellEnd"/>
      <w:r w:rsidRPr="00D66057">
        <w:rPr>
          <w:rFonts w:ascii="Arial Narrow" w:hAnsi="Arial Narrow"/>
          <w:sz w:val="24"/>
          <w:szCs w:val="24"/>
          <w:lang w:val="sr-Latn-ME"/>
        </w:rPr>
        <w:t>.</w:t>
      </w:r>
    </w:p>
    <w:p w14:paraId="09030C1E" w14:textId="77777777" w:rsidR="00466F8E" w:rsidRPr="00D66057" w:rsidRDefault="00466F8E" w:rsidP="00466F8E">
      <w:pPr>
        <w:spacing w:after="0" w:line="240" w:lineRule="auto"/>
        <w:jc w:val="both"/>
        <w:rPr>
          <w:rFonts w:ascii="Arial Narrow" w:hAnsi="Arial Narrow"/>
          <w:sz w:val="24"/>
          <w:szCs w:val="24"/>
          <w:lang w:val="sr-Latn-ME"/>
        </w:rPr>
      </w:pPr>
    </w:p>
    <w:p w14:paraId="54F483BC"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Aktivna legitimacija u postupku</w:t>
      </w:r>
    </w:p>
    <w:p w14:paraId="436E9CE9" w14:textId="77777777" w:rsidR="00466F8E" w:rsidRPr="00D66057" w:rsidRDefault="00466F8E" w:rsidP="00466F8E">
      <w:pPr>
        <w:autoSpaceDE w:val="0"/>
        <w:autoSpaceDN w:val="0"/>
        <w:adjustRightInd w:val="0"/>
        <w:jc w:val="both"/>
        <w:rPr>
          <w:rFonts w:ascii="Arial Narrow" w:hAnsi="Arial Narrow" w:cs="Times New Roman"/>
          <w:b/>
          <w:sz w:val="24"/>
          <w:szCs w:val="24"/>
          <w:u w:val="single"/>
          <w:lang w:val="sr-Latn-ME"/>
        </w:rPr>
      </w:pPr>
      <w:r w:rsidRPr="00D66057">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058679C7"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Pravne posljedice podnošenja žalbe</w:t>
      </w:r>
    </w:p>
    <w:p w14:paraId="12FA86AF" w14:textId="77777777" w:rsidR="00466F8E" w:rsidRPr="00D66057" w:rsidRDefault="00466F8E" w:rsidP="00466F8E">
      <w:pPr>
        <w:autoSpaceDE w:val="0"/>
        <w:autoSpaceDN w:val="0"/>
        <w:adjustRightInd w:val="0"/>
        <w:jc w:val="both"/>
        <w:rPr>
          <w:rFonts w:ascii="Arial Narrow" w:hAnsi="Arial Narrow" w:cs="Times New Roman"/>
          <w:b/>
          <w:bCs/>
          <w:sz w:val="24"/>
          <w:szCs w:val="24"/>
          <w:lang w:val="sr-Latn-ME"/>
        </w:rPr>
      </w:pPr>
      <w:r w:rsidRPr="00D66057">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300DB4AD"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Sadržaj žalbe</w:t>
      </w:r>
    </w:p>
    <w:p w14:paraId="18D9272B"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Žalba naročito sadrži: </w:t>
      </w:r>
    </w:p>
    <w:p w14:paraId="5DC059B0"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podatke o podnosiocu žalbe (naziv i sjedište, odnosno ime i adresa); </w:t>
      </w:r>
    </w:p>
    <w:p w14:paraId="373D9033"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broj i datum objavljivanja javnog poziva sa predmetom  nabavke; </w:t>
      </w:r>
    </w:p>
    <w:p w14:paraId="4FD1D782"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broj i datum odluke o izboru najpovoljnije ponude, poništenju ili druge odluke naručioca; </w:t>
      </w:r>
    </w:p>
    <w:p w14:paraId="40456E0B"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razloge žalbe sa obrazloženjem; </w:t>
      </w:r>
    </w:p>
    <w:p w14:paraId="429B7157"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predlog dokaza; </w:t>
      </w:r>
    </w:p>
    <w:p w14:paraId="6057EC2C"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žalbeni zahtjev; </w:t>
      </w:r>
    </w:p>
    <w:p w14:paraId="280C3E76" w14:textId="77777777" w:rsidR="00466F8E" w:rsidRPr="00D66057" w:rsidRDefault="00466F8E" w:rsidP="004D2671">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potpis ovlašćenog lica. </w:t>
      </w:r>
    </w:p>
    <w:p w14:paraId="78C4EC9C" w14:textId="77777777" w:rsidR="00466F8E" w:rsidRPr="00D66057" w:rsidRDefault="00466F8E" w:rsidP="00466F8E">
      <w:pPr>
        <w:spacing w:before="187" w:after="0" w:line="240" w:lineRule="auto"/>
        <w:ind w:right="256"/>
        <w:jc w:val="both"/>
        <w:rPr>
          <w:rFonts w:ascii="Arial Narrow" w:eastAsia="PMingLiU" w:hAnsi="Arial Narrow" w:cs="Times New Roman"/>
          <w:sz w:val="24"/>
          <w:szCs w:val="24"/>
          <w:lang w:val="sr-Latn-ME" w:eastAsia="x-none"/>
        </w:rPr>
      </w:pPr>
      <w:r w:rsidRPr="00D66057">
        <w:rPr>
          <w:rFonts w:ascii="Arial Narrow" w:hAnsi="Arial Narrow" w:cs="Times New Roman"/>
          <w:sz w:val="24"/>
          <w:szCs w:val="24"/>
          <w:lang w:val="sr-Latn-ME" w:eastAsia="x-none"/>
        </w:rPr>
        <w:t>Uz žalbu se prilaže dokaz o uplati naknade za vođenje postupka.</w:t>
      </w:r>
      <w:proofErr w:type="spellStart"/>
      <w:r w:rsidRPr="00D66057">
        <w:rPr>
          <w:rFonts w:ascii="Arial Narrow" w:eastAsia="PMingLiU" w:hAnsi="Arial Narrow" w:cs="Times New Roman"/>
          <w:sz w:val="24"/>
          <w:szCs w:val="24"/>
          <w:lang w:val="en-GB" w:eastAsia="x-none"/>
        </w:rPr>
        <w:t>Naknadu</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iz</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stava</w:t>
      </w:r>
      <w:proofErr w:type="spellEnd"/>
      <w:r w:rsidRPr="00D66057">
        <w:rPr>
          <w:rFonts w:ascii="Arial Narrow" w:eastAsia="PMingLiU" w:hAnsi="Arial Narrow" w:cs="Times New Roman"/>
          <w:sz w:val="24"/>
          <w:szCs w:val="24"/>
          <w:lang w:val="sr-Latn-ME" w:eastAsia="x-none"/>
        </w:rPr>
        <w:t xml:space="preserve"> 2 </w:t>
      </w:r>
      <w:proofErr w:type="spellStart"/>
      <w:r w:rsidRPr="00D66057">
        <w:rPr>
          <w:rFonts w:ascii="Arial Narrow" w:eastAsia="PMingLiU" w:hAnsi="Arial Narrow" w:cs="Times New Roman"/>
          <w:sz w:val="24"/>
          <w:szCs w:val="24"/>
          <w:lang w:val="en-GB" w:eastAsia="x-none"/>
        </w:rPr>
        <w:t>ovog</w:t>
      </w:r>
      <w:proofErr w:type="spellEnd"/>
      <w:r w:rsidRPr="00D66057">
        <w:rPr>
          <w:rFonts w:ascii="Arial Narrow" w:eastAsia="PMingLiU" w:hAnsi="Arial Narrow" w:cs="Times New Roman"/>
          <w:sz w:val="24"/>
          <w:szCs w:val="24"/>
          <w:lang w:val="sr-Latn-ME" w:eastAsia="x-none"/>
        </w:rPr>
        <w:t xml:space="preserve"> č</w:t>
      </w:r>
      <w:proofErr w:type="spellStart"/>
      <w:r w:rsidRPr="00D66057">
        <w:rPr>
          <w:rFonts w:ascii="Arial Narrow" w:eastAsia="PMingLiU" w:hAnsi="Arial Narrow" w:cs="Times New Roman"/>
          <w:sz w:val="24"/>
          <w:szCs w:val="24"/>
          <w:lang w:val="en-GB" w:eastAsia="x-none"/>
        </w:rPr>
        <w:t>lana</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pla</w:t>
      </w:r>
      <w:proofErr w:type="spellEnd"/>
      <w:r w:rsidRPr="00D66057">
        <w:rPr>
          <w:rFonts w:ascii="Arial Narrow" w:eastAsia="PMingLiU" w:hAnsi="Arial Narrow" w:cs="Times New Roman"/>
          <w:sz w:val="24"/>
          <w:szCs w:val="24"/>
          <w:lang w:val="sr-Latn-ME" w:eastAsia="x-none"/>
        </w:rPr>
        <w:t>ć</w:t>
      </w:r>
      <w:r w:rsidRPr="00D66057">
        <w:rPr>
          <w:rFonts w:ascii="Arial Narrow" w:eastAsia="PMingLiU" w:hAnsi="Arial Narrow" w:cs="Times New Roman"/>
          <w:sz w:val="24"/>
          <w:szCs w:val="24"/>
          <w:lang w:val="en-GB" w:eastAsia="x-none"/>
        </w:rPr>
        <w:t>a</w:t>
      </w:r>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podnosilac</w:t>
      </w:r>
      <w:proofErr w:type="spellEnd"/>
      <w:r w:rsidRPr="00D66057">
        <w:rPr>
          <w:rFonts w:ascii="Arial Narrow" w:eastAsia="PMingLiU" w:hAnsi="Arial Narrow" w:cs="Times New Roman"/>
          <w:sz w:val="24"/>
          <w:szCs w:val="24"/>
          <w:lang w:val="sr-Latn-ME" w:eastAsia="x-none"/>
        </w:rPr>
        <w:t xml:space="preserve"> ž</w:t>
      </w:r>
      <w:proofErr w:type="spellStart"/>
      <w:r w:rsidRPr="00D66057">
        <w:rPr>
          <w:rFonts w:ascii="Arial Narrow" w:eastAsia="PMingLiU" w:hAnsi="Arial Narrow" w:cs="Times New Roman"/>
          <w:sz w:val="24"/>
          <w:szCs w:val="24"/>
          <w:lang w:val="en-GB" w:eastAsia="x-none"/>
        </w:rPr>
        <w:t>albe</w:t>
      </w:r>
      <w:proofErr w:type="spellEnd"/>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u</w:t>
      </w:r>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visini</w:t>
      </w:r>
      <w:proofErr w:type="spellEnd"/>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od</w:t>
      </w:r>
      <w:r w:rsidRPr="00D66057">
        <w:rPr>
          <w:rFonts w:ascii="Arial Narrow" w:eastAsia="PMingLiU" w:hAnsi="Arial Narrow" w:cs="Times New Roman"/>
          <w:sz w:val="24"/>
          <w:szCs w:val="24"/>
          <w:lang w:val="sr-Latn-ME" w:eastAsia="x-none"/>
        </w:rPr>
        <w:t xml:space="preserve"> 1 % </w:t>
      </w:r>
      <w:proofErr w:type="spellStart"/>
      <w:r w:rsidRPr="00D66057">
        <w:rPr>
          <w:rFonts w:ascii="Arial Narrow" w:eastAsia="PMingLiU" w:hAnsi="Arial Narrow" w:cs="Times New Roman"/>
          <w:sz w:val="24"/>
          <w:szCs w:val="24"/>
          <w:lang w:val="en-GB" w:eastAsia="x-none"/>
        </w:rPr>
        <w:t>procijenjene</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vrijednosti</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javne</w:t>
      </w:r>
      <w:proofErr w:type="spellEnd"/>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nabavke</w:t>
      </w:r>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s</w:t>
      </w:r>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tim</w:t>
      </w:r>
      <w:proofErr w:type="spellEnd"/>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da</w:t>
      </w:r>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visina</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naknade</w:t>
      </w:r>
      <w:proofErr w:type="spellEnd"/>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ne</w:t>
      </w:r>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smije</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biti</w:t>
      </w:r>
      <w:proofErr w:type="spellEnd"/>
      <w:r w:rsidRPr="00D66057">
        <w:rPr>
          <w:rFonts w:ascii="Arial Narrow" w:eastAsia="PMingLiU" w:hAnsi="Arial Narrow" w:cs="Times New Roman"/>
          <w:sz w:val="24"/>
          <w:szCs w:val="24"/>
          <w:lang w:val="sr-Latn-ME" w:eastAsia="x-none"/>
        </w:rPr>
        <w:t xml:space="preserve"> </w:t>
      </w:r>
      <w:proofErr w:type="spellStart"/>
      <w:r w:rsidRPr="00D66057">
        <w:rPr>
          <w:rFonts w:ascii="Arial Narrow" w:eastAsia="PMingLiU" w:hAnsi="Arial Narrow" w:cs="Times New Roman"/>
          <w:sz w:val="24"/>
          <w:szCs w:val="24"/>
          <w:lang w:val="en-GB" w:eastAsia="x-none"/>
        </w:rPr>
        <w:t>ve</w:t>
      </w:r>
      <w:proofErr w:type="spellEnd"/>
      <w:r w:rsidRPr="00D66057">
        <w:rPr>
          <w:rFonts w:ascii="Arial Narrow" w:eastAsia="PMingLiU" w:hAnsi="Arial Narrow" w:cs="Times New Roman"/>
          <w:sz w:val="24"/>
          <w:szCs w:val="24"/>
          <w:lang w:val="sr-Latn-ME" w:eastAsia="x-none"/>
        </w:rPr>
        <w:t>ć</w:t>
      </w:r>
      <w:r w:rsidRPr="00D66057">
        <w:rPr>
          <w:rFonts w:ascii="Arial Narrow" w:eastAsia="PMingLiU" w:hAnsi="Arial Narrow" w:cs="Times New Roman"/>
          <w:sz w:val="24"/>
          <w:szCs w:val="24"/>
          <w:lang w:val="en-GB" w:eastAsia="x-none"/>
        </w:rPr>
        <w:t>a</w:t>
      </w:r>
      <w:r w:rsidRPr="00D66057">
        <w:rPr>
          <w:rFonts w:ascii="Arial Narrow" w:eastAsia="PMingLiU" w:hAnsi="Arial Narrow" w:cs="Times New Roman"/>
          <w:sz w:val="24"/>
          <w:szCs w:val="24"/>
          <w:lang w:val="sr-Latn-ME" w:eastAsia="x-none"/>
        </w:rPr>
        <w:t xml:space="preserve"> </w:t>
      </w:r>
      <w:r w:rsidRPr="00D66057">
        <w:rPr>
          <w:rFonts w:ascii="Arial Narrow" w:eastAsia="PMingLiU" w:hAnsi="Arial Narrow" w:cs="Times New Roman"/>
          <w:sz w:val="24"/>
          <w:szCs w:val="24"/>
          <w:lang w:val="en-GB" w:eastAsia="x-none"/>
        </w:rPr>
        <w:t>od</w:t>
      </w:r>
      <w:r w:rsidRPr="00D66057">
        <w:rPr>
          <w:rFonts w:ascii="Arial Narrow" w:eastAsia="PMingLiU" w:hAnsi="Arial Narrow" w:cs="Times New Roman"/>
          <w:sz w:val="24"/>
          <w:szCs w:val="24"/>
          <w:lang w:val="sr-Latn-ME" w:eastAsia="x-none"/>
        </w:rPr>
        <w:t xml:space="preserve"> 8.000,00 </w:t>
      </w:r>
      <w:proofErr w:type="spellStart"/>
      <w:r w:rsidRPr="00D66057">
        <w:rPr>
          <w:rFonts w:ascii="Arial Narrow" w:eastAsia="PMingLiU" w:hAnsi="Arial Narrow" w:cs="Times New Roman"/>
          <w:sz w:val="24"/>
          <w:szCs w:val="24"/>
          <w:lang w:val="en-GB" w:eastAsia="x-none"/>
        </w:rPr>
        <w:t>eura</w:t>
      </w:r>
      <w:proofErr w:type="spellEnd"/>
      <w:r w:rsidRPr="00D66057">
        <w:rPr>
          <w:rFonts w:ascii="Arial Narrow" w:eastAsia="PMingLiU" w:hAnsi="Arial Narrow" w:cs="Times New Roman"/>
          <w:sz w:val="24"/>
          <w:szCs w:val="24"/>
          <w:lang w:val="sr-Latn-ME" w:eastAsia="x-none"/>
        </w:rPr>
        <w:t>.</w:t>
      </w:r>
    </w:p>
    <w:p w14:paraId="35B62245" w14:textId="77777777" w:rsidR="00466F8E" w:rsidRPr="00D66057" w:rsidRDefault="00466F8E" w:rsidP="00466F8E">
      <w:pPr>
        <w:autoSpaceDE w:val="0"/>
        <w:autoSpaceDN w:val="0"/>
        <w:adjustRightInd w:val="0"/>
        <w:jc w:val="center"/>
        <w:rPr>
          <w:rFonts w:ascii="Arial Narrow" w:hAnsi="Arial Narrow" w:cs="Times New Roman"/>
          <w:b/>
          <w:bCs/>
          <w:sz w:val="24"/>
          <w:szCs w:val="24"/>
          <w:lang w:val="sr-Latn-ME"/>
        </w:rPr>
      </w:pPr>
    </w:p>
    <w:p w14:paraId="274D85D0"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Postupak sa neurednom žalbom</w:t>
      </w:r>
    </w:p>
    <w:p w14:paraId="641340BF"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14:paraId="51A7C477" w14:textId="77777777" w:rsidR="00466F8E" w:rsidRPr="00D66057" w:rsidRDefault="00466F8E" w:rsidP="00466F8E">
      <w:pPr>
        <w:autoSpaceDE w:val="0"/>
        <w:autoSpaceDN w:val="0"/>
        <w:adjustRightInd w:val="0"/>
        <w:jc w:val="center"/>
        <w:rPr>
          <w:rFonts w:ascii="Arial Narrow" w:hAnsi="Arial Narrow" w:cs="Times New Roman"/>
          <w:b/>
          <w:bCs/>
          <w:sz w:val="24"/>
          <w:szCs w:val="24"/>
          <w:lang w:val="sr-Latn-ME"/>
        </w:rPr>
      </w:pPr>
    </w:p>
    <w:p w14:paraId="2C28E458" w14:textId="77777777" w:rsidR="00466F8E" w:rsidRPr="00D66057" w:rsidRDefault="00466F8E" w:rsidP="00466F8E">
      <w:pPr>
        <w:autoSpaceDE w:val="0"/>
        <w:autoSpaceDN w:val="0"/>
        <w:adjustRightInd w:val="0"/>
        <w:jc w:val="center"/>
        <w:rPr>
          <w:rFonts w:ascii="Arial Narrow" w:hAnsi="Arial Narrow" w:cs="Times New Roman"/>
          <w:b/>
          <w:bCs/>
          <w:sz w:val="24"/>
          <w:szCs w:val="24"/>
          <w:lang w:val="sr-Latn-ME"/>
        </w:rPr>
      </w:pPr>
    </w:p>
    <w:p w14:paraId="37CCD903"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lastRenderedPageBreak/>
        <w:t>Ovlašćenja naručioca u vezi izjavljene žalbe</w:t>
      </w:r>
    </w:p>
    <w:p w14:paraId="48AE2826"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5C470E66"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Protiv odluke iz stava 1 ovog člana može se izjaviti žalba Drugostepenoj  komisiji. </w:t>
      </w:r>
    </w:p>
    <w:p w14:paraId="2D003BAB"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Rokovi za donošenje odluke</w:t>
      </w:r>
    </w:p>
    <w:p w14:paraId="7CFDD613"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14:paraId="310A97A1"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7E67D7B9"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70CBC50C"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Odlučivanje Drugostepene komisije</w:t>
      </w:r>
    </w:p>
    <w:p w14:paraId="54534C7A"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Drugostepena komisija u postupku po žalbi odlučuje zaključkom i rješenjem. </w:t>
      </w:r>
    </w:p>
    <w:p w14:paraId="1AA9CC8C"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Drugostepena komisija zaključkom:</w:t>
      </w:r>
    </w:p>
    <w:p w14:paraId="7F18E3BB"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odbacuje žalbu, ako je nedopuštena, neblagovremena i izjavljena od strane neovlašćenog lica; </w:t>
      </w:r>
    </w:p>
    <w:p w14:paraId="78E58B12" w14:textId="77777777" w:rsidR="00466F8E" w:rsidRPr="00D66057" w:rsidRDefault="00466F8E" w:rsidP="004D2671">
      <w:pPr>
        <w:numPr>
          <w:ilvl w:val="0"/>
          <w:numId w:val="6"/>
        </w:num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obustavlja postupak, prijemom pisanog obavještenja podnosioca žalbe da odustaje od podnijete žalbe.</w:t>
      </w:r>
    </w:p>
    <w:p w14:paraId="19152169" w14:textId="77777777" w:rsidR="00466F8E" w:rsidRPr="00D66057" w:rsidRDefault="00466F8E" w:rsidP="00466F8E">
      <w:pPr>
        <w:spacing w:after="120" w:line="480" w:lineRule="auto"/>
        <w:rPr>
          <w:rFonts w:ascii="Arial Narrow" w:hAnsi="Arial Narrow" w:cs="Times New Roman"/>
          <w:sz w:val="24"/>
          <w:szCs w:val="24"/>
        </w:rPr>
      </w:pPr>
      <w:proofErr w:type="spellStart"/>
      <w:r w:rsidRPr="00D66057">
        <w:rPr>
          <w:rFonts w:ascii="Arial Narrow" w:hAnsi="Arial Narrow" w:cs="Times New Roman"/>
          <w:sz w:val="24"/>
          <w:szCs w:val="24"/>
        </w:rPr>
        <w:t>Drugostepena</w:t>
      </w:r>
      <w:proofErr w:type="spellEnd"/>
      <w:r w:rsidRPr="00D66057">
        <w:rPr>
          <w:rFonts w:ascii="Arial Narrow" w:hAnsi="Arial Narrow" w:cs="Times New Roman"/>
          <w:sz w:val="24"/>
          <w:szCs w:val="24"/>
        </w:rPr>
        <w:t xml:space="preserve"> </w:t>
      </w:r>
      <w:proofErr w:type="spellStart"/>
      <w:r w:rsidRPr="00D66057">
        <w:rPr>
          <w:rFonts w:ascii="Arial Narrow" w:hAnsi="Arial Narrow" w:cs="Times New Roman"/>
          <w:sz w:val="24"/>
          <w:szCs w:val="24"/>
        </w:rPr>
        <w:t>komisija</w:t>
      </w:r>
      <w:proofErr w:type="spellEnd"/>
      <w:r w:rsidRPr="00D66057">
        <w:rPr>
          <w:rFonts w:ascii="Arial Narrow" w:hAnsi="Arial Narrow" w:cs="Times New Roman"/>
          <w:sz w:val="24"/>
          <w:szCs w:val="24"/>
        </w:rPr>
        <w:t xml:space="preserve"> </w:t>
      </w:r>
      <w:proofErr w:type="spellStart"/>
      <w:r w:rsidRPr="00D66057">
        <w:rPr>
          <w:rFonts w:ascii="Arial Narrow" w:hAnsi="Arial Narrow" w:cs="Times New Roman"/>
          <w:sz w:val="24"/>
          <w:szCs w:val="24"/>
        </w:rPr>
        <w:t>rješenjem</w:t>
      </w:r>
      <w:proofErr w:type="spellEnd"/>
      <w:r w:rsidRPr="00D66057">
        <w:rPr>
          <w:rFonts w:ascii="Arial Narrow" w:hAnsi="Arial Narrow" w:cs="Times New Roman"/>
          <w:sz w:val="24"/>
          <w:szCs w:val="24"/>
        </w:rPr>
        <w:t xml:space="preserve">: </w:t>
      </w:r>
    </w:p>
    <w:p w14:paraId="5AAF73F6" w14:textId="77777777" w:rsidR="00466F8E" w:rsidRPr="00D66057" w:rsidRDefault="00466F8E" w:rsidP="004D2671">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odbija žalbu kao neosnovanu; </w:t>
      </w:r>
    </w:p>
    <w:p w14:paraId="180094C3" w14:textId="77777777" w:rsidR="00466F8E" w:rsidRPr="00D66057" w:rsidRDefault="00466F8E" w:rsidP="004D2671">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D66057">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6957C1FF"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Odluka Drugostepene komisije mora biti obrazložena. </w:t>
      </w:r>
    </w:p>
    <w:p w14:paraId="66BA4693"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Pravila dokazivanja</w:t>
      </w:r>
    </w:p>
    <w:p w14:paraId="133267AC"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0FBFE50A"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14:paraId="4FC262E9"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r w:rsidRPr="00D66057">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6F5959E9" w14:textId="77777777" w:rsidR="00466F8E" w:rsidRPr="00D66057" w:rsidRDefault="00466F8E" w:rsidP="00466F8E">
      <w:pPr>
        <w:autoSpaceDE w:val="0"/>
        <w:autoSpaceDN w:val="0"/>
        <w:adjustRightInd w:val="0"/>
        <w:jc w:val="both"/>
        <w:rPr>
          <w:rFonts w:ascii="Arial Narrow" w:hAnsi="Arial Narrow" w:cs="Times New Roman"/>
          <w:sz w:val="24"/>
          <w:szCs w:val="24"/>
          <w:lang w:val="sr-Latn-ME"/>
        </w:rPr>
      </w:pPr>
    </w:p>
    <w:p w14:paraId="51DB349B"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p>
    <w:p w14:paraId="617E0CFA" w14:textId="77777777" w:rsidR="00466F8E" w:rsidRPr="00D66057" w:rsidRDefault="00466F8E" w:rsidP="00466F8E">
      <w:pPr>
        <w:autoSpaceDE w:val="0"/>
        <w:autoSpaceDN w:val="0"/>
        <w:adjustRightInd w:val="0"/>
        <w:rPr>
          <w:rFonts w:ascii="Arial Narrow" w:hAnsi="Arial Narrow" w:cs="Times New Roman"/>
          <w:b/>
          <w:bCs/>
          <w:sz w:val="24"/>
          <w:szCs w:val="24"/>
          <w:lang w:val="sr-Latn-ME"/>
        </w:rPr>
      </w:pPr>
      <w:r w:rsidRPr="00D66057">
        <w:rPr>
          <w:rFonts w:ascii="Arial Narrow" w:hAnsi="Arial Narrow" w:cs="Times New Roman"/>
          <w:b/>
          <w:bCs/>
          <w:sz w:val="24"/>
          <w:szCs w:val="24"/>
          <w:lang w:val="sr-Latn-ME"/>
        </w:rPr>
        <w:t>Granice postupanja Drugostepene komisije</w:t>
      </w:r>
    </w:p>
    <w:p w14:paraId="3BC4B786"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Drugostepena komisija odlučuje u granicama žalbenih navoda. </w:t>
      </w:r>
    </w:p>
    <w:p w14:paraId="04C16E51" w14:textId="77777777" w:rsidR="00466F8E" w:rsidRPr="00D66057" w:rsidRDefault="00466F8E" w:rsidP="00466F8E">
      <w:pPr>
        <w:autoSpaceDE w:val="0"/>
        <w:autoSpaceDN w:val="0"/>
        <w:adjustRightInd w:val="0"/>
        <w:rPr>
          <w:rFonts w:ascii="Arial Narrow" w:hAnsi="Arial Narrow" w:cs="Times New Roman"/>
          <w:sz w:val="24"/>
          <w:szCs w:val="24"/>
          <w:lang w:val="sr-Latn-ME"/>
        </w:rPr>
      </w:pPr>
      <w:r w:rsidRPr="00D66057">
        <w:rPr>
          <w:rFonts w:ascii="Arial Narrow" w:hAnsi="Arial Narrow" w:cs="Times New Roman"/>
          <w:sz w:val="24"/>
          <w:szCs w:val="24"/>
          <w:lang w:val="sr-Latn-ME"/>
        </w:rPr>
        <w:t xml:space="preserve">Odluke Drugostepene  komisije su konačne. </w:t>
      </w:r>
    </w:p>
    <w:p w14:paraId="0BB1DCB7" w14:textId="77777777" w:rsidR="00466F8E" w:rsidRPr="00D66057" w:rsidRDefault="00466F8E" w:rsidP="00466F8E">
      <w:pPr>
        <w:tabs>
          <w:tab w:val="left" w:pos="5760"/>
        </w:tabs>
        <w:rPr>
          <w:rFonts w:ascii="Arial Narrow" w:hAnsi="Arial Narrow" w:cs="Times New Roman"/>
          <w:b/>
          <w:sz w:val="24"/>
          <w:szCs w:val="24"/>
          <w:lang w:val="sr-Latn-ME"/>
        </w:rPr>
      </w:pPr>
      <w:proofErr w:type="spellStart"/>
      <w:r w:rsidRPr="00D66057">
        <w:rPr>
          <w:rFonts w:ascii="Arial Narrow" w:hAnsi="Arial Narrow" w:cs="Times New Roman"/>
          <w:b/>
          <w:sz w:val="24"/>
          <w:szCs w:val="24"/>
        </w:rPr>
        <w:t>Naknada</w:t>
      </w:r>
      <w:proofErr w:type="spellEnd"/>
      <w:r w:rsidRPr="00D66057">
        <w:rPr>
          <w:rFonts w:ascii="Arial Narrow" w:hAnsi="Arial Narrow" w:cs="Times New Roman"/>
          <w:b/>
          <w:sz w:val="24"/>
          <w:szCs w:val="24"/>
          <w:lang w:val="sr-Latn-ME"/>
        </w:rPr>
        <w:t xml:space="preserve"> </w:t>
      </w:r>
      <w:r w:rsidRPr="00D66057">
        <w:rPr>
          <w:rFonts w:ascii="Arial Narrow" w:hAnsi="Arial Narrow" w:cs="Times New Roman"/>
          <w:b/>
          <w:sz w:val="24"/>
          <w:szCs w:val="24"/>
        </w:rPr>
        <w:t>za</w:t>
      </w:r>
      <w:r w:rsidRPr="00D66057">
        <w:rPr>
          <w:rFonts w:ascii="Arial Narrow" w:hAnsi="Arial Narrow" w:cs="Times New Roman"/>
          <w:b/>
          <w:sz w:val="24"/>
          <w:szCs w:val="24"/>
          <w:lang w:val="sr-Latn-ME"/>
        </w:rPr>
        <w:t xml:space="preserve"> </w:t>
      </w:r>
      <w:proofErr w:type="spellStart"/>
      <w:r w:rsidRPr="00D66057">
        <w:rPr>
          <w:rFonts w:ascii="Arial Narrow" w:hAnsi="Arial Narrow" w:cs="Times New Roman"/>
          <w:b/>
          <w:sz w:val="24"/>
          <w:szCs w:val="24"/>
        </w:rPr>
        <w:t>vo</w:t>
      </w:r>
      <w:proofErr w:type="spellEnd"/>
      <w:r w:rsidRPr="00D66057">
        <w:rPr>
          <w:rFonts w:ascii="Arial Narrow" w:hAnsi="Arial Narrow" w:cs="Times New Roman"/>
          <w:b/>
          <w:sz w:val="24"/>
          <w:szCs w:val="24"/>
          <w:lang w:val="sr-Latn-ME"/>
        </w:rPr>
        <w:t>đ</w:t>
      </w:r>
      <w:proofErr w:type="spellStart"/>
      <w:r w:rsidRPr="00D66057">
        <w:rPr>
          <w:rFonts w:ascii="Arial Narrow" w:hAnsi="Arial Narrow" w:cs="Times New Roman"/>
          <w:b/>
          <w:sz w:val="24"/>
          <w:szCs w:val="24"/>
        </w:rPr>
        <w:t>enje</w:t>
      </w:r>
      <w:proofErr w:type="spellEnd"/>
      <w:r w:rsidRPr="00D66057">
        <w:rPr>
          <w:rFonts w:ascii="Arial Narrow" w:hAnsi="Arial Narrow" w:cs="Times New Roman"/>
          <w:b/>
          <w:sz w:val="24"/>
          <w:szCs w:val="24"/>
          <w:lang w:val="sr-Latn-ME"/>
        </w:rPr>
        <w:t xml:space="preserve"> </w:t>
      </w:r>
      <w:proofErr w:type="spellStart"/>
      <w:r w:rsidRPr="00D66057">
        <w:rPr>
          <w:rFonts w:ascii="Arial Narrow" w:hAnsi="Arial Narrow" w:cs="Times New Roman"/>
          <w:b/>
          <w:sz w:val="24"/>
          <w:szCs w:val="24"/>
        </w:rPr>
        <w:t>postupka</w:t>
      </w:r>
      <w:proofErr w:type="spellEnd"/>
    </w:p>
    <w:p w14:paraId="416D104D" w14:textId="77777777" w:rsidR="00466F8E" w:rsidRPr="00D66057" w:rsidRDefault="00466F8E" w:rsidP="00466F8E">
      <w:pPr>
        <w:tabs>
          <w:tab w:val="left" w:pos="5760"/>
        </w:tabs>
        <w:jc w:val="both"/>
        <w:rPr>
          <w:rFonts w:ascii="Arial Narrow" w:hAnsi="Arial Narrow" w:cs="Times New Roman"/>
          <w:sz w:val="24"/>
          <w:szCs w:val="24"/>
          <w:lang w:val="sr-Latn-ME"/>
        </w:rPr>
      </w:pPr>
      <w:r w:rsidRPr="00D66057">
        <w:rPr>
          <w:rFonts w:ascii="Arial Narrow" w:hAnsi="Arial Narrow" w:cs="Times New Roman"/>
          <w:sz w:val="24"/>
          <w:szCs w:val="24"/>
        </w:rPr>
        <w:t>Uz</w:t>
      </w:r>
      <w:r w:rsidRPr="00D66057">
        <w:rPr>
          <w:rFonts w:ascii="Arial Narrow" w:hAnsi="Arial Narrow" w:cs="Times New Roman"/>
          <w:sz w:val="24"/>
          <w:szCs w:val="24"/>
          <w:lang w:val="sr-Latn-ME"/>
        </w:rPr>
        <w:t xml:space="preserve"> ž</w:t>
      </w:r>
      <w:proofErr w:type="spellStart"/>
      <w:r w:rsidRPr="00D66057">
        <w:rPr>
          <w:rFonts w:ascii="Arial Narrow" w:hAnsi="Arial Narrow" w:cs="Times New Roman"/>
          <w:sz w:val="24"/>
          <w:szCs w:val="24"/>
        </w:rPr>
        <w:t>albu</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dostavlja</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dokaz</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pla</w:t>
      </w:r>
      <w:proofErr w:type="spellEnd"/>
      <w:r w:rsidRPr="00D66057">
        <w:rPr>
          <w:rFonts w:ascii="Arial Narrow" w:hAnsi="Arial Narrow" w:cs="Times New Roman"/>
          <w:sz w:val="24"/>
          <w:szCs w:val="24"/>
          <w:lang w:val="sr-Latn-ME"/>
        </w:rPr>
        <w:t>ć</w:t>
      </w:r>
      <w:proofErr w:type="spellStart"/>
      <w:r w:rsidRPr="00D66057">
        <w:rPr>
          <w:rFonts w:ascii="Arial Narrow" w:hAnsi="Arial Narrow" w:cs="Times New Roman"/>
          <w:sz w:val="24"/>
          <w:szCs w:val="24"/>
        </w:rPr>
        <w:t>ena</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naknada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za</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vo</w:t>
      </w:r>
      <w:proofErr w:type="spellEnd"/>
      <w:r w:rsidRPr="00D66057">
        <w:rPr>
          <w:rFonts w:ascii="Arial Narrow" w:hAnsi="Arial Narrow" w:cs="Times New Roman"/>
          <w:sz w:val="24"/>
          <w:szCs w:val="24"/>
          <w:lang w:val="sr-Latn-ME"/>
        </w:rPr>
        <w:t>đ</w:t>
      </w:r>
      <w:proofErr w:type="spellStart"/>
      <w:r w:rsidRPr="00D66057">
        <w:rPr>
          <w:rFonts w:ascii="Arial Narrow" w:hAnsi="Arial Narrow" w:cs="Times New Roman"/>
          <w:sz w:val="24"/>
          <w:szCs w:val="24"/>
        </w:rPr>
        <w:t>enje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postupka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po</w:t>
      </w:r>
      <w:r w:rsidRPr="00D66057">
        <w:rPr>
          <w:rFonts w:ascii="Arial Narrow" w:hAnsi="Arial Narrow" w:cs="Times New Roman"/>
          <w:sz w:val="24"/>
          <w:szCs w:val="24"/>
          <w:lang w:val="sr-Latn-ME"/>
        </w:rPr>
        <w:t xml:space="preserve"> ž</w:t>
      </w:r>
      <w:proofErr w:type="spellStart"/>
      <w:r w:rsidRPr="00D66057">
        <w:rPr>
          <w:rFonts w:ascii="Arial Narrow" w:hAnsi="Arial Narrow" w:cs="Times New Roman"/>
          <w:sz w:val="24"/>
          <w:szCs w:val="24"/>
        </w:rPr>
        <w:t>albi</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iznosu</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od</w:t>
      </w:r>
      <w:r w:rsidRPr="00D66057">
        <w:rPr>
          <w:rFonts w:ascii="Arial Narrow" w:hAnsi="Arial Narrow" w:cs="Times New Roman"/>
          <w:sz w:val="24"/>
          <w:szCs w:val="24"/>
          <w:lang w:val="sr-Latn-ME"/>
        </w:rPr>
        <w:t xml:space="preserve"> 1% </w:t>
      </w:r>
      <w:r w:rsidRPr="00D66057">
        <w:rPr>
          <w:rFonts w:ascii="Arial Narrow" w:hAnsi="Arial Narrow" w:cs="Times New Roman"/>
          <w:sz w:val="24"/>
          <w:szCs w:val="24"/>
        </w:rPr>
        <w:t>od</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procijenjene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vrijednosti</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javne</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nabavke</w:t>
      </w:r>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a</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najvi</w:t>
      </w:r>
      <w:proofErr w:type="spellEnd"/>
      <w:r w:rsidRPr="00D66057">
        <w:rPr>
          <w:rFonts w:ascii="Arial Narrow" w:hAnsi="Arial Narrow" w:cs="Times New Roman"/>
          <w:sz w:val="24"/>
          <w:szCs w:val="24"/>
          <w:lang w:val="sr-Latn-ME"/>
        </w:rPr>
        <w:t>š</w:t>
      </w:r>
      <w:r w:rsidRPr="00D66057">
        <w:rPr>
          <w:rFonts w:ascii="Arial Narrow" w:hAnsi="Arial Narrow" w:cs="Times New Roman"/>
          <w:sz w:val="24"/>
          <w:szCs w:val="24"/>
        </w:rPr>
        <w:t>e</w:t>
      </w:r>
      <w:r w:rsidRPr="00D66057">
        <w:rPr>
          <w:rFonts w:ascii="Arial Narrow" w:hAnsi="Arial Narrow" w:cs="Times New Roman"/>
          <w:sz w:val="24"/>
          <w:szCs w:val="24"/>
          <w:lang w:val="sr-Latn-ME"/>
        </w:rPr>
        <w:t xml:space="preserve"> 8.000,00 </w:t>
      </w:r>
      <w:proofErr w:type="spellStart"/>
      <w:r w:rsidRPr="00D66057">
        <w:rPr>
          <w:rFonts w:ascii="Arial Narrow" w:hAnsi="Arial Narrow" w:cs="Times New Roman"/>
          <w:sz w:val="24"/>
          <w:szCs w:val="24"/>
        </w:rPr>
        <w:t>eura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ME"/>
        </w:rPr>
        <w:t xml:space="preserve"> ž</w:t>
      </w:r>
      <w:proofErr w:type="spellStart"/>
      <w:r w:rsidRPr="00D66057">
        <w:rPr>
          <w:rFonts w:ascii="Arial Narrow" w:hAnsi="Arial Narrow" w:cs="Times New Roman"/>
          <w:sz w:val="24"/>
          <w:szCs w:val="24"/>
        </w:rPr>
        <w:t>iro</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Hotelske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grupe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Budvanska</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rivijera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ad</w:t>
      </w:r>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Budva</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broj</w:t>
      </w:r>
      <w:proofErr w:type="spellEnd"/>
      <w:r w:rsidRPr="00D66057">
        <w:rPr>
          <w:rFonts w:ascii="Arial Narrow" w:hAnsi="Arial Narrow" w:cs="Times New Roman"/>
          <w:sz w:val="24"/>
          <w:szCs w:val="24"/>
          <w:lang w:val="sr-Latn-ME"/>
        </w:rPr>
        <w:t xml:space="preserve"> 520-67710-63 </w:t>
      </w:r>
      <w:proofErr w:type="spellStart"/>
      <w:r w:rsidRPr="00D66057">
        <w:rPr>
          <w:rFonts w:ascii="Arial Narrow" w:hAnsi="Arial Narrow" w:cs="Times New Roman"/>
          <w:sz w:val="24"/>
          <w:szCs w:val="24"/>
        </w:rPr>
        <w:t>kod</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Hipotekarne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banke</w:t>
      </w:r>
      <w:proofErr w:type="spellEnd"/>
      <w:r w:rsidRPr="00D66057">
        <w:rPr>
          <w:rFonts w:ascii="Arial Narrow" w:hAnsi="Arial Narrow" w:cs="Times New Roman"/>
          <w:sz w:val="24"/>
          <w:szCs w:val="24"/>
          <w:lang w:val="sr-Latn-ME"/>
        </w:rPr>
        <w:t>.</w:t>
      </w:r>
    </w:p>
    <w:p w14:paraId="1017402E" w14:textId="77777777" w:rsidR="00466F8E" w:rsidRPr="00D66057" w:rsidRDefault="00466F8E" w:rsidP="00466F8E">
      <w:pPr>
        <w:tabs>
          <w:tab w:val="left" w:pos="5760"/>
        </w:tabs>
        <w:jc w:val="both"/>
        <w:rPr>
          <w:rFonts w:ascii="Arial Narrow" w:hAnsi="Arial Narrow" w:cs="Times New Roman"/>
          <w:sz w:val="24"/>
          <w:szCs w:val="24"/>
          <w:lang w:val="sr-Latn-ME"/>
        </w:rPr>
      </w:pPr>
      <w:proofErr w:type="spellStart"/>
      <w:r w:rsidRPr="00D66057">
        <w:rPr>
          <w:rFonts w:ascii="Arial Narrow" w:hAnsi="Arial Narrow" w:cs="Times New Roman"/>
          <w:sz w:val="24"/>
          <w:szCs w:val="24"/>
        </w:rPr>
        <w:t>Ukoliko</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predmet</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nabavke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podijeljen</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po</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partijama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a</w:t>
      </w:r>
      <w:r w:rsidRPr="00D66057">
        <w:rPr>
          <w:rFonts w:ascii="Arial Narrow" w:hAnsi="Arial Narrow" w:cs="Times New Roman"/>
          <w:sz w:val="24"/>
          <w:szCs w:val="24"/>
          <w:lang w:val="sr-Latn-ME"/>
        </w:rPr>
        <w:t xml:space="preserve"> ž</w:t>
      </w:r>
      <w:r w:rsidRPr="00D66057">
        <w:rPr>
          <w:rFonts w:ascii="Arial Narrow" w:hAnsi="Arial Narrow" w:cs="Times New Roman"/>
          <w:sz w:val="24"/>
          <w:szCs w:val="24"/>
        </w:rPr>
        <w:t>alba</w:t>
      </w:r>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odnosi</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samo</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na</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odre</w:t>
      </w:r>
      <w:proofErr w:type="spellEnd"/>
      <w:r w:rsidRPr="00D66057">
        <w:rPr>
          <w:rFonts w:ascii="Arial Narrow" w:hAnsi="Arial Narrow" w:cs="Times New Roman"/>
          <w:sz w:val="24"/>
          <w:szCs w:val="24"/>
          <w:lang w:val="sr-Latn-ME"/>
        </w:rPr>
        <w:t>đ</w:t>
      </w:r>
      <w:proofErr w:type="spellStart"/>
      <w:r w:rsidRPr="00D66057">
        <w:rPr>
          <w:rFonts w:ascii="Arial Narrow" w:hAnsi="Arial Narrow" w:cs="Times New Roman"/>
          <w:sz w:val="24"/>
          <w:szCs w:val="24"/>
        </w:rPr>
        <w:t>enu</w:t>
      </w:r>
      <w:proofErr w:type="spellEnd"/>
      <w:r w:rsidRPr="00D66057">
        <w:rPr>
          <w:rFonts w:ascii="Arial Narrow" w:hAnsi="Arial Narrow" w:cs="Times New Roman"/>
          <w:sz w:val="24"/>
          <w:szCs w:val="24"/>
          <w:lang w:val="sr-Latn-ME"/>
        </w:rPr>
        <w:t>/</w:t>
      </w:r>
      <w:r w:rsidRPr="00D66057">
        <w:rPr>
          <w:rFonts w:ascii="Arial Narrow" w:hAnsi="Arial Narrow" w:cs="Times New Roman"/>
          <w:sz w:val="24"/>
          <w:szCs w:val="24"/>
        </w:rPr>
        <w:t>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partiju</w:t>
      </w:r>
      <w:proofErr w:type="spellEnd"/>
      <w:r w:rsidRPr="00D66057">
        <w:rPr>
          <w:rFonts w:ascii="Arial Narrow" w:hAnsi="Arial Narrow" w:cs="Times New Roman"/>
          <w:sz w:val="24"/>
          <w:szCs w:val="24"/>
          <w:lang w:val="sr-Latn-ME"/>
        </w:rPr>
        <w:t>/</w:t>
      </w:r>
      <w:r w:rsidRPr="00D66057">
        <w:rPr>
          <w:rFonts w:ascii="Arial Narrow" w:hAnsi="Arial Narrow" w:cs="Times New Roman"/>
          <w:sz w:val="24"/>
          <w:szCs w:val="24"/>
        </w:rPr>
        <w:t>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naknada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pla</w:t>
      </w:r>
      <w:proofErr w:type="spellEnd"/>
      <w:r w:rsidRPr="00D66057">
        <w:rPr>
          <w:rFonts w:ascii="Arial Narrow" w:hAnsi="Arial Narrow" w:cs="Times New Roman"/>
          <w:sz w:val="24"/>
          <w:szCs w:val="24"/>
          <w:lang w:val="sr-Latn-ME"/>
        </w:rPr>
        <w:t>ć</w:t>
      </w:r>
      <w:r w:rsidRPr="00D66057">
        <w:rPr>
          <w:rFonts w:ascii="Arial Narrow" w:hAnsi="Arial Narrow" w:cs="Times New Roman"/>
          <w:sz w:val="24"/>
          <w:szCs w:val="24"/>
        </w:rPr>
        <w:t>a</w:t>
      </w:r>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iznosu</w:t>
      </w:r>
      <w:proofErr w:type="spellEnd"/>
      <w:r w:rsidRPr="00D66057">
        <w:rPr>
          <w:rFonts w:ascii="Arial Narrow" w:hAnsi="Arial Narrow" w:cs="Times New Roman"/>
          <w:sz w:val="24"/>
          <w:szCs w:val="24"/>
          <w:lang w:val="sr-Latn-ME"/>
        </w:rPr>
        <w:t xml:space="preserve"> 1% </w:t>
      </w:r>
      <w:r w:rsidRPr="00D66057">
        <w:rPr>
          <w:rFonts w:ascii="Arial Narrow" w:hAnsi="Arial Narrow" w:cs="Times New Roman"/>
          <w:sz w:val="24"/>
          <w:szCs w:val="24"/>
        </w:rPr>
        <w:t>od</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procijenjene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vrijednosti</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javne</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nabavke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te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tih</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partije</w:t>
      </w:r>
      <w:proofErr w:type="spellEnd"/>
      <w:r w:rsidRPr="00D66057">
        <w:rPr>
          <w:rFonts w:ascii="Arial Narrow" w:hAnsi="Arial Narrow" w:cs="Times New Roman"/>
          <w:sz w:val="24"/>
          <w:szCs w:val="24"/>
          <w:lang w:val="sr-Latn-ME"/>
        </w:rPr>
        <w:t>/</w:t>
      </w:r>
      <w:r w:rsidRPr="00D66057">
        <w:rPr>
          <w:rFonts w:ascii="Arial Narrow" w:hAnsi="Arial Narrow" w:cs="Times New Roman"/>
          <w:sz w:val="24"/>
          <w:szCs w:val="24"/>
        </w:rPr>
        <w:t>a</w:t>
      </w:r>
      <w:r w:rsidRPr="00D66057">
        <w:rPr>
          <w:rFonts w:ascii="Arial Narrow" w:hAnsi="Arial Narrow" w:cs="Times New Roman"/>
          <w:sz w:val="24"/>
          <w:szCs w:val="24"/>
          <w:lang w:val="sr-Latn-ME"/>
        </w:rPr>
        <w:t>.</w:t>
      </w:r>
    </w:p>
    <w:p w14:paraId="6705CEE5" w14:textId="77777777" w:rsidR="00466F8E" w:rsidRPr="00D66057" w:rsidRDefault="00466F8E" w:rsidP="00466F8E">
      <w:pPr>
        <w:tabs>
          <w:tab w:val="left" w:pos="5760"/>
        </w:tabs>
        <w:jc w:val="both"/>
        <w:rPr>
          <w:rFonts w:ascii="Arial Narrow" w:hAnsi="Arial Narrow" w:cs="Times New Roman"/>
          <w:sz w:val="24"/>
          <w:szCs w:val="24"/>
          <w:lang w:val="sr-Latn-ME"/>
        </w:rPr>
      </w:pPr>
      <w:proofErr w:type="spellStart"/>
      <w:r w:rsidRPr="00D66057">
        <w:rPr>
          <w:rFonts w:ascii="Arial Narrow" w:hAnsi="Arial Narrow" w:cs="Times New Roman"/>
          <w:sz w:val="24"/>
          <w:szCs w:val="24"/>
        </w:rPr>
        <w:t>Ukoliko</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se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uz</w:t>
      </w:r>
      <w:proofErr w:type="spellEnd"/>
      <w:r w:rsidRPr="00D66057">
        <w:rPr>
          <w:rFonts w:ascii="Arial Narrow" w:hAnsi="Arial Narrow" w:cs="Times New Roman"/>
          <w:sz w:val="24"/>
          <w:szCs w:val="24"/>
          <w:lang w:val="sr-Latn-ME"/>
        </w:rPr>
        <w:t xml:space="preserve"> ž</w:t>
      </w:r>
      <w:proofErr w:type="spellStart"/>
      <w:r w:rsidRPr="00D66057">
        <w:rPr>
          <w:rFonts w:ascii="Arial Narrow" w:hAnsi="Arial Narrow" w:cs="Times New Roman"/>
          <w:sz w:val="24"/>
          <w:szCs w:val="24"/>
        </w:rPr>
        <w:t>albu</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ne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dostavi</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dokaz</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da</w:t>
      </w:r>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je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upla</w:t>
      </w:r>
      <w:proofErr w:type="spellEnd"/>
      <w:r w:rsidRPr="00D66057">
        <w:rPr>
          <w:rFonts w:ascii="Arial Narrow" w:hAnsi="Arial Narrow" w:cs="Times New Roman"/>
          <w:sz w:val="24"/>
          <w:szCs w:val="24"/>
          <w:lang w:val="sr-Latn-ME"/>
        </w:rPr>
        <w:t>ć</w:t>
      </w:r>
      <w:proofErr w:type="spellStart"/>
      <w:r w:rsidRPr="00D66057">
        <w:rPr>
          <w:rFonts w:ascii="Arial Narrow" w:hAnsi="Arial Narrow" w:cs="Times New Roman"/>
          <w:sz w:val="24"/>
          <w:szCs w:val="24"/>
        </w:rPr>
        <w:t>ena</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naknada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za</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vo</w:t>
      </w:r>
      <w:proofErr w:type="spellEnd"/>
      <w:r w:rsidRPr="00D66057">
        <w:rPr>
          <w:rFonts w:ascii="Arial Narrow" w:hAnsi="Arial Narrow" w:cs="Times New Roman"/>
          <w:sz w:val="24"/>
          <w:szCs w:val="24"/>
          <w:lang w:val="sr-Latn-ME"/>
        </w:rPr>
        <w:t>đ</w:t>
      </w:r>
      <w:proofErr w:type="spellStart"/>
      <w:r w:rsidRPr="00D66057">
        <w:rPr>
          <w:rFonts w:ascii="Arial Narrow" w:hAnsi="Arial Narrow" w:cs="Times New Roman"/>
          <w:sz w:val="24"/>
          <w:szCs w:val="24"/>
        </w:rPr>
        <w:t>enje</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postupka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rPr>
        <w:t>u</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propisanom</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iznosu</w:t>
      </w:r>
      <w:proofErr w:type="spellEnd"/>
      <w:r w:rsidRPr="00D66057">
        <w:rPr>
          <w:rFonts w:ascii="Arial Narrow" w:hAnsi="Arial Narrow" w:cs="Times New Roman"/>
          <w:sz w:val="24"/>
          <w:szCs w:val="24"/>
          <w:lang w:val="sr-Latn-ME"/>
        </w:rPr>
        <w:t xml:space="preserve"> ž</w:t>
      </w:r>
      <w:r w:rsidRPr="00D66057">
        <w:rPr>
          <w:rFonts w:ascii="Arial Narrow" w:hAnsi="Arial Narrow" w:cs="Times New Roman"/>
          <w:sz w:val="24"/>
          <w:szCs w:val="24"/>
        </w:rPr>
        <w:t>alba</w:t>
      </w:r>
      <w:r w:rsidRPr="00D66057">
        <w:rPr>
          <w:rFonts w:ascii="Arial Narrow" w:hAnsi="Arial Narrow" w:cs="Times New Roman"/>
          <w:sz w:val="24"/>
          <w:szCs w:val="24"/>
          <w:lang w:val="sr-Latn-ME"/>
        </w:rPr>
        <w:t xml:space="preserve"> ć</w:t>
      </w:r>
      <w:r w:rsidRPr="00D66057">
        <w:rPr>
          <w:rFonts w:ascii="Arial Narrow" w:hAnsi="Arial Narrow" w:cs="Times New Roman"/>
          <w:sz w:val="24"/>
          <w:szCs w:val="24"/>
        </w:rPr>
        <w:t>e</w:t>
      </w:r>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biti</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odba</w:t>
      </w:r>
      <w:proofErr w:type="spellEnd"/>
      <w:r w:rsidRPr="00D66057">
        <w:rPr>
          <w:rFonts w:ascii="Arial Narrow" w:hAnsi="Arial Narrow" w:cs="Times New Roman"/>
          <w:sz w:val="24"/>
          <w:szCs w:val="24"/>
          <w:lang w:val="sr-Latn-ME"/>
        </w:rPr>
        <w:t>č</w:t>
      </w:r>
      <w:proofErr w:type="spellStart"/>
      <w:r w:rsidRPr="00D66057">
        <w:rPr>
          <w:rFonts w:ascii="Arial Narrow" w:hAnsi="Arial Narrow" w:cs="Times New Roman"/>
          <w:sz w:val="24"/>
          <w:szCs w:val="24"/>
        </w:rPr>
        <w:t>ena</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kao</w:t>
      </w:r>
      <w:proofErr w:type="spellEnd"/>
      <w:r w:rsidRPr="00D66057">
        <w:rPr>
          <w:rFonts w:ascii="Arial Narrow" w:hAnsi="Arial Narrow" w:cs="Times New Roman"/>
          <w:sz w:val="24"/>
          <w:szCs w:val="24"/>
          <w:lang w:val="sr-Latn-ME"/>
        </w:rPr>
        <w:t xml:space="preserve"> </w:t>
      </w:r>
      <w:proofErr w:type="spellStart"/>
      <w:r w:rsidRPr="00D66057">
        <w:rPr>
          <w:rFonts w:ascii="Arial Narrow" w:hAnsi="Arial Narrow" w:cs="Times New Roman"/>
          <w:sz w:val="24"/>
          <w:szCs w:val="24"/>
        </w:rPr>
        <w:t>neuredna</w:t>
      </w:r>
      <w:proofErr w:type="spellEnd"/>
      <w:r w:rsidRPr="00D66057">
        <w:rPr>
          <w:rFonts w:ascii="Arial Narrow" w:hAnsi="Arial Narrow" w:cs="Times New Roman"/>
          <w:sz w:val="24"/>
          <w:szCs w:val="24"/>
          <w:lang w:val="sr-Latn-ME"/>
        </w:rPr>
        <w:t xml:space="preserve">. </w:t>
      </w:r>
      <w:r w:rsidRPr="00D66057">
        <w:rPr>
          <w:rFonts w:ascii="Arial Narrow" w:hAnsi="Arial Narrow" w:cs="Times New Roman"/>
          <w:sz w:val="24"/>
          <w:szCs w:val="24"/>
          <w:lang w:val="sr-Latn-ME"/>
        </w:rPr>
        <w:tab/>
      </w:r>
    </w:p>
    <w:p w14:paraId="64DF0B25" w14:textId="77777777" w:rsidR="00466F8E" w:rsidRPr="00D66057" w:rsidRDefault="00466F8E" w:rsidP="00466F8E">
      <w:pPr>
        <w:rPr>
          <w:rFonts w:ascii="Arial Narrow" w:hAnsi="Arial Narrow" w:cs="Times New Roman"/>
          <w:sz w:val="24"/>
          <w:szCs w:val="24"/>
          <w:lang w:val="sr-Latn-ME"/>
        </w:rPr>
      </w:pPr>
    </w:p>
    <w:p w14:paraId="5BBB701E" w14:textId="77777777" w:rsidR="00466F8E" w:rsidRPr="00D66057" w:rsidRDefault="00466F8E" w:rsidP="00466F8E">
      <w:pPr>
        <w:tabs>
          <w:tab w:val="left" w:pos="1950"/>
        </w:tabs>
        <w:suppressAutoHyphens/>
        <w:jc w:val="center"/>
        <w:rPr>
          <w:rFonts w:ascii="Arial Narrow" w:eastAsia="PMingLiU" w:hAnsi="Arial Narrow" w:cs="Times New Roman"/>
          <w:b/>
          <w:bCs/>
          <w:sz w:val="24"/>
          <w:szCs w:val="24"/>
          <w:lang w:val="sr-Latn-ME" w:eastAsia="ar-SA"/>
        </w:rPr>
      </w:pPr>
    </w:p>
    <w:p w14:paraId="40C91B65" w14:textId="77777777" w:rsidR="00466F8E" w:rsidRPr="00D66057" w:rsidRDefault="00466F8E" w:rsidP="00466F8E">
      <w:pPr>
        <w:rPr>
          <w:rFonts w:ascii="Arial Narrow" w:hAnsi="Arial Narrow" w:cs="Times New Roman"/>
          <w:sz w:val="24"/>
          <w:szCs w:val="24"/>
          <w:lang w:val="sr-Latn-ME"/>
        </w:rPr>
      </w:pPr>
    </w:p>
    <w:p w14:paraId="7E2CCC20" w14:textId="77777777" w:rsidR="00466F8E" w:rsidRPr="00D66057" w:rsidRDefault="00466F8E" w:rsidP="00466F8E">
      <w:pPr>
        <w:rPr>
          <w:rFonts w:ascii="Arial Narrow" w:hAnsi="Arial Narrow" w:cs="Times New Roman"/>
          <w:sz w:val="24"/>
          <w:szCs w:val="24"/>
          <w:lang w:val="sr-Latn-ME"/>
        </w:rPr>
      </w:pPr>
    </w:p>
    <w:sectPr w:rsidR="00466F8E" w:rsidRPr="00D66057"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2C25" w14:textId="77777777" w:rsidR="00F53320" w:rsidRDefault="00F53320" w:rsidP="00B460F9">
      <w:pPr>
        <w:spacing w:after="0" w:line="240" w:lineRule="auto"/>
      </w:pPr>
      <w:r>
        <w:separator/>
      </w:r>
    </w:p>
  </w:endnote>
  <w:endnote w:type="continuationSeparator" w:id="0">
    <w:p w14:paraId="3A47035C" w14:textId="77777777" w:rsidR="00F53320" w:rsidRDefault="00F5332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910E" w14:textId="77777777" w:rsidR="00B82D20" w:rsidRDefault="00B82D20">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C15C99">
      <w:rPr>
        <w:b/>
        <w:noProof/>
      </w:rPr>
      <w:t>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15C99">
      <w:rPr>
        <w:b/>
        <w:noProof/>
      </w:rPr>
      <w:t>35</w:t>
    </w:r>
    <w:r>
      <w:rPr>
        <w:b/>
        <w:sz w:val="24"/>
        <w:szCs w:val="24"/>
      </w:rPr>
      <w:fldChar w:fldCharType="end"/>
    </w:r>
  </w:p>
  <w:p w14:paraId="3E99A04D" w14:textId="77777777"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21DC" w14:textId="77777777" w:rsidR="00F53320" w:rsidRDefault="00F53320" w:rsidP="00B460F9">
      <w:pPr>
        <w:spacing w:after="0" w:line="240" w:lineRule="auto"/>
      </w:pPr>
      <w:r>
        <w:separator/>
      </w:r>
    </w:p>
  </w:footnote>
  <w:footnote w:type="continuationSeparator" w:id="0">
    <w:p w14:paraId="5A9F44DE" w14:textId="77777777" w:rsidR="00F53320" w:rsidRDefault="00F53320" w:rsidP="00B460F9">
      <w:pPr>
        <w:spacing w:after="0" w:line="240" w:lineRule="auto"/>
      </w:pPr>
      <w:r>
        <w:continuationSeparator/>
      </w:r>
    </w:p>
  </w:footnote>
  <w:footnote w:id="1">
    <w:p w14:paraId="10F3143F" w14:textId="77777777" w:rsidR="00B82D20" w:rsidRDefault="00B82D20" w:rsidP="005E35DB">
      <w:pPr>
        <w:pageBreakBefore/>
      </w:pPr>
    </w:p>
  </w:footnote>
  <w:footnote w:id="2">
    <w:p w14:paraId="585C6F08" w14:textId="77777777" w:rsidR="00B82D20" w:rsidRDefault="00B82D20" w:rsidP="005E35DB">
      <w:pPr>
        <w:pStyle w:val="FootnoteText"/>
      </w:pPr>
    </w:p>
  </w:footnote>
  <w:footnote w:id="3">
    <w:p w14:paraId="6D1C74F3" w14:textId="77777777" w:rsidR="00B82D20" w:rsidRDefault="00B82D20" w:rsidP="005E35DB">
      <w:pPr>
        <w:pStyle w:val="FootnoteText"/>
      </w:pPr>
    </w:p>
  </w:footnote>
  <w:footnote w:id="4">
    <w:p w14:paraId="77BF6F75"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0623CBFA" w14:textId="77777777" w:rsidR="00B82D20" w:rsidRDefault="00B82D20" w:rsidP="00B460F9">
      <w:pPr>
        <w:pStyle w:val="FootnoteText"/>
      </w:pPr>
    </w:p>
  </w:footnote>
  <w:footnote w:id="5">
    <w:p w14:paraId="2654DBA9" w14:textId="77777777"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14:paraId="207BB1D2" w14:textId="77777777" w:rsidR="00B82D20" w:rsidRDefault="00B82D20" w:rsidP="00B460F9">
      <w:pPr>
        <w:pStyle w:val="FootnoteText"/>
        <w:jc w:val="both"/>
      </w:pPr>
    </w:p>
  </w:footnote>
  <w:footnote w:id="6">
    <w:p w14:paraId="44618D72" w14:textId="77777777"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7">
    <w:p w14:paraId="6D7C252E" w14:textId="77777777"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4EAB3C96"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1A402F78" w14:textId="77777777" w:rsidR="00B82D20" w:rsidRDefault="00B82D20" w:rsidP="00B460F9">
      <w:pPr>
        <w:pStyle w:val="FootnoteText"/>
      </w:pPr>
    </w:p>
  </w:footnote>
  <w:footnote w:id="9">
    <w:p w14:paraId="2B69D46E" w14:textId="77777777"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14:paraId="16073E87" w14:textId="77777777" w:rsidR="00B82D20" w:rsidRDefault="00B82D20" w:rsidP="00B460F9">
      <w:pPr>
        <w:pStyle w:val="FootnoteText"/>
      </w:pPr>
    </w:p>
  </w:footnote>
  <w:footnote w:id="10">
    <w:p w14:paraId="2EF68E38"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43BAD7A1" w14:textId="77777777" w:rsidR="00B82D20" w:rsidRDefault="00B82D20" w:rsidP="00B460F9">
      <w:pPr>
        <w:pStyle w:val="FootnoteText"/>
      </w:pPr>
    </w:p>
  </w:footnote>
  <w:footnote w:id="11">
    <w:p w14:paraId="71EF1ACB" w14:textId="77777777"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proofErr w:type="spellStart"/>
      <w:r w:rsidRPr="007F6785">
        <w:rPr>
          <w:rFonts w:ascii="Times New Roman" w:hAnsi="Times New Roman"/>
          <w:sz w:val="16"/>
          <w:szCs w:val="16"/>
        </w:rPr>
        <w:t>Tabelu</w:t>
      </w:r>
      <w:proofErr w:type="spellEnd"/>
      <w:r w:rsidRPr="007F6785">
        <w:rPr>
          <w:rFonts w:ascii="Times New Roman" w:hAnsi="Times New Roman"/>
          <w:sz w:val="16"/>
          <w:szCs w:val="16"/>
        </w:rPr>
        <w:t xml:space="preserve">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14:paraId="7CE3DFBE" w14:textId="77777777" w:rsidR="00B82D20" w:rsidRDefault="00B82D20" w:rsidP="00B460F9">
      <w:pPr>
        <w:pStyle w:val="FootnoteText"/>
        <w:jc w:val="both"/>
      </w:pPr>
    </w:p>
  </w:footnote>
  <w:footnote w:id="12">
    <w:p w14:paraId="4D0B81EB" w14:textId="77777777"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13">
    <w:p w14:paraId="4D8404FD" w14:textId="77777777" w:rsidR="00B82D20" w:rsidRDefault="00B82D20" w:rsidP="001D5780">
      <w:r>
        <w:rPr>
          <w:rStyle w:val="FootnoteCharacters"/>
          <w:rFonts w:ascii="Times New Roman" w:hAnsi="Times New Roman"/>
        </w:rPr>
        <w:footnoteRef/>
      </w:r>
      <w:r>
        <w:br w:type="page"/>
      </w:r>
    </w:p>
    <w:p w14:paraId="55303208" w14:textId="77777777" w:rsidR="00B82D20" w:rsidRDefault="00B82D20" w:rsidP="001D5780">
      <w:pPr>
        <w:pageBreakBefore/>
      </w:pPr>
      <w:r>
        <w:rPr>
          <w:rFonts w:ascii="Times New Roman" w:hAnsi="Times New Roman" w:cs="Times New Roman"/>
          <w:sz w:val="16"/>
          <w:szCs w:val="16"/>
        </w:rPr>
        <w:tab/>
      </w:r>
      <w:proofErr w:type="spellStart"/>
      <w:r>
        <w:rPr>
          <w:rFonts w:ascii="Times New Roman" w:hAnsi="Times New Roman" w:cs="Times New Roman"/>
          <w:sz w:val="16"/>
          <w:szCs w:val="16"/>
        </w:rPr>
        <w:t>Izjavu</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nepostojanju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sukoba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interesa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podnosioca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podizvođača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posebno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dostaviti</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člana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0894" w14:textId="77777777" w:rsidR="00B82D20" w:rsidRDefault="00B82D20">
    <w:pPr>
      <w:pStyle w:val="Header"/>
      <w:jc w:val="right"/>
    </w:pPr>
  </w:p>
  <w:p w14:paraId="3F1CCBA4" w14:textId="77777777" w:rsidR="00B82D20" w:rsidRDefault="00B8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E"/>
    <w:multiLevelType w:val="singleLevel"/>
    <w:tmpl w:val="0000000E"/>
    <w:name w:val="WW8Num22"/>
    <w:lvl w:ilvl="0">
      <w:start w:val="1"/>
      <w:numFmt w:val="decimal"/>
      <w:lvlText w:val="%1."/>
      <w:lvlJc w:val="left"/>
      <w:pPr>
        <w:tabs>
          <w:tab w:val="num" w:pos="0"/>
        </w:tabs>
        <w:ind w:left="683"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15:restartNumberingAfterBreak="0">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F90746"/>
    <w:multiLevelType w:val="multilevel"/>
    <w:tmpl w:val="696A6AB8"/>
    <w:styleLink w:val="WW8Num2"/>
    <w:lvl w:ilvl="0">
      <w:start w:val="1"/>
      <w:numFmt w:val="none"/>
      <w:suff w:val="nothing"/>
      <w:lvlText w:val="%1"/>
      <w:lvlJc w:val="left"/>
      <w:pPr>
        <w:ind w:left="432" w:hanging="432"/>
      </w:pPr>
      <w:rPr>
        <w:rFonts w:ascii="Times New Roman" w:eastAsia="Times New Roman" w:hAnsi="Times New Roman" w:cs="Times New Roman"/>
        <w:spacing w:val="-1"/>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B1E7D69"/>
    <w:multiLevelType w:val="hybridMultilevel"/>
    <w:tmpl w:val="FF4833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2"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746565132">
    <w:abstractNumId w:val="41"/>
  </w:num>
  <w:num w:numId="2" w16cid:durableId="693773670">
    <w:abstractNumId w:val="37"/>
  </w:num>
  <w:num w:numId="3" w16cid:durableId="1924873891">
    <w:abstractNumId w:val="0"/>
  </w:num>
  <w:num w:numId="4" w16cid:durableId="1182360697">
    <w:abstractNumId w:val="43"/>
  </w:num>
  <w:num w:numId="5" w16cid:durableId="1206067271">
    <w:abstractNumId w:val="33"/>
  </w:num>
  <w:num w:numId="6" w16cid:durableId="206843120">
    <w:abstractNumId w:val="31"/>
  </w:num>
  <w:num w:numId="7" w16cid:durableId="857894540">
    <w:abstractNumId w:val="42"/>
  </w:num>
  <w:num w:numId="8" w16cid:durableId="998459837">
    <w:abstractNumId w:val="5"/>
  </w:num>
  <w:num w:numId="9" w16cid:durableId="439952110">
    <w:abstractNumId w:val="35"/>
    <w:lvlOverride w:ilvl="0">
      <w:lvl w:ilvl="0">
        <w:start w:val="1"/>
        <w:numFmt w:val="decimal"/>
        <w:lvlText w:val="%1."/>
        <w:lvlJc w:val="left"/>
        <w:rPr>
          <w:rFonts w:ascii="Arial Narrow" w:hAnsi="Arial Narrow" w:hint="default"/>
          <w:sz w:val="24"/>
          <w:szCs w:val="24"/>
        </w:rPr>
      </w:lvl>
    </w:lvlOverride>
  </w:num>
  <w:num w:numId="10" w16cid:durableId="877820890">
    <w:abstractNumId w:val="40"/>
  </w:num>
  <w:num w:numId="11" w16cid:durableId="827134998">
    <w:abstractNumId w:val="39"/>
  </w:num>
  <w:num w:numId="12" w16cid:durableId="1367825927">
    <w:abstractNumId w:val="44"/>
  </w:num>
  <w:num w:numId="13" w16cid:durableId="1958292634">
    <w:abstractNumId w:val="4"/>
  </w:num>
  <w:num w:numId="14" w16cid:durableId="1260481505">
    <w:abstractNumId w:val="6"/>
  </w:num>
  <w:num w:numId="15" w16cid:durableId="1892496887">
    <w:abstractNumId w:val="12"/>
  </w:num>
  <w:num w:numId="16" w16cid:durableId="1969359245">
    <w:abstractNumId w:val="3"/>
  </w:num>
  <w:num w:numId="17" w16cid:durableId="229777325">
    <w:abstractNumId w:val="45"/>
  </w:num>
  <w:num w:numId="18" w16cid:durableId="1613586778">
    <w:abstractNumId w:val="32"/>
  </w:num>
  <w:num w:numId="19" w16cid:durableId="2109544068">
    <w:abstractNumId w:val="34"/>
  </w:num>
  <w:num w:numId="20" w16cid:durableId="2044013053">
    <w:abstractNumId w:val="36"/>
  </w:num>
  <w:num w:numId="21" w16cid:durableId="332949708">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F9"/>
    <w:rsid w:val="000016E9"/>
    <w:rsid w:val="00001BA9"/>
    <w:rsid w:val="00003672"/>
    <w:rsid w:val="00014000"/>
    <w:rsid w:val="00014057"/>
    <w:rsid w:val="00014F51"/>
    <w:rsid w:val="000155B8"/>
    <w:rsid w:val="0001639E"/>
    <w:rsid w:val="00020497"/>
    <w:rsid w:val="00020B98"/>
    <w:rsid w:val="000229E3"/>
    <w:rsid w:val="00027E4D"/>
    <w:rsid w:val="00030E23"/>
    <w:rsid w:val="0003362D"/>
    <w:rsid w:val="00035291"/>
    <w:rsid w:val="000357BA"/>
    <w:rsid w:val="000418E9"/>
    <w:rsid w:val="00042B69"/>
    <w:rsid w:val="00043346"/>
    <w:rsid w:val="00043ECD"/>
    <w:rsid w:val="00044946"/>
    <w:rsid w:val="00045A6D"/>
    <w:rsid w:val="00046A46"/>
    <w:rsid w:val="00047DD8"/>
    <w:rsid w:val="000574FF"/>
    <w:rsid w:val="00057946"/>
    <w:rsid w:val="0006133C"/>
    <w:rsid w:val="000614D4"/>
    <w:rsid w:val="00063B83"/>
    <w:rsid w:val="00064689"/>
    <w:rsid w:val="000669E0"/>
    <w:rsid w:val="0007246C"/>
    <w:rsid w:val="000738D0"/>
    <w:rsid w:val="00080BE2"/>
    <w:rsid w:val="00083D7A"/>
    <w:rsid w:val="00084E7C"/>
    <w:rsid w:val="00087667"/>
    <w:rsid w:val="0009042D"/>
    <w:rsid w:val="00094E6B"/>
    <w:rsid w:val="00094F3B"/>
    <w:rsid w:val="00095343"/>
    <w:rsid w:val="000A240D"/>
    <w:rsid w:val="000A5F45"/>
    <w:rsid w:val="000A71C2"/>
    <w:rsid w:val="000A7F60"/>
    <w:rsid w:val="000B0372"/>
    <w:rsid w:val="000B24D7"/>
    <w:rsid w:val="000B266F"/>
    <w:rsid w:val="000B57AE"/>
    <w:rsid w:val="000B66A9"/>
    <w:rsid w:val="000B7AE1"/>
    <w:rsid w:val="000C29EF"/>
    <w:rsid w:val="000C6556"/>
    <w:rsid w:val="000C7B51"/>
    <w:rsid w:val="000D3166"/>
    <w:rsid w:val="000D3699"/>
    <w:rsid w:val="000D6C54"/>
    <w:rsid w:val="000D6D06"/>
    <w:rsid w:val="000E07A3"/>
    <w:rsid w:val="000E72C6"/>
    <w:rsid w:val="000F0CD7"/>
    <w:rsid w:val="000F3048"/>
    <w:rsid w:val="000F34AC"/>
    <w:rsid w:val="000F3F40"/>
    <w:rsid w:val="000F4652"/>
    <w:rsid w:val="001010DC"/>
    <w:rsid w:val="001017B2"/>
    <w:rsid w:val="00101817"/>
    <w:rsid w:val="00102029"/>
    <w:rsid w:val="00106CB4"/>
    <w:rsid w:val="0010783C"/>
    <w:rsid w:val="00115A8E"/>
    <w:rsid w:val="00131B1E"/>
    <w:rsid w:val="00132F4E"/>
    <w:rsid w:val="001504BA"/>
    <w:rsid w:val="001546C0"/>
    <w:rsid w:val="00154C01"/>
    <w:rsid w:val="00154EE3"/>
    <w:rsid w:val="0015609C"/>
    <w:rsid w:val="001562E1"/>
    <w:rsid w:val="00157FEB"/>
    <w:rsid w:val="00162B4F"/>
    <w:rsid w:val="00163612"/>
    <w:rsid w:val="00166DC5"/>
    <w:rsid w:val="00167F8C"/>
    <w:rsid w:val="0017143E"/>
    <w:rsid w:val="00174461"/>
    <w:rsid w:val="00177411"/>
    <w:rsid w:val="00177DCA"/>
    <w:rsid w:val="001863EB"/>
    <w:rsid w:val="00187179"/>
    <w:rsid w:val="001917BE"/>
    <w:rsid w:val="0019421C"/>
    <w:rsid w:val="00196913"/>
    <w:rsid w:val="001A44CF"/>
    <w:rsid w:val="001A5BCA"/>
    <w:rsid w:val="001B0B1A"/>
    <w:rsid w:val="001B0BEC"/>
    <w:rsid w:val="001B23FE"/>
    <w:rsid w:val="001B6936"/>
    <w:rsid w:val="001B6E0E"/>
    <w:rsid w:val="001C066D"/>
    <w:rsid w:val="001C14CF"/>
    <w:rsid w:val="001C1F92"/>
    <w:rsid w:val="001C5EDD"/>
    <w:rsid w:val="001C7378"/>
    <w:rsid w:val="001D00BE"/>
    <w:rsid w:val="001D2B81"/>
    <w:rsid w:val="001D30FE"/>
    <w:rsid w:val="001D5780"/>
    <w:rsid w:val="001E11F6"/>
    <w:rsid w:val="001E3A82"/>
    <w:rsid w:val="001E627C"/>
    <w:rsid w:val="001F2E45"/>
    <w:rsid w:val="001F38D1"/>
    <w:rsid w:val="001F3AAC"/>
    <w:rsid w:val="001F53C5"/>
    <w:rsid w:val="001F560B"/>
    <w:rsid w:val="001F6117"/>
    <w:rsid w:val="00200006"/>
    <w:rsid w:val="00204829"/>
    <w:rsid w:val="00204F0C"/>
    <w:rsid w:val="00205582"/>
    <w:rsid w:val="00207CA4"/>
    <w:rsid w:val="0021606C"/>
    <w:rsid w:val="00217351"/>
    <w:rsid w:val="002176AA"/>
    <w:rsid w:val="002201D8"/>
    <w:rsid w:val="002219F6"/>
    <w:rsid w:val="00224000"/>
    <w:rsid w:val="00224F0D"/>
    <w:rsid w:val="00226E9B"/>
    <w:rsid w:val="00234467"/>
    <w:rsid w:val="00236015"/>
    <w:rsid w:val="0023645E"/>
    <w:rsid w:val="0023739F"/>
    <w:rsid w:val="00242150"/>
    <w:rsid w:val="002522C4"/>
    <w:rsid w:val="00253A2C"/>
    <w:rsid w:val="0026261E"/>
    <w:rsid w:val="00264B29"/>
    <w:rsid w:val="00267B56"/>
    <w:rsid w:val="00270D5C"/>
    <w:rsid w:val="00275DBC"/>
    <w:rsid w:val="00280557"/>
    <w:rsid w:val="0028112C"/>
    <w:rsid w:val="00281DC2"/>
    <w:rsid w:val="0028391C"/>
    <w:rsid w:val="0028500B"/>
    <w:rsid w:val="002916C1"/>
    <w:rsid w:val="00292BE9"/>
    <w:rsid w:val="002A3293"/>
    <w:rsid w:val="002B0BDE"/>
    <w:rsid w:val="002B218F"/>
    <w:rsid w:val="002B4076"/>
    <w:rsid w:val="002B5655"/>
    <w:rsid w:val="002B7A20"/>
    <w:rsid w:val="002C19F3"/>
    <w:rsid w:val="002C3990"/>
    <w:rsid w:val="002C4124"/>
    <w:rsid w:val="002C431D"/>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171"/>
    <w:rsid w:val="00303A18"/>
    <w:rsid w:val="00303FF8"/>
    <w:rsid w:val="0030661E"/>
    <w:rsid w:val="00307A0B"/>
    <w:rsid w:val="00313B5E"/>
    <w:rsid w:val="003141C9"/>
    <w:rsid w:val="00317A6E"/>
    <w:rsid w:val="003212F5"/>
    <w:rsid w:val="003236D0"/>
    <w:rsid w:val="00323C9C"/>
    <w:rsid w:val="00324E6B"/>
    <w:rsid w:val="0032557E"/>
    <w:rsid w:val="00326EFB"/>
    <w:rsid w:val="00327EB9"/>
    <w:rsid w:val="00330468"/>
    <w:rsid w:val="00331D05"/>
    <w:rsid w:val="003328DC"/>
    <w:rsid w:val="00334E83"/>
    <w:rsid w:val="003358D0"/>
    <w:rsid w:val="003363B2"/>
    <w:rsid w:val="00336D6C"/>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24B2"/>
    <w:rsid w:val="00363B5F"/>
    <w:rsid w:val="00363C65"/>
    <w:rsid w:val="003668F0"/>
    <w:rsid w:val="0037078E"/>
    <w:rsid w:val="0037181B"/>
    <w:rsid w:val="00371E3B"/>
    <w:rsid w:val="00373BAB"/>
    <w:rsid w:val="00374F16"/>
    <w:rsid w:val="0038134F"/>
    <w:rsid w:val="00382DB0"/>
    <w:rsid w:val="00383419"/>
    <w:rsid w:val="00383D74"/>
    <w:rsid w:val="00385603"/>
    <w:rsid w:val="00386B24"/>
    <w:rsid w:val="00391E4D"/>
    <w:rsid w:val="003942F5"/>
    <w:rsid w:val="00397278"/>
    <w:rsid w:val="003A5F97"/>
    <w:rsid w:val="003A71B6"/>
    <w:rsid w:val="003B44A3"/>
    <w:rsid w:val="003B5C63"/>
    <w:rsid w:val="003B72F6"/>
    <w:rsid w:val="003C16F7"/>
    <w:rsid w:val="003C1D92"/>
    <w:rsid w:val="003C2391"/>
    <w:rsid w:val="003C4113"/>
    <w:rsid w:val="003D0422"/>
    <w:rsid w:val="003D1373"/>
    <w:rsid w:val="003D222E"/>
    <w:rsid w:val="003D49A5"/>
    <w:rsid w:val="003D78EA"/>
    <w:rsid w:val="003E0405"/>
    <w:rsid w:val="003E190A"/>
    <w:rsid w:val="003E68E5"/>
    <w:rsid w:val="003E71EB"/>
    <w:rsid w:val="003E79FB"/>
    <w:rsid w:val="003F10AA"/>
    <w:rsid w:val="003F139D"/>
    <w:rsid w:val="003F25E3"/>
    <w:rsid w:val="003F286F"/>
    <w:rsid w:val="003F28AD"/>
    <w:rsid w:val="003F2D8D"/>
    <w:rsid w:val="003F4442"/>
    <w:rsid w:val="003F6488"/>
    <w:rsid w:val="00401FC6"/>
    <w:rsid w:val="00403341"/>
    <w:rsid w:val="0040462E"/>
    <w:rsid w:val="00405449"/>
    <w:rsid w:val="004059F5"/>
    <w:rsid w:val="00406F85"/>
    <w:rsid w:val="00407F5A"/>
    <w:rsid w:val="004120E4"/>
    <w:rsid w:val="00412328"/>
    <w:rsid w:val="00415D10"/>
    <w:rsid w:val="00423836"/>
    <w:rsid w:val="00430176"/>
    <w:rsid w:val="00430901"/>
    <w:rsid w:val="00435280"/>
    <w:rsid w:val="00436EB8"/>
    <w:rsid w:val="00437020"/>
    <w:rsid w:val="00437A94"/>
    <w:rsid w:val="00442513"/>
    <w:rsid w:val="00442B93"/>
    <w:rsid w:val="00444623"/>
    <w:rsid w:val="00445162"/>
    <w:rsid w:val="00445FE0"/>
    <w:rsid w:val="0045051A"/>
    <w:rsid w:val="00453446"/>
    <w:rsid w:val="00454F4B"/>
    <w:rsid w:val="00457B52"/>
    <w:rsid w:val="00457C0D"/>
    <w:rsid w:val="00462519"/>
    <w:rsid w:val="004635EC"/>
    <w:rsid w:val="00466F8E"/>
    <w:rsid w:val="004676AA"/>
    <w:rsid w:val="00467C46"/>
    <w:rsid w:val="0047196A"/>
    <w:rsid w:val="0047254C"/>
    <w:rsid w:val="0047428A"/>
    <w:rsid w:val="004751A6"/>
    <w:rsid w:val="00477802"/>
    <w:rsid w:val="00481AE7"/>
    <w:rsid w:val="00483878"/>
    <w:rsid w:val="0048482B"/>
    <w:rsid w:val="004855DC"/>
    <w:rsid w:val="004860F1"/>
    <w:rsid w:val="00486300"/>
    <w:rsid w:val="00486522"/>
    <w:rsid w:val="00491C37"/>
    <w:rsid w:val="004923A4"/>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55F3"/>
    <w:rsid w:val="004B5A58"/>
    <w:rsid w:val="004B665B"/>
    <w:rsid w:val="004B7643"/>
    <w:rsid w:val="004C0F45"/>
    <w:rsid w:val="004C5612"/>
    <w:rsid w:val="004C651F"/>
    <w:rsid w:val="004C6EA1"/>
    <w:rsid w:val="004D07D3"/>
    <w:rsid w:val="004D2671"/>
    <w:rsid w:val="004D4290"/>
    <w:rsid w:val="004D58D9"/>
    <w:rsid w:val="004D7FAC"/>
    <w:rsid w:val="004E0638"/>
    <w:rsid w:val="004E2372"/>
    <w:rsid w:val="004E3485"/>
    <w:rsid w:val="004E43CE"/>
    <w:rsid w:val="004E5488"/>
    <w:rsid w:val="004E5606"/>
    <w:rsid w:val="004E5624"/>
    <w:rsid w:val="004E627C"/>
    <w:rsid w:val="004E677E"/>
    <w:rsid w:val="004F151B"/>
    <w:rsid w:val="004F240F"/>
    <w:rsid w:val="004F703D"/>
    <w:rsid w:val="005018B7"/>
    <w:rsid w:val="00502BAE"/>
    <w:rsid w:val="00504EAA"/>
    <w:rsid w:val="00514F1D"/>
    <w:rsid w:val="00515BBD"/>
    <w:rsid w:val="00516D5A"/>
    <w:rsid w:val="00520690"/>
    <w:rsid w:val="00523CF8"/>
    <w:rsid w:val="00524977"/>
    <w:rsid w:val="00533328"/>
    <w:rsid w:val="005350E2"/>
    <w:rsid w:val="00536AE2"/>
    <w:rsid w:val="00536C4F"/>
    <w:rsid w:val="005377B2"/>
    <w:rsid w:val="00541D13"/>
    <w:rsid w:val="005432C1"/>
    <w:rsid w:val="00544E59"/>
    <w:rsid w:val="00545007"/>
    <w:rsid w:val="0055332F"/>
    <w:rsid w:val="00553749"/>
    <w:rsid w:val="005543F6"/>
    <w:rsid w:val="00554DA6"/>
    <w:rsid w:val="00555849"/>
    <w:rsid w:val="00557A0A"/>
    <w:rsid w:val="005616D5"/>
    <w:rsid w:val="005653C7"/>
    <w:rsid w:val="005665D2"/>
    <w:rsid w:val="00571065"/>
    <w:rsid w:val="00573C48"/>
    <w:rsid w:val="005753DC"/>
    <w:rsid w:val="00576C53"/>
    <w:rsid w:val="00577722"/>
    <w:rsid w:val="00581D4E"/>
    <w:rsid w:val="00583994"/>
    <w:rsid w:val="0058454B"/>
    <w:rsid w:val="00585D2B"/>
    <w:rsid w:val="00585F8E"/>
    <w:rsid w:val="00593B5C"/>
    <w:rsid w:val="00594844"/>
    <w:rsid w:val="00596442"/>
    <w:rsid w:val="00596AD7"/>
    <w:rsid w:val="00597546"/>
    <w:rsid w:val="005A0512"/>
    <w:rsid w:val="005A0CA4"/>
    <w:rsid w:val="005A4A6D"/>
    <w:rsid w:val="005B2414"/>
    <w:rsid w:val="005B330E"/>
    <w:rsid w:val="005B5D56"/>
    <w:rsid w:val="005B7468"/>
    <w:rsid w:val="005C3069"/>
    <w:rsid w:val="005C4A1F"/>
    <w:rsid w:val="005C571A"/>
    <w:rsid w:val="005C630C"/>
    <w:rsid w:val="005C6950"/>
    <w:rsid w:val="005D1AC3"/>
    <w:rsid w:val="005D4BC8"/>
    <w:rsid w:val="005D4FF5"/>
    <w:rsid w:val="005E1E6B"/>
    <w:rsid w:val="005E310A"/>
    <w:rsid w:val="005E34F9"/>
    <w:rsid w:val="005E35DB"/>
    <w:rsid w:val="005E4645"/>
    <w:rsid w:val="005E74C7"/>
    <w:rsid w:val="005F2164"/>
    <w:rsid w:val="005F346F"/>
    <w:rsid w:val="005F5023"/>
    <w:rsid w:val="005F5122"/>
    <w:rsid w:val="005F6C6F"/>
    <w:rsid w:val="0060011C"/>
    <w:rsid w:val="006061EC"/>
    <w:rsid w:val="00607FDB"/>
    <w:rsid w:val="0061161B"/>
    <w:rsid w:val="00614491"/>
    <w:rsid w:val="006146EF"/>
    <w:rsid w:val="00615351"/>
    <w:rsid w:val="00616106"/>
    <w:rsid w:val="00617050"/>
    <w:rsid w:val="00621E02"/>
    <w:rsid w:val="006261B5"/>
    <w:rsid w:val="006309A7"/>
    <w:rsid w:val="00634695"/>
    <w:rsid w:val="00636EA5"/>
    <w:rsid w:val="00640CCC"/>
    <w:rsid w:val="00642B2B"/>
    <w:rsid w:val="00644375"/>
    <w:rsid w:val="00644D4F"/>
    <w:rsid w:val="00645796"/>
    <w:rsid w:val="0064668B"/>
    <w:rsid w:val="0064712B"/>
    <w:rsid w:val="00655A20"/>
    <w:rsid w:val="00655DFC"/>
    <w:rsid w:val="006579E0"/>
    <w:rsid w:val="00657D9E"/>
    <w:rsid w:val="006608A6"/>
    <w:rsid w:val="006616E0"/>
    <w:rsid w:val="0066443D"/>
    <w:rsid w:val="00670919"/>
    <w:rsid w:val="00672DEC"/>
    <w:rsid w:val="00676759"/>
    <w:rsid w:val="00676D9D"/>
    <w:rsid w:val="0067757D"/>
    <w:rsid w:val="00681C02"/>
    <w:rsid w:val="0068430D"/>
    <w:rsid w:val="0069072C"/>
    <w:rsid w:val="006911F6"/>
    <w:rsid w:val="006927AE"/>
    <w:rsid w:val="00694922"/>
    <w:rsid w:val="00695956"/>
    <w:rsid w:val="006A431B"/>
    <w:rsid w:val="006A44AF"/>
    <w:rsid w:val="006A498C"/>
    <w:rsid w:val="006A5DF4"/>
    <w:rsid w:val="006B0EA4"/>
    <w:rsid w:val="006B109D"/>
    <w:rsid w:val="006B12A9"/>
    <w:rsid w:val="006B1A0F"/>
    <w:rsid w:val="006B247D"/>
    <w:rsid w:val="006B38CF"/>
    <w:rsid w:val="006B4D99"/>
    <w:rsid w:val="006C0DC6"/>
    <w:rsid w:val="006C24C7"/>
    <w:rsid w:val="006C32A6"/>
    <w:rsid w:val="006C3339"/>
    <w:rsid w:val="006C5D64"/>
    <w:rsid w:val="006C6F03"/>
    <w:rsid w:val="006D4A1D"/>
    <w:rsid w:val="006D53AC"/>
    <w:rsid w:val="006D70EB"/>
    <w:rsid w:val="006E186F"/>
    <w:rsid w:val="006E32F7"/>
    <w:rsid w:val="006F03BE"/>
    <w:rsid w:val="006F0B64"/>
    <w:rsid w:val="006F1197"/>
    <w:rsid w:val="006F1BA5"/>
    <w:rsid w:val="006F3B90"/>
    <w:rsid w:val="006F46F9"/>
    <w:rsid w:val="006F472D"/>
    <w:rsid w:val="006F4AB9"/>
    <w:rsid w:val="006F4FC6"/>
    <w:rsid w:val="006F66EB"/>
    <w:rsid w:val="00700A59"/>
    <w:rsid w:val="00703DCB"/>
    <w:rsid w:val="00706228"/>
    <w:rsid w:val="00711C8C"/>
    <w:rsid w:val="0071703F"/>
    <w:rsid w:val="00717BD3"/>
    <w:rsid w:val="00720CD9"/>
    <w:rsid w:val="007229D2"/>
    <w:rsid w:val="00722E18"/>
    <w:rsid w:val="007243CA"/>
    <w:rsid w:val="007252C3"/>
    <w:rsid w:val="00725F5B"/>
    <w:rsid w:val="0073588D"/>
    <w:rsid w:val="007411C9"/>
    <w:rsid w:val="007419BA"/>
    <w:rsid w:val="007436EF"/>
    <w:rsid w:val="00743E4B"/>
    <w:rsid w:val="00745661"/>
    <w:rsid w:val="00745BF9"/>
    <w:rsid w:val="0074627C"/>
    <w:rsid w:val="00747524"/>
    <w:rsid w:val="0075172E"/>
    <w:rsid w:val="00753661"/>
    <w:rsid w:val="007539E2"/>
    <w:rsid w:val="007544C4"/>
    <w:rsid w:val="00756FAA"/>
    <w:rsid w:val="00765D98"/>
    <w:rsid w:val="007715F8"/>
    <w:rsid w:val="00773B86"/>
    <w:rsid w:val="007754B0"/>
    <w:rsid w:val="007770C5"/>
    <w:rsid w:val="0078740C"/>
    <w:rsid w:val="00791893"/>
    <w:rsid w:val="007923A0"/>
    <w:rsid w:val="0079468B"/>
    <w:rsid w:val="00797DA3"/>
    <w:rsid w:val="007A2AD9"/>
    <w:rsid w:val="007A2CCD"/>
    <w:rsid w:val="007A3A65"/>
    <w:rsid w:val="007A5BA7"/>
    <w:rsid w:val="007A5F3D"/>
    <w:rsid w:val="007A611E"/>
    <w:rsid w:val="007A74CA"/>
    <w:rsid w:val="007B12DC"/>
    <w:rsid w:val="007B430E"/>
    <w:rsid w:val="007B4C88"/>
    <w:rsid w:val="007B5763"/>
    <w:rsid w:val="007B791F"/>
    <w:rsid w:val="007C073D"/>
    <w:rsid w:val="007C0CB0"/>
    <w:rsid w:val="007C200D"/>
    <w:rsid w:val="007C6DEF"/>
    <w:rsid w:val="007D1F8E"/>
    <w:rsid w:val="007D264C"/>
    <w:rsid w:val="007D69CD"/>
    <w:rsid w:val="007E1419"/>
    <w:rsid w:val="007E193D"/>
    <w:rsid w:val="007E2F72"/>
    <w:rsid w:val="007E712D"/>
    <w:rsid w:val="007E72CE"/>
    <w:rsid w:val="007F349F"/>
    <w:rsid w:val="007F4D41"/>
    <w:rsid w:val="00802EE4"/>
    <w:rsid w:val="00805F99"/>
    <w:rsid w:val="00807A27"/>
    <w:rsid w:val="008143DB"/>
    <w:rsid w:val="00816F20"/>
    <w:rsid w:val="00826449"/>
    <w:rsid w:val="00832A46"/>
    <w:rsid w:val="00835876"/>
    <w:rsid w:val="0084213E"/>
    <w:rsid w:val="00847219"/>
    <w:rsid w:val="00850478"/>
    <w:rsid w:val="008506B4"/>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76CF"/>
    <w:rsid w:val="00886946"/>
    <w:rsid w:val="008914A1"/>
    <w:rsid w:val="00891552"/>
    <w:rsid w:val="00894A82"/>
    <w:rsid w:val="00894F81"/>
    <w:rsid w:val="00895E4E"/>
    <w:rsid w:val="008A0468"/>
    <w:rsid w:val="008A0588"/>
    <w:rsid w:val="008A41FC"/>
    <w:rsid w:val="008A5F79"/>
    <w:rsid w:val="008A6368"/>
    <w:rsid w:val="008A73E0"/>
    <w:rsid w:val="008B300E"/>
    <w:rsid w:val="008B4383"/>
    <w:rsid w:val="008C016B"/>
    <w:rsid w:val="008C01D5"/>
    <w:rsid w:val="008C0826"/>
    <w:rsid w:val="008C2A2E"/>
    <w:rsid w:val="008C3C9D"/>
    <w:rsid w:val="008C691C"/>
    <w:rsid w:val="008C6A2E"/>
    <w:rsid w:val="008D4993"/>
    <w:rsid w:val="008D513E"/>
    <w:rsid w:val="008D6A41"/>
    <w:rsid w:val="008E1D86"/>
    <w:rsid w:val="008E2D39"/>
    <w:rsid w:val="008E3155"/>
    <w:rsid w:val="008E3552"/>
    <w:rsid w:val="008E3655"/>
    <w:rsid w:val="008E36E7"/>
    <w:rsid w:val="008E6CE4"/>
    <w:rsid w:val="008E7F1A"/>
    <w:rsid w:val="008F1501"/>
    <w:rsid w:val="008F39A4"/>
    <w:rsid w:val="008F4D0E"/>
    <w:rsid w:val="008F7A75"/>
    <w:rsid w:val="0090100B"/>
    <w:rsid w:val="0090399A"/>
    <w:rsid w:val="00904542"/>
    <w:rsid w:val="00905D60"/>
    <w:rsid w:val="00906CA0"/>
    <w:rsid w:val="0090720F"/>
    <w:rsid w:val="00910C4C"/>
    <w:rsid w:val="0091461E"/>
    <w:rsid w:val="0091542A"/>
    <w:rsid w:val="009163EE"/>
    <w:rsid w:val="00916929"/>
    <w:rsid w:val="00917100"/>
    <w:rsid w:val="0092069C"/>
    <w:rsid w:val="00921D6D"/>
    <w:rsid w:val="009224C5"/>
    <w:rsid w:val="009231CB"/>
    <w:rsid w:val="00924E3C"/>
    <w:rsid w:val="00930838"/>
    <w:rsid w:val="00941F60"/>
    <w:rsid w:val="0094285E"/>
    <w:rsid w:val="00942D55"/>
    <w:rsid w:val="00942FC0"/>
    <w:rsid w:val="009436E4"/>
    <w:rsid w:val="00945375"/>
    <w:rsid w:val="00965D64"/>
    <w:rsid w:val="009664B0"/>
    <w:rsid w:val="009669F4"/>
    <w:rsid w:val="00970202"/>
    <w:rsid w:val="009738DC"/>
    <w:rsid w:val="00973AB1"/>
    <w:rsid w:val="00973C71"/>
    <w:rsid w:val="009753EB"/>
    <w:rsid w:val="00977EEA"/>
    <w:rsid w:val="0098132B"/>
    <w:rsid w:val="009821D1"/>
    <w:rsid w:val="00985941"/>
    <w:rsid w:val="009864F3"/>
    <w:rsid w:val="009868B3"/>
    <w:rsid w:val="009906D7"/>
    <w:rsid w:val="009907FE"/>
    <w:rsid w:val="00993D3C"/>
    <w:rsid w:val="009950F0"/>
    <w:rsid w:val="009A0A5C"/>
    <w:rsid w:val="009A0DE7"/>
    <w:rsid w:val="009A6D23"/>
    <w:rsid w:val="009B03B6"/>
    <w:rsid w:val="009B07B8"/>
    <w:rsid w:val="009B0F07"/>
    <w:rsid w:val="009B10A6"/>
    <w:rsid w:val="009B40A7"/>
    <w:rsid w:val="009C3425"/>
    <w:rsid w:val="009C4669"/>
    <w:rsid w:val="009D32CC"/>
    <w:rsid w:val="009D7CBA"/>
    <w:rsid w:val="009E1ECD"/>
    <w:rsid w:val="009E2604"/>
    <w:rsid w:val="009E43DE"/>
    <w:rsid w:val="009E697B"/>
    <w:rsid w:val="009E799F"/>
    <w:rsid w:val="009F16E2"/>
    <w:rsid w:val="00A00737"/>
    <w:rsid w:val="00A04272"/>
    <w:rsid w:val="00A05AA0"/>
    <w:rsid w:val="00A05E76"/>
    <w:rsid w:val="00A0655C"/>
    <w:rsid w:val="00A1001E"/>
    <w:rsid w:val="00A13C8A"/>
    <w:rsid w:val="00A14F2D"/>
    <w:rsid w:val="00A17134"/>
    <w:rsid w:val="00A17BE4"/>
    <w:rsid w:val="00A23513"/>
    <w:rsid w:val="00A24BC2"/>
    <w:rsid w:val="00A26AA2"/>
    <w:rsid w:val="00A27983"/>
    <w:rsid w:val="00A27BAB"/>
    <w:rsid w:val="00A30182"/>
    <w:rsid w:val="00A30906"/>
    <w:rsid w:val="00A3609A"/>
    <w:rsid w:val="00A36F6D"/>
    <w:rsid w:val="00A405DD"/>
    <w:rsid w:val="00A40A90"/>
    <w:rsid w:val="00A41D5F"/>
    <w:rsid w:val="00A4297B"/>
    <w:rsid w:val="00A42BC4"/>
    <w:rsid w:val="00A42CF7"/>
    <w:rsid w:val="00A45155"/>
    <w:rsid w:val="00A461F7"/>
    <w:rsid w:val="00A54C57"/>
    <w:rsid w:val="00A55A20"/>
    <w:rsid w:val="00A57AF6"/>
    <w:rsid w:val="00A602BA"/>
    <w:rsid w:val="00A61C59"/>
    <w:rsid w:val="00A70EF2"/>
    <w:rsid w:val="00A71B89"/>
    <w:rsid w:val="00A72115"/>
    <w:rsid w:val="00A726D5"/>
    <w:rsid w:val="00A73248"/>
    <w:rsid w:val="00A74008"/>
    <w:rsid w:val="00A84A4A"/>
    <w:rsid w:val="00A86FA7"/>
    <w:rsid w:val="00A908A3"/>
    <w:rsid w:val="00A93373"/>
    <w:rsid w:val="00A93672"/>
    <w:rsid w:val="00A96DDB"/>
    <w:rsid w:val="00AA316A"/>
    <w:rsid w:val="00AA7075"/>
    <w:rsid w:val="00AA792D"/>
    <w:rsid w:val="00AB1F9F"/>
    <w:rsid w:val="00AB67C4"/>
    <w:rsid w:val="00AB68B2"/>
    <w:rsid w:val="00AC0658"/>
    <w:rsid w:val="00AC0A4F"/>
    <w:rsid w:val="00AC1127"/>
    <w:rsid w:val="00AC14DD"/>
    <w:rsid w:val="00AC53C0"/>
    <w:rsid w:val="00AD3500"/>
    <w:rsid w:val="00AD44BD"/>
    <w:rsid w:val="00AD6F75"/>
    <w:rsid w:val="00AE0788"/>
    <w:rsid w:val="00AE1C9B"/>
    <w:rsid w:val="00AE1D92"/>
    <w:rsid w:val="00AE378F"/>
    <w:rsid w:val="00AE5AB8"/>
    <w:rsid w:val="00AE5D90"/>
    <w:rsid w:val="00AE6AA7"/>
    <w:rsid w:val="00AE72A3"/>
    <w:rsid w:val="00AF0562"/>
    <w:rsid w:val="00AF5C9D"/>
    <w:rsid w:val="00AF72B6"/>
    <w:rsid w:val="00B01673"/>
    <w:rsid w:val="00B11C3A"/>
    <w:rsid w:val="00B13F03"/>
    <w:rsid w:val="00B15E9B"/>
    <w:rsid w:val="00B20BE8"/>
    <w:rsid w:val="00B216F8"/>
    <w:rsid w:val="00B23975"/>
    <w:rsid w:val="00B23F23"/>
    <w:rsid w:val="00B272AC"/>
    <w:rsid w:val="00B27FCD"/>
    <w:rsid w:val="00B3260D"/>
    <w:rsid w:val="00B32DFB"/>
    <w:rsid w:val="00B33DF9"/>
    <w:rsid w:val="00B37CCC"/>
    <w:rsid w:val="00B41AC7"/>
    <w:rsid w:val="00B425A6"/>
    <w:rsid w:val="00B42805"/>
    <w:rsid w:val="00B460F9"/>
    <w:rsid w:val="00B4796F"/>
    <w:rsid w:val="00B47EA0"/>
    <w:rsid w:val="00B52CB3"/>
    <w:rsid w:val="00B52D6F"/>
    <w:rsid w:val="00B548CD"/>
    <w:rsid w:val="00B60141"/>
    <w:rsid w:val="00B60BB8"/>
    <w:rsid w:val="00B63E7B"/>
    <w:rsid w:val="00B641D5"/>
    <w:rsid w:val="00B64429"/>
    <w:rsid w:val="00B65B60"/>
    <w:rsid w:val="00B66830"/>
    <w:rsid w:val="00B70A16"/>
    <w:rsid w:val="00B71A1D"/>
    <w:rsid w:val="00B736DD"/>
    <w:rsid w:val="00B80071"/>
    <w:rsid w:val="00B82CA7"/>
    <w:rsid w:val="00B82D20"/>
    <w:rsid w:val="00B91803"/>
    <w:rsid w:val="00B94312"/>
    <w:rsid w:val="00B94D08"/>
    <w:rsid w:val="00BA0DE3"/>
    <w:rsid w:val="00BA1610"/>
    <w:rsid w:val="00BA26B1"/>
    <w:rsid w:val="00BA5DC1"/>
    <w:rsid w:val="00BA6D25"/>
    <w:rsid w:val="00BB1BB7"/>
    <w:rsid w:val="00BB54A7"/>
    <w:rsid w:val="00BB56AD"/>
    <w:rsid w:val="00BB7505"/>
    <w:rsid w:val="00BB769D"/>
    <w:rsid w:val="00BB7F85"/>
    <w:rsid w:val="00BC0463"/>
    <w:rsid w:val="00BC695C"/>
    <w:rsid w:val="00BC6B78"/>
    <w:rsid w:val="00BC6C73"/>
    <w:rsid w:val="00BC6F48"/>
    <w:rsid w:val="00BC7975"/>
    <w:rsid w:val="00BD0811"/>
    <w:rsid w:val="00BD0E67"/>
    <w:rsid w:val="00BD74E6"/>
    <w:rsid w:val="00BE0490"/>
    <w:rsid w:val="00BE1B0E"/>
    <w:rsid w:val="00BE4A40"/>
    <w:rsid w:val="00BE508C"/>
    <w:rsid w:val="00BE60C7"/>
    <w:rsid w:val="00BF1FD2"/>
    <w:rsid w:val="00BF6381"/>
    <w:rsid w:val="00BF63A1"/>
    <w:rsid w:val="00BF68DF"/>
    <w:rsid w:val="00BF6D75"/>
    <w:rsid w:val="00BF7B00"/>
    <w:rsid w:val="00BF7F64"/>
    <w:rsid w:val="00C0020A"/>
    <w:rsid w:val="00C02A04"/>
    <w:rsid w:val="00C03782"/>
    <w:rsid w:val="00C04638"/>
    <w:rsid w:val="00C04946"/>
    <w:rsid w:val="00C04FB4"/>
    <w:rsid w:val="00C0566E"/>
    <w:rsid w:val="00C05E44"/>
    <w:rsid w:val="00C0664F"/>
    <w:rsid w:val="00C1381B"/>
    <w:rsid w:val="00C1429A"/>
    <w:rsid w:val="00C15C99"/>
    <w:rsid w:val="00C15DEF"/>
    <w:rsid w:val="00C161B3"/>
    <w:rsid w:val="00C165FC"/>
    <w:rsid w:val="00C16FD1"/>
    <w:rsid w:val="00C31A12"/>
    <w:rsid w:val="00C31D35"/>
    <w:rsid w:val="00C36294"/>
    <w:rsid w:val="00C3652B"/>
    <w:rsid w:val="00C3692D"/>
    <w:rsid w:val="00C37A18"/>
    <w:rsid w:val="00C40B3A"/>
    <w:rsid w:val="00C415C8"/>
    <w:rsid w:val="00C420FE"/>
    <w:rsid w:val="00C4308D"/>
    <w:rsid w:val="00C4523C"/>
    <w:rsid w:val="00C45AC2"/>
    <w:rsid w:val="00C507A9"/>
    <w:rsid w:val="00C5507C"/>
    <w:rsid w:val="00C641F8"/>
    <w:rsid w:val="00C64EB0"/>
    <w:rsid w:val="00C65277"/>
    <w:rsid w:val="00C66286"/>
    <w:rsid w:val="00C669B2"/>
    <w:rsid w:val="00C7005A"/>
    <w:rsid w:val="00C71546"/>
    <w:rsid w:val="00C71ABB"/>
    <w:rsid w:val="00C71CB1"/>
    <w:rsid w:val="00C7244F"/>
    <w:rsid w:val="00C73EEC"/>
    <w:rsid w:val="00C74087"/>
    <w:rsid w:val="00C757B7"/>
    <w:rsid w:val="00C75988"/>
    <w:rsid w:val="00C776BA"/>
    <w:rsid w:val="00C778C7"/>
    <w:rsid w:val="00C836FA"/>
    <w:rsid w:val="00C85784"/>
    <w:rsid w:val="00C857AD"/>
    <w:rsid w:val="00C86EF2"/>
    <w:rsid w:val="00C870BA"/>
    <w:rsid w:val="00C8731A"/>
    <w:rsid w:val="00C87986"/>
    <w:rsid w:val="00C93A0D"/>
    <w:rsid w:val="00C96D66"/>
    <w:rsid w:val="00C97B41"/>
    <w:rsid w:val="00CA0904"/>
    <w:rsid w:val="00CA1B74"/>
    <w:rsid w:val="00CA22D0"/>
    <w:rsid w:val="00CA2F16"/>
    <w:rsid w:val="00CA32EF"/>
    <w:rsid w:val="00CB0879"/>
    <w:rsid w:val="00CB1DB9"/>
    <w:rsid w:val="00CB4A41"/>
    <w:rsid w:val="00CC079B"/>
    <w:rsid w:val="00CC5CBE"/>
    <w:rsid w:val="00CC5DCA"/>
    <w:rsid w:val="00CC7BAA"/>
    <w:rsid w:val="00CD03E7"/>
    <w:rsid w:val="00CD12DE"/>
    <w:rsid w:val="00CD2609"/>
    <w:rsid w:val="00CD6D7A"/>
    <w:rsid w:val="00CE31F5"/>
    <w:rsid w:val="00CE5204"/>
    <w:rsid w:val="00CF05FF"/>
    <w:rsid w:val="00CF0DBB"/>
    <w:rsid w:val="00CF34BB"/>
    <w:rsid w:val="00CF7D81"/>
    <w:rsid w:val="00D0098B"/>
    <w:rsid w:val="00D0177F"/>
    <w:rsid w:val="00D02AAB"/>
    <w:rsid w:val="00D037D3"/>
    <w:rsid w:val="00D0459A"/>
    <w:rsid w:val="00D04738"/>
    <w:rsid w:val="00D04BCD"/>
    <w:rsid w:val="00D04E0C"/>
    <w:rsid w:val="00D05F73"/>
    <w:rsid w:val="00D11348"/>
    <w:rsid w:val="00D13708"/>
    <w:rsid w:val="00D1374C"/>
    <w:rsid w:val="00D166D5"/>
    <w:rsid w:val="00D173DE"/>
    <w:rsid w:val="00D2145F"/>
    <w:rsid w:val="00D21649"/>
    <w:rsid w:val="00D235A3"/>
    <w:rsid w:val="00D24262"/>
    <w:rsid w:val="00D271BB"/>
    <w:rsid w:val="00D27B8B"/>
    <w:rsid w:val="00D36016"/>
    <w:rsid w:val="00D3625F"/>
    <w:rsid w:val="00D37122"/>
    <w:rsid w:val="00D45020"/>
    <w:rsid w:val="00D50BEB"/>
    <w:rsid w:val="00D52314"/>
    <w:rsid w:val="00D53481"/>
    <w:rsid w:val="00D5488A"/>
    <w:rsid w:val="00D57879"/>
    <w:rsid w:val="00D64905"/>
    <w:rsid w:val="00D64DEF"/>
    <w:rsid w:val="00D66057"/>
    <w:rsid w:val="00D6678A"/>
    <w:rsid w:val="00D70256"/>
    <w:rsid w:val="00D72D51"/>
    <w:rsid w:val="00D749F0"/>
    <w:rsid w:val="00D751A9"/>
    <w:rsid w:val="00D82176"/>
    <w:rsid w:val="00D82AE2"/>
    <w:rsid w:val="00D834DB"/>
    <w:rsid w:val="00D83B0B"/>
    <w:rsid w:val="00D83D5A"/>
    <w:rsid w:val="00D86FBA"/>
    <w:rsid w:val="00D878A0"/>
    <w:rsid w:val="00D95E94"/>
    <w:rsid w:val="00DA2E91"/>
    <w:rsid w:val="00DA6148"/>
    <w:rsid w:val="00DB5A97"/>
    <w:rsid w:val="00DC0425"/>
    <w:rsid w:val="00DC5620"/>
    <w:rsid w:val="00DC5BE0"/>
    <w:rsid w:val="00DC7FC6"/>
    <w:rsid w:val="00DD0088"/>
    <w:rsid w:val="00DD0D00"/>
    <w:rsid w:val="00DD1DB6"/>
    <w:rsid w:val="00DD2B2B"/>
    <w:rsid w:val="00DD7054"/>
    <w:rsid w:val="00DD7D60"/>
    <w:rsid w:val="00DE0111"/>
    <w:rsid w:val="00DE373D"/>
    <w:rsid w:val="00DF14E3"/>
    <w:rsid w:val="00E00D2C"/>
    <w:rsid w:val="00E010A8"/>
    <w:rsid w:val="00E03386"/>
    <w:rsid w:val="00E034D4"/>
    <w:rsid w:val="00E0679A"/>
    <w:rsid w:val="00E1256A"/>
    <w:rsid w:val="00E141BF"/>
    <w:rsid w:val="00E16481"/>
    <w:rsid w:val="00E17BC9"/>
    <w:rsid w:val="00E20D32"/>
    <w:rsid w:val="00E2201C"/>
    <w:rsid w:val="00E2498B"/>
    <w:rsid w:val="00E269F4"/>
    <w:rsid w:val="00E27045"/>
    <w:rsid w:val="00E27838"/>
    <w:rsid w:val="00E32F73"/>
    <w:rsid w:val="00E41849"/>
    <w:rsid w:val="00E419C9"/>
    <w:rsid w:val="00E41EB4"/>
    <w:rsid w:val="00E44822"/>
    <w:rsid w:val="00E45EA6"/>
    <w:rsid w:val="00E46261"/>
    <w:rsid w:val="00E50448"/>
    <w:rsid w:val="00E508D7"/>
    <w:rsid w:val="00E50A9B"/>
    <w:rsid w:val="00E51EF6"/>
    <w:rsid w:val="00E54B51"/>
    <w:rsid w:val="00E57733"/>
    <w:rsid w:val="00E57F11"/>
    <w:rsid w:val="00E60302"/>
    <w:rsid w:val="00E63D29"/>
    <w:rsid w:val="00E64951"/>
    <w:rsid w:val="00E6644F"/>
    <w:rsid w:val="00E66886"/>
    <w:rsid w:val="00E67745"/>
    <w:rsid w:val="00E70417"/>
    <w:rsid w:val="00E708B8"/>
    <w:rsid w:val="00E71779"/>
    <w:rsid w:val="00E71FC1"/>
    <w:rsid w:val="00E7348B"/>
    <w:rsid w:val="00E73C56"/>
    <w:rsid w:val="00E77DC2"/>
    <w:rsid w:val="00E806E3"/>
    <w:rsid w:val="00E827EE"/>
    <w:rsid w:val="00E83990"/>
    <w:rsid w:val="00E8622D"/>
    <w:rsid w:val="00E87629"/>
    <w:rsid w:val="00E90C27"/>
    <w:rsid w:val="00E9456B"/>
    <w:rsid w:val="00E95E37"/>
    <w:rsid w:val="00E961E6"/>
    <w:rsid w:val="00EA0FE2"/>
    <w:rsid w:val="00EA5F65"/>
    <w:rsid w:val="00EB10D8"/>
    <w:rsid w:val="00EB1FF5"/>
    <w:rsid w:val="00EC08C3"/>
    <w:rsid w:val="00EC236B"/>
    <w:rsid w:val="00EC3633"/>
    <w:rsid w:val="00EC4347"/>
    <w:rsid w:val="00ED2055"/>
    <w:rsid w:val="00ED248D"/>
    <w:rsid w:val="00ED374D"/>
    <w:rsid w:val="00ED3D99"/>
    <w:rsid w:val="00ED3DA7"/>
    <w:rsid w:val="00ED56A3"/>
    <w:rsid w:val="00EF0DB4"/>
    <w:rsid w:val="00EF1484"/>
    <w:rsid w:val="00EF176F"/>
    <w:rsid w:val="00EF1829"/>
    <w:rsid w:val="00F01DA7"/>
    <w:rsid w:val="00F04BBF"/>
    <w:rsid w:val="00F063F6"/>
    <w:rsid w:val="00F07D3F"/>
    <w:rsid w:val="00F1026C"/>
    <w:rsid w:val="00F10C50"/>
    <w:rsid w:val="00F23143"/>
    <w:rsid w:val="00F25BA5"/>
    <w:rsid w:val="00F26F14"/>
    <w:rsid w:val="00F27A00"/>
    <w:rsid w:val="00F31DBD"/>
    <w:rsid w:val="00F34C9B"/>
    <w:rsid w:val="00F34F91"/>
    <w:rsid w:val="00F350DE"/>
    <w:rsid w:val="00F36C4A"/>
    <w:rsid w:val="00F372E9"/>
    <w:rsid w:val="00F465D3"/>
    <w:rsid w:val="00F46E56"/>
    <w:rsid w:val="00F53320"/>
    <w:rsid w:val="00F54A2A"/>
    <w:rsid w:val="00F55F05"/>
    <w:rsid w:val="00F569C0"/>
    <w:rsid w:val="00F61808"/>
    <w:rsid w:val="00F631BE"/>
    <w:rsid w:val="00F63757"/>
    <w:rsid w:val="00F65E5D"/>
    <w:rsid w:val="00F65E98"/>
    <w:rsid w:val="00F660FD"/>
    <w:rsid w:val="00F6638E"/>
    <w:rsid w:val="00F67FE0"/>
    <w:rsid w:val="00F733A5"/>
    <w:rsid w:val="00F74676"/>
    <w:rsid w:val="00F74F47"/>
    <w:rsid w:val="00F75565"/>
    <w:rsid w:val="00F766DA"/>
    <w:rsid w:val="00F76DE9"/>
    <w:rsid w:val="00F8058C"/>
    <w:rsid w:val="00F8231B"/>
    <w:rsid w:val="00F835C3"/>
    <w:rsid w:val="00F85177"/>
    <w:rsid w:val="00F8630E"/>
    <w:rsid w:val="00F871A2"/>
    <w:rsid w:val="00F90237"/>
    <w:rsid w:val="00F9236B"/>
    <w:rsid w:val="00F93508"/>
    <w:rsid w:val="00F9364A"/>
    <w:rsid w:val="00F949E3"/>
    <w:rsid w:val="00F97E35"/>
    <w:rsid w:val="00FA03DD"/>
    <w:rsid w:val="00FA0FF2"/>
    <w:rsid w:val="00FA10F7"/>
    <w:rsid w:val="00FA54C9"/>
    <w:rsid w:val="00FB0EE3"/>
    <w:rsid w:val="00FB17A3"/>
    <w:rsid w:val="00FB1AAB"/>
    <w:rsid w:val="00FB3CF1"/>
    <w:rsid w:val="00FB4C0F"/>
    <w:rsid w:val="00FB7509"/>
    <w:rsid w:val="00FC011E"/>
    <w:rsid w:val="00FC3110"/>
    <w:rsid w:val="00FC6234"/>
    <w:rsid w:val="00FC6C11"/>
    <w:rsid w:val="00FD1220"/>
    <w:rsid w:val="00FD2DFA"/>
    <w:rsid w:val="00FD3F4E"/>
    <w:rsid w:val="00FD667B"/>
    <w:rsid w:val="00FE081E"/>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92988F"/>
  <w15:chartTrackingRefBased/>
  <w15:docId w15:val="{DF7F09AE-29FF-49A6-ABA1-EF13A6D0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0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466F8E"/>
  </w:style>
  <w:style w:type="numbering" w:customStyle="1" w:styleId="WW8Num2">
    <w:name w:val="WW8Num2"/>
    <w:basedOn w:val="NoList"/>
    <w:rsid w:val="00466F8E"/>
    <w:pPr>
      <w:numPr>
        <w:numId w:val="18"/>
      </w:numPr>
    </w:pPr>
  </w:style>
  <w:style w:type="numbering" w:customStyle="1" w:styleId="WW8Num11">
    <w:name w:val="WW8Num11"/>
    <w:rsid w:val="00466F8E"/>
    <w:pPr>
      <w:numPr>
        <w:numId w:val="20"/>
      </w:numPr>
    </w:pPr>
  </w:style>
  <w:style w:type="character" w:styleId="Emphasis">
    <w:name w:val="Emphasis"/>
    <w:uiPriority w:val="20"/>
    <w:qFormat/>
    <w:rsid w:val="00466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CDF52-A4D1-46CE-BECA-56FF52D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7248</Words>
  <Characters>41316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48468</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1507388</vt:i4>
      </vt:variant>
      <vt:variant>
        <vt:i4>98</vt:i4>
      </vt:variant>
      <vt:variant>
        <vt:i4>0</vt:i4>
      </vt:variant>
      <vt:variant>
        <vt:i4>5</vt:i4>
      </vt:variant>
      <vt:variant>
        <vt:lpwstr/>
      </vt:variant>
      <vt:variant>
        <vt:lpwstr>_Toc94077023</vt:lpwstr>
      </vt:variant>
      <vt:variant>
        <vt:i4>1441852</vt:i4>
      </vt:variant>
      <vt:variant>
        <vt:i4>92</vt:i4>
      </vt:variant>
      <vt:variant>
        <vt:i4>0</vt:i4>
      </vt:variant>
      <vt:variant>
        <vt:i4>5</vt:i4>
      </vt:variant>
      <vt:variant>
        <vt:lpwstr/>
      </vt:variant>
      <vt:variant>
        <vt:lpwstr>_Toc94077022</vt:lpwstr>
      </vt:variant>
      <vt:variant>
        <vt:i4>1376316</vt:i4>
      </vt:variant>
      <vt:variant>
        <vt:i4>86</vt:i4>
      </vt:variant>
      <vt:variant>
        <vt:i4>0</vt:i4>
      </vt:variant>
      <vt:variant>
        <vt:i4>5</vt:i4>
      </vt:variant>
      <vt:variant>
        <vt:lpwstr/>
      </vt:variant>
      <vt:variant>
        <vt:lpwstr>_Toc94077021</vt:lpwstr>
      </vt:variant>
      <vt:variant>
        <vt:i4>1310780</vt:i4>
      </vt:variant>
      <vt:variant>
        <vt:i4>80</vt:i4>
      </vt:variant>
      <vt:variant>
        <vt:i4>0</vt:i4>
      </vt:variant>
      <vt:variant>
        <vt:i4>5</vt:i4>
      </vt:variant>
      <vt:variant>
        <vt:lpwstr/>
      </vt:variant>
      <vt:variant>
        <vt:lpwstr>_Toc94077020</vt:lpwstr>
      </vt:variant>
      <vt:variant>
        <vt:i4>1900607</vt:i4>
      </vt:variant>
      <vt:variant>
        <vt:i4>74</vt:i4>
      </vt:variant>
      <vt:variant>
        <vt:i4>0</vt:i4>
      </vt:variant>
      <vt:variant>
        <vt:i4>5</vt:i4>
      </vt:variant>
      <vt:variant>
        <vt:lpwstr/>
      </vt:variant>
      <vt:variant>
        <vt:lpwstr>_Toc94077019</vt:lpwstr>
      </vt:variant>
      <vt:variant>
        <vt:i4>1835071</vt:i4>
      </vt:variant>
      <vt:variant>
        <vt:i4>68</vt:i4>
      </vt:variant>
      <vt:variant>
        <vt:i4>0</vt:i4>
      </vt:variant>
      <vt:variant>
        <vt:i4>5</vt:i4>
      </vt:variant>
      <vt:variant>
        <vt:lpwstr/>
      </vt:variant>
      <vt:variant>
        <vt:lpwstr>_Toc94077018</vt:lpwstr>
      </vt:variant>
      <vt:variant>
        <vt:i4>1245247</vt:i4>
      </vt:variant>
      <vt:variant>
        <vt:i4>62</vt:i4>
      </vt:variant>
      <vt:variant>
        <vt:i4>0</vt:i4>
      </vt:variant>
      <vt:variant>
        <vt:i4>5</vt:i4>
      </vt:variant>
      <vt:variant>
        <vt:lpwstr/>
      </vt:variant>
      <vt:variant>
        <vt:lpwstr>_Toc94077017</vt:lpwstr>
      </vt:variant>
      <vt:variant>
        <vt:i4>1179711</vt:i4>
      </vt:variant>
      <vt:variant>
        <vt:i4>56</vt:i4>
      </vt:variant>
      <vt:variant>
        <vt:i4>0</vt:i4>
      </vt:variant>
      <vt:variant>
        <vt:i4>5</vt:i4>
      </vt:variant>
      <vt:variant>
        <vt:lpwstr/>
      </vt:variant>
      <vt:variant>
        <vt:lpwstr>_Toc94077016</vt:lpwstr>
      </vt:variant>
      <vt:variant>
        <vt:i4>1114175</vt:i4>
      </vt:variant>
      <vt:variant>
        <vt:i4>50</vt:i4>
      </vt:variant>
      <vt:variant>
        <vt:i4>0</vt:i4>
      </vt:variant>
      <vt:variant>
        <vt:i4>5</vt:i4>
      </vt:variant>
      <vt:variant>
        <vt:lpwstr/>
      </vt:variant>
      <vt:variant>
        <vt:lpwstr>_Toc94077015</vt:lpwstr>
      </vt:variant>
      <vt:variant>
        <vt:i4>1048639</vt:i4>
      </vt:variant>
      <vt:variant>
        <vt:i4>44</vt:i4>
      </vt:variant>
      <vt:variant>
        <vt:i4>0</vt:i4>
      </vt:variant>
      <vt:variant>
        <vt:i4>5</vt:i4>
      </vt:variant>
      <vt:variant>
        <vt:lpwstr/>
      </vt:variant>
      <vt:variant>
        <vt:lpwstr>_Toc94077014</vt:lpwstr>
      </vt:variant>
      <vt:variant>
        <vt:i4>1507391</vt:i4>
      </vt:variant>
      <vt:variant>
        <vt:i4>38</vt:i4>
      </vt:variant>
      <vt:variant>
        <vt:i4>0</vt:i4>
      </vt:variant>
      <vt:variant>
        <vt:i4>5</vt:i4>
      </vt:variant>
      <vt:variant>
        <vt:lpwstr/>
      </vt:variant>
      <vt:variant>
        <vt:lpwstr>_Toc94077013</vt:lpwstr>
      </vt:variant>
      <vt:variant>
        <vt:i4>1441855</vt:i4>
      </vt:variant>
      <vt:variant>
        <vt:i4>32</vt:i4>
      </vt:variant>
      <vt:variant>
        <vt:i4>0</vt:i4>
      </vt:variant>
      <vt:variant>
        <vt:i4>5</vt:i4>
      </vt:variant>
      <vt:variant>
        <vt:lpwstr/>
      </vt:variant>
      <vt:variant>
        <vt:lpwstr>_Toc94077012</vt:lpwstr>
      </vt:variant>
      <vt:variant>
        <vt:i4>1376319</vt:i4>
      </vt:variant>
      <vt:variant>
        <vt:i4>26</vt:i4>
      </vt:variant>
      <vt:variant>
        <vt:i4>0</vt:i4>
      </vt:variant>
      <vt:variant>
        <vt:i4>5</vt:i4>
      </vt:variant>
      <vt:variant>
        <vt:lpwstr/>
      </vt:variant>
      <vt:variant>
        <vt:lpwstr>_Toc94077011</vt:lpwstr>
      </vt:variant>
      <vt:variant>
        <vt:i4>1310783</vt:i4>
      </vt:variant>
      <vt:variant>
        <vt:i4>20</vt:i4>
      </vt:variant>
      <vt:variant>
        <vt:i4>0</vt:i4>
      </vt:variant>
      <vt:variant>
        <vt:i4>5</vt:i4>
      </vt:variant>
      <vt:variant>
        <vt:lpwstr/>
      </vt:variant>
      <vt:variant>
        <vt:lpwstr>_Toc94077010</vt:lpwstr>
      </vt:variant>
      <vt:variant>
        <vt:i4>1900606</vt:i4>
      </vt:variant>
      <vt:variant>
        <vt:i4>14</vt:i4>
      </vt:variant>
      <vt:variant>
        <vt:i4>0</vt:i4>
      </vt:variant>
      <vt:variant>
        <vt:i4>5</vt:i4>
      </vt:variant>
      <vt:variant>
        <vt:lpwstr/>
      </vt:variant>
      <vt:variant>
        <vt:lpwstr>_Toc94077009</vt:lpwstr>
      </vt:variant>
      <vt:variant>
        <vt:i4>1835070</vt:i4>
      </vt:variant>
      <vt:variant>
        <vt:i4>8</vt:i4>
      </vt:variant>
      <vt:variant>
        <vt:i4>0</vt:i4>
      </vt:variant>
      <vt:variant>
        <vt:i4>5</vt:i4>
      </vt:variant>
      <vt:variant>
        <vt:lpwstr/>
      </vt:variant>
      <vt:variant>
        <vt:lpwstr>_Toc94077008</vt:lpwstr>
      </vt:variant>
      <vt:variant>
        <vt:i4>1245246</vt:i4>
      </vt:variant>
      <vt:variant>
        <vt:i4>2</vt:i4>
      </vt:variant>
      <vt:variant>
        <vt:i4>0</vt:i4>
      </vt:variant>
      <vt:variant>
        <vt:i4>5</vt:i4>
      </vt:variant>
      <vt:variant>
        <vt:lpwstr/>
      </vt:variant>
      <vt:variant>
        <vt:lpwstr>_Toc94077007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2023-04-13T08:20:00Z</cp:lastPrinted>
  <dcterms:created xsi:type="dcterms:W3CDTF">2023-04-13T10:13:00Z</dcterms:created>
  <dcterms:modified xsi:type="dcterms:W3CDTF">2023-04-13T10:13:00Z</dcterms:modified>
</cp:coreProperties>
</file>