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F9386" w14:textId="77777777" w:rsidR="00CF34BB" w:rsidRPr="00000757" w:rsidRDefault="00CF34BB" w:rsidP="00B460F9">
      <w:pPr>
        <w:jc w:val="right"/>
        <w:rPr>
          <w:rFonts w:ascii="Arial Narrow" w:hAnsi="Arial Narrow" w:cs="Times New Roman"/>
          <w:color w:val="FF0000"/>
          <w:sz w:val="24"/>
          <w:szCs w:val="24"/>
          <w:lang w:val="it-IT"/>
        </w:rPr>
      </w:pPr>
    </w:p>
    <w:p w14:paraId="1DAB6721" w14:textId="4E5D38AE" w:rsidR="00B460F9" w:rsidRPr="00000757" w:rsidRDefault="004E24A1" w:rsidP="00B460F9">
      <w:pPr>
        <w:jc w:val="right"/>
        <w:rPr>
          <w:rFonts w:ascii="Arial Narrow" w:hAnsi="Arial Narrow" w:cs="Times New Roman"/>
          <w:color w:val="FF0000"/>
          <w:sz w:val="24"/>
          <w:szCs w:val="24"/>
          <w:lang w:val="it-IT"/>
        </w:rPr>
      </w:pPr>
      <w:r w:rsidRPr="00000757">
        <w:rPr>
          <w:noProof/>
          <w:color w:val="FF0000"/>
        </w:rPr>
        <w:drawing>
          <wp:anchor distT="0" distB="0" distL="114935" distR="114935" simplePos="0" relativeHeight="251657728" behindDoc="0" locked="0" layoutInCell="1" allowOverlap="1" wp14:anchorId="2B9D4E22" wp14:editId="48B12174">
            <wp:simplePos x="0" y="0"/>
            <wp:positionH relativeFrom="column">
              <wp:posOffset>-27940</wp:posOffset>
            </wp:positionH>
            <wp:positionV relativeFrom="paragraph">
              <wp:posOffset>152400</wp:posOffset>
            </wp:positionV>
            <wp:extent cx="1290955" cy="1158240"/>
            <wp:effectExtent l="0" t="0" r="0" b="0"/>
            <wp:wrapTight wrapText="bothSides">
              <wp:wrapPolygon edited="0">
                <wp:start x="0" y="0"/>
                <wp:lineTo x="0" y="21316"/>
                <wp:lineTo x="21356" y="21316"/>
                <wp:lineTo x="21356"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0955" cy="11582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53A022BF" w14:textId="77777777" w:rsidR="00B460F9" w:rsidRPr="00000757" w:rsidRDefault="00B460F9" w:rsidP="00B460F9">
      <w:pPr>
        <w:spacing w:after="0" w:line="240" w:lineRule="auto"/>
        <w:rPr>
          <w:rFonts w:ascii="Arial Narrow" w:hAnsi="Arial Narrow" w:cs="Times New Roman"/>
          <w:color w:val="FF0000"/>
          <w:lang w:val="it-IT"/>
        </w:rPr>
      </w:pPr>
    </w:p>
    <w:p w14:paraId="4161D759" w14:textId="77777777" w:rsidR="00F97E35" w:rsidRPr="00000757" w:rsidRDefault="00F97E35" w:rsidP="00BE0490">
      <w:pPr>
        <w:suppressAutoHyphens/>
        <w:spacing w:after="0" w:line="240" w:lineRule="auto"/>
        <w:jc w:val="both"/>
        <w:rPr>
          <w:rFonts w:ascii="Arial Narrow" w:hAnsi="Arial Narrow" w:cs="Times New Roman"/>
          <w:color w:val="FF0000"/>
          <w:sz w:val="24"/>
          <w:szCs w:val="24"/>
          <w:lang w:val="pl-PL" w:eastAsia="ar-SA"/>
        </w:rPr>
      </w:pPr>
    </w:p>
    <w:p w14:paraId="618F42A1" w14:textId="77777777" w:rsidR="00F97E35" w:rsidRPr="00000757" w:rsidRDefault="00F97E35" w:rsidP="00BE0490">
      <w:pPr>
        <w:suppressAutoHyphens/>
        <w:spacing w:after="0" w:line="240" w:lineRule="auto"/>
        <w:jc w:val="both"/>
        <w:rPr>
          <w:rFonts w:ascii="Arial Narrow" w:hAnsi="Arial Narrow" w:cs="Times New Roman"/>
          <w:color w:val="FF0000"/>
          <w:sz w:val="24"/>
          <w:szCs w:val="24"/>
          <w:lang w:val="pl-PL" w:eastAsia="ar-SA"/>
        </w:rPr>
      </w:pPr>
    </w:p>
    <w:p w14:paraId="4FFBF766" w14:textId="77777777" w:rsidR="00F97E35" w:rsidRPr="00000757" w:rsidRDefault="00F97E35" w:rsidP="00BE0490">
      <w:pPr>
        <w:suppressAutoHyphens/>
        <w:spacing w:after="0" w:line="240" w:lineRule="auto"/>
        <w:jc w:val="both"/>
        <w:rPr>
          <w:rFonts w:ascii="Arial Narrow" w:hAnsi="Arial Narrow" w:cs="Times New Roman"/>
          <w:color w:val="FF0000"/>
          <w:sz w:val="24"/>
          <w:szCs w:val="24"/>
          <w:lang w:val="pl-PL" w:eastAsia="ar-SA"/>
        </w:rPr>
      </w:pPr>
    </w:p>
    <w:p w14:paraId="104EE6E3" w14:textId="77777777" w:rsidR="00F97E35" w:rsidRPr="00000757" w:rsidRDefault="00F97E35" w:rsidP="00BE0490">
      <w:pPr>
        <w:suppressAutoHyphens/>
        <w:spacing w:after="0" w:line="240" w:lineRule="auto"/>
        <w:jc w:val="both"/>
        <w:rPr>
          <w:rFonts w:ascii="Arial Narrow" w:hAnsi="Arial Narrow" w:cs="Times New Roman"/>
          <w:color w:val="FF0000"/>
          <w:sz w:val="24"/>
          <w:szCs w:val="24"/>
          <w:lang w:val="pl-PL" w:eastAsia="ar-SA"/>
        </w:rPr>
      </w:pPr>
    </w:p>
    <w:p w14:paraId="3DFC5C58" w14:textId="77777777" w:rsidR="00F97E35" w:rsidRPr="00000757" w:rsidRDefault="00F97E35" w:rsidP="00BE0490">
      <w:pPr>
        <w:suppressAutoHyphens/>
        <w:spacing w:after="0" w:line="240" w:lineRule="auto"/>
        <w:jc w:val="both"/>
        <w:rPr>
          <w:rFonts w:ascii="Arial Narrow" w:hAnsi="Arial Narrow" w:cs="Times New Roman"/>
          <w:color w:val="FF0000"/>
          <w:sz w:val="24"/>
          <w:szCs w:val="24"/>
          <w:lang w:val="pl-PL" w:eastAsia="ar-SA"/>
        </w:rPr>
      </w:pPr>
    </w:p>
    <w:p w14:paraId="156F798F" w14:textId="77777777" w:rsidR="009231CB" w:rsidRPr="00FD317A" w:rsidRDefault="009231CB" w:rsidP="00BE0490">
      <w:pPr>
        <w:suppressAutoHyphens/>
        <w:spacing w:after="0" w:line="240" w:lineRule="auto"/>
        <w:jc w:val="both"/>
        <w:rPr>
          <w:rFonts w:ascii="Arial Narrow" w:hAnsi="Arial Narrow" w:cs="Times New Roman"/>
          <w:sz w:val="24"/>
          <w:szCs w:val="24"/>
          <w:lang w:val="pl-PL" w:eastAsia="ar-SA"/>
        </w:rPr>
      </w:pPr>
    </w:p>
    <w:p w14:paraId="70971167" w14:textId="77777777" w:rsidR="00807A27" w:rsidRPr="00FD317A" w:rsidRDefault="00BE0490" w:rsidP="00BE0490">
      <w:pPr>
        <w:suppressAutoHyphens/>
        <w:spacing w:after="0" w:line="240" w:lineRule="auto"/>
        <w:jc w:val="both"/>
        <w:rPr>
          <w:rFonts w:ascii="Arial Narrow" w:hAnsi="Arial Narrow" w:cs="Times New Roman"/>
          <w:sz w:val="24"/>
          <w:szCs w:val="24"/>
          <w:lang w:val="pl-PL" w:eastAsia="ar-SA"/>
        </w:rPr>
      </w:pPr>
      <w:r w:rsidRPr="00FD317A">
        <w:rPr>
          <w:rFonts w:ascii="Arial Narrow" w:hAnsi="Arial Narrow" w:cs="Times New Roman"/>
          <w:sz w:val="24"/>
          <w:szCs w:val="24"/>
          <w:lang w:val="pl-PL" w:eastAsia="ar-SA"/>
        </w:rPr>
        <w:t xml:space="preserve">Hotelska grupa </w:t>
      </w:r>
      <w:r w:rsidR="00F97E35" w:rsidRPr="00FD317A">
        <w:rPr>
          <w:rFonts w:ascii="Arial Narrow" w:hAnsi="Arial Narrow" w:cs="Times New Roman"/>
          <w:sz w:val="24"/>
          <w:szCs w:val="24"/>
          <w:lang w:val="pl-PL" w:eastAsia="ar-SA"/>
        </w:rPr>
        <w:t>„Budvanska rivijera”a.d. Budva</w:t>
      </w:r>
    </w:p>
    <w:p w14:paraId="6E838DEF" w14:textId="77777777" w:rsidR="00F97E35" w:rsidRPr="00C61803" w:rsidRDefault="00326EFB" w:rsidP="00BE0490">
      <w:pPr>
        <w:suppressAutoHyphens/>
        <w:spacing w:after="0" w:line="240" w:lineRule="auto"/>
        <w:jc w:val="both"/>
        <w:rPr>
          <w:rFonts w:ascii="Arial Narrow" w:hAnsi="Arial Narrow" w:cs="Times New Roman"/>
          <w:bCs/>
          <w:sz w:val="24"/>
          <w:szCs w:val="24"/>
          <w:lang w:eastAsia="ar-SA"/>
        </w:rPr>
      </w:pPr>
      <w:r w:rsidRPr="00C61803">
        <w:rPr>
          <w:rFonts w:ascii="Arial Narrow" w:hAnsi="Arial Narrow" w:cs="Times New Roman"/>
          <w:bCs/>
          <w:sz w:val="24"/>
          <w:szCs w:val="24"/>
          <w:lang w:eastAsia="ar-SA"/>
        </w:rPr>
        <w:t>Broj nabavke</w:t>
      </w:r>
      <w:r w:rsidR="0079468B" w:rsidRPr="00C61803">
        <w:rPr>
          <w:rFonts w:ascii="Arial Narrow" w:hAnsi="Arial Narrow" w:cs="Times New Roman"/>
          <w:bCs/>
          <w:sz w:val="24"/>
          <w:szCs w:val="24"/>
          <w:lang w:eastAsia="ar-SA"/>
        </w:rPr>
        <w:t>:</w:t>
      </w:r>
      <w:r w:rsidR="000D3166" w:rsidRPr="00C61803">
        <w:rPr>
          <w:rFonts w:ascii="Arial Narrow" w:hAnsi="Arial Narrow" w:cs="Times New Roman"/>
          <w:bCs/>
          <w:sz w:val="24"/>
          <w:szCs w:val="24"/>
          <w:lang w:eastAsia="ar-SA"/>
        </w:rPr>
        <w:t xml:space="preserve"> 04/1-</w:t>
      </w:r>
      <w:r w:rsidR="00C61803" w:rsidRPr="00C61803">
        <w:rPr>
          <w:rFonts w:ascii="Arial Narrow" w:hAnsi="Arial Narrow" w:cs="Times New Roman"/>
          <w:bCs/>
          <w:sz w:val="24"/>
          <w:szCs w:val="24"/>
          <w:lang w:eastAsia="ar-SA"/>
        </w:rPr>
        <w:t>2123</w:t>
      </w:r>
    </w:p>
    <w:p w14:paraId="47E8EADB" w14:textId="77777777" w:rsidR="00C11D33" w:rsidRPr="00FD317A" w:rsidRDefault="00C11D33" w:rsidP="00BE0490">
      <w:pPr>
        <w:suppressAutoHyphens/>
        <w:spacing w:after="0" w:line="240" w:lineRule="auto"/>
        <w:jc w:val="both"/>
        <w:rPr>
          <w:rFonts w:ascii="Arial Narrow" w:hAnsi="Arial Narrow" w:cs="Times New Roman"/>
          <w:bCs/>
          <w:sz w:val="24"/>
          <w:szCs w:val="24"/>
          <w:lang w:eastAsia="ar-SA"/>
        </w:rPr>
      </w:pPr>
      <w:r w:rsidRPr="00FD317A">
        <w:rPr>
          <w:rFonts w:ascii="Arial Narrow" w:hAnsi="Arial Narrow" w:cs="Times New Roman"/>
          <w:bCs/>
          <w:sz w:val="24"/>
          <w:szCs w:val="24"/>
          <w:lang w:eastAsia="ar-SA"/>
        </w:rPr>
        <w:t>Redni broj iz Plana nabavki:</w:t>
      </w:r>
      <w:r w:rsidR="004C5C1F" w:rsidRPr="00FD317A">
        <w:rPr>
          <w:rFonts w:ascii="Arial Narrow" w:hAnsi="Arial Narrow" w:cs="Times New Roman"/>
          <w:bCs/>
          <w:sz w:val="24"/>
          <w:szCs w:val="24"/>
          <w:lang w:eastAsia="ar-SA"/>
        </w:rPr>
        <w:t xml:space="preserve"> 1</w:t>
      </w:r>
      <w:r w:rsidR="00FD317A" w:rsidRPr="00FD317A">
        <w:rPr>
          <w:rFonts w:ascii="Arial Narrow" w:hAnsi="Arial Narrow" w:cs="Times New Roman"/>
          <w:bCs/>
          <w:sz w:val="24"/>
          <w:szCs w:val="24"/>
          <w:lang w:eastAsia="ar-SA"/>
        </w:rPr>
        <w:t>4</w:t>
      </w:r>
    </w:p>
    <w:p w14:paraId="4D86B617" w14:textId="77777777" w:rsidR="00BE0490" w:rsidRPr="00FD317A" w:rsidRDefault="00BE0490" w:rsidP="00BE0490">
      <w:pPr>
        <w:suppressAutoHyphens/>
        <w:spacing w:after="0" w:line="240" w:lineRule="auto"/>
        <w:jc w:val="both"/>
        <w:rPr>
          <w:rFonts w:ascii="Arial Narrow" w:hAnsi="Arial Narrow" w:cs="Times New Roman"/>
          <w:bCs/>
          <w:sz w:val="24"/>
          <w:szCs w:val="24"/>
          <w:lang w:val="it-IT" w:eastAsia="ar-SA"/>
        </w:rPr>
      </w:pPr>
      <w:r w:rsidRPr="00FD317A">
        <w:rPr>
          <w:rFonts w:ascii="Arial Narrow" w:hAnsi="Arial Narrow" w:cs="Times New Roman"/>
          <w:bCs/>
          <w:sz w:val="24"/>
          <w:szCs w:val="24"/>
          <w:lang w:val="it-IT" w:eastAsia="ar-SA"/>
        </w:rPr>
        <w:t xml:space="preserve">Mjesto i datum: Budva, </w:t>
      </w:r>
      <w:r w:rsidR="00FD317A" w:rsidRPr="00FD317A">
        <w:rPr>
          <w:rFonts w:ascii="Arial Narrow" w:hAnsi="Arial Narrow" w:cs="Times New Roman"/>
          <w:bCs/>
          <w:sz w:val="24"/>
          <w:szCs w:val="24"/>
          <w:lang w:val="it-IT" w:eastAsia="ar-SA"/>
        </w:rPr>
        <w:t>10</w:t>
      </w:r>
      <w:r w:rsidR="00AC2403" w:rsidRPr="00FD317A">
        <w:rPr>
          <w:rFonts w:ascii="Arial Narrow" w:hAnsi="Arial Narrow" w:cs="Times New Roman"/>
          <w:bCs/>
          <w:sz w:val="24"/>
          <w:szCs w:val="24"/>
          <w:lang w:val="it-IT" w:eastAsia="ar-SA"/>
        </w:rPr>
        <w:t>.05</w:t>
      </w:r>
      <w:r w:rsidR="00B20B73" w:rsidRPr="00FD317A">
        <w:rPr>
          <w:rFonts w:ascii="Arial Narrow" w:hAnsi="Arial Narrow" w:cs="Times New Roman"/>
          <w:bCs/>
          <w:sz w:val="24"/>
          <w:szCs w:val="24"/>
          <w:lang w:val="it-IT" w:eastAsia="ar-SA"/>
        </w:rPr>
        <w:t>.</w:t>
      </w:r>
      <w:r w:rsidR="00AC2403" w:rsidRPr="00FD317A">
        <w:rPr>
          <w:rFonts w:ascii="Arial Narrow" w:hAnsi="Arial Narrow" w:cs="Times New Roman"/>
          <w:bCs/>
          <w:sz w:val="24"/>
          <w:szCs w:val="24"/>
          <w:lang w:val="it-IT" w:eastAsia="ar-SA"/>
        </w:rPr>
        <w:t>202</w:t>
      </w:r>
      <w:r w:rsidR="00FD317A" w:rsidRPr="00FD317A">
        <w:rPr>
          <w:rFonts w:ascii="Arial Narrow" w:hAnsi="Arial Narrow" w:cs="Times New Roman"/>
          <w:bCs/>
          <w:sz w:val="24"/>
          <w:szCs w:val="24"/>
          <w:lang w:val="it-IT" w:eastAsia="ar-SA"/>
        </w:rPr>
        <w:t>3</w:t>
      </w:r>
      <w:r w:rsidR="00405449" w:rsidRPr="00FD317A">
        <w:rPr>
          <w:rFonts w:ascii="Arial Narrow" w:hAnsi="Arial Narrow" w:cs="Times New Roman"/>
          <w:bCs/>
          <w:sz w:val="24"/>
          <w:szCs w:val="24"/>
          <w:lang w:val="it-IT" w:eastAsia="ar-SA"/>
        </w:rPr>
        <w:t>.</w:t>
      </w:r>
      <w:r w:rsidRPr="00FD317A">
        <w:rPr>
          <w:rFonts w:ascii="Arial Narrow" w:hAnsi="Arial Narrow" w:cs="Times New Roman"/>
          <w:bCs/>
          <w:sz w:val="24"/>
          <w:szCs w:val="24"/>
          <w:lang w:val="it-IT" w:eastAsia="ar-SA"/>
        </w:rPr>
        <w:t xml:space="preserve"> godine</w:t>
      </w:r>
    </w:p>
    <w:p w14:paraId="440464BA" w14:textId="77777777" w:rsidR="00BE0490" w:rsidRPr="00000757" w:rsidRDefault="00BE0490" w:rsidP="00AC2403">
      <w:pPr>
        <w:keepNext/>
        <w:suppressAutoHyphens/>
        <w:spacing w:after="0" w:line="240" w:lineRule="auto"/>
        <w:ind w:left="432"/>
        <w:jc w:val="both"/>
        <w:outlineLvl w:val="0"/>
        <w:rPr>
          <w:rFonts w:ascii="Arial Narrow" w:eastAsia="PMingLiU" w:hAnsi="Arial Narrow" w:cs="Times New Roman"/>
          <w:bCs/>
          <w:color w:val="FF0000"/>
          <w:sz w:val="24"/>
          <w:szCs w:val="24"/>
          <w:u w:val="single"/>
          <w:lang w:val="it-IT" w:eastAsia="ar-SA"/>
        </w:rPr>
      </w:pPr>
    </w:p>
    <w:p w14:paraId="7798FB46" w14:textId="77777777" w:rsidR="00BE0490" w:rsidRPr="00000757" w:rsidRDefault="00BE0490" w:rsidP="00BE0490">
      <w:pPr>
        <w:suppressAutoHyphens/>
        <w:rPr>
          <w:rFonts w:ascii="Arial Narrow" w:hAnsi="Arial Narrow" w:cs="Times New Roman"/>
          <w:color w:val="FF0000"/>
          <w:lang w:val="it-IT" w:eastAsia="ar-SA"/>
        </w:rPr>
      </w:pPr>
    </w:p>
    <w:p w14:paraId="42ECA61D" w14:textId="77777777" w:rsidR="00BE0490" w:rsidRPr="00000757" w:rsidRDefault="00BE0490" w:rsidP="00BE0490">
      <w:pPr>
        <w:suppressAutoHyphens/>
        <w:jc w:val="both"/>
        <w:rPr>
          <w:rFonts w:ascii="Arial Narrow" w:hAnsi="Arial Narrow"/>
          <w:color w:val="FF0000"/>
          <w:sz w:val="36"/>
          <w:szCs w:val="36"/>
          <w:lang w:val="it-IT" w:eastAsia="ar-SA"/>
        </w:rPr>
      </w:pPr>
      <w:r w:rsidRPr="00000757">
        <w:rPr>
          <w:rFonts w:ascii="Arial Narrow" w:hAnsi="Arial Narrow" w:cs="Times New Roman"/>
          <w:color w:val="FF0000"/>
          <w:lang w:val="it-IT" w:eastAsia="ar-SA"/>
        </w:rPr>
        <w:t xml:space="preserve">                                        </w:t>
      </w:r>
    </w:p>
    <w:p w14:paraId="0BAD7FC7" w14:textId="77777777" w:rsidR="00B460F9" w:rsidRPr="00000757" w:rsidRDefault="00B460F9" w:rsidP="00B460F9">
      <w:pPr>
        <w:pStyle w:val="Heading1"/>
        <w:rPr>
          <w:rFonts w:ascii="Arial Narrow" w:hAnsi="Arial Narrow"/>
          <w:b w:val="0"/>
          <w:i w:val="0"/>
          <w:color w:val="FF0000"/>
          <w:sz w:val="36"/>
          <w:szCs w:val="36"/>
          <w:u w:val="none"/>
          <w:lang w:val="it-IT"/>
        </w:rPr>
      </w:pPr>
    </w:p>
    <w:p w14:paraId="1A0BB596" w14:textId="77777777" w:rsidR="0023645E" w:rsidRPr="00000757" w:rsidRDefault="0023645E" w:rsidP="00B460F9">
      <w:pPr>
        <w:spacing w:after="0" w:line="240" w:lineRule="auto"/>
        <w:jc w:val="center"/>
        <w:rPr>
          <w:rFonts w:ascii="Arial Narrow" w:hAnsi="Arial Narrow" w:cs="Times New Roman"/>
          <w:b/>
          <w:bCs/>
          <w:color w:val="FF0000"/>
          <w:sz w:val="36"/>
          <w:szCs w:val="36"/>
          <w:lang w:val="it-IT"/>
        </w:rPr>
      </w:pPr>
    </w:p>
    <w:p w14:paraId="4E41E91F" w14:textId="77777777" w:rsidR="0023645E" w:rsidRPr="00000757" w:rsidRDefault="0023645E" w:rsidP="00B460F9">
      <w:pPr>
        <w:spacing w:after="0" w:line="240" w:lineRule="auto"/>
        <w:jc w:val="center"/>
        <w:rPr>
          <w:rFonts w:ascii="Arial Narrow" w:hAnsi="Arial Narrow" w:cs="Times New Roman"/>
          <w:b/>
          <w:bCs/>
          <w:color w:val="FF0000"/>
          <w:sz w:val="36"/>
          <w:szCs w:val="36"/>
          <w:lang w:val="it-IT"/>
        </w:rPr>
      </w:pPr>
    </w:p>
    <w:p w14:paraId="51993BDA" w14:textId="77777777" w:rsidR="009856BC" w:rsidRPr="00FD317A" w:rsidRDefault="009856BC" w:rsidP="009856BC">
      <w:pPr>
        <w:spacing w:after="0" w:line="240" w:lineRule="auto"/>
        <w:jc w:val="center"/>
        <w:rPr>
          <w:rFonts w:ascii="Arial Narrow" w:hAnsi="Arial Narrow" w:cs="Times New Roman"/>
          <w:b/>
          <w:bCs/>
          <w:sz w:val="40"/>
          <w:szCs w:val="40"/>
          <w:lang w:val="it-IT"/>
        </w:rPr>
      </w:pPr>
      <w:r w:rsidRPr="00FD317A">
        <w:rPr>
          <w:rFonts w:ascii="Arial Narrow" w:hAnsi="Arial Narrow" w:cs="Times New Roman"/>
          <w:b/>
          <w:bCs/>
          <w:sz w:val="40"/>
          <w:szCs w:val="40"/>
          <w:lang w:val="it-IT"/>
        </w:rPr>
        <w:t>TENDERSKA DOKUMENTACIJA</w:t>
      </w:r>
    </w:p>
    <w:p w14:paraId="7E9A021E" w14:textId="77777777" w:rsidR="009856BC" w:rsidRPr="00FD317A" w:rsidRDefault="009856BC" w:rsidP="009856BC">
      <w:pPr>
        <w:spacing w:after="0" w:line="240" w:lineRule="auto"/>
        <w:jc w:val="center"/>
        <w:rPr>
          <w:rFonts w:ascii="Arial Narrow" w:hAnsi="Arial Narrow" w:cs="Times New Roman"/>
          <w:b/>
          <w:bCs/>
          <w:sz w:val="40"/>
          <w:szCs w:val="40"/>
          <w:lang w:val="it-IT"/>
        </w:rPr>
      </w:pPr>
      <w:r w:rsidRPr="00FD317A">
        <w:rPr>
          <w:rFonts w:ascii="Arial Narrow" w:hAnsi="Arial Narrow" w:cs="Times New Roman"/>
          <w:b/>
          <w:bCs/>
          <w:sz w:val="40"/>
          <w:szCs w:val="40"/>
          <w:lang w:val="it-IT"/>
        </w:rPr>
        <w:t xml:space="preserve">  ZA NABAVKU ROBA</w:t>
      </w:r>
    </w:p>
    <w:p w14:paraId="755036A0" w14:textId="77777777" w:rsidR="009856BC" w:rsidRPr="00FD317A" w:rsidRDefault="009856BC" w:rsidP="009856BC">
      <w:pPr>
        <w:suppressAutoHyphens/>
        <w:spacing w:after="0" w:line="240" w:lineRule="auto"/>
        <w:rPr>
          <w:rFonts w:ascii="Arial Narrow" w:hAnsi="Arial Narrow" w:cs="Times New Roman"/>
          <w:sz w:val="36"/>
          <w:szCs w:val="36"/>
          <w:lang w:val="it-IT" w:eastAsia="ar-SA"/>
        </w:rPr>
      </w:pPr>
    </w:p>
    <w:p w14:paraId="214C9089" w14:textId="77777777" w:rsidR="009856BC" w:rsidRPr="00FD317A" w:rsidRDefault="002C2A9A" w:rsidP="009856BC">
      <w:pPr>
        <w:suppressAutoHyphens/>
        <w:spacing w:after="0" w:line="240" w:lineRule="auto"/>
        <w:jc w:val="center"/>
        <w:rPr>
          <w:rFonts w:ascii="Arial Narrow" w:hAnsi="Arial Narrow" w:cs="Times New Roman"/>
          <w:sz w:val="36"/>
          <w:szCs w:val="36"/>
          <w:lang w:val="it-IT" w:eastAsia="ar-SA"/>
        </w:rPr>
      </w:pPr>
      <w:r w:rsidRPr="00FD317A">
        <w:rPr>
          <w:rFonts w:ascii="Arial Narrow" w:hAnsi="Arial Narrow" w:cs="Times New Roman"/>
          <w:sz w:val="36"/>
          <w:szCs w:val="36"/>
          <w:lang w:val="it-IT"/>
        </w:rPr>
        <w:t>Potrošni materi</w:t>
      </w:r>
      <w:r w:rsidR="007F5A9B" w:rsidRPr="00FD317A">
        <w:rPr>
          <w:rFonts w:ascii="Arial Narrow" w:hAnsi="Arial Narrow" w:cs="Times New Roman"/>
          <w:sz w:val="36"/>
          <w:szCs w:val="36"/>
          <w:lang w:val="it-IT"/>
        </w:rPr>
        <w:t>j</w:t>
      </w:r>
      <w:r w:rsidRPr="00FD317A">
        <w:rPr>
          <w:rFonts w:ascii="Arial Narrow" w:hAnsi="Arial Narrow" w:cs="Times New Roman"/>
          <w:sz w:val="36"/>
          <w:szCs w:val="36"/>
          <w:lang w:val="it-IT"/>
        </w:rPr>
        <w:t>al za hotele</w:t>
      </w:r>
      <w:r w:rsidR="004633B0" w:rsidRPr="00FD317A">
        <w:rPr>
          <w:rFonts w:ascii="Arial Narrow" w:hAnsi="Arial Narrow" w:cs="Times New Roman"/>
          <w:sz w:val="36"/>
          <w:szCs w:val="36"/>
          <w:lang w:val="it-IT"/>
        </w:rPr>
        <w:t>, po partijama</w:t>
      </w:r>
      <w:r w:rsidR="00153D49" w:rsidRPr="00FD317A">
        <w:rPr>
          <w:rFonts w:ascii="Arial Narrow" w:hAnsi="Arial Narrow" w:cs="Times New Roman"/>
          <w:sz w:val="36"/>
          <w:szCs w:val="36"/>
          <w:lang w:val="it-IT"/>
        </w:rPr>
        <w:t>,</w:t>
      </w:r>
      <w:r w:rsidR="004633B0" w:rsidRPr="00FD317A">
        <w:rPr>
          <w:rFonts w:ascii="Arial Narrow" w:hAnsi="Arial Narrow" w:cs="Times New Roman"/>
          <w:sz w:val="36"/>
          <w:szCs w:val="36"/>
          <w:lang w:val="it-IT" w:eastAsia="ar-SA"/>
        </w:rPr>
        <w:t xml:space="preserve"> </w:t>
      </w:r>
      <w:r w:rsidR="009856BC" w:rsidRPr="00FD317A">
        <w:rPr>
          <w:rFonts w:ascii="Arial Narrow" w:hAnsi="Arial Narrow" w:cs="Times New Roman"/>
          <w:sz w:val="36"/>
          <w:szCs w:val="36"/>
          <w:lang w:val="it-IT" w:eastAsia="ar-SA"/>
        </w:rPr>
        <w:t xml:space="preserve">za potrebe </w:t>
      </w:r>
    </w:p>
    <w:p w14:paraId="1151ADB7" w14:textId="77777777" w:rsidR="009856BC" w:rsidRPr="00FD317A" w:rsidRDefault="009856BC" w:rsidP="009856BC">
      <w:pPr>
        <w:suppressAutoHyphens/>
        <w:spacing w:after="0" w:line="240" w:lineRule="auto"/>
        <w:jc w:val="center"/>
        <w:rPr>
          <w:rFonts w:ascii="Arial Narrow" w:hAnsi="Arial Narrow" w:cs="Times New Roman"/>
          <w:sz w:val="36"/>
          <w:szCs w:val="36"/>
          <w:lang w:eastAsia="ar-SA"/>
        </w:rPr>
      </w:pPr>
      <w:r w:rsidRPr="00FD317A">
        <w:rPr>
          <w:rFonts w:ascii="Arial Narrow" w:hAnsi="Arial Narrow" w:cs="Times New Roman"/>
          <w:sz w:val="36"/>
          <w:szCs w:val="36"/>
          <w:lang w:eastAsia="ar-SA"/>
        </w:rPr>
        <w:t>Hotelske grupe “Budvanska rivijera” AD Budva</w:t>
      </w:r>
    </w:p>
    <w:p w14:paraId="05820613" w14:textId="77777777" w:rsidR="009856BC" w:rsidRPr="00000757" w:rsidRDefault="009856BC" w:rsidP="009856BC">
      <w:pPr>
        <w:pStyle w:val="Heading1"/>
        <w:jc w:val="left"/>
        <w:rPr>
          <w:rFonts w:ascii="Arial Narrow" w:hAnsi="Arial Narrow"/>
          <w:color w:val="FF0000"/>
          <w:sz w:val="36"/>
          <w:szCs w:val="36"/>
        </w:rPr>
      </w:pPr>
    </w:p>
    <w:p w14:paraId="682FAA0B" w14:textId="77777777" w:rsidR="00B460F9" w:rsidRPr="00000757" w:rsidRDefault="00B460F9" w:rsidP="00B460F9">
      <w:pPr>
        <w:rPr>
          <w:rFonts w:ascii="Arial Narrow" w:hAnsi="Arial Narrow" w:cs="Times New Roman"/>
          <w:color w:val="FF0000"/>
        </w:rPr>
      </w:pPr>
    </w:p>
    <w:p w14:paraId="079B491B" w14:textId="77777777" w:rsidR="00B460F9" w:rsidRPr="00000757" w:rsidRDefault="00B460F9" w:rsidP="00B460F9">
      <w:pPr>
        <w:rPr>
          <w:rFonts w:ascii="Arial Narrow" w:hAnsi="Arial Narrow" w:cs="Times New Roman"/>
          <w:color w:val="FF0000"/>
        </w:rPr>
      </w:pPr>
    </w:p>
    <w:p w14:paraId="6B5053DE" w14:textId="77777777" w:rsidR="00B460F9" w:rsidRPr="00000757" w:rsidRDefault="00B460F9" w:rsidP="00B460F9">
      <w:pPr>
        <w:rPr>
          <w:rFonts w:ascii="Arial Narrow" w:hAnsi="Arial Narrow" w:cs="Times New Roman"/>
          <w:color w:val="FF0000"/>
        </w:rPr>
      </w:pPr>
    </w:p>
    <w:p w14:paraId="03AE5B4C" w14:textId="77777777" w:rsidR="00B460F9" w:rsidRPr="00000757" w:rsidRDefault="00B460F9" w:rsidP="00B460F9">
      <w:pPr>
        <w:rPr>
          <w:rFonts w:ascii="Arial Narrow" w:hAnsi="Arial Narrow" w:cs="Times New Roman"/>
          <w:color w:val="FF0000"/>
        </w:rPr>
      </w:pPr>
    </w:p>
    <w:p w14:paraId="52F11899" w14:textId="77777777" w:rsidR="00B460F9" w:rsidRPr="00000757" w:rsidRDefault="00B460F9" w:rsidP="00B460F9">
      <w:pPr>
        <w:rPr>
          <w:rFonts w:ascii="Arial Narrow" w:hAnsi="Arial Narrow" w:cs="Times New Roman"/>
          <w:color w:val="FF0000"/>
        </w:rPr>
      </w:pPr>
    </w:p>
    <w:p w14:paraId="064982F2" w14:textId="77777777" w:rsidR="00B460F9" w:rsidRPr="00000757" w:rsidRDefault="00B460F9" w:rsidP="00B460F9">
      <w:pPr>
        <w:rPr>
          <w:rFonts w:ascii="Arial Narrow" w:hAnsi="Arial Narrow" w:cs="Times New Roman"/>
          <w:color w:val="FF0000"/>
        </w:rPr>
      </w:pPr>
    </w:p>
    <w:p w14:paraId="4D313DD4" w14:textId="77777777" w:rsidR="00CC27E8" w:rsidRPr="00FC50D2" w:rsidRDefault="00B460F9" w:rsidP="00AC2403">
      <w:pPr>
        <w:jc w:val="center"/>
        <w:rPr>
          <w:rFonts w:ascii="Arial Narrow" w:hAnsi="Arial Narrow" w:cs="Times New Roman"/>
          <w:bCs/>
          <w:sz w:val="24"/>
          <w:szCs w:val="24"/>
          <w:lang w:val="sr-Latn-CS"/>
        </w:rPr>
      </w:pPr>
      <w:r w:rsidRPr="00000757">
        <w:rPr>
          <w:rFonts w:ascii="Arial Narrow" w:hAnsi="Arial Narrow" w:cs="Times New Roman"/>
          <w:b/>
          <w:bCs/>
          <w:color w:val="FF0000"/>
        </w:rPr>
        <w:br w:type="page"/>
      </w:r>
      <w:r w:rsidRPr="00FC50D2">
        <w:rPr>
          <w:rFonts w:ascii="Arial Narrow" w:hAnsi="Arial Narrow" w:cs="Times New Roman"/>
          <w:bCs/>
          <w:sz w:val="24"/>
          <w:szCs w:val="24"/>
          <w:lang w:val="it-IT"/>
        </w:rPr>
        <w:lastRenderedPageBreak/>
        <w:t>SADR</w:t>
      </w:r>
      <w:r w:rsidR="00D766B9" w:rsidRPr="00FC50D2">
        <w:rPr>
          <w:rFonts w:ascii="Arial Narrow" w:hAnsi="Arial Narrow" w:cs="Times New Roman"/>
          <w:bCs/>
          <w:sz w:val="24"/>
          <w:szCs w:val="24"/>
          <w:lang w:val="sr-Latn-CS"/>
        </w:rPr>
        <w:t>ŽAJ TENDERSKE DOKUMENTACIJE</w:t>
      </w:r>
    </w:p>
    <w:p w14:paraId="751DC587" w14:textId="77777777" w:rsidR="00FC50D2" w:rsidRPr="00E210E9" w:rsidRDefault="009907FE">
      <w:pPr>
        <w:pStyle w:val="TOC1"/>
        <w:rPr>
          <w:rFonts w:ascii="Arial Narrow" w:eastAsia="Times New Roman" w:hAnsi="Arial Narrow"/>
          <w:color w:val="auto"/>
          <w:kern w:val="2"/>
          <w:lang w:eastAsia="en-US"/>
        </w:rPr>
      </w:pPr>
      <w:r w:rsidRPr="004E6379">
        <w:rPr>
          <w:rFonts w:ascii="Arial Narrow" w:hAnsi="Arial Narrow"/>
          <w:bCs/>
          <w:color w:val="FF0000"/>
          <w:sz w:val="24"/>
          <w:szCs w:val="24"/>
        </w:rPr>
        <w:fldChar w:fldCharType="begin"/>
      </w:r>
      <w:r w:rsidR="005B2414" w:rsidRPr="004E6379">
        <w:rPr>
          <w:rFonts w:ascii="Arial Narrow" w:hAnsi="Arial Narrow"/>
          <w:bCs/>
          <w:color w:val="FF0000"/>
          <w:sz w:val="24"/>
          <w:szCs w:val="24"/>
        </w:rPr>
        <w:instrText xml:space="preserve"> TOC \o "1-3" \h \z \u </w:instrText>
      </w:r>
      <w:r w:rsidRPr="004E6379">
        <w:rPr>
          <w:rFonts w:ascii="Arial Narrow" w:hAnsi="Arial Narrow"/>
          <w:bCs/>
          <w:color w:val="FF0000"/>
          <w:sz w:val="24"/>
          <w:szCs w:val="24"/>
        </w:rPr>
        <w:fldChar w:fldCharType="separate"/>
      </w:r>
      <w:hyperlink w:anchor="_Toc134602057" w:history="1">
        <w:r w:rsidR="00FC50D2" w:rsidRPr="00FC50D2">
          <w:rPr>
            <w:rStyle w:val="Hyperlink"/>
            <w:rFonts w:ascii="Arial Narrow" w:hAnsi="Arial Narrow"/>
            <w:lang w:val="it-IT"/>
          </w:rPr>
          <w:t>POZIV ZA  NADMETANJE</w:t>
        </w:r>
        <w:r w:rsidR="00FC50D2" w:rsidRPr="00FC50D2">
          <w:rPr>
            <w:rFonts w:ascii="Arial Narrow" w:hAnsi="Arial Narrow"/>
            <w:webHidden/>
          </w:rPr>
          <w:tab/>
        </w:r>
        <w:r w:rsidR="00FC50D2" w:rsidRPr="00FC50D2">
          <w:rPr>
            <w:rFonts w:ascii="Arial Narrow" w:hAnsi="Arial Narrow"/>
            <w:webHidden/>
          </w:rPr>
          <w:fldChar w:fldCharType="begin"/>
        </w:r>
        <w:r w:rsidR="00FC50D2" w:rsidRPr="00FC50D2">
          <w:rPr>
            <w:rFonts w:ascii="Arial Narrow" w:hAnsi="Arial Narrow"/>
            <w:webHidden/>
          </w:rPr>
          <w:instrText xml:space="preserve"> PAGEREF _Toc134602057 \h </w:instrText>
        </w:r>
        <w:r w:rsidR="00FC50D2" w:rsidRPr="00FC50D2">
          <w:rPr>
            <w:rFonts w:ascii="Arial Narrow" w:hAnsi="Arial Narrow"/>
            <w:webHidden/>
          </w:rPr>
        </w:r>
        <w:r w:rsidR="00FC50D2" w:rsidRPr="00FC50D2">
          <w:rPr>
            <w:rFonts w:ascii="Arial Narrow" w:hAnsi="Arial Narrow"/>
            <w:webHidden/>
          </w:rPr>
          <w:fldChar w:fldCharType="separate"/>
        </w:r>
        <w:r w:rsidR="00FC50D2" w:rsidRPr="00FC50D2">
          <w:rPr>
            <w:rFonts w:ascii="Arial Narrow" w:hAnsi="Arial Narrow"/>
            <w:webHidden/>
          </w:rPr>
          <w:t>2</w:t>
        </w:r>
        <w:r w:rsidR="00FC50D2" w:rsidRPr="00FC50D2">
          <w:rPr>
            <w:rFonts w:ascii="Arial Narrow" w:hAnsi="Arial Narrow"/>
            <w:webHidden/>
          </w:rPr>
          <w:fldChar w:fldCharType="end"/>
        </w:r>
      </w:hyperlink>
    </w:p>
    <w:p w14:paraId="122FD23E" w14:textId="77777777" w:rsidR="00FC50D2" w:rsidRPr="00E210E9" w:rsidRDefault="00FC50D2">
      <w:pPr>
        <w:pStyle w:val="TOC1"/>
        <w:rPr>
          <w:rFonts w:ascii="Arial Narrow" w:eastAsia="Times New Roman" w:hAnsi="Arial Narrow"/>
          <w:color w:val="auto"/>
          <w:kern w:val="2"/>
          <w:lang w:eastAsia="en-US"/>
        </w:rPr>
      </w:pPr>
      <w:hyperlink w:anchor="_Toc134602058" w:history="1">
        <w:r w:rsidRPr="00FC50D2">
          <w:rPr>
            <w:rStyle w:val="Hyperlink"/>
            <w:rFonts w:ascii="Arial Narrow" w:hAnsi="Arial Narrow"/>
            <w:lang w:val="it-IT" w:eastAsia="ar-SA"/>
          </w:rPr>
          <w:t>TEHNIČKE KARAKTERISTIKE ILI SPECIFIKACIJE PREDMETA</w:t>
        </w:r>
        <w:r w:rsidRPr="00FC50D2">
          <w:rPr>
            <w:rFonts w:ascii="Arial Narrow" w:hAnsi="Arial Narrow"/>
            <w:webHidden/>
          </w:rPr>
          <w:tab/>
        </w:r>
        <w:r w:rsidRPr="00FC50D2">
          <w:rPr>
            <w:rFonts w:ascii="Arial Narrow" w:hAnsi="Arial Narrow"/>
            <w:webHidden/>
          </w:rPr>
          <w:fldChar w:fldCharType="begin"/>
        </w:r>
        <w:r w:rsidRPr="00FC50D2">
          <w:rPr>
            <w:rFonts w:ascii="Arial Narrow" w:hAnsi="Arial Narrow"/>
            <w:webHidden/>
          </w:rPr>
          <w:instrText xml:space="preserve"> PAGEREF _Toc134602058 \h </w:instrText>
        </w:r>
        <w:r w:rsidRPr="00FC50D2">
          <w:rPr>
            <w:rFonts w:ascii="Arial Narrow" w:hAnsi="Arial Narrow"/>
            <w:webHidden/>
          </w:rPr>
        </w:r>
        <w:r w:rsidRPr="00FC50D2">
          <w:rPr>
            <w:rFonts w:ascii="Arial Narrow" w:hAnsi="Arial Narrow"/>
            <w:webHidden/>
          </w:rPr>
          <w:fldChar w:fldCharType="separate"/>
        </w:r>
        <w:r w:rsidRPr="00FC50D2">
          <w:rPr>
            <w:rFonts w:ascii="Arial Narrow" w:hAnsi="Arial Narrow"/>
            <w:webHidden/>
          </w:rPr>
          <w:t>6</w:t>
        </w:r>
        <w:r w:rsidRPr="00FC50D2">
          <w:rPr>
            <w:rFonts w:ascii="Arial Narrow" w:hAnsi="Arial Narrow"/>
            <w:webHidden/>
          </w:rPr>
          <w:fldChar w:fldCharType="end"/>
        </w:r>
      </w:hyperlink>
    </w:p>
    <w:p w14:paraId="4FA15449" w14:textId="77777777" w:rsidR="00FC50D2" w:rsidRPr="00E210E9" w:rsidRDefault="00FC50D2">
      <w:pPr>
        <w:pStyle w:val="TOC1"/>
        <w:rPr>
          <w:rFonts w:ascii="Arial Narrow" w:eastAsia="Times New Roman" w:hAnsi="Arial Narrow"/>
          <w:color w:val="auto"/>
          <w:kern w:val="2"/>
          <w:lang w:eastAsia="en-US"/>
        </w:rPr>
      </w:pPr>
      <w:hyperlink w:anchor="_Toc134602059" w:history="1">
        <w:r w:rsidRPr="00FC50D2">
          <w:rPr>
            <w:rStyle w:val="Hyperlink"/>
            <w:rFonts w:ascii="Arial Narrow" w:hAnsi="Arial Narrow"/>
            <w:lang w:val="it-IT" w:eastAsia="ar-SA"/>
          </w:rPr>
          <w:t>NABAVKE</w:t>
        </w:r>
        <w:r w:rsidRPr="00FC50D2">
          <w:rPr>
            <w:rFonts w:ascii="Arial Narrow" w:hAnsi="Arial Narrow"/>
            <w:webHidden/>
          </w:rPr>
          <w:tab/>
        </w:r>
        <w:r w:rsidRPr="00FC50D2">
          <w:rPr>
            <w:rFonts w:ascii="Arial Narrow" w:hAnsi="Arial Narrow"/>
            <w:webHidden/>
          </w:rPr>
          <w:fldChar w:fldCharType="begin"/>
        </w:r>
        <w:r w:rsidRPr="00FC50D2">
          <w:rPr>
            <w:rFonts w:ascii="Arial Narrow" w:hAnsi="Arial Narrow"/>
            <w:webHidden/>
          </w:rPr>
          <w:instrText xml:space="preserve"> PAGEREF _Toc134602059 \h </w:instrText>
        </w:r>
        <w:r w:rsidRPr="00FC50D2">
          <w:rPr>
            <w:rFonts w:ascii="Arial Narrow" w:hAnsi="Arial Narrow"/>
            <w:webHidden/>
          </w:rPr>
        </w:r>
        <w:r w:rsidRPr="00FC50D2">
          <w:rPr>
            <w:rFonts w:ascii="Arial Narrow" w:hAnsi="Arial Narrow"/>
            <w:webHidden/>
          </w:rPr>
          <w:fldChar w:fldCharType="separate"/>
        </w:r>
        <w:r w:rsidRPr="00FC50D2">
          <w:rPr>
            <w:rFonts w:ascii="Arial Narrow" w:hAnsi="Arial Narrow"/>
            <w:webHidden/>
          </w:rPr>
          <w:t>6</w:t>
        </w:r>
        <w:r w:rsidRPr="00FC50D2">
          <w:rPr>
            <w:rFonts w:ascii="Arial Narrow" w:hAnsi="Arial Narrow"/>
            <w:webHidden/>
          </w:rPr>
          <w:fldChar w:fldCharType="end"/>
        </w:r>
      </w:hyperlink>
    </w:p>
    <w:p w14:paraId="7B2B6476" w14:textId="77777777" w:rsidR="00FC50D2" w:rsidRPr="00E210E9" w:rsidRDefault="00FC50D2">
      <w:pPr>
        <w:pStyle w:val="TOC1"/>
        <w:rPr>
          <w:rFonts w:ascii="Arial Narrow" w:eastAsia="Times New Roman" w:hAnsi="Arial Narrow"/>
          <w:color w:val="auto"/>
          <w:kern w:val="2"/>
          <w:lang w:eastAsia="en-US"/>
        </w:rPr>
      </w:pPr>
      <w:hyperlink w:anchor="_Toc134602060" w:history="1">
        <w:r w:rsidRPr="00FC50D2">
          <w:rPr>
            <w:rStyle w:val="Hyperlink"/>
            <w:rFonts w:ascii="Arial Narrow" w:hAnsi="Arial Narrow"/>
            <w:lang w:val="it-IT" w:eastAsia="ar-SA"/>
          </w:rPr>
          <w:t>IZJAVA NARUČIOCA DA ĆE UREDNO IZMIRIVATI OBAVEZE PREMA IZABRANOM PONUĐAČU</w:t>
        </w:r>
        <w:r w:rsidRPr="00FC50D2">
          <w:rPr>
            <w:rFonts w:ascii="Arial Narrow" w:hAnsi="Arial Narrow"/>
            <w:webHidden/>
          </w:rPr>
          <w:tab/>
        </w:r>
        <w:r w:rsidRPr="00FC50D2">
          <w:rPr>
            <w:rFonts w:ascii="Arial Narrow" w:hAnsi="Arial Narrow"/>
            <w:webHidden/>
          </w:rPr>
          <w:fldChar w:fldCharType="begin"/>
        </w:r>
        <w:r w:rsidRPr="00FC50D2">
          <w:rPr>
            <w:rFonts w:ascii="Arial Narrow" w:hAnsi="Arial Narrow"/>
            <w:webHidden/>
          </w:rPr>
          <w:instrText xml:space="preserve"> PAGEREF _Toc134602060 \h </w:instrText>
        </w:r>
        <w:r w:rsidRPr="00FC50D2">
          <w:rPr>
            <w:rFonts w:ascii="Arial Narrow" w:hAnsi="Arial Narrow"/>
            <w:webHidden/>
          </w:rPr>
        </w:r>
        <w:r w:rsidRPr="00FC50D2">
          <w:rPr>
            <w:rFonts w:ascii="Arial Narrow" w:hAnsi="Arial Narrow"/>
            <w:webHidden/>
          </w:rPr>
          <w:fldChar w:fldCharType="separate"/>
        </w:r>
        <w:r w:rsidRPr="00FC50D2">
          <w:rPr>
            <w:rFonts w:ascii="Arial Narrow" w:hAnsi="Arial Narrow"/>
            <w:webHidden/>
          </w:rPr>
          <w:t>16</w:t>
        </w:r>
        <w:r w:rsidRPr="00FC50D2">
          <w:rPr>
            <w:rFonts w:ascii="Arial Narrow" w:hAnsi="Arial Narrow"/>
            <w:webHidden/>
          </w:rPr>
          <w:fldChar w:fldCharType="end"/>
        </w:r>
      </w:hyperlink>
    </w:p>
    <w:p w14:paraId="4AB9EAF1" w14:textId="77777777" w:rsidR="00FC50D2" w:rsidRPr="00E210E9" w:rsidRDefault="00FC50D2">
      <w:pPr>
        <w:pStyle w:val="TOC1"/>
        <w:rPr>
          <w:rFonts w:ascii="Arial Narrow" w:eastAsia="Times New Roman" w:hAnsi="Arial Narrow"/>
          <w:color w:val="auto"/>
          <w:kern w:val="2"/>
          <w:lang w:eastAsia="en-US"/>
        </w:rPr>
      </w:pPr>
      <w:hyperlink w:anchor="_Toc134602061" w:history="1">
        <w:r w:rsidRPr="00FC50D2">
          <w:rPr>
            <w:rStyle w:val="Hyperlink"/>
            <w:rFonts w:ascii="Arial Narrow" w:hAnsi="Arial Narrow"/>
            <w:lang w:eastAsia="ar-SA"/>
          </w:rPr>
          <w:t>IZJAVA</w:t>
        </w:r>
        <w:r w:rsidRPr="00FC50D2">
          <w:rPr>
            <w:rStyle w:val="Hyperlink"/>
            <w:rFonts w:ascii="Arial Narrow" w:hAnsi="Arial Narrow"/>
            <w:lang w:val="sr-Latn-CS" w:eastAsia="ar-SA"/>
          </w:rPr>
          <w:t xml:space="preserve"> </w:t>
        </w:r>
        <w:r w:rsidRPr="00FC50D2">
          <w:rPr>
            <w:rStyle w:val="Hyperlink"/>
            <w:rFonts w:ascii="Arial Narrow" w:hAnsi="Arial Narrow"/>
            <w:lang w:eastAsia="ar-SA"/>
          </w:rPr>
          <w:t>NARU</w:t>
        </w:r>
        <w:r w:rsidRPr="00FC50D2">
          <w:rPr>
            <w:rStyle w:val="Hyperlink"/>
            <w:rFonts w:ascii="Arial Narrow" w:hAnsi="Arial Narrow"/>
            <w:lang w:val="sr-Latn-CS" w:eastAsia="ar-SA"/>
          </w:rPr>
          <w:t>Č</w:t>
        </w:r>
        <w:r w:rsidRPr="00FC50D2">
          <w:rPr>
            <w:rStyle w:val="Hyperlink"/>
            <w:rFonts w:ascii="Arial Narrow" w:hAnsi="Arial Narrow"/>
            <w:lang w:eastAsia="ar-SA"/>
          </w:rPr>
          <w:t>IOCA</w:t>
        </w:r>
        <w:r w:rsidRPr="00FC50D2">
          <w:rPr>
            <w:rStyle w:val="Hyperlink"/>
            <w:rFonts w:ascii="Arial Narrow" w:hAnsi="Arial Narrow"/>
            <w:lang w:val="sr-Latn-CS" w:eastAsia="ar-SA"/>
          </w:rPr>
          <w:t xml:space="preserve"> (</w:t>
        </w:r>
        <w:r w:rsidRPr="00FC50D2">
          <w:rPr>
            <w:rStyle w:val="Hyperlink"/>
            <w:rFonts w:ascii="Arial Narrow" w:hAnsi="Arial Narrow"/>
            <w:lang w:eastAsia="ar-SA"/>
          </w:rPr>
          <w:t>OVLA</w:t>
        </w:r>
        <w:r w:rsidRPr="00FC50D2">
          <w:rPr>
            <w:rStyle w:val="Hyperlink"/>
            <w:rFonts w:ascii="Arial Narrow" w:hAnsi="Arial Narrow"/>
            <w:lang w:val="sr-Latn-CS" w:eastAsia="ar-SA"/>
          </w:rPr>
          <w:t>ŠĆ</w:t>
        </w:r>
        <w:r w:rsidRPr="00FC50D2">
          <w:rPr>
            <w:rStyle w:val="Hyperlink"/>
            <w:rFonts w:ascii="Arial Narrow" w:hAnsi="Arial Narrow"/>
            <w:lang w:eastAsia="ar-SA"/>
          </w:rPr>
          <w:t>ENO</w:t>
        </w:r>
        <w:r w:rsidRPr="00FC50D2">
          <w:rPr>
            <w:rStyle w:val="Hyperlink"/>
            <w:rFonts w:ascii="Arial Narrow" w:hAnsi="Arial Narrow"/>
            <w:lang w:val="sr-Latn-CS" w:eastAsia="ar-SA"/>
          </w:rPr>
          <w:t xml:space="preserve"> </w:t>
        </w:r>
        <w:r w:rsidRPr="00FC50D2">
          <w:rPr>
            <w:rStyle w:val="Hyperlink"/>
            <w:rFonts w:ascii="Arial Narrow" w:hAnsi="Arial Narrow"/>
            <w:lang w:eastAsia="ar-SA"/>
          </w:rPr>
          <w:t>LICE</w:t>
        </w:r>
        <w:r w:rsidRPr="00FC50D2">
          <w:rPr>
            <w:rStyle w:val="Hyperlink"/>
            <w:rFonts w:ascii="Arial Narrow" w:hAnsi="Arial Narrow"/>
            <w:lang w:val="sr-Latn-CS" w:eastAsia="ar-SA"/>
          </w:rPr>
          <w:t xml:space="preserve">, </w:t>
        </w:r>
        <w:r w:rsidRPr="00FC50D2">
          <w:rPr>
            <w:rStyle w:val="Hyperlink"/>
            <w:rFonts w:ascii="Arial Narrow" w:hAnsi="Arial Narrow"/>
            <w:lang w:eastAsia="ar-SA"/>
          </w:rPr>
          <w:t>SLU</w:t>
        </w:r>
        <w:r w:rsidRPr="00FC50D2">
          <w:rPr>
            <w:rStyle w:val="Hyperlink"/>
            <w:rFonts w:ascii="Arial Narrow" w:hAnsi="Arial Narrow"/>
            <w:lang w:val="sr-Latn-CS" w:eastAsia="ar-SA"/>
          </w:rPr>
          <w:t>Ž</w:t>
        </w:r>
        <w:r w:rsidRPr="00FC50D2">
          <w:rPr>
            <w:rStyle w:val="Hyperlink"/>
            <w:rFonts w:ascii="Arial Narrow" w:hAnsi="Arial Narrow"/>
            <w:lang w:eastAsia="ar-SA"/>
          </w:rPr>
          <w:t>BENIK</w:t>
        </w:r>
        <w:r w:rsidRPr="00FC50D2">
          <w:rPr>
            <w:rStyle w:val="Hyperlink"/>
            <w:rFonts w:ascii="Arial Narrow" w:hAnsi="Arial Narrow"/>
            <w:lang w:val="sr-Latn-CS" w:eastAsia="ar-SA"/>
          </w:rPr>
          <w:t xml:space="preserve"> </w:t>
        </w:r>
        <w:r w:rsidRPr="00FC50D2">
          <w:rPr>
            <w:rStyle w:val="Hyperlink"/>
            <w:rFonts w:ascii="Arial Narrow" w:hAnsi="Arial Narrow"/>
            <w:lang w:eastAsia="ar-SA"/>
          </w:rPr>
          <w:t>ZA</w:t>
        </w:r>
        <w:r w:rsidRPr="00FC50D2">
          <w:rPr>
            <w:rStyle w:val="Hyperlink"/>
            <w:rFonts w:ascii="Arial Narrow" w:hAnsi="Arial Narrow"/>
            <w:lang w:val="sr-Latn-CS" w:eastAsia="ar-SA"/>
          </w:rPr>
          <w:t xml:space="preserve">  </w:t>
        </w:r>
        <w:r w:rsidRPr="00FC50D2">
          <w:rPr>
            <w:rStyle w:val="Hyperlink"/>
            <w:rFonts w:ascii="Arial Narrow" w:hAnsi="Arial Narrow"/>
            <w:lang w:eastAsia="ar-SA"/>
          </w:rPr>
          <w:t>NABAVKE</w:t>
        </w:r>
        <w:r w:rsidRPr="00FC50D2">
          <w:rPr>
            <w:rStyle w:val="Hyperlink"/>
            <w:rFonts w:ascii="Arial Narrow" w:hAnsi="Arial Narrow"/>
            <w:lang w:val="sr-Latn-CS" w:eastAsia="ar-SA"/>
          </w:rPr>
          <w:t xml:space="preserve"> </w:t>
        </w:r>
        <w:r w:rsidRPr="00FC50D2">
          <w:rPr>
            <w:rStyle w:val="Hyperlink"/>
            <w:rFonts w:ascii="Arial Narrow" w:hAnsi="Arial Narrow"/>
            <w:lang w:eastAsia="ar-SA"/>
          </w:rPr>
          <w:t>I</w:t>
        </w:r>
        <w:r w:rsidRPr="00FC50D2">
          <w:rPr>
            <w:rStyle w:val="Hyperlink"/>
            <w:rFonts w:ascii="Arial Narrow" w:hAnsi="Arial Narrow"/>
            <w:lang w:val="sr-Latn-CS" w:eastAsia="ar-SA"/>
          </w:rPr>
          <w:t xml:space="preserve"> </w:t>
        </w:r>
        <w:r w:rsidRPr="00FC50D2">
          <w:rPr>
            <w:rStyle w:val="Hyperlink"/>
            <w:rFonts w:ascii="Arial Narrow" w:hAnsi="Arial Narrow"/>
            <w:lang w:eastAsia="ar-SA"/>
          </w:rPr>
          <w:t>LICA</w:t>
        </w:r>
        <w:r w:rsidRPr="00FC50D2">
          <w:rPr>
            <w:rStyle w:val="Hyperlink"/>
            <w:rFonts w:ascii="Arial Narrow" w:hAnsi="Arial Narrow"/>
            <w:lang w:val="sr-Latn-CS" w:eastAsia="ar-SA"/>
          </w:rPr>
          <w:t xml:space="preserve"> </w:t>
        </w:r>
        <w:r w:rsidRPr="00FC50D2">
          <w:rPr>
            <w:rStyle w:val="Hyperlink"/>
            <w:rFonts w:ascii="Arial Narrow" w:hAnsi="Arial Narrow"/>
            <w:lang w:eastAsia="ar-SA"/>
          </w:rPr>
          <w:t>KOJA</w:t>
        </w:r>
        <w:r w:rsidRPr="00FC50D2">
          <w:rPr>
            <w:rStyle w:val="Hyperlink"/>
            <w:rFonts w:ascii="Arial Narrow" w:hAnsi="Arial Narrow"/>
            <w:lang w:val="sr-Latn-CS" w:eastAsia="ar-SA"/>
          </w:rPr>
          <w:t xml:space="preserve"> </w:t>
        </w:r>
        <w:r w:rsidRPr="00FC50D2">
          <w:rPr>
            <w:rStyle w:val="Hyperlink"/>
            <w:rFonts w:ascii="Arial Narrow" w:hAnsi="Arial Narrow"/>
            <w:lang w:eastAsia="ar-SA"/>
          </w:rPr>
          <w:t>SU</w:t>
        </w:r>
        <w:r w:rsidRPr="00FC50D2">
          <w:rPr>
            <w:rStyle w:val="Hyperlink"/>
            <w:rFonts w:ascii="Arial Narrow" w:hAnsi="Arial Narrow"/>
            <w:lang w:val="sr-Latn-CS" w:eastAsia="ar-SA"/>
          </w:rPr>
          <w:t xml:space="preserve"> </w:t>
        </w:r>
        <w:r w:rsidRPr="00FC50D2">
          <w:rPr>
            <w:rStyle w:val="Hyperlink"/>
            <w:rFonts w:ascii="Arial Narrow" w:hAnsi="Arial Narrow"/>
            <w:lang w:eastAsia="ar-SA"/>
          </w:rPr>
          <w:t>U</w:t>
        </w:r>
        <w:r w:rsidRPr="00FC50D2">
          <w:rPr>
            <w:rStyle w:val="Hyperlink"/>
            <w:rFonts w:ascii="Arial Narrow" w:hAnsi="Arial Narrow"/>
            <w:lang w:val="sr-Latn-CS" w:eastAsia="ar-SA"/>
          </w:rPr>
          <w:t>Č</w:t>
        </w:r>
        <w:r w:rsidRPr="00FC50D2">
          <w:rPr>
            <w:rStyle w:val="Hyperlink"/>
            <w:rFonts w:ascii="Arial Narrow" w:hAnsi="Arial Narrow"/>
            <w:lang w:eastAsia="ar-SA"/>
          </w:rPr>
          <w:t>ESTVOVALA</w:t>
        </w:r>
        <w:r w:rsidRPr="00FC50D2">
          <w:rPr>
            <w:rStyle w:val="Hyperlink"/>
            <w:rFonts w:ascii="Arial Narrow" w:hAnsi="Arial Narrow"/>
            <w:lang w:val="sr-Latn-CS" w:eastAsia="ar-SA"/>
          </w:rPr>
          <w:t xml:space="preserve"> </w:t>
        </w:r>
        <w:r w:rsidRPr="00FC50D2">
          <w:rPr>
            <w:rStyle w:val="Hyperlink"/>
            <w:rFonts w:ascii="Arial Narrow" w:hAnsi="Arial Narrow"/>
            <w:lang w:eastAsia="ar-SA"/>
          </w:rPr>
          <w:t>U</w:t>
        </w:r>
        <w:r w:rsidRPr="00FC50D2">
          <w:rPr>
            <w:rStyle w:val="Hyperlink"/>
            <w:rFonts w:ascii="Arial Narrow" w:hAnsi="Arial Narrow"/>
            <w:lang w:val="sr-Latn-CS" w:eastAsia="ar-SA"/>
          </w:rPr>
          <w:t xml:space="preserve"> </w:t>
        </w:r>
        <w:r w:rsidRPr="00FC50D2">
          <w:rPr>
            <w:rStyle w:val="Hyperlink"/>
            <w:rFonts w:ascii="Arial Narrow" w:hAnsi="Arial Narrow"/>
            <w:lang w:eastAsia="ar-SA"/>
          </w:rPr>
          <w:t>PLANIRANJU</w:t>
        </w:r>
        <w:r w:rsidRPr="00FC50D2">
          <w:rPr>
            <w:rStyle w:val="Hyperlink"/>
            <w:rFonts w:ascii="Arial Narrow" w:hAnsi="Arial Narrow"/>
            <w:lang w:val="sr-Latn-CS" w:eastAsia="ar-SA"/>
          </w:rPr>
          <w:t xml:space="preserve">  </w:t>
        </w:r>
        <w:r w:rsidRPr="00FC50D2">
          <w:rPr>
            <w:rStyle w:val="Hyperlink"/>
            <w:rFonts w:ascii="Arial Narrow" w:hAnsi="Arial Narrow"/>
            <w:lang w:eastAsia="ar-SA"/>
          </w:rPr>
          <w:t>NABAVKE</w:t>
        </w:r>
        <w:r w:rsidRPr="00FC50D2">
          <w:rPr>
            <w:rStyle w:val="Hyperlink"/>
            <w:rFonts w:ascii="Arial Narrow" w:hAnsi="Arial Narrow"/>
            <w:lang w:val="sr-Latn-CS" w:eastAsia="ar-SA"/>
          </w:rPr>
          <w:t xml:space="preserve">) </w:t>
        </w:r>
        <w:r w:rsidRPr="00FC50D2">
          <w:rPr>
            <w:rStyle w:val="Hyperlink"/>
            <w:rFonts w:ascii="Arial Narrow" w:hAnsi="Arial Narrow"/>
            <w:lang w:eastAsia="ar-SA"/>
          </w:rPr>
          <w:t>O</w:t>
        </w:r>
        <w:r w:rsidRPr="00FC50D2">
          <w:rPr>
            <w:rStyle w:val="Hyperlink"/>
            <w:rFonts w:ascii="Arial Narrow" w:hAnsi="Arial Narrow"/>
            <w:lang w:val="sr-Latn-CS" w:eastAsia="ar-SA"/>
          </w:rPr>
          <w:t xml:space="preserve"> </w:t>
        </w:r>
        <w:r w:rsidRPr="00FC50D2">
          <w:rPr>
            <w:rStyle w:val="Hyperlink"/>
            <w:rFonts w:ascii="Arial Narrow" w:hAnsi="Arial Narrow"/>
            <w:lang w:eastAsia="ar-SA"/>
          </w:rPr>
          <w:t>NEPOSTOJANJU</w:t>
        </w:r>
        <w:r w:rsidRPr="00FC50D2">
          <w:rPr>
            <w:rStyle w:val="Hyperlink"/>
            <w:rFonts w:ascii="Arial Narrow" w:hAnsi="Arial Narrow"/>
            <w:lang w:val="sr-Latn-CS" w:eastAsia="ar-SA"/>
          </w:rPr>
          <w:t xml:space="preserve"> </w:t>
        </w:r>
        <w:r w:rsidRPr="00FC50D2">
          <w:rPr>
            <w:rStyle w:val="Hyperlink"/>
            <w:rFonts w:ascii="Arial Narrow" w:hAnsi="Arial Narrow"/>
            <w:lang w:eastAsia="ar-SA"/>
          </w:rPr>
          <w:t>SUKOBA</w:t>
        </w:r>
        <w:r w:rsidRPr="00FC50D2">
          <w:rPr>
            <w:rStyle w:val="Hyperlink"/>
            <w:rFonts w:ascii="Arial Narrow" w:hAnsi="Arial Narrow"/>
            <w:lang w:val="sr-Latn-CS" w:eastAsia="ar-SA"/>
          </w:rPr>
          <w:t xml:space="preserve"> </w:t>
        </w:r>
        <w:r w:rsidRPr="00FC50D2">
          <w:rPr>
            <w:rStyle w:val="Hyperlink"/>
            <w:rFonts w:ascii="Arial Narrow" w:hAnsi="Arial Narrow"/>
            <w:lang w:eastAsia="ar-SA"/>
          </w:rPr>
          <w:t>INTERESA</w:t>
        </w:r>
        <w:r w:rsidRPr="00FC50D2">
          <w:rPr>
            <w:rStyle w:val="Hyperlink"/>
            <w:rFonts w:ascii="Arial Narrow" w:hAnsi="Arial Narrow"/>
            <w:lang w:val="sr-Latn-CS" w:eastAsia="ar-SA"/>
          </w:rPr>
          <w:t xml:space="preserve"> </w:t>
        </w:r>
        <w:r w:rsidRPr="00FC50D2">
          <w:rPr>
            <w:rFonts w:ascii="Arial Narrow" w:hAnsi="Arial Narrow"/>
            <w:webHidden/>
          </w:rPr>
          <w:tab/>
        </w:r>
        <w:r w:rsidRPr="00FC50D2">
          <w:rPr>
            <w:rFonts w:ascii="Arial Narrow" w:hAnsi="Arial Narrow"/>
            <w:webHidden/>
          </w:rPr>
          <w:fldChar w:fldCharType="begin"/>
        </w:r>
        <w:r w:rsidRPr="00FC50D2">
          <w:rPr>
            <w:rFonts w:ascii="Arial Narrow" w:hAnsi="Arial Narrow"/>
            <w:webHidden/>
          </w:rPr>
          <w:instrText xml:space="preserve"> PAGEREF _Toc134602061 \h </w:instrText>
        </w:r>
        <w:r w:rsidRPr="00FC50D2">
          <w:rPr>
            <w:rFonts w:ascii="Arial Narrow" w:hAnsi="Arial Narrow"/>
            <w:webHidden/>
          </w:rPr>
        </w:r>
        <w:r w:rsidRPr="00FC50D2">
          <w:rPr>
            <w:rFonts w:ascii="Arial Narrow" w:hAnsi="Arial Narrow"/>
            <w:webHidden/>
          </w:rPr>
          <w:fldChar w:fldCharType="separate"/>
        </w:r>
        <w:r w:rsidRPr="00FC50D2">
          <w:rPr>
            <w:rFonts w:ascii="Arial Narrow" w:hAnsi="Arial Narrow"/>
            <w:webHidden/>
          </w:rPr>
          <w:t>17</w:t>
        </w:r>
        <w:r w:rsidRPr="00FC50D2">
          <w:rPr>
            <w:rFonts w:ascii="Arial Narrow" w:hAnsi="Arial Narrow"/>
            <w:webHidden/>
          </w:rPr>
          <w:fldChar w:fldCharType="end"/>
        </w:r>
      </w:hyperlink>
    </w:p>
    <w:p w14:paraId="597704ED" w14:textId="77777777" w:rsidR="00FC50D2" w:rsidRPr="00E210E9" w:rsidRDefault="00FC50D2">
      <w:pPr>
        <w:pStyle w:val="TOC1"/>
        <w:rPr>
          <w:rFonts w:ascii="Arial Narrow" w:eastAsia="Times New Roman" w:hAnsi="Arial Narrow"/>
          <w:color w:val="auto"/>
          <w:kern w:val="2"/>
          <w:lang w:eastAsia="en-US"/>
        </w:rPr>
      </w:pPr>
      <w:hyperlink w:anchor="_Toc134602062" w:history="1">
        <w:r w:rsidRPr="00FC50D2">
          <w:rPr>
            <w:rStyle w:val="Hyperlink"/>
            <w:rFonts w:ascii="Arial Narrow" w:hAnsi="Arial Narrow"/>
            <w:lang w:eastAsia="ar-SA"/>
          </w:rPr>
          <w:t>IZJAVA</w:t>
        </w:r>
        <w:r w:rsidRPr="00FC50D2">
          <w:rPr>
            <w:rStyle w:val="Hyperlink"/>
            <w:rFonts w:ascii="Arial Narrow" w:hAnsi="Arial Narrow"/>
            <w:lang w:val="sr-Latn-CS" w:eastAsia="ar-SA"/>
          </w:rPr>
          <w:t xml:space="preserve"> </w:t>
        </w:r>
        <w:r w:rsidRPr="00FC50D2">
          <w:rPr>
            <w:rStyle w:val="Hyperlink"/>
            <w:rFonts w:ascii="Arial Narrow" w:hAnsi="Arial Narrow"/>
            <w:lang w:eastAsia="ar-SA"/>
          </w:rPr>
          <w:t>NARU</w:t>
        </w:r>
        <w:r w:rsidRPr="00FC50D2">
          <w:rPr>
            <w:rStyle w:val="Hyperlink"/>
            <w:rFonts w:ascii="Arial Narrow" w:hAnsi="Arial Narrow"/>
            <w:lang w:val="sr-Latn-CS" w:eastAsia="ar-SA"/>
          </w:rPr>
          <w:t>Č</w:t>
        </w:r>
        <w:r w:rsidRPr="00FC50D2">
          <w:rPr>
            <w:rStyle w:val="Hyperlink"/>
            <w:rFonts w:ascii="Arial Narrow" w:hAnsi="Arial Narrow"/>
            <w:lang w:eastAsia="ar-SA"/>
          </w:rPr>
          <w:t>IOCA</w:t>
        </w:r>
        <w:r w:rsidRPr="00FC50D2">
          <w:rPr>
            <w:rStyle w:val="Hyperlink"/>
            <w:rFonts w:ascii="Arial Narrow" w:hAnsi="Arial Narrow"/>
            <w:lang w:val="sr-Latn-CS" w:eastAsia="ar-SA"/>
          </w:rPr>
          <w:t xml:space="preserve"> (Č</w:t>
        </w:r>
        <w:r w:rsidRPr="00FC50D2">
          <w:rPr>
            <w:rStyle w:val="Hyperlink"/>
            <w:rFonts w:ascii="Arial Narrow" w:hAnsi="Arial Narrow"/>
            <w:lang w:eastAsia="ar-SA"/>
          </w:rPr>
          <w:t>LANOVA</w:t>
        </w:r>
        <w:r w:rsidRPr="00FC50D2">
          <w:rPr>
            <w:rStyle w:val="Hyperlink"/>
            <w:rFonts w:ascii="Arial Narrow" w:hAnsi="Arial Narrow"/>
            <w:lang w:val="sr-Latn-CS" w:eastAsia="ar-SA"/>
          </w:rPr>
          <w:t xml:space="preserve"> </w:t>
        </w:r>
        <w:r w:rsidRPr="00FC50D2">
          <w:rPr>
            <w:rStyle w:val="Hyperlink"/>
            <w:rFonts w:ascii="Arial Narrow" w:hAnsi="Arial Narrow"/>
            <w:lang w:eastAsia="ar-SA"/>
          </w:rPr>
          <w:t>KOMISIJE</w:t>
        </w:r>
        <w:r w:rsidRPr="00FC50D2">
          <w:rPr>
            <w:rStyle w:val="Hyperlink"/>
            <w:rFonts w:ascii="Arial Narrow" w:hAnsi="Arial Narrow"/>
            <w:lang w:val="sr-Latn-CS" w:eastAsia="ar-SA"/>
          </w:rPr>
          <w:t xml:space="preserve"> </w:t>
        </w:r>
        <w:r w:rsidRPr="00FC50D2">
          <w:rPr>
            <w:rStyle w:val="Hyperlink"/>
            <w:rFonts w:ascii="Arial Narrow" w:hAnsi="Arial Narrow"/>
            <w:lang w:eastAsia="ar-SA"/>
          </w:rPr>
          <w:t>ZA</w:t>
        </w:r>
        <w:r w:rsidRPr="00FC50D2">
          <w:rPr>
            <w:rStyle w:val="Hyperlink"/>
            <w:rFonts w:ascii="Arial Narrow" w:hAnsi="Arial Narrow"/>
            <w:lang w:val="sr-Latn-CS" w:eastAsia="ar-SA"/>
          </w:rPr>
          <w:t xml:space="preserve"> </w:t>
        </w:r>
        <w:r w:rsidRPr="00FC50D2">
          <w:rPr>
            <w:rStyle w:val="Hyperlink"/>
            <w:rFonts w:ascii="Arial Narrow" w:hAnsi="Arial Narrow"/>
            <w:lang w:eastAsia="ar-SA"/>
          </w:rPr>
          <w:t>OTVARANJE</w:t>
        </w:r>
        <w:r w:rsidRPr="00FC50D2">
          <w:rPr>
            <w:rStyle w:val="Hyperlink"/>
            <w:rFonts w:ascii="Arial Narrow" w:hAnsi="Arial Narrow"/>
            <w:lang w:val="sr-Latn-CS" w:eastAsia="ar-SA"/>
          </w:rPr>
          <w:t xml:space="preserve"> </w:t>
        </w:r>
        <w:r w:rsidRPr="00FC50D2">
          <w:rPr>
            <w:rStyle w:val="Hyperlink"/>
            <w:rFonts w:ascii="Arial Narrow" w:hAnsi="Arial Narrow"/>
            <w:lang w:eastAsia="ar-SA"/>
          </w:rPr>
          <w:t>I</w:t>
        </w:r>
        <w:r w:rsidRPr="00FC50D2">
          <w:rPr>
            <w:rStyle w:val="Hyperlink"/>
            <w:rFonts w:ascii="Arial Narrow" w:hAnsi="Arial Narrow"/>
            <w:lang w:val="sr-Latn-CS" w:eastAsia="ar-SA"/>
          </w:rPr>
          <w:t xml:space="preserve"> </w:t>
        </w:r>
        <w:r w:rsidRPr="00FC50D2">
          <w:rPr>
            <w:rStyle w:val="Hyperlink"/>
            <w:rFonts w:ascii="Arial Narrow" w:hAnsi="Arial Narrow"/>
            <w:lang w:eastAsia="ar-SA"/>
          </w:rPr>
          <w:t>VREDNOVANJE</w:t>
        </w:r>
        <w:r w:rsidRPr="00FC50D2">
          <w:rPr>
            <w:rStyle w:val="Hyperlink"/>
            <w:rFonts w:ascii="Arial Narrow" w:hAnsi="Arial Narrow"/>
            <w:lang w:val="sr-Latn-CS" w:eastAsia="ar-SA"/>
          </w:rPr>
          <w:t xml:space="preserve"> </w:t>
        </w:r>
        <w:r w:rsidRPr="00FC50D2">
          <w:rPr>
            <w:rStyle w:val="Hyperlink"/>
            <w:rFonts w:ascii="Arial Narrow" w:hAnsi="Arial Narrow"/>
            <w:lang w:eastAsia="ar-SA"/>
          </w:rPr>
          <w:t>PONUDE</w:t>
        </w:r>
        <w:r w:rsidRPr="00FC50D2">
          <w:rPr>
            <w:rStyle w:val="Hyperlink"/>
            <w:rFonts w:ascii="Arial Narrow" w:hAnsi="Arial Narrow"/>
            <w:lang w:val="sr-Latn-CS" w:eastAsia="ar-SA"/>
          </w:rPr>
          <w:t xml:space="preserve"> </w:t>
        </w:r>
        <w:r w:rsidRPr="00FC50D2">
          <w:rPr>
            <w:rStyle w:val="Hyperlink"/>
            <w:rFonts w:ascii="Arial Narrow" w:hAnsi="Arial Narrow"/>
            <w:lang w:eastAsia="ar-SA"/>
          </w:rPr>
          <w:t>I</w:t>
        </w:r>
        <w:r w:rsidRPr="00FC50D2">
          <w:rPr>
            <w:rStyle w:val="Hyperlink"/>
            <w:rFonts w:ascii="Arial Narrow" w:hAnsi="Arial Narrow"/>
            <w:lang w:val="sr-Latn-CS" w:eastAsia="ar-SA"/>
          </w:rPr>
          <w:t xml:space="preserve"> </w:t>
        </w:r>
        <w:r w:rsidRPr="00FC50D2">
          <w:rPr>
            <w:rStyle w:val="Hyperlink"/>
            <w:rFonts w:ascii="Arial Narrow" w:hAnsi="Arial Narrow"/>
            <w:lang w:eastAsia="ar-SA"/>
          </w:rPr>
          <w:t>LICA</w:t>
        </w:r>
        <w:r w:rsidRPr="00FC50D2">
          <w:rPr>
            <w:rStyle w:val="Hyperlink"/>
            <w:rFonts w:ascii="Arial Narrow" w:hAnsi="Arial Narrow"/>
            <w:lang w:val="sr-Latn-CS" w:eastAsia="ar-SA"/>
          </w:rPr>
          <w:t xml:space="preserve"> </w:t>
        </w:r>
        <w:r w:rsidRPr="00FC50D2">
          <w:rPr>
            <w:rStyle w:val="Hyperlink"/>
            <w:rFonts w:ascii="Arial Narrow" w:hAnsi="Arial Narrow"/>
            <w:lang w:eastAsia="ar-SA"/>
          </w:rPr>
          <w:t>KOJA</w:t>
        </w:r>
        <w:r w:rsidRPr="00FC50D2">
          <w:rPr>
            <w:rStyle w:val="Hyperlink"/>
            <w:rFonts w:ascii="Arial Narrow" w:hAnsi="Arial Narrow"/>
            <w:lang w:val="sr-Latn-CS" w:eastAsia="ar-SA"/>
          </w:rPr>
          <w:t xml:space="preserve"> </w:t>
        </w:r>
        <w:r w:rsidRPr="00FC50D2">
          <w:rPr>
            <w:rStyle w:val="Hyperlink"/>
            <w:rFonts w:ascii="Arial Narrow" w:hAnsi="Arial Narrow"/>
            <w:lang w:eastAsia="ar-SA"/>
          </w:rPr>
          <w:t>SU</w:t>
        </w:r>
        <w:r w:rsidRPr="00FC50D2">
          <w:rPr>
            <w:rStyle w:val="Hyperlink"/>
            <w:rFonts w:ascii="Arial Narrow" w:hAnsi="Arial Narrow"/>
            <w:lang w:val="sr-Latn-CS" w:eastAsia="ar-SA"/>
          </w:rPr>
          <w:t xml:space="preserve"> </w:t>
        </w:r>
        <w:r w:rsidRPr="00FC50D2">
          <w:rPr>
            <w:rStyle w:val="Hyperlink"/>
            <w:rFonts w:ascii="Arial Narrow" w:hAnsi="Arial Narrow"/>
            <w:lang w:eastAsia="ar-SA"/>
          </w:rPr>
          <w:t>U</w:t>
        </w:r>
        <w:r w:rsidRPr="00FC50D2">
          <w:rPr>
            <w:rStyle w:val="Hyperlink"/>
            <w:rFonts w:ascii="Arial Narrow" w:hAnsi="Arial Narrow"/>
            <w:lang w:val="sr-Latn-CS" w:eastAsia="ar-SA"/>
          </w:rPr>
          <w:t>Č</w:t>
        </w:r>
        <w:r w:rsidRPr="00FC50D2">
          <w:rPr>
            <w:rStyle w:val="Hyperlink"/>
            <w:rFonts w:ascii="Arial Narrow" w:hAnsi="Arial Narrow"/>
            <w:lang w:eastAsia="ar-SA"/>
          </w:rPr>
          <w:t>ESTVOVALA</w:t>
        </w:r>
        <w:r w:rsidRPr="00FC50D2">
          <w:rPr>
            <w:rStyle w:val="Hyperlink"/>
            <w:rFonts w:ascii="Arial Narrow" w:hAnsi="Arial Narrow"/>
            <w:lang w:val="sr-Latn-CS" w:eastAsia="ar-SA"/>
          </w:rPr>
          <w:t xml:space="preserve"> </w:t>
        </w:r>
        <w:r w:rsidRPr="00FC50D2">
          <w:rPr>
            <w:rStyle w:val="Hyperlink"/>
            <w:rFonts w:ascii="Arial Narrow" w:hAnsi="Arial Narrow"/>
            <w:lang w:eastAsia="ar-SA"/>
          </w:rPr>
          <w:t>U</w:t>
        </w:r>
        <w:r w:rsidRPr="00FC50D2">
          <w:rPr>
            <w:rStyle w:val="Hyperlink"/>
            <w:rFonts w:ascii="Arial Narrow" w:hAnsi="Arial Narrow"/>
            <w:lang w:val="sr-Latn-CS" w:eastAsia="ar-SA"/>
          </w:rPr>
          <w:t xml:space="preserve"> </w:t>
        </w:r>
        <w:r w:rsidRPr="00FC50D2">
          <w:rPr>
            <w:rStyle w:val="Hyperlink"/>
            <w:rFonts w:ascii="Arial Narrow" w:hAnsi="Arial Narrow"/>
            <w:lang w:eastAsia="ar-SA"/>
          </w:rPr>
          <w:t>PRIPREMANJU</w:t>
        </w:r>
        <w:r w:rsidRPr="00FC50D2">
          <w:rPr>
            <w:rStyle w:val="Hyperlink"/>
            <w:rFonts w:ascii="Arial Narrow" w:hAnsi="Arial Narrow"/>
            <w:lang w:val="sr-Latn-CS" w:eastAsia="ar-SA"/>
          </w:rPr>
          <w:t xml:space="preserve"> </w:t>
        </w:r>
        <w:r w:rsidRPr="00FC50D2">
          <w:rPr>
            <w:rStyle w:val="Hyperlink"/>
            <w:rFonts w:ascii="Arial Narrow" w:hAnsi="Arial Narrow"/>
            <w:lang w:eastAsia="ar-SA"/>
          </w:rPr>
          <w:t>TENDERSKE</w:t>
        </w:r>
        <w:r w:rsidRPr="00FC50D2">
          <w:rPr>
            <w:rStyle w:val="Hyperlink"/>
            <w:rFonts w:ascii="Arial Narrow" w:hAnsi="Arial Narrow"/>
            <w:lang w:val="sr-Latn-CS" w:eastAsia="ar-SA"/>
          </w:rPr>
          <w:t xml:space="preserve"> </w:t>
        </w:r>
        <w:r w:rsidRPr="00FC50D2">
          <w:rPr>
            <w:rStyle w:val="Hyperlink"/>
            <w:rFonts w:ascii="Arial Narrow" w:hAnsi="Arial Narrow"/>
            <w:lang w:eastAsia="ar-SA"/>
          </w:rPr>
          <w:t>DOKUMENTACIJE</w:t>
        </w:r>
        <w:r w:rsidRPr="00FC50D2">
          <w:rPr>
            <w:rStyle w:val="Hyperlink"/>
            <w:rFonts w:ascii="Arial Narrow" w:hAnsi="Arial Narrow"/>
            <w:lang w:val="sr-Latn-CS" w:eastAsia="ar-SA"/>
          </w:rPr>
          <w:t xml:space="preserve">) </w:t>
        </w:r>
        <w:r w:rsidRPr="00FC50D2">
          <w:rPr>
            <w:rStyle w:val="Hyperlink"/>
            <w:rFonts w:ascii="Arial Narrow" w:hAnsi="Arial Narrow"/>
            <w:lang w:eastAsia="ar-SA"/>
          </w:rPr>
          <w:t>O</w:t>
        </w:r>
        <w:r w:rsidRPr="00FC50D2">
          <w:rPr>
            <w:rStyle w:val="Hyperlink"/>
            <w:rFonts w:ascii="Arial Narrow" w:hAnsi="Arial Narrow"/>
            <w:lang w:val="sr-Latn-CS" w:eastAsia="ar-SA"/>
          </w:rPr>
          <w:t xml:space="preserve"> </w:t>
        </w:r>
        <w:r w:rsidRPr="00FC50D2">
          <w:rPr>
            <w:rStyle w:val="Hyperlink"/>
            <w:rFonts w:ascii="Arial Narrow" w:hAnsi="Arial Narrow"/>
            <w:lang w:eastAsia="ar-SA"/>
          </w:rPr>
          <w:t>NEPOSTOJANJU</w:t>
        </w:r>
        <w:r w:rsidRPr="00FC50D2">
          <w:rPr>
            <w:rStyle w:val="Hyperlink"/>
            <w:rFonts w:ascii="Arial Narrow" w:hAnsi="Arial Narrow"/>
            <w:lang w:val="sr-Latn-CS" w:eastAsia="ar-SA"/>
          </w:rPr>
          <w:t xml:space="preserve"> </w:t>
        </w:r>
        <w:r w:rsidRPr="00FC50D2">
          <w:rPr>
            <w:rStyle w:val="Hyperlink"/>
            <w:rFonts w:ascii="Arial Narrow" w:hAnsi="Arial Narrow"/>
            <w:lang w:eastAsia="ar-SA"/>
          </w:rPr>
          <w:t>SUKOBA</w:t>
        </w:r>
        <w:r w:rsidRPr="00FC50D2">
          <w:rPr>
            <w:rStyle w:val="Hyperlink"/>
            <w:rFonts w:ascii="Arial Narrow" w:hAnsi="Arial Narrow"/>
            <w:lang w:val="sr-Latn-CS" w:eastAsia="ar-SA"/>
          </w:rPr>
          <w:t xml:space="preserve"> </w:t>
        </w:r>
        <w:r w:rsidRPr="00FC50D2">
          <w:rPr>
            <w:rStyle w:val="Hyperlink"/>
            <w:rFonts w:ascii="Arial Narrow" w:hAnsi="Arial Narrow"/>
            <w:lang w:eastAsia="ar-SA"/>
          </w:rPr>
          <w:t>INTERESA</w:t>
        </w:r>
        <w:r w:rsidRPr="00FC50D2">
          <w:rPr>
            <w:rFonts w:ascii="Arial Narrow" w:hAnsi="Arial Narrow"/>
            <w:webHidden/>
          </w:rPr>
          <w:tab/>
        </w:r>
        <w:r w:rsidRPr="00FC50D2">
          <w:rPr>
            <w:rFonts w:ascii="Arial Narrow" w:hAnsi="Arial Narrow"/>
            <w:webHidden/>
          </w:rPr>
          <w:fldChar w:fldCharType="begin"/>
        </w:r>
        <w:r w:rsidRPr="00FC50D2">
          <w:rPr>
            <w:rFonts w:ascii="Arial Narrow" w:hAnsi="Arial Narrow"/>
            <w:webHidden/>
          </w:rPr>
          <w:instrText xml:space="preserve"> PAGEREF _Toc134602062 \h </w:instrText>
        </w:r>
        <w:r w:rsidRPr="00FC50D2">
          <w:rPr>
            <w:rFonts w:ascii="Arial Narrow" w:hAnsi="Arial Narrow"/>
            <w:webHidden/>
          </w:rPr>
        </w:r>
        <w:r w:rsidRPr="00FC50D2">
          <w:rPr>
            <w:rFonts w:ascii="Arial Narrow" w:hAnsi="Arial Narrow"/>
            <w:webHidden/>
          </w:rPr>
          <w:fldChar w:fldCharType="separate"/>
        </w:r>
        <w:r w:rsidRPr="00FC50D2">
          <w:rPr>
            <w:rFonts w:ascii="Arial Narrow" w:hAnsi="Arial Narrow"/>
            <w:webHidden/>
          </w:rPr>
          <w:t>18</w:t>
        </w:r>
        <w:r w:rsidRPr="00FC50D2">
          <w:rPr>
            <w:rFonts w:ascii="Arial Narrow" w:hAnsi="Arial Narrow"/>
            <w:webHidden/>
          </w:rPr>
          <w:fldChar w:fldCharType="end"/>
        </w:r>
      </w:hyperlink>
    </w:p>
    <w:p w14:paraId="4604EF15" w14:textId="77777777" w:rsidR="00FC50D2" w:rsidRPr="00E210E9" w:rsidRDefault="00FC50D2">
      <w:pPr>
        <w:pStyle w:val="TOC1"/>
        <w:rPr>
          <w:rFonts w:ascii="Arial Narrow" w:eastAsia="Times New Roman" w:hAnsi="Arial Narrow"/>
          <w:color w:val="auto"/>
          <w:kern w:val="2"/>
          <w:lang w:eastAsia="en-US"/>
        </w:rPr>
      </w:pPr>
      <w:hyperlink w:anchor="_Toc134602063" w:history="1">
        <w:r w:rsidRPr="00FC50D2">
          <w:rPr>
            <w:rStyle w:val="Hyperlink"/>
            <w:rFonts w:ascii="Arial Narrow" w:hAnsi="Arial Narrow"/>
            <w:lang w:val="it-IT"/>
          </w:rPr>
          <w:t>METODOLOGIJA NAČINA VREDNOVANJA PONUDA PO KRITERIJUMU I PODKRITERIJUMIMA</w:t>
        </w:r>
        <w:r w:rsidRPr="00FC50D2">
          <w:rPr>
            <w:rFonts w:ascii="Arial Narrow" w:hAnsi="Arial Narrow"/>
            <w:webHidden/>
          </w:rPr>
          <w:tab/>
        </w:r>
        <w:r w:rsidRPr="00FC50D2">
          <w:rPr>
            <w:rFonts w:ascii="Arial Narrow" w:hAnsi="Arial Narrow"/>
            <w:webHidden/>
          </w:rPr>
          <w:fldChar w:fldCharType="begin"/>
        </w:r>
        <w:r w:rsidRPr="00FC50D2">
          <w:rPr>
            <w:rFonts w:ascii="Arial Narrow" w:hAnsi="Arial Narrow"/>
            <w:webHidden/>
          </w:rPr>
          <w:instrText xml:space="preserve"> PAGEREF _Toc134602063 \h </w:instrText>
        </w:r>
        <w:r w:rsidRPr="00FC50D2">
          <w:rPr>
            <w:rFonts w:ascii="Arial Narrow" w:hAnsi="Arial Narrow"/>
            <w:webHidden/>
          </w:rPr>
        </w:r>
        <w:r w:rsidRPr="00FC50D2">
          <w:rPr>
            <w:rFonts w:ascii="Arial Narrow" w:hAnsi="Arial Narrow"/>
            <w:webHidden/>
          </w:rPr>
          <w:fldChar w:fldCharType="separate"/>
        </w:r>
        <w:r w:rsidRPr="00FC50D2">
          <w:rPr>
            <w:rFonts w:ascii="Arial Narrow" w:hAnsi="Arial Narrow"/>
            <w:webHidden/>
          </w:rPr>
          <w:t>19</w:t>
        </w:r>
        <w:r w:rsidRPr="00FC50D2">
          <w:rPr>
            <w:rFonts w:ascii="Arial Narrow" w:hAnsi="Arial Narrow"/>
            <w:webHidden/>
          </w:rPr>
          <w:fldChar w:fldCharType="end"/>
        </w:r>
      </w:hyperlink>
    </w:p>
    <w:p w14:paraId="4654E38D" w14:textId="77777777" w:rsidR="00FC50D2" w:rsidRPr="00E210E9" w:rsidRDefault="00FC50D2">
      <w:pPr>
        <w:pStyle w:val="TOC1"/>
        <w:rPr>
          <w:rFonts w:ascii="Arial Narrow" w:eastAsia="Times New Roman" w:hAnsi="Arial Narrow"/>
          <w:color w:val="auto"/>
          <w:kern w:val="2"/>
          <w:lang w:eastAsia="en-US"/>
        </w:rPr>
      </w:pPr>
      <w:hyperlink w:anchor="_Toc134602064" w:history="1">
        <w:r w:rsidRPr="00FC50D2">
          <w:rPr>
            <w:rStyle w:val="Hyperlink"/>
            <w:rFonts w:ascii="Arial Narrow" w:hAnsi="Arial Narrow"/>
            <w:lang w:val="it-IT"/>
          </w:rPr>
          <w:t>OBRAZAC PONUDE SA OBRASCIMA KOJE PRIPREMA PONUĐAČ</w:t>
        </w:r>
        <w:r w:rsidRPr="00FC50D2">
          <w:rPr>
            <w:rFonts w:ascii="Arial Narrow" w:hAnsi="Arial Narrow"/>
            <w:webHidden/>
          </w:rPr>
          <w:tab/>
        </w:r>
        <w:r w:rsidRPr="00FC50D2">
          <w:rPr>
            <w:rFonts w:ascii="Arial Narrow" w:hAnsi="Arial Narrow"/>
            <w:webHidden/>
          </w:rPr>
          <w:fldChar w:fldCharType="begin"/>
        </w:r>
        <w:r w:rsidRPr="00FC50D2">
          <w:rPr>
            <w:rFonts w:ascii="Arial Narrow" w:hAnsi="Arial Narrow"/>
            <w:webHidden/>
          </w:rPr>
          <w:instrText xml:space="preserve"> PAGEREF _Toc134602064 \h </w:instrText>
        </w:r>
        <w:r w:rsidRPr="00FC50D2">
          <w:rPr>
            <w:rFonts w:ascii="Arial Narrow" w:hAnsi="Arial Narrow"/>
            <w:webHidden/>
          </w:rPr>
        </w:r>
        <w:r w:rsidRPr="00FC50D2">
          <w:rPr>
            <w:rFonts w:ascii="Arial Narrow" w:hAnsi="Arial Narrow"/>
            <w:webHidden/>
          </w:rPr>
          <w:fldChar w:fldCharType="separate"/>
        </w:r>
        <w:r w:rsidRPr="00FC50D2">
          <w:rPr>
            <w:rFonts w:ascii="Arial Narrow" w:hAnsi="Arial Narrow"/>
            <w:webHidden/>
          </w:rPr>
          <w:t>21</w:t>
        </w:r>
        <w:r w:rsidRPr="00FC50D2">
          <w:rPr>
            <w:rFonts w:ascii="Arial Narrow" w:hAnsi="Arial Narrow"/>
            <w:webHidden/>
          </w:rPr>
          <w:fldChar w:fldCharType="end"/>
        </w:r>
      </w:hyperlink>
    </w:p>
    <w:p w14:paraId="41AA79C8" w14:textId="77777777" w:rsidR="00FC50D2" w:rsidRPr="00E210E9" w:rsidRDefault="00FC50D2">
      <w:pPr>
        <w:pStyle w:val="TOC2"/>
        <w:rPr>
          <w:rFonts w:ascii="Arial Narrow" w:eastAsia="Times New Roman" w:hAnsi="Arial Narrow"/>
          <w:color w:val="auto"/>
          <w:kern w:val="2"/>
          <w:lang w:val="en-US" w:eastAsia="en-US"/>
        </w:rPr>
      </w:pPr>
      <w:hyperlink w:anchor="_Toc134602065" w:history="1">
        <w:r w:rsidRPr="00FC50D2">
          <w:rPr>
            <w:rStyle w:val="Hyperlink"/>
            <w:rFonts w:ascii="Arial Narrow" w:hAnsi="Arial Narrow"/>
            <w:lang w:val="it-IT"/>
          </w:rPr>
          <w:t>NASLOVNA STRANA PONUDE</w:t>
        </w:r>
        <w:r w:rsidRPr="00FC50D2">
          <w:rPr>
            <w:rFonts w:ascii="Arial Narrow" w:hAnsi="Arial Narrow"/>
            <w:webHidden/>
          </w:rPr>
          <w:tab/>
        </w:r>
        <w:r w:rsidRPr="00FC50D2">
          <w:rPr>
            <w:rFonts w:ascii="Arial Narrow" w:hAnsi="Arial Narrow"/>
            <w:webHidden/>
          </w:rPr>
          <w:fldChar w:fldCharType="begin"/>
        </w:r>
        <w:r w:rsidRPr="00FC50D2">
          <w:rPr>
            <w:rFonts w:ascii="Arial Narrow" w:hAnsi="Arial Narrow"/>
            <w:webHidden/>
          </w:rPr>
          <w:instrText xml:space="preserve"> PAGEREF _Toc134602065 \h </w:instrText>
        </w:r>
        <w:r w:rsidRPr="00FC50D2">
          <w:rPr>
            <w:rFonts w:ascii="Arial Narrow" w:hAnsi="Arial Narrow"/>
            <w:webHidden/>
          </w:rPr>
        </w:r>
        <w:r w:rsidRPr="00FC50D2">
          <w:rPr>
            <w:rFonts w:ascii="Arial Narrow" w:hAnsi="Arial Narrow"/>
            <w:webHidden/>
          </w:rPr>
          <w:fldChar w:fldCharType="separate"/>
        </w:r>
        <w:r w:rsidRPr="00FC50D2">
          <w:rPr>
            <w:rFonts w:ascii="Arial Narrow" w:hAnsi="Arial Narrow"/>
            <w:webHidden/>
          </w:rPr>
          <w:t>22</w:t>
        </w:r>
        <w:r w:rsidRPr="00FC50D2">
          <w:rPr>
            <w:rFonts w:ascii="Arial Narrow" w:hAnsi="Arial Narrow"/>
            <w:webHidden/>
          </w:rPr>
          <w:fldChar w:fldCharType="end"/>
        </w:r>
      </w:hyperlink>
    </w:p>
    <w:p w14:paraId="440EB42A" w14:textId="77777777" w:rsidR="00FC50D2" w:rsidRPr="00E210E9" w:rsidRDefault="00FC50D2">
      <w:pPr>
        <w:pStyle w:val="TOC2"/>
        <w:rPr>
          <w:rFonts w:ascii="Arial Narrow" w:eastAsia="Times New Roman" w:hAnsi="Arial Narrow"/>
          <w:color w:val="auto"/>
          <w:kern w:val="2"/>
          <w:lang w:val="en-US" w:eastAsia="en-US"/>
        </w:rPr>
      </w:pPr>
      <w:hyperlink w:anchor="_Toc134602066" w:history="1">
        <w:r w:rsidRPr="00FC50D2">
          <w:rPr>
            <w:rStyle w:val="Hyperlink"/>
            <w:rFonts w:ascii="Arial Narrow" w:hAnsi="Arial Narrow"/>
            <w:lang w:val="it-IT"/>
          </w:rPr>
          <w:t>PODACI O PONUDI I PONUĐAČU</w:t>
        </w:r>
        <w:r w:rsidRPr="00FC50D2">
          <w:rPr>
            <w:rFonts w:ascii="Arial Narrow" w:hAnsi="Arial Narrow"/>
            <w:webHidden/>
          </w:rPr>
          <w:tab/>
        </w:r>
        <w:r w:rsidRPr="00FC50D2">
          <w:rPr>
            <w:rFonts w:ascii="Arial Narrow" w:hAnsi="Arial Narrow"/>
            <w:webHidden/>
          </w:rPr>
          <w:fldChar w:fldCharType="begin"/>
        </w:r>
        <w:r w:rsidRPr="00FC50D2">
          <w:rPr>
            <w:rFonts w:ascii="Arial Narrow" w:hAnsi="Arial Narrow"/>
            <w:webHidden/>
          </w:rPr>
          <w:instrText xml:space="preserve"> PAGEREF _Toc134602066 \h </w:instrText>
        </w:r>
        <w:r w:rsidRPr="00FC50D2">
          <w:rPr>
            <w:rFonts w:ascii="Arial Narrow" w:hAnsi="Arial Narrow"/>
            <w:webHidden/>
          </w:rPr>
        </w:r>
        <w:r w:rsidRPr="00FC50D2">
          <w:rPr>
            <w:rFonts w:ascii="Arial Narrow" w:hAnsi="Arial Narrow"/>
            <w:webHidden/>
          </w:rPr>
          <w:fldChar w:fldCharType="separate"/>
        </w:r>
        <w:r w:rsidRPr="00FC50D2">
          <w:rPr>
            <w:rFonts w:ascii="Arial Narrow" w:hAnsi="Arial Narrow"/>
            <w:webHidden/>
          </w:rPr>
          <w:t>23</w:t>
        </w:r>
        <w:r w:rsidRPr="00FC50D2">
          <w:rPr>
            <w:rFonts w:ascii="Arial Narrow" w:hAnsi="Arial Narrow"/>
            <w:webHidden/>
          </w:rPr>
          <w:fldChar w:fldCharType="end"/>
        </w:r>
      </w:hyperlink>
    </w:p>
    <w:p w14:paraId="0322862E" w14:textId="77777777" w:rsidR="00FC50D2" w:rsidRPr="00E210E9" w:rsidRDefault="00FC50D2">
      <w:pPr>
        <w:pStyle w:val="TOC2"/>
        <w:rPr>
          <w:rFonts w:ascii="Arial Narrow" w:eastAsia="Times New Roman" w:hAnsi="Arial Narrow"/>
          <w:color w:val="auto"/>
          <w:kern w:val="2"/>
          <w:lang w:val="en-US" w:eastAsia="en-US"/>
        </w:rPr>
      </w:pPr>
      <w:hyperlink w:anchor="_Toc134602067" w:history="1">
        <w:r w:rsidRPr="00FC50D2">
          <w:rPr>
            <w:rStyle w:val="Hyperlink"/>
            <w:rFonts w:ascii="Arial Narrow" w:eastAsia="Times New Roman" w:hAnsi="Arial Narrow"/>
            <w:lang w:eastAsia="ar-SA"/>
          </w:rPr>
          <w:t xml:space="preserve">FINANSIJSKI DIO PONUDE ZA PARTIJU 1: </w:t>
        </w:r>
        <w:r w:rsidRPr="00FC50D2">
          <w:rPr>
            <w:rStyle w:val="Hyperlink"/>
            <w:rFonts w:ascii="Arial Narrow" w:hAnsi="Arial Narrow"/>
            <w:i/>
            <w:lang w:eastAsia="ar-SA"/>
          </w:rPr>
          <w:t xml:space="preserve"> Sredstva za čišćenje i dezinfekciju kuhinja i pripadajućih prostorija;</w:t>
        </w:r>
        <w:r w:rsidRPr="00FC50D2">
          <w:rPr>
            <w:rFonts w:ascii="Arial Narrow" w:hAnsi="Arial Narrow"/>
            <w:webHidden/>
          </w:rPr>
          <w:tab/>
        </w:r>
        <w:r w:rsidRPr="00FC50D2">
          <w:rPr>
            <w:rFonts w:ascii="Arial Narrow" w:hAnsi="Arial Narrow"/>
            <w:webHidden/>
          </w:rPr>
          <w:fldChar w:fldCharType="begin"/>
        </w:r>
        <w:r w:rsidRPr="00FC50D2">
          <w:rPr>
            <w:rFonts w:ascii="Arial Narrow" w:hAnsi="Arial Narrow"/>
            <w:webHidden/>
          </w:rPr>
          <w:instrText xml:space="preserve"> PAGEREF _Toc134602067 \h </w:instrText>
        </w:r>
        <w:r w:rsidRPr="00FC50D2">
          <w:rPr>
            <w:rFonts w:ascii="Arial Narrow" w:hAnsi="Arial Narrow"/>
            <w:webHidden/>
          </w:rPr>
        </w:r>
        <w:r w:rsidRPr="00FC50D2">
          <w:rPr>
            <w:rFonts w:ascii="Arial Narrow" w:hAnsi="Arial Narrow"/>
            <w:webHidden/>
          </w:rPr>
          <w:fldChar w:fldCharType="separate"/>
        </w:r>
        <w:r w:rsidRPr="00FC50D2">
          <w:rPr>
            <w:rFonts w:ascii="Arial Narrow" w:hAnsi="Arial Narrow"/>
            <w:webHidden/>
          </w:rPr>
          <w:t>29</w:t>
        </w:r>
        <w:r w:rsidRPr="00FC50D2">
          <w:rPr>
            <w:rFonts w:ascii="Arial Narrow" w:hAnsi="Arial Narrow"/>
            <w:webHidden/>
          </w:rPr>
          <w:fldChar w:fldCharType="end"/>
        </w:r>
      </w:hyperlink>
    </w:p>
    <w:p w14:paraId="5E823ACC" w14:textId="77777777" w:rsidR="00FC50D2" w:rsidRPr="00E210E9" w:rsidRDefault="00FC50D2">
      <w:pPr>
        <w:pStyle w:val="TOC2"/>
        <w:rPr>
          <w:rFonts w:ascii="Arial Narrow" w:eastAsia="Times New Roman" w:hAnsi="Arial Narrow"/>
          <w:color w:val="auto"/>
          <w:kern w:val="2"/>
          <w:lang w:val="en-US" w:eastAsia="en-US"/>
        </w:rPr>
      </w:pPr>
      <w:hyperlink w:anchor="_Toc134602068" w:history="1">
        <w:r w:rsidRPr="00FC50D2">
          <w:rPr>
            <w:rStyle w:val="Hyperlink"/>
            <w:rFonts w:ascii="Arial Narrow" w:eastAsia="Times New Roman" w:hAnsi="Arial Narrow"/>
            <w:lang w:eastAsia="ar-SA"/>
          </w:rPr>
          <w:t xml:space="preserve">FINANSIJSKI DIO PONUDE ZA PARTIJU 2: </w:t>
        </w:r>
        <w:r w:rsidRPr="00FC50D2">
          <w:rPr>
            <w:rStyle w:val="Hyperlink"/>
            <w:rFonts w:ascii="Arial Narrow" w:hAnsi="Arial Narrow"/>
            <w:i/>
            <w:lang w:eastAsia="ar-SA"/>
          </w:rPr>
          <w:t>Sredstva za higijenu domaćinstva</w:t>
        </w:r>
        <w:r w:rsidRPr="00FC50D2">
          <w:rPr>
            <w:rFonts w:ascii="Arial Narrow" w:hAnsi="Arial Narrow"/>
            <w:webHidden/>
          </w:rPr>
          <w:tab/>
        </w:r>
        <w:r w:rsidRPr="00FC50D2">
          <w:rPr>
            <w:rFonts w:ascii="Arial Narrow" w:hAnsi="Arial Narrow"/>
            <w:webHidden/>
          </w:rPr>
          <w:fldChar w:fldCharType="begin"/>
        </w:r>
        <w:r w:rsidRPr="00FC50D2">
          <w:rPr>
            <w:rFonts w:ascii="Arial Narrow" w:hAnsi="Arial Narrow"/>
            <w:webHidden/>
          </w:rPr>
          <w:instrText xml:space="preserve"> PAGEREF _Toc134602068 \h </w:instrText>
        </w:r>
        <w:r w:rsidRPr="00FC50D2">
          <w:rPr>
            <w:rFonts w:ascii="Arial Narrow" w:hAnsi="Arial Narrow"/>
            <w:webHidden/>
          </w:rPr>
        </w:r>
        <w:r w:rsidRPr="00FC50D2">
          <w:rPr>
            <w:rFonts w:ascii="Arial Narrow" w:hAnsi="Arial Narrow"/>
            <w:webHidden/>
          </w:rPr>
          <w:fldChar w:fldCharType="separate"/>
        </w:r>
        <w:r w:rsidRPr="00FC50D2">
          <w:rPr>
            <w:rFonts w:ascii="Arial Narrow" w:hAnsi="Arial Narrow"/>
            <w:webHidden/>
          </w:rPr>
          <w:t>30</w:t>
        </w:r>
        <w:r w:rsidRPr="00FC50D2">
          <w:rPr>
            <w:rFonts w:ascii="Arial Narrow" w:hAnsi="Arial Narrow"/>
            <w:webHidden/>
          </w:rPr>
          <w:fldChar w:fldCharType="end"/>
        </w:r>
      </w:hyperlink>
    </w:p>
    <w:p w14:paraId="451684C5" w14:textId="77777777" w:rsidR="00FC50D2" w:rsidRPr="00E210E9" w:rsidRDefault="00FC50D2">
      <w:pPr>
        <w:pStyle w:val="TOC2"/>
        <w:rPr>
          <w:rFonts w:ascii="Arial Narrow" w:eastAsia="Times New Roman" w:hAnsi="Arial Narrow"/>
          <w:color w:val="auto"/>
          <w:kern w:val="2"/>
          <w:lang w:val="en-US" w:eastAsia="en-US"/>
        </w:rPr>
      </w:pPr>
      <w:hyperlink w:anchor="_Toc134602069" w:history="1">
        <w:r w:rsidRPr="00FC50D2">
          <w:rPr>
            <w:rStyle w:val="Hyperlink"/>
            <w:rFonts w:ascii="Arial Narrow" w:eastAsia="Times New Roman" w:hAnsi="Arial Narrow"/>
            <w:lang w:val="it-IT" w:eastAsia="ar-SA"/>
          </w:rPr>
          <w:t xml:space="preserve">FINANSIJSKI DIO PONUDE ZA PARTIJU 3: </w:t>
        </w:r>
        <w:r w:rsidRPr="00FC50D2">
          <w:rPr>
            <w:rStyle w:val="Hyperlink"/>
            <w:rFonts w:ascii="Arial Narrow" w:eastAsia="Times New Roman" w:hAnsi="Arial Narrow"/>
            <w:i/>
            <w:iCs/>
            <w:lang w:val="it-IT" w:eastAsia="ar-SA"/>
          </w:rPr>
          <w:t>Sredstva za dispanzere;</w:t>
        </w:r>
        <w:r w:rsidRPr="00FC50D2">
          <w:rPr>
            <w:rFonts w:ascii="Arial Narrow" w:hAnsi="Arial Narrow"/>
            <w:webHidden/>
          </w:rPr>
          <w:tab/>
        </w:r>
        <w:r w:rsidRPr="00FC50D2">
          <w:rPr>
            <w:rFonts w:ascii="Arial Narrow" w:hAnsi="Arial Narrow"/>
            <w:webHidden/>
          </w:rPr>
          <w:fldChar w:fldCharType="begin"/>
        </w:r>
        <w:r w:rsidRPr="00FC50D2">
          <w:rPr>
            <w:rFonts w:ascii="Arial Narrow" w:hAnsi="Arial Narrow"/>
            <w:webHidden/>
          </w:rPr>
          <w:instrText xml:space="preserve"> PAGEREF _Toc134602069 \h </w:instrText>
        </w:r>
        <w:r w:rsidRPr="00FC50D2">
          <w:rPr>
            <w:rFonts w:ascii="Arial Narrow" w:hAnsi="Arial Narrow"/>
            <w:webHidden/>
          </w:rPr>
        </w:r>
        <w:r w:rsidRPr="00FC50D2">
          <w:rPr>
            <w:rFonts w:ascii="Arial Narrow" w:hAnsi="Arial Narrow"/>
            <w:webHidden/>
          </w:rPr>
          <w:fldChar w:fldCharType="separate"/>
        </w:r>
        <w:r w:rsidRPr="00FC50D2">
          <w:rPr>
            <w:rFonts w:ascii="Arial Narrow" w:hAnsi="Arial Narrow"/>
            <w:webHidden/>
          </w:rPr>
          <w:t>31</w:t>
        </w:r>
        <w:r w:rsidRPr="00FC50D2">
          <w:rPr>
            <w:rFonts w:ascii="Arial Narrow" w:hAnsi="Arial Narrow"/>
            <w:webHidden/>
          </w:rPr>
          <w:fldChar w:fldCharType="end"/>
        </w:r>
      </w:hyperlink>
    </w:p>
    <w:p w14:paraId="0BF05030" w14:textId="77777777" w:rsidR="00FC50D2" w:rsidRPr="00E210E9" w:rsidRDefault="00FC50D2">
      <w:pPr>
        <w:pStyle w:val="TOC2"/>
        <w:rPr>
          <w:rFonts w:ascii="Arial Narrow" w:eastAsia="Times New Roman" w:hAnsi="Arial Narrow"/>
          <w:color w:val="auto"/>
          <w:kern w:val="2"/>
          <w:lang w:val="en-US" w:eastAsia="en-US"/>
        </w:rPr>
      </w:pPr>
      <w:hyperlink w:anchor="_Toc134602070" w:history="1">
        <w:r w:rsidRPr="00FC50D2">
          <w:rPr>
            <w:rStyle w:val="Hyperlink"/>
            <w:rFonts w:ascii="Arial Narrow" w:eastAsia="Times New Roman" w:hAnsi="Arial Narrow"/>
            <w:lang w:eastAsia="ar-SA"/>
          </w:rPr>
          <w:t>IZJAVA O NEPOSTOJANJU SUKOBA INTERESA NA STRANI PONUĐAČA,PODNOSIOCA ZAJEDNIČKE PONUDE, PODIZVOĐAČA /PODUGOVARAČA</w:t>
        </w:r>
        <w:r w:rsidRPr="00FC50D2">
          <w:rPr>
            <w:rFonts w:ascii="Arial Narrow" w:hAnsi="Arial Narrow"/>
            <w:webHidden/>
          </w:rPr>
          <w:tab/>
        </w:r>
        <w:r w:rsidRPr="00FC50D2">
          <w:rPr>
            <w:rFonts w:ascii="Arial Narrow" w:hAnsi="Arial Narrow"/>
            <w:webHidden/>
          </w:rPr>
          <w:fldChar w:fldCharType="begin"/>
        </w:r>
        <w:r w:rsidRPr="00FC50D2">
          <w:rPr>
            <w:rFonts w:ascii="Arial Narrow" w:hAnsi="Arial Narrow"/>
            <w:webHidden/>
          </w:rPr>
          <w:instrText xml:space="preserve"> PAGEREF _Toc134602070 \h </w:instrText>
        </w:r>
        <w:r w:rsidRPr="00FC50D2">
          <w:rPr>
            <w:rFonts w:ascii="Arial Narrow" w:hAnsi="Arial Narrow"/>
            <w:webHidden/>
          </w:rPr>
        </w:r>
        <w:r w:rsidRPr="00FC50D2">
          <w:rPr>
            <w:rFonts w:ascii="Arial Narrow" w:hAnsi="Arial Narrow"/>
            <w:webHidden/>
          </w:rPr>
          <w:fldChar w:fldCharType="separate"/>
        </w:r>
        <w:r w:rsidRPr="00FC50D2">
          <w:rPr>
            <w:rFonts w:ascii="Arial Narrow" w:hAnsi="Arial Narrow"/>
            <w:webHidden/>
          </w:rPr>
          <w:t>32</w:t>
        </w:r>
        <w:r w:rsidRPr="00FC50D2">
          <w:rPr>
            <w:rFonts w:ascii="Arial Narrow" w:hAnsi="Arial Narrow"/>
            <w:webHidden/>
          </w:rPr>
          <w:fldChar w:fldCharType="end"/>
        </w:r>
      </w:hyperlink>
    </w:p>
    <w:p w14:paraId="1D40F404" w14:textId="77777777" w:rsidR="00FC50D2" w:rsidRPr="00E210E9" w:rsidRDefault="00FC50D2">
      <w:pPr>
        <w:pStyle w:val="TOC2"/>
        <w:rPr>
          <w:rFonts w:ascii="Arial Narrow" w:eastAsia="Times New Roman" w:hAnsi="Arial Narrow"/>
          <w:color w:val="auto"/>
          <w:kern w:val="2"/>
          <w:lang w:val="en-US" w:eastAsia="en-US"/>
        </w:rPr>
      </w:pPr>
      <w:hyperlink w:anchor="_Toc134602071" w:history="1">
        <w:r w:rsidRPr="00FC50D2">
          <w:rPr>
            <w:rStyle w:val="Hyperlink"/>
            <w:rFonts w:ascii="Arial Narrow" w:hAnsi="Arial Narrow"/>
          </w:rPr>
          <w:t>DOKAZI O ISPUNJENOSTI OBAVEZNIH USLOVA ZA UČEŠĆE U POSTUPKU JAVNOG NADMETANJA</w:t>
        </w:r>
        <w:r w:rsidRPr="00FC50D2">
          <w:rPr>
            <w:rFonts w:ascii="Arial Narrow" w:hAnsi="Arial Narrow"/>
            <w:webHidden/>
          </w:rPr>
          <w:tab/>
        </w:r>
        <w:r w:rsidRPr="00FC50D2">
          <w:rPr>
            <w:rFonts w:ascii="Arial Narrow" w:hAnsi="Arial Narrow"/>
            <w:webHidden/>
          </w:rPr>
          <w:fldChar w:fldCharType="begin"/>
        </w:r>
        <w:r w:rsidRPr="00FC50D2">
          <w:rPr>
            <w:rFonts w:ascii="Arial Narrow" w:hAnsi="Arial Narrow"/>
            <w:webHidden/>
          </w:rPr>
          <w:instrText xml:space="preserve"> PAGEREF _Toc134602071 \h </w:instrText>
        </w:r>
        <w:r w:rsidRPr="00FC50D2">
          <w:rPr>
            <w:rFonts w:ascii="Arial Narrow" w:hAnsi="Arial Narrow"/>
            <w:webHidden/>
          </w:rPr>
        </w:r>
        <w:r w:rsidRPr="00FC50D2">
          <w:rPr>
            <w:rFonts w:ascii="Arial Narrow" w:hAnsi="Arial Narrow"/>
            <w:webHidden/>
          </w:rPr>
          <w:fldChar w:fldCharType="separate"/>
        </w:r>
        <w:r w:rsidRPr="00FC50D2">
          <w:rPr>
            <w:rFonts w:ascii="Arial Narrow" w:hAnsi="Arial Narrow"/>
            <w:webHidden/>
          </w:rPr>
          <w:t>33</w:t>
        </w:r>
        <w:r w:rsidRPr="00FC50D2">
          <w:rPr>
            <w:rFonts w:ascii="Arial Narrow" w:hAnsi="Arial Narrow"/>
            <w:webHidden/>
          </w:rPr>
          <w:fldChar w:fldCharType="end"/>
        </w:r>
      </w:hyperlink>
    </w:p>
    <w:p w14:paraId="5FDE083B" w14:textId="77777777" w:rsidR="00FC50D2" w:rsidRPr="00E210E9" w:rsidRDefault="00FC50D2">
      <w:pPr>
        <w:pStyle w:val="TOC2"/>
        <w:rPr>
          <w:rFonts w:ascii="Arial Narrow" w:eastAsia="Times New Roman" w:hAnsi="Arial Narrow"/>
          <w:color w:val="auto"/>
          <w:kern w:val="2"/>
          <w:lang w:val="en-US" w:eastAsia="en-US"/>
        </w:rPr>
      </w:pPr>
      <w:hyperlink w:anchor="_Toc134602072" w:history="1">
        <w:r w:rsidRPr="00FC50D2">
          <w:rPr>
            <w:rStyle w:val="Hyperlink"/>
            <w:rFonts w:ascii="Arial Narrow" w:eastAsia="Times New Roman" w:hAnsi="Arial Narrow"/>
            <w:lang w:val="it-IT" w:eastAsia="ar-SA"/>
          </w:rPr>
          <w:t>DOKAZI O ISPUNJAVANJU USLOVA STRUČNO-TEHNIČKE I KADROVSKE OSPOSOBLJENOSTI</w:t>
        </w:r>
        <w:r w:rsidRPr="00FC50D2">
          <w:rPr>
            <w:rFonts w:ascii="Arial Narrow" w:hAnsi="Arial Narrow"/>
            <w:webHidden/>
          </w:rPr>
          <w:tab/>
        </w:r>
        <w:r w:rsidRPr="00FC50D2">
          <w:rPr>
            <w:rFonts w:ascii="Arial Narrow" w:hAnsi="Arial Narrow"/>
            <w:webHidden/>
          </w:rPr>
          <w:fldChar w:fldCharType="begin"/>
        </w:r>
        <w:r w:rsidRPr="00FC50D2">
          <w:rPr>
            <w:rFonts w:ascii="Arial Narrow" w:hAnsi="Arial Narrow"/>
            <w:webHidden/>
          </w:rPr>
          <w:instrText xml:space="preserve"> PAGEREF _Toc134602072 \h </w:instrText>
        </w:r>
        <w:r w:rsidRPr="00FC50D2">
          <w:rPr>
            <w:rFonts w:ascii="Arial Narrow" w:hAnsi="Arial Narrow"/>
            <w:webHidden/>
          </w:rPr>
        </w:r>
        <w:r w:rsidRPr="00FC50D2">
          <w:rPr>
            <w:rFonts w:ascii="Arial Narrow" w:hAnsi="Arial Narrow"/>
            <w:webHidden/>
          </w:rPr>
          <w:fldChar w:fldCharType="separate"/>
        </w:r>
        <w:r w:rsidRPr="00FC50D2">
          <w:rPr>
            <w:rFonts w:ascii="Arial Narrow" w:hAnsi="Arial Narrow"/>
            <w:webHidden/>
          </w:rPr>
          <w:t>34</w:t>
        </w:r>
        <w:r w:rsidRPr="00FC50D2">
          <w:rPr>
            <w:rFonts w:ascii="Arial Narrow" w:hAnsi="Arial Narrow"/>
            <w:webHidden/>
          </w:rPr>
          <w:fldChar w:fldCharType="end"/>
        </w:r>
      </w:hyperlink>
    </w:p>
    <w:p w14:paraId="63EEA3E9" w14:textId="77777777" w:rsidR="00FC50D2" w:rsidRPr="00E210E9" w:rsidRDefault="00FC50D2">
      <w:pPr>
        <w:pStyle w:val="TOC1"/>
        <w:rPr>
          <w:rFonts w:ascii="Arial Narrow" w:eastAsia="Times New Roman" w:hAnsi="Arial Narrow"/>
          <w:color w:val="auto"/>
          <w:kern w:val="2"/>
          <w:lang w:eastAsia="en-US"/>
        </w:rPr>
      </w:pPr>
      <w:hyperlink w:anchor="_Toc134602073" w:history="1">
        <w:r w:rsidRPr="00FC50D2">
          <w:rPr>
            <w:rStyle w:val="Hyperlink"/>
            <w:rFonts w:ascii="Arial Narrow" w:hAnsi="Arial Narrow"/>
            <w:lang w:eastAsia="ar-SA"/>
          </w:rPr>
          <w:t>NACRT</w:t>
        </w:r>
        <w:r w:rsidRPr="00FC50D2">
          <w:rPr>
            <w:rStyle w:val="Hyperlink"/>
            <w:rFonts w:ascii="Arial Narrow" w:hAnsi="Arial Narrow"/>
            <w:lang w:val="sr-Latn-ME" w:eastAsia="ar-SA"/>
          </w:rPr>
          <w:t xml:space="preserve"> </w:t>
        </w:r>
        <w:r w:rsidRPr="00FC50D2">
          <w:rPr>
            <w:rStyle w:val="Hyperlink"/>
            <w:rFonts w:ascii="Arial Narrow" w:hAnsi="Arial Narrow"/>
            <w:lang w:eastAsia="ar-SA"/>
          </w:rPr>
          <w:t>UGOVORA</w:t>
        </w:r>
        <w:r w:rsidRPr="00FC50D2">
          <w:rPr>
            <w:rStyle w:val="Hyperlink"/>
            <w:rFonts w:ascii="Arial Narrow" w:hAnsi="Arial Narrow"/>
            <w:lang w:val="sr-Latn-ME" w:eastAsia="ar-SA"/>
          </w:rPr>
          <w:t xml:space="preserve"> </w:t>
        </w:r>
        <w:r w:rsidRPr="00FC50D2">
          <w:rPr>
            <w:rStyle w:val="Hyperlink"/>
            <w:rFonts w:ascii="Arial Narrow" w:hAnsi="Arial Narrow"/>
            <w:lang w:eastAsia="ar-SA"/>
          </w:rPr>
          <w:t>O</w:t>
        </w:r>
        <w:r w:rsidRPr="00FC50D2">
          <w:rPr>
            <w:rStyle w:val="Hyperlink"/>
            <w:rFonts w:ascii="Arial Narrow" w:hAnsi="Arial Narrow"/>
            <w:lang w:val="sr-Latn-ME" w:eastAsia="ar-SA"/>
          </w:rPr>
          <w:t xml:space="preserve"> </w:t>
        </w:r>
        <w:r w:rsidRPr="00FC50D2">
          <w:rPr>
            <w:rStyle w:val="Hyperlink"/>
            <w:rFonts w:ascii="Arial Narrow" w:hAnsi="Arial Narrow"/>
            <w:lang w:eastAsia="ar-SA"/>
          </w:rPr>
          <w:t>NABAVCI</w:t>
        </w:r>
        <w:r w:rsidRPr="00FC50D2">
          <w:rPr>
            <w:rStyle w:val="Hyperlink"/>
            <w:rFonts w:ascii="Arial Narrow" w:hAnsi="Arial Narrow"/>
            <w:lang w:val="sr-Latn-ME" w:eastAsia="ar-SA"/>
          </w:rPr>
          <w:t xml:space="preserve"> </w:t>
        </w:r>
        <w:r w:rsidRPr="00FC50D2">
          <w:rPr>
            <w:rStyle w:val="Hyperlink"/>
            <w:rFonts w:ascii="Arial Narrow" w:hAnsi="Arial Narrow"/>
            <w:lang w:eastAsia="ar-SA"/>
          </w:rPr>
          <w:t>ZA</w:t>
        </w:r>
        <w:r w:rsidRPr="00FC50D2">
          <w:rPr>
            <w:rStyle w:val="Hyperlink"/>
            <w:rFonts w:ascii="Arial Narrow" w:hAnsi="Arial Narrow"/>
            <w:lang w:val="sr-Latn-ME" w:eastAsia="ar-SA"/>
          </w:rPr>
          <w:t xml:space="preserve"> </w:t>
        </w:r>
        <w:r w:rsidRPr="00FC50D2">
          <w:rPr>
            <w:rStyle w:val="Hyperlink"/>
            <w:rFonts w:ascii="Arial Narrow" w:hAnsi="Arial Narrow"/>
            <w:lang w:eastAsia="ar-SA"/>
          </w:rPr>
          <w:t>PARTIJU</w:t>
        </w:r>
        <w:r w:rsidRPr="00FC50D2">
          <w:rPr>
            <w:rStyle w:val="Hyperlink"/>
            <w:rFonts w:ascii="Arial Narrow" w:hAnsi="Arial Narrow"/>
            <w:lang w:val="sr-Latn-ME" w:eastAsia="ar-SA"/>
          </w:rPr>
          <w:t xml:space="preserve"> 1: </w:t>
        </w:r>
        <w:r w:rsidRPr="00FC50D2">
          <w:rPr>
            <w:rStyle w:val="Hyperlink"/>
            <w:rFonts w:ascii="Arial Narrow" w:hAnsi="Arial Narrow"/>
            <w:lang w:eastAsia="ar-SA"/>
          </w:rPr>
          <w:t>Sredstva</w:t>
        </w:r>
        <w:r w:rsidRPr="00FC50D2">
          <w:rPr>
            <w:rStyle w:val="Hyperlink"/>
            <w:rFonts w:ascii="Arial Narrow" w:hAnsi="Arial Narrow"/>
            <w:lang w:val="sr-Latn-ME" w:eastAsia="ar-SA"/>
          </w:rPr>
          <w:t xml:space="preserve"> </w:t>
        </w:r>
        <w:r w:rsidRPr="00FC50D2">
          <w:rPr>
            <w:rStyle w:val="Hyperlink"/>
            <w:rFonts w:ascii="Arial Narrow" w:hAnsi="Arial Narrow"/>
            <w:lang w:eastAsia="ar-SA"/>
          </w:rPr>
          <w:t>za</w:t>
        </w:r>
        <w:r w:rsidRPr="00FC50D2">
          <w:rPr>
            <w:rStyle w:val="Hyperlink"/>
            <w:rFonts w:ascii="Arial Narrow" w:hAnsi="Arial Narrow"/>
            <w:lang w:val="sr-Latn-ME" w:eastAsia="ar-SA"/>
          </w:rPr>
          <w:t xml:space="preserve"> č</w:t>
        </w:r>
        <w:r w:rsidRPr="00FC50D2">
          <w:rPr>
            <w:rStyle w:val="Hyperlink"/>
            <w:rFonts w:ascii="Arial Narrow" w:hAnsi="Arial Narrow"/>
            <w:lang w:eastAsia="ar-SA"/>
          </w:rPr>
          <w:t>i</w:t>
        </w:r>
        <w:r w:rsidRPr="00FC50D2">
          <w:rPr>
            <w:rStyle w:val="Hyperlink"/>
            <w:rFonts w:ascii="Arial Narrow" w:hAnsi="Arial Narrow"/>
            <w:lang w:val="sr-Latn-ME" w:eastAsia="ar-SA"/>
          </w:rPr>
          <w:t>šć</w:t>
        </w:r>
        <w:r w:rsidRPr="00FC50D2">
          <w:rPr>
            <w:rStyle w:val="Hyperlink"/>
            <w:rFonts w:ascii="Arial Narrow" w:hAnsi="Arial Narrow"/>
            <w:lang w:eastAsia="ar-SA"/>
          </w:rPr>
          <w:t>enje</w:t>
        </w:r>
        <w:r w:rsidRPr="00FC50D2">
          <w:rPr>
            <w:rStyle w:val="Hyperlink"/>
            <w:rFonts w:ascii="Arial Narrow" w:hAnsi="Arial Narrow"/>
            <w:lang w:val="sr-Latn-ME" w:eastAsia="ar-SA"/>
          </w:rPr>
          <w:t xml:space="preserve"> </w:t>
        </w:r>
        <w:r w:rsidRPr="00FC50D2">
          <w:rPr>
            <w:rStyle w:val="Hyperlink"/>
            <w:rFonts w:ascii="Arial Narrow" w:hAnsi="Arial Narrow"/>
            <w:lang w:eastAsia="ar-SA"/>
          </w:rPr>
          <w:t>i</w:t>
        </w:r>
        <w:r w:rsidRPr="00FC50D2">
          <w:rPr>
            <w:rStyle w:val="Hyperlink"/>
            <w:rFonts w:ascii="Arial Narrow" w:hAnsi="Arial Narrow"/>
            <w:lang w:val="sr-Latn-ME" w:eastAsia="ar-SA"/>
          </w:rPr>
          <w:t xml:space="preserve"> </w:t>
        </w:r>
        <w:r w:rsidRPr="00FC50D2">
          <w:rPr>
            <w:rStyle w:val="Hyperlink"/>
            <w:rFonts w:ascii="Arial Narrow" w:hAnsi="Arial Narrow"/>
            <w:lang w:eastAsia="ar-SA"/>
          </w:rPr>
          <w:t>dezinfekciju</w:t>
        </w:r>
        <w:r w:rsidRPr="00FC50D2">
          <w:rPr>
            <w:rStyle w:val="Hyperlink"/>
            <w:rFonts w:ascii="Arial Narrow" w:hAnsi="Arial Narrow"/>
            <w:lang w:val="sr-Latn-ME" w:eastAsia="ar-SA"/>
          </w:rPr>
          <w:t xml:space="preserve"> </w:t>
        </w:r>
        <w:r w:rsidRPr="00FC50D2">
          <w:rPr>
            <w:rStyle w:val="Hyperlink"/>
            <w:rFonts w:ascii="Arial Narrow" w:hAnsi="Arial Narrow"/>
            <w:lang w:eastAsia="ar-SA"/>
          </w:rPr>
          <w:t>kuhinja</w:t>
        </w:r>
        <w:r w:rsidRPr="00FC50D2">
          <w:rPr>
            <w:rStyle w:val="Hyperlink"/>
            <w:rFonts w:ascii="Arial Narrow" w:hAnsi="Arial Narrow"/>
            <w:lang w:val="sr-Latn-ME" w:eastAsia="ar-SA"/>
          </w:rPr>
          <w:t xml:space="preserve"> </w:t>
        </w:r>
        <w:r w:rsidRPr="00FC50D2">
          <w:rPr>
            <w:rStyle w:val="Hyperlink"/>
            <w:rFonts w:ascii="Arial Narrow" w:hAnsi="Arial Narrow"/>
            <w:lang w:eastAsia="ar-SA"/>
          </w:rPr>
          <w:t>i</w:t>
        </w:r>
        <w:r w:rsidRPr="00FC50D2">
          <w:rPr>
            <w:rStyle w:val="Hyperlink"/>
            <w:rFonts w:ascii="Arial Narrow" w:hAnsi="Arial Narrow"/>
            <w:lang w:val="sr-Latn-ME" w:eastAsia="ar-SA"/>
          </w:rPr>
          <w:t xml:space="preserve"> </w:t>
        </w:r>
        <w:r w:rsidRPr="00FC50D2">
          <w:rPr>
            <w:rStyle w:val="Hyperlink"/>
            <w:rFonts w:ascii="Arial Narrow" w:hAnsi="Arial Narrow"/>
            <w:lang w:eastAsia="ar-SA"/>
          </w:rPr>
          <w:t>pripadaju</w:t>
        </w:r>
        <w:r w:rsidRPr="00FC50D2">
          <w:rPr>
            <w:rStyle w:val="Hyperlink"/>
            <w:rFonts w:ascii="Arial Narrow" w:hAnsi="Arial Narrow"/>
            <w:lang w:val="sr-Latn-ME" w:eastAsia="ar-SA"/>
          </w:rPr>
          <w:t>ć</w:t>
        </w:r>
        <w:r w:rsidRPr="00FC50D2">
          <w:rPr>
            <w:rStyle w:val="Hyperlink"/>
            <w:rFonts w:ascii="Arial Narrow" w:hAnsi="Arial Narrow"/>
            <w:lang w:eastAsia="ar-SA"/>
          </w:rPr>
          <w:t>ih</w:t>
        </w:r>
        <w:r w:rsidRPr="00FC50D2">
          <w:rPr>
            <w:rStyle w:val="Hyperlink"/>
            <w:rFonts w:ascii="Arial Narrow" w:hAnsi="Arial Narrow"/>
            <w:lang w:val="sr-Latn-ME" w:eastAsia="ar-SA"/>
          </w:rPr>
          <w:t xml:space="preserve"> </w:t>
        </w:r>
        <w:r w:rsidRPr="00FC50D2">
          <w:rPr>
            <w:rStyle w:val="Hyperlink"/>
            <w:rFonts w:ascii="Arial Narrow" w:hAnsi="Arial Narrow"/>
            <w:lang w:eastAsia="ar-SA"/>
          </w:rPr>
          <w:t>prostorija</w:t>
        </w:r>
        <w:r w:rsidRPr="00FC50D2">
          <w:rPr>
            <w:rFonts w:ascii="Arial Narrow" w:hAnsi="Arial Narrow"/>
            <w:webHidden/>
          </w:rPr>
          <w:tab/>
        </w:r>
        <w:r w:rsidRPr="00FC50D2">
          <w:rPr>
            <w:rFonts w:ascii="Arial Narrow" w:hAnsi="Arial Narrow"/>
            <w:webHidden/>
          </w:rPr>
          <w:fldChar w:fldCharType="begin"/>
        </w:r>
        <w:r w:rsidRPr="00FC50D2">
          <w:rPr>
            <w:rFonts w:ascii="Arial Narrow" w:hAnsi="Arial Narrow"/>
            <w:webHidden/>
          </w:rPr>
          <w:instrText xml:space="preserve"> PAGEREF _Toc134602073 \h </w:instrText>
        </w:r>
        <w:r w:rsidRPr="00FC50D2">
          <w:rPr>
            <w:rFonts w:ascii="Arial Narrow" w:hAnsi="Arial Narrow"/>
            <w:webHidden/>
          </w:rPr>
        </w:r>
        <w:r w:rsidRPr="00FC50D2">
          <w:rPr>
            <w:rFonts w:ascii="Arial Narrow" w:hAnsi="Arial Narrow"/>
            <w:webHidden/>
          </w:rPr>
          <w:fldChar w:fldCharType="separate"/>
        </w:r>
        <w:r w:rsidRPr="00FC50D2">
          <w:rPr>
            <w:rFonts w:ascii="Arial Narrow" w:hAnsi="Arial Narrow"/>
            <w:webHidden/>
          </w:rPr>
          <w:t>36</w:t>
        </w:r>
        <w:r w:rsidRPr="00FC50D2">
          <w:rPr>
            <w:rFonts w:ascii="Arial Narrow" w:hAnsi="Arial Narrow"/>
            <w:webHidden/>
          </w:rPr>
          <w:fldChar w:fldCharType="end"/>
        </w:r>
      </w:hyperlink>
    </w:p>
    <w:p w14:paraId="551311BC" w14:textId="77777777" w:rsidR="00FC50D2" w:rsidRPr="00E210E9" w:rsidRDefault="00FC50D2">
      <w:pPr>
        <w:pStyle w:val="TOC1"/>
        <w:rPr>
          <w:rFonts w:ascii="Arial Narrow" w:eastAsia="Times New Roman" w:hAnsi="Arial Narrow"/>
          <w:color w:val="auto"/>
          <w:kern w:val="2"/>
          <w:lang w:eastAsia="en-US"/>
        </w:rPr>
      </w:pPr>
      <w:hyperlink w:anchor="_Toc134602074" w:history="1">
        <w:r w:rsidRPr="00FC50D2">
          <w:rPr>
            <w:rStyle w:val="Hyperlink"/>
            <w:rFonts w:ascii="Arial Narrow" w:hAnsi="Arial Narrow"/>
            <w:lang w:val="pl-PL" w:eastAsia="ar-SA"/>
          </w:rPr>
          <w:t>NACRT UGOVORA O NABAVCI ZA PARTIJU 2:</w:t>
        </w:r>
        <w:r w:rsidRPr="00FC50D2">
          <w:rPr>
            <w:rStyle w:val="Hyperlink"/>
            <w:rFonts w:ascii="Arial Narrow" w:hAnsi="Arial Narrow"/>
            <w:lang w:val="pl-PL"/>
          </w:rPr>
          <w:t xml:space="preserve"> </w:t>
        </w:r>
        <w:r w:rsidRPr="00FC50D2">
          <w:rPr>
            <w:rStyle w:val="Hyperlink"/>
            <w:rFonts w:ascii="Arial Narrow" w:hAnsi="Arial Narrow"/>
            <w:lang w:val="pl-PL" w:eastAsia="ar-SA"/>
          </w:rPr>
          <w:t>Sredstva za higijenu domaćinstva</w:t>
        </w:r>
        <w:r w:rsidRPr="00FC50D2">
          <w:rPr>
            <w:rFonts w:ascii="Arial Narrow" w:hAnsi="Arial Narrow"/>
            <w:webHidden/>
          </w:rPr>
          <w:tab/>
        </w:r>
        <w:r w:rsidRPr="00FC50D2">
          <w:rPr>
            <w:rFonts w:ascii="Arial Narrow" w:hAnsi="Arial Narrow"/>
            <w:webHidden/>
          </w:rPr>
          <w:fldChar w:fldCharType="begin"/>
        </w:r>
        <w:r w:rsidRPr="00FC50D2">
          <w:rPr>
            <w:rFonts w:ascii="Arial Narrow" w:hAnsi="Arial Narrow"/>
            <w:webHidden/>
          </w:rPr>
          <w:instrText xml:space="preserve"> PAGEREF _Toc134602074 \h </w:instrText>
        </w:r>
        <w:r w:rsidRPr="00FC50D2">
          <w:rPr>
            <w:rFonts w:ascii="Arial Narrow" w:hAnsi="Arial Narrow"/>
            <w:webHidden/>
          </w:rPr>
        </w:r>
        <w:r w:rsidRPr="00FC50D2">
          <w:rPr>
            <w:rFonts w:ascii="Arial Narrow" w:hAnsi="Arial Narrow"/>
            <w:webHidden/>
          </w:rPr>
          <w:fldChar w:fldCharType="separate"/>
        </w:r>
        <w:r w:rsidRPr="00FC50D2">
          <w:rPr>
            <w:rFonts w:ascii="Arial Narrow" w:hAnsi="Arial Narrow"/>
            <w:webHidden/>
          </w:rPr>
          <w:t>40</w:t>
        </w:r>
        <w:r w:rsidRPr="00FC50D2">
          <w:rPr>
            <w:rFonts w:ascii="Arial Narrow" w:hAnsi="Arial Narrow"/>
            <w:webHidden/>
          </w:rPr>
          <w:fldChar w:fldCharType="end"/>
        </w:r>
      </w:hyperlink>
    </w:p>
    <w:p w14:paraId="579C4F4F" w14:textId="77777777" w:rsidR="00FC50D2" w:rsidRPr="00E210E9" w:rsidRDefault="00FC50D2">
      <w:pPr>
        <w:pStyle w:val="TOC1"/>
        <w:rPr>
          <w:rFonts w:ascii="Arial Narrow" w:eastAsia="Times New Roman" w:hAnsi="Arial Narrow"/>
          <w:color w:val="auto"/>
          <w:kern w:val="2"/>
          <w:lang w:eastAsia="en-US"/>
        </w:rPr>
      </w:pPr>
      <w:hyperlink w:anchor="_Toc134602075" w:history="1">
        <w:r w:rsidRPr="00FC50D2">
          <w:rPr>
            <w:rStyle w:val="Hyperlink"/>
            <w:rFonts w:ascii="Arial Narrow" w:hAnsi="Arial Narrow"/>
            <w:lang w:val="it-IT" w:eastAsia="ar-SA"/>
          </w:rPr>
          <w:t>NACRT UGOVORA O NABAVCI ZA PARTIJU 3:</w:t>
        </w:r>
        <w:r w:rsidRPr="00FC50D2">
          <w:rPr>
            <w:rFonts w:ascii="Arial Narrow" w:hAnsi="Arial Narrow"/>
            <w:webHidden/>
          </w:rPr>
          <w:tab/>
        </w:r>
        <w:r w:rsidRPr="00FC50D2">
          <w:rPr>
            <w:rFonts w:ascii="Arial Narrow" w:hAnsi="Arial Narrow"/>
            <w:webHidden/>
          </w:rPr>
          <w:fldChar w:fldCharType="begin"/>
        </w:r>
        <w:r w:rsidRPr="00FC50D2">
          <w:rPr>
            <w:rFonts w:ascii="Arial Narrow" w:hAnsi="Arial Narrow"/>
            <w:webHidden/>
          </w:rPr>
          <w:instrText xml:space="preserve"> PAGEREF _Toc134602075 \h </w:instrText>
        </w:r>
        <w:r w:rsidRPr="00FC50D2">
          <w:rPr>
            <w:rFonts w:ascii="Arial Narrow" w:hAnsi="Arial Narrow"/>
            <w:webHidden/>
          </w:rPr>
        </w:r>
        <w:r w:rsidRPr="00FC50D2">
          <w:rPr>
            <w:rFonts w:ascii="Arial Narrow" w:hAnsi="Arial Narrow"/>
            <w:webHidden/>
          </w:rPr>
          <w:fldChar w:fldCharType="separate"/>
        </w:r>
        <w:r w:rsidRPr="00FC50D2">
          <w:rPr>
            <w:rFonts w:ascii="Arial Narrow" w:hAnsi="Arial Narrow"/>
            <w:webHidden/>
          </w:rPr>
          <w:t>44</w:t>
        </w:r>
        <w:r w:rsidRPr="00FC50D2">
          <w:rPr>
            <w:rFonts w:ascii="Arial Narrow" w:hAnsi="Arial Narrow"/>
            <w:webHidden/>
          </w:rPr>
          <w:fldChar w:fldCharType="end"/>
        </w:r>
      </w:hyperlink>
    </w:p>
    <w:p w14:paraId="229B66C3" w14:textId="77777777" w:rsidR="00FC50D2" w:rsidRPr="00E210E9" w:rsidRDefault="00FC50D2">
      <w:pPr>
        <w:pStyle w:val="TOC1"/>
        <w:rPr>
          <w:rFonts w:ascii="Arial Narrow" w:eastAsia="Times New Roman" w:hAnsi="Arial Narrow"/>
          <w:color w:val="auto"/>
          <w:kern w:val="2"/>
          <w:lang w:eastAsia="en-US"/>
        </w:rPr>
      </w:pPr>
      <w:hyperlink w:anchor="_Toc134602076" w:history="1">
        <w:r w:rsidRPr="00FC50D2">
          <w:rPr>
            <w:rStyle w:val="Hyperlink"/>
            <w:rFonts w:ascii="Arial Narrow" w:hAnsi="Arial Narrow"/>
            <w:lang w:eastAsia="ar-SA"/>
          </w:rPr>
          <w:t>Sredstva za dispanzere</w:t>
        </w:r>
        <w:r w:rsidRPr="00FC50D2">
          <w:rPr>
            <w:rFonts w:ascii="Arial Narrow" w:hAnsi="Arial Narrow"/>
            <w:webHidden/>
          </w:rPr>
          <w:tab/>
        </w:r>
        <w:r w:rsidRPr="00FC50D2">
          <w:rPr>
            <w:rFonts w:ascii="Arial Narrow" w:hAnsi="Arial Narrow"/>
            <w:webHidden/>
          </w:rPr>
          <w:fldChar w:fldCharType="begin"/>
        </w:r>
        <w:r w:rsidRPr="00FC50D2">
          <w:rPr>
            <w:rFonts w:ascii="Arial Narrow" w:hAnsi="Arial Narrow"/>
            <w:webHidden/>
          </w:rPr>
          <w:instrText xml:space="preserve"> PAGEREF _Toc134602076 \h </w:instrText>
        </w:r>
        <w:r w:rsidRPr="00FC50D2">
          <w:rPr>
            <w:rFonts w:ascii="Arial Narrow" w:hAnsi="Arial Narrow"/>
            <w:webHidden/>
          </w:rPr>
        </w:r>
        <w:r w:rsidRPr="00FC50D2">
          <w:rPr>
            <w:rFonts w:ascii="Arial Narrow" w:hAnsi="Arial Narrow"/>
            <w:webHidden/>
          </w:rPr>
          <w:fldChar w:fldCharType="separate"/>
        </w:r>
        <w:r w:rsidRPr="00FC50D2">
          <w:rPr>
            <w:rFonts w:ascii="Arial Narrow" w:hAnsi="Arial Narrow"/>
            <w:webHidden/>
          </w:rPr>
          <w:t>44</w:t>
        </w:r>
        <w:r w:rsidRPr="00FC50D2">
          <w:rPr>
            <w:rFonts w:ascii="Arial Narrow" w:hAnsi="Arial Narrow"/>
            <w:webHidden/>
          </w:rPr>
          <w:fldChar w:fldCharType="end"/>
        </w:r>
      </w:hyperlink>
    </w:p>
    <w:p w14:paraId="3EC2113E" w14:textId="77777777" w:rsidR="00FC50D2" w:rsidRPr="00E210E9" w:rsidRDefault="00FC50D2">
      <w:pPr>
        <w:pStyle w:val="TOC1"/>
        <w:rPr>
          <w:rFonts w:ascii="Arial Narrow" w:eastAsia="Times New Roman" w:hAnsi="Arial Narrow"/>
          <w:color w:val="auto"/>
          <w:kern w:val="2"/>
          <w:lang w:eastAsia="en-US"/>
        </w:rPr>
      </w:pPr>
      <w:hyperlink w:anchor="_Toc134602077" w:history="1">
        <w:r w:rsidRPr="00FC50D2">
          <w:rPr>
            <w:rStyle w:val="Hyperlink"/>
            <w:rFonts w:ascii="Arial Narrow" w:hAnsi="Arial Narrow" w:cs="Arial Narrow"/>
            <w:kern w:val="1"/>
            <w:lang w:val="pl-PL" w:eastAsia="ar-SA"/>
          </w:rPr>
          <w:t>UPUTSTVO PONUĐAČIMA ZA SAČINJAVANJE I PODNOŠENJE PONUDE</w:t>
        </w:r>
        <w:r w:rsidRPr="00FC50D2">
          <w:rPr>
            <w:rFonts w:ascii="Arial Narrow" w:hAnsi="Arial Narrow"/>
            <w:webHidden/>
          </w:rPr>
          <w:tab/>
        </w:r>
        <w:r w:rsidRPr="00FC50D2">
          <w:rPr>
            <w:rFonts w:ascii="Arial Narrow" w:hAnsi="Arial Narrow"/>
            <w:webHidden/>
          </w:rPr>
          <w:fldChar w:fldCharType="begin"/>
        </w:r>
        <w:r w:rsidRPr="00FC50D2">
          <w:rPr>
            <w:rFonts w:ascii="Arial Narrow" w:hAnsi="Arial Narrow"/>
            <w:webHidden/>
          </w:rPr>
          <w:instrText xml:space="preserve"> PAGEREF _Toc134602077 \h </w:instrText>
        </w:r>
        <w:r w:rsidRPr="00FC50D2">
          <w:rPr>
            <w:rFonts w:ascii="Arial Narrow" w:hAnsi="Arial Narrow"/>
            <w:webHidden/>
          </w:rPr>
        </w:r>
        <w:r w:rsidRPr="00FC50D2">
          <w:rPr>
            <w:rFonts w:ascii="Arial Narrow" w:hAnsi="Arial Narrow"/>
            <w:webHidden/>
          </w:rPr>
          <w:fldChar w:fldCharType="separate"/>
        </w:r>
        <w:r w:rsidRPr="00FC50D2">
          <w:rPr>
            <w:rFonts w:ascii="Arial Narrow" w:hAnsi="Arial Narrow"/>
            <w:webHidden/>
          </w:rPr>
          <w:t>48</w:t>
        </w:r>
        <w:r w:rsidRPr="00FC50D2">
          <w:rPr>
            <w:rFonts w:ascii="Arial Narrow" w:hAnsi="Arial Narrow"/>
            <w:webHidden/>
          </w:rPr>
          <w:fldChar w:fldCharType="end"/>
        </w:r>
      </w:hyperlink>
    </w:p>
    <w:p w14:paraId="361C5F86" w14:textId="77777777" w:rsidR="00FC50D2" w:rsidRPr="00E210E9" w:rsidRDefault="00FC50D2">
      <w:pPr>
        <w:pStyle w:val="TOC1"/>
        <w:rPr>
          <w:rFonts w:ascii="Arial Narrow" w:eastAsia="Times New Roman" w:hAnsi="Arial Narrow"/>
          <w:color w:val="auto"/>
          <w:kern w:val="2"/>
          <w:lang w:eastAsia="en-US"/>
        </w:rPr>
      </w:pPr>
      <w:hyperlink w:anchor="_Toc134602078" w:history="1">
        <w:r w:rsidRPr="00FC50D2">
          <w:rPr>
            <w:rStyle w:val="Hyperlink"/>
            <w:rFonts w:ascii="Arial Narrow" w:hAnsi="Arial Narrow"/>
            <w:lang w:eastAsia="x-none"/>
          </w:rPr>
          <w:t>SADRŽAJ PONUDE</w:t>
        </w:r>
        <w:r w:rsidRPr="00FC50D2">
          <w:rPr>
            <w:rFonts w:ascii="Arial Narrow" w:hAnsi="Arial Narrow"/>
            <w:webHidden/>
          </w:rPr>
          <w:tab/>
        </w:r>
        <w:r w:rsidRPr="00FC50D2">
          <w:rPr>
            <w:rFonts w:ascii="Arial Narrow" w:hAnsi="Arial Narrow"/>
            <w:webHidden/>
          </w:rPr>
          <w:fldChar w:fldCharType="begin"/>
        </w:r>
        <w:r w:rsidRPr="00FC50D2">
          <w:rPr>
            <w:rFonts w:ascii="Arial Narrow" w:hAnsi="Arial Narrow"/>
            <w:webHidden/>
          </w:rPr>
          <w:instrText xml:space="preserve"> PAGEREF _Toc134602078 \h </w:instrText>
        </w:r>
        <w:r w:rsidRPr="00FC50D2">
          <w:rPr>
            <w:rFonts w:ascii="Arial Narrow" w:hAnsi="Arial Narrow"/>
            <w:webHidden/>
          </w:rPr>
        </w:r>
        <w:r w:rsidRPr="00FC50D2">
          <w:rPr>
            <w:rFonts w:ascii="Arial Narrow" w:hAnsi="Arial Narrow"/>
            <w:webHidden/>
          </w:rPr>
          <w:fldChar w:fldCharType="separate"/>
        </w:r>
        <w:r w:rsidRPr="00FC50D2">
          <w:rPr>
            <w:rFonts w:ascii="Arial Narrow" w:hAnsi="Arial Narrow"/>
            <w:webHidden/>
          </w:rPr>
          <w:t>51</w:t>
        </w:r>
        <w:r w:rsidRPr="00FC50D2">
          <w:rPr>
            <w:rFonts w:ascii="Arial Narrow" w:hAnsi="Arial Narrow"/>
            <w:webHidden/>
          </w:rPr>
          <w:fldChar w:fldCharType="end"/>
        </w:r>
      </w:hyperlink>
    </w:p>
    <w:p w14:paraId="79897603" w14:textId="77777777" w:rsidR="00FC50D2" w:rsidRPr="00E210E9" w:rsidRDefault="00FC50D2">
      <w:pPr>
        <w:pStyle w:val="TOC1"/>
        <w:rPr>
          <w:rFonts w:ascii="Arial Narrow" w:eastAsia="Times New Roman" w:hAnsi="Arial Narrow"/>
          <w:color w:val="auto"/>
          <w:kern w:val="2"/>
          <w:lang w:eastAsia="en-US"/>
        </w:rPr>
      </w:pPr>
      <w:hyperlink w:anchor="_Toc134602079" w:history="1">
        <w:r w:rsidRPr="00FC50D2">
          <w:rPr>
            <w:rStyle w:val="Hyperlink"/>
            <w:rFonts w:ascii="Arial Narrow" w:hAnsi="Arial Narrow"/>
            <w:lang w:eastAsia="x-none"/>
          </w:rPr>
          <w:t>OVLAŠĆENJE ZA ZASTUPANJE I UČESTVOVANJE U POSTUPKU JAVNOG OTVARANJA PONUDA</w:t>
        </w:r>
        <w:r w:rsidRPr="00FC50D2">
          <w:rPr>
            <w:rFonts w:ascii="Arial Narrow" w:hAnsi="Arial Narrow"/>
            <w:webHidden/>
          </w:rPr>
          <w:tab/>
        </w:r>
        <w:r w:rsidRPr="00FC50D2">
          <w:rPr>
            <w:rFonts w:ascii="Arial Narrow" w:hAnsi="Arial Narrow"/>
            <w:webHidden/>
          </w:rPr>
          <w:fldChar w:fldCharType="begin"/>
        </w:r>
        <w:r w:rsidRPr="00FC50D2">
          <w:rPr>
            <w:rFonts w:ascii="Arial Narrow" w:hAnsi="Arial Narrow"/>
            <w:webHidden/>
          </w:rPr>
          <w:instrText xml:space="preserve"> PAGEREF _Toc134602079 \h </w:instrText>
        </w:r>
        <w:r w:rsidRPr="00FC50D2">
          <w:rPr>
            <w:rFonts w:ascii="Arial Narrow" w:hAnsi="Arial Narrow"/>
            <w:webHidden/>
          </w:rPr>
        </w:r>
        <w:r w:rsidRPr="00FC50D2">
          <w:rPr>
            <w:rFonts w:ascii="Arial Narrow" w:hAnsi="Arial Narrow"/>
            <w:webHidden/>
          </w:rPr>
          <w:fldChar w:fldCharType="separate"/>
        </w:r>
        <w:r w:rsidRPr="00FC50D2">
          <w:rPr>
            <w:rFonts w:ascii="Arial Narrow" w:hAnsi="Arial Narrow"/>
            <w:webHidden/>
          </w:rPr>
          <w:t>52</w:t>
        </w:r>
        <w:r w:rsidRPr="00FC50D2">
          <w:rPr>
            <w:rFonts w:ascii="Arial Narrow" w:hAnsi="Arial Narrow"/>
            <w:webHidden/>
          </w:rPr>
          <w:fldChar w:fldCharType="end"/>
        </w:r>
      </w:hyperlink>
    </w:p>
    <w:p w14:paraId="2981453B" w14:textId="77777777" w:rsidR="00FC50D2" w:rsidRPr="00E210E9" w:rsidRDefault="00FC50D2">
      <w:pPr>
        <w:pStyle w:val="TOC1"/>
        <w:rPr>
          <w:rFonts w:ascii="Calibri" w:eastAsia="Times New Roman" w:hAnsi="Calibri"/>
          <w:color w:val="auto"/>
          <w:kern w:val="2"/>
          <w:lang w:eastAsia="en-US"/>
        </w:rPr>
      </w:pPr>
      <w:hyperlink w:anchor="_Toc134602080" w:history="1">
        <w:r w:rsidRPr="00FC50D2">
          <w:rPr>
            <w:rStyle w:val="Hyperlink"/>
            <w:rFonts w:ascii="Arial Narrow" w:hAnsi="Arial Narrow"/>
          </w:rPr>
          <w:t>UPUTSTVO</w:t>
        </w:r>
        <w:r w:rsidRPr="00FC50D2">
          <w:rPr>
            <w:rStyle w:val="Hyperlink"/>
            <w:rFonts w:ascii="Arial Narrow" w:hAnsi="Arial Narrow"/>
            <w:lang w:val="sr-Latn-CS"/>
          </w:rPr>
          <w:t xml:space="preserve"> </w:t>
        </w:r>
        <w:r w:rsidRPr="00FC50D2">
          <w:rPr>
            <w:rStyle w:val="Hyperlink"/>
            <w:rFonts w:ascii="Arial Narrow" w:hAnsi="Arial Narrow"/>
          </w:rPr>
          <w:t>O</w:t>
        </w:r>
        <w:r w:rsidRPr="00FC50D2">
          <w:rPr>
            <w:rStyle w:val="Hyperlink"/>
            <w:rFonts w:ascii="Arial Narrow" w:hAnsi="Arial Narrow"/>
            <w:lang w:val="sr-Latn-CS"/>
          </w:rPr>
          <w:t xml:space="preserve"> </w:t>
        </w:r>
        <w:r w:rsidRPr="00FC50D2">
          <w:rPr>
            <w:rStyle w:val="Hyperlink"/>
            <w:rFonts w:ascii="Arial Narrow" w:hAnsi="Arial Narrow"/>
          </w:rPr>
          <w:t>PRAVNOM</w:t>
        </w:r>
        <w:r w:rsidRPr="00FC50D2">
          <w:rPr>
            <w:rStyle w:val="Hyperlink"/>
            <w:rFonts w:ascii="Arial Narrow" w:hAnsi="Arial Narrow"/>
            <w:lang w:val="sr-Latn-CS"/>
          </w:rPr>
          <w:t xml:space="preserve"> </w:t>
        </w:r>
        <w:r w:rsidRPr="00FC50D2">
          <w:rPr>
            <w:rStyle w:val="Hyperlink"/>
            <w:rFonts w:ascii="Arial Narrow" w:hAnsi="Arial Narrow"/>
          </w:rPr>
          <w:t>SREDSTVU</w:t>
        </w:r>
        <w:r w:rsidRPr="00FC50D2">
          <w:rPr>
            <w:rFonts w:ascii="Arial Narrow" w:hAnsi="Arial Narrow"/>
            <w:webHidden/>
          </w:rPr>
          <w:tab/>
        </w:r>
        <w:r w:rsidRPr="00FC50D2">
          <w:rPr>
            <w:rFonts w:ascii="Arial Narrow" w:hAnsi="Arial Narrow"/>
            <w:webHidden/>
          </w:rPr>
          <w:fldChar w:fldCharType="begin"/>
        </w:r>
        <w:r w:rsidRPr="00FC50D2">
          <w:rPr>
            <w:rFonts w:ascii="Arial Narrow" w:hAnsi="Arial Narrow"/>
            <w:webHidden/>
          </w:rPr>
          <w:instrText xml:space="preserve"> PAGEREF _Toc134602080 \h </w:instrText>
        </w:r>
        <w:r w:rsidRPr="00FC50D2">
          <w:rPr>
            <w:rFonts w:ascii="Arial Narrow" w:hAnsi="Arial Narrow"/>
            <w:webHidden/>
          </w:rPr>
        </w:r>
        <w:r w:rsidRPr="00FC50D2">
          <w:rPr>
            <w:rFonts w:ascii="Arial Narrow" w:hAnsi="Arial Narrow"/>
            <w:webHidden/>
          </w:rPr>
          <w:fldChar w:fldCharType="separate"/>
        </w:r>
        <w:r w:rsidRPr="00FC50D2">
          <w:rPr>
            <w:rFonts w:ascii="Arial Narrow" w:hAnsi="Arial Narrow"/>
            <w:webHidden/>
          </w:rPr>
          <w:t>53</w:t>
        </w:r>
        <w:r w:rsidRPr="00FC50D2">
          <w:rPr>
            <w:rFonts w:ascii="Arial Narrow" w:hAnsi="Arial Narrow"/>
            <w:webHidden/>
          </w:rPr>
          <w:fldChar w:fldCharType="end"/>
        </w:r>
      </w:hyperlink>
    </w:p>
    <w:p w14:paraId="5F49B0E3" w14:textId="77777777" w:rsidR="004E6379" w:rsidRDefault="009907FE" w:rsidP="004C5E9C">
      <w:pPr>
        <w:tabs>
          <w:tab w:val="left" w:pos="7050"/>
        </w:tabs>
        <w:rPr>
          <w:rFonts w:ascii="Arial Narrow" w:hAnsi="Arial Narrow"/>
          <w:bCs/>
          <w:color w:val="FF0000"/>
          <w:sz w:val="24"/>
          <w:szCs w:val="24"/>
        </w:rPr>
      </w:pPr>
      <w:r w:rsidRPr="004E6379">
        <w:rPr>
          <w:rFonts w:ascii="Arial Narrow" w:hAnsi="Arial Narrow"/>
          <w:bCs/>
          <w:color w:val="FF0000"/>
          <w:sz w:val="24"/>
          <w:szCs w:val="24"/>
        </w:rPr>
        <w:fldChar w:fldCharType="end"/>
      </w:r>
    </w:p>
    <w:p w14:paraId="2913E71B" w14:textId="77777777" w:rsidR="004E6379" w:rsidRDefault="004E6379" w:rsidP="004C5E9C">
      <w:pPr>
        <w:tabs>
          <w:tab w:val="left" w:pos="7050"/>
        </w:tabs>
        <w:rPr>
          <w:rFonts w:ascii="Arial Narrow" w:hAnsi="Arial Narrow"/>
          <w:bCs/>
          <w:color w:val="FF0000"/>
          <w:sz w:val="24"/>
          <w:szCs w:val="24"/>
        </w:rPr>
      </w:pPr>
    </w:p>
    <w:p w14:paraId="7B95CD33" w14:textId="77777777" w:rsidR="00FC50D2" w:rsidRDefault="00FC50D2" w:rsidP="004C5E9C">
      <w:pPr>
        <w:tabs>
          <w:tab w:val="left" w:pos="7050"/>
        </w:tabs>
        <w:rPr>
          <w:rFonts w:ascii="Arial Narrow" w:hAnsi="Arial Narrow"/>
          <w:bCs/>
          <w:color w:val="FF0000"/>
          <w:sz w:val="24"/>
          <w:szCs w:val="24"/>
        </w:rPr>
      </w:pPr>
    </w:p>
    <w:p w14:paraId="3CEE07ED" w14:textId="77777777" w:rsidR="00FC50D2" w:rsidRDefault="00FC50D2" w:rsidP="004C5E9C">
      <w:pPr>
        <w:tabs>
          <w:tab w:val="left" w:pos="7050"/>
        </w:tabs>
        <w:rPr>
          <w:rFonts w:ascii="Arial Narrow" w:hAnsi="Arial Narrow"/>
          <w:bCs/>
          <w:color w:val="FF0000"/>
          <w:sz w:val="24"/>
          <w:szCs w:val="24"/>
        </w:rPr>
      </w:pPr>
    </w:p>
    <w:p w14:paraId="12B2E63E" w14:textId="77777777" w:rsidR="00FC50D2" w:rsidRPr="004E6379" w:rsidRDefault="00FC50D2" w:rsidP="004C5E9C">
      <w:pPr>
        <w:tabs>
          <w:tab w:val="left" w:pos="7050"/>
        </w:tabs>
        <w:rPr>
          <w:rFonts w:ascii="Arial Narrow" w:hAnsi="Arial Narrow"/>
          <w:bCs/>
          <w:color w:val="FF0000"/>
          <w:sz w:val="24"/>
          <w:szCs w:val="24"/>
        </w:rPr>
      </w:pPr>
    </w:p>
    <w:p w14:paraId="74379583" w14:textId="77777777" w:rsidR="00B460F9" w:rsidRPr="004370CA" w:rsidRDefault="00B460F9" w:rsidP="00B460F9">
      <w:pPr>
        <w:pStyle w:val="Heading1"/>
        <w:pBdr>
          <w:top w:val="single" w:sz="4" w:space="1" w:color="auto"/>
          <w:left w:val="single" w:sz="4" w:space="4" w:color="auto"/>
          <w:bottom w:val="single" w:sz="4" w:space="1" w:color="auto"/>
          <w:right w:val="single" w:sz="4" w:space="4" w:color="auto"/>
        </w:pBdr>
        <w:shd w:val="clear" w:color="auto" w:fill="A6A6A6"/>
        <w:tabs>
          <w:tab w:val="left" w:pos="284"/>
        </w:tabs>
        <w:rPr>
          <w:rFonts w:ascii="Arial Narrow" w:hAnsi="Arial Narrow"/>
          <w:i w:val="0"/>
          <w:iCs w:val="0"/>
          <w:sz w:val="24"/>
          <w:szCs w:val="24"/>
          <w:lang w:val="pl-PL"/>
        </w:rPr>
      </w:pPr>
      <w:bookmarkStart w:id="0" w:name="_Toc413332214"/>
      <w:bookmarkStart w:id="1" w:name="_Toc416180133"/>
      <w:bookmarkStart w:id="2" w:name="_Toc134602057"/>
      <w:r w:rsidRPr="004370CA">
        <w:rPr>
          <w:rFonts w:ascii="Arial Narrow" w:hAnsi="Arial Narrow"/>
          <w:i w:val="0"/>
          <w:iCs w:val="0"/>
          <w:u w:val="none"/>
          <w:lang w:val="it-IT"/>
        </w:rPr>
        <w:lastRenderedPageBreak/>
        <w:t>POZIV</w:t>
      </w:r>
      <w:bookmarkEnd w:id="0"/>
      <w:r w:rsidR="004F240F" w:rsidRPr="004370CA">
        <w:rPr>
          <w:rFonts w:ascii="Arial Narrow" w:hAnsi="Arial Narrow"/>
          <w:i w:val="0"/>
          <w:iCs w:val="0"/>
          <w:u w:val="none"/>
          <w:lang w:val="it-IT"/>
        </w:rPr>
        <w:t xml:space="preserve"> ZA </w:t>
      </w:r>
      <w:r w:rsidRPr="004370CA">
        <w:rPr>
          <w:rFonts w:ascii="Arial Narrow" w:hAnsi="Arial Narrow"/>
          <w:i w:val="0"/>
          <w:iCs w:val="0"/>
          <w:u w:val="none"/>
          <w:lang w:val="it-IT"/>
        </w:rPr>
        <w:t xml:space="preserve"> NADMETANJE</w:t>
      </w:r>
      <w:bookmarkEnd w:id="2"/>
      <w:r w:rsidRPr="004370CA">
        <w:rPr>
          <w:rFonts w:ascii="Arial Narrow" w:hAnsi="Arial Narrow"/>
          <w:i w:val="0"/>
          <w:iCs w:val="0"/>
          <w:u w:val="none"/>
          <w:lang w:val="it-IT"/>
        </w:rPr>
        <w:t xml:space="preserve"> </w:t>
      </w:r>
      <w:bookmarkEnd w:id="1"/>
    </w:p>
    <w:p w14:paraId="136FBD40" w14:textId="77777777" w:rsidR="00B460F9" w:rsidRPr="004370CA" w:rsidRDefault="00B460F9" w:rsidP="00B460F9">
      <w:pPr>
        <w:spacing w:after="0" w:line="240" w:lineRule="auto"/>
        <w:ind w:left="360"/>
        <w:jc w:val="center"/>
        <w:rPr>
          <w:rFonts w:ascii="Arial Narrow" w:hAnsi="Arial Narrow" w:cs="Times New Roman"/>
          <w:b/>
          <w:bCs/>
          <w:sz w:val="24"/>
          <w:szCs w:val="24"/>
          <w:lang w:val="pl-PL"/>
        </w:rPr>
      </w:pPr>
      <w:r w:rsidRPr="004370CA">
        <w:rPr>
          <w:rFonts w:ascii="Arial Narrow" w:hAnsi="Arial Narrow" w:cs="Times New Roman"/>
          <w:b/>
          <w:bCs/>
          <w:sz w:val="24"/>
          <w:szCs w:val="24"/>
          <w:lang w:val="pl-PL"/>
        </w:rPr>
        <w:tab/>
      </w:r>
    </w:p>
    <w:p w14:paraId="40BC0110" w14:textId="77777777" w:rsidR="00B460F9" w:rsidRPr="004370CA" w:rsidRDefault="00B460F9" w:rsidP="00B460F9">
      <w:pPr>
        <w:spacing w:after="0" w:line="240" w:lineRule="auto"/>
        <w:ind w:left="360"/>
        <w:jc w:val="center"/>
        <w:rPr>
          <w:rFonts w:ascii="Arial Narrow" w:hAnsi="Arial Narrow" w:cs="Times New Roman"/>
          <w:b/>
          <w:bCs/>
          <w:sz w:val="24"/>
          <w:szCs w:val="24"/>
          <w:lang w:val="pl-PL"/>
        </w:rPr>
      </w:pPr>
    </w:p>
    <w:p w14:paraId="0781A13A" w14:textId="77777777" w:rsidR="00B460F9" w:rsidRPr="004370CA"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sz w:val="24"/>
          <w:szCs w:val="24"/>
          <w:lang w:val="it-IT"/>
        </w:rPr>
      </w:pPr>
      <w:r w:rsidRPr="004370CA">
        <w:rPr>
          <w:rFonts w:ascii="Arial Narrow" w:hAnsi="Arial Narrow" w:cs="Times New Roman"/>
          <w:b/>
          <w:bCs/>
          <w:sz w:val="24"/>
          <w:szCs w:val="24"/>
          <w:lang w:val="it-IT"/>
        </w:rPr>
        <w:t>I   Podaci o naručiocu</w:t>
      </w:r>
    </w:p>
    <w:p w14:paraId="1312DC74" w14:textId="77777777" w:rsidR="00B460F9" w:rsidRPr="004370CA" w:rsidRDefault="00B460F9" w:rsidP="00B460F9">
      <w:pPr>
        <w:spacing w:after="0" w:line="240" w:lineRule="auto"/>
        <w:jc w:val="both"/>
        <w:rPr>
          <w:rFonts w:ascii="Arial Narrow" w:hAnsi="Arial Narrow" w:cs="Times New Roman"/>
          <w:b/>
          <w:bCs/>
          <w:sz w:val="24"/>
          <w:szCs w:val="24"/>
          <w:lang w:val="it-IT"/>
        </w:rPr>
      </w:pPr>
    </w:p>
    <w:tbl>
      <w:tblPr>
        <w:tblW w:w="0" w:type="auto"/>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144"/>
        <w:gridCol w:w="5004"/>
      </w:tblGrid>
      <w:tr w:rsidR="002C4124" w:rsidRPr="004370CA" w14:paraId="204490E8" w14:textId="77777777" w:rsidTr="00C0566E">
        <w:trPr>
          <w:trHeight w:val="612"/>
        </w:trPr>
        <w:tc>
          <w:tcPr>
            <w:tcW w:w="4162" w:type="dxa"/>
            <w:tcBorders>
              <w:top w:val="double" w:sz="4" w:space="0" w:color="auto"/>
            </w:tcBorders>
          </w:tcPr>
          <w:p w14:paraId="55A01253" w14:textId="77777777" w:rsidR="005653C7" w:rsidRPr="004370CA" w:rsidRDefault="005653C7" w:rsidP="001010DC">
            <w:pPr>
              <w:spacing w:after="0" w:line="240" w:lineRule="auto"/>
              <w:jc w:val="both"/>
              <w:rPr>
                <w:rFonts w:ascii="Arial Narrow" w:hAnsi="Arial Narrow" w:cs="Times New Roman"/>
                <w:sz w:val="24"/>
                <w:szCs w:val="24"/>
              </w:rPr>
            </w:pPr>
            <w:r w:rsidRPr="004370CA">
              <w:rPr>
                <w:rFonts w:ascii="Arial Narrow" w:hAnsi="Arial Narrow" w:cs="Times New Roman"/>
                <w:sz w:val="24"/>
                <w:szCs w:val="24"/>
              </w:rPr>
              <w:t>Naručilac:</w:t>
            </w:r>
            <w:r w:rsidR="007544C4" w:rsidRPr="004370CA">
              <w:rPr>
                <w:rFonts w:ascii="Arial Narrow" w:hAnsi="Arial Narrow" w:cs="Times New Roman"/>
                <w:sz w:val="24"/>
                <w:szCs w:val="24"/>
              </w:rPr>
              <w:t xml:space="preserve"> </w:t>
            </w:r>
            <w:r w:rsidRPr="004370CA">
              <w:rPr>
                <w:rFonts w:ascii="Arial Narrow" w:hAnsi="Arial Narrow" w:cs="Times New Roman"/>
                <w:b/>
                <w:bCs/>
                <w:sz w:val="24"/>
                <w:szCs w:val="24"/>
              </w:rPr>
              <w:t>Hotelska grupa “Budvanska rivijera” AD Budva</w:t>
            </w:r>
          </w:p>
        </w:tc>
        <w:tc>
          <w:tcPr>
            <w:tcW w:w="5125" w:type="dxa"/>
            <w:tcBorders>
              <w:top w:val="double" w:sz="4" w:space="0" w:color="auto"/>
            </w:tcBorders>
          </w:tcPr>
          <w:p w14:paraId="78EBDF3A" w14:textId="77777777" w:rsidR="005653C7" w:rsidRPr="004370CA" w:rsidRDefault="005653C7" w:rsidP="001010DC">
            <w:pPr>
              <w:spacing w:after="0" w:line="240" w:lineRule="auto"/>
              <w:jc w:val="both"/>
              <w:rPr>
                <w:rFonts w:ascii="Arial Narrow" w:hAnsi="Arial Narrow" w:cs="Times New Roman"/>
                <w:b/>
                <w:bCs/>
                <w:sz w:val="24"/>
                <w:szCs w:val="24"/>
                <w:lang w:val="it-IT"/>
              </w:rPr>
            </w:pPr>
            <w:r w:rsidRPr="004370CA">
              <w:rPr>
                <w:rFonts w:ascii="Arial Narrow" w:hAnsi="Arial Narrow" w:cs="Times New Roman"/>
                <w:sz w:val="24"/>
                <w:szCs w:val="24"/>
                <w:lang w:val="it-IT"/>
              </w:rPr>
              <w:t xml:space="preserve">Lice/a za davanje informacija: </w:t>
            </w:r>
          </w:p>
          <w:p w14:paraId="0BDFB58D" w14:textId="77777777" w:rsidR="005653C7" w:rsidRPr="004370CA" w:rsidRDefault="00B77CE3" w:rsidP="001010DC">
            <w:pPr>
              <w:spacing w:after="0" w:line="240" w:lineRule="auto"/>
              <w:jc w:val="both"/>
              <w:rPr>
                <w:rFonts w:ascii="Arial Narrow" w:hAnsi="Arial Narrow"/>
                <w:b/>
              </w:rPr>
            </w:pPr>
            <w:r w:rsidRPr="004370CA">
              <w:rPr>
                <w:rFonts w:ascii="Arial Narrow" w:hAnsi="Arial Narrow"/>
                <w:b/>
              </w:rPr>
              <w:t>Vladimir Janjušević</w:t>
            </w:r>
          </w:p>
        </w:tc>
      </w:tr>
      <w:tr w:rsidR="002C4124" w:rsidRPr="004370CA" w14:paraId="7FECF31E" w14:textId="77777777" w:rsidTr="00C0566E">
        <w:trPr>
          <w:trHeight w:val="612"/>
        </w:trPr>
        <w:tc>
          <w:tcPr>
            <w:tcW w:w="4162" w:type="dxa"/>
          </w:tcPr>
          <w:p w14:paraId="0177CDFB" w14:textId="77777777" w:rsidR="005653C7" w:rsidRPr="004370CA" w:rsidRDefault="005653C7" w:rsidP="001010DC">
            <w:pPr>
              <w:spacing w:after="0" w:line="240" w:lineRule="auto"/>
              <w:jc w:val="both"/>
              <w:rPr>
                <w:rFonts w:ascii="Arial Narrow" w:hAnsi="Arial Narrow" w:cs="Times New Roman"/>
                <w:sz w:val="24"/>
                <w:szCs w:val="24"/>
              </w:rPr>
            </w:pPr>
            <w:r w:rsidRPr="004370CA">
              <w:rPr>
                <w:rFonts w:ascii="Arial Narrow" w:hAnsi="Arial Narrow" w:cs="Times New Roman"/>
                <w:sz w:val="24"/>
                <w:szCs w:val="24"/>
              </w:rPr>
              <w:t xml:space="preserve">Adresa: </w:t>
            </w:r>
            <w:r w:rsidRPr="004370CA">
              <w:rPr>
                <w:rFonts w:ascii="Arial Narrow" w:hAnsi="Arial Narrow" w:cs="Times New Roman"/>
                <w:b/>
                <w:bCs/>
                <w:sz w:val="24"/>
                <w:szCs w:val="24"/>
              </w:rPr>
              <w:t>Trg slobode 1, Budva</w:t>
            </w:r>
          </w:p>
        </w:tc>
        <w:tc>
          <w:tcPr>
            <w:tcW w:w="5125" w:type="dxa"/>
          </w:tcPr>
          <w:p w14:paraId="6C25C469" w14:textId="77777777" w:rsidR="005653C7" w:rsidRPr="004370CA" w:rsidRDefault="005653C7" w:rsidP="001010DC">
            <w:pPr>
              <w:spacing w:after="0" w:line="240" w:lineRule="auto"/>
              <w:jc w:val="both"/>
              <w:rPr>
                <w:rFonts w:ascii="Arial Narrow" w:hAnsi="Arial Narrow"/>
              </w:rPr>
            </w:pPr>
            <w:r w:rsidRPr="004370CA">
              <w:rPr>
                <w:rFonts w:ascii="Arial Narrow" w:hAnsi="Arial Narrow" w:cs="Times New Roman"/>
                <w:sz w:val="24"/>
                <w:szCs w:val="24"/>
              </w:rPr>
              <w:t xml:space="preserve">Poštanski broj: </w:t>
            </w:r>
            <w:r w:rsidRPr="004370CA">
              <w:rPr>
                <w:rFonts w:ascii="Arial Narrow" w:hAnsi="Arial Narrow" w:cs="Times New Roman"/>
                <w:b/>
                <w:bCs/>
                <w:sz w:val="24"/>
                <w:szCs w:val="24"/>
              </w:rPr>
              <w:t>85310</w:t>
            </w:r>
          </w:p>
        </w:tc>
      </w:tr>
      <w:tr w:rsidR="002C4124" w:rsidRPr="004370CA" w14:paraId="07549FE1" w14:textId="77777777" w:rsidTr="00C0566E">
        <w:trPr>
          <w:trHeight w:val="612"/>
        </w:trPr>
        <w:tc>
          <w:tcPr>
            <w:tcW w:w="4162" w:type="dxa"/>
          </w:tcPr>
          <w:p w14:paraId="4037BEC2" w14:textId="77777777" w:rsidR="005653C7" w:rsidRPr="004370CA" w:rsidRDefault="005653C7" w:rsidP="001010DC">
            <w:pPr>
              <w:spacing w:after="0" w:line="240" w:lineRule="auto"/>
              <w:jc w:val="both"/>
              <w:rPr>
                <w:rFonts w:ascii="Arial Narrow" w:hAnsi="Arial Narrow" w:cs="Times New Roman"/>
                <w:sz w:val="24"/>
                <w:szCs w:val="24"/>
              </w:rPr>
            </w:pPr>
            <w:r w:rsidRPr="004370CA">
              <w:rPr>
                <w:rFonts w:ascii="Arial Narrow" w:hAnsi="Arial Narrow" w:cs="Times New Roman"/>
                <w:sz w:val="24"/>
                <w:szCs w:val="24"/>
              </w:rPr>
              <w:t xml:space="preserve">Sjedište: </w:t>
            </w:r>
            <w:r w:rsidRPr="004370CA">
              <w:rPr>
                <w:rFonts w:ascii="Arial Narrow" w:hAnsi="Arial Narrow" w:cs="Times New Roman"/>
                <w:b/>
                <w:bCs/>
                <w:sz w:val="24"/>
                <w:szCs w:val="24"/>
              </w:rPr>
              <w:t>Trg slobode 1, Budva</w:t>
            </w:r>
            <w:r w:rsidRPr="004370CA">
              <w:rPr>
                <w:rFonts w:ascii="Arial Narrow" w:hAnsi="Arial Narrow" w:cs="Times New Roman"/>
                <w:sz w:val="24"/>
                <w:szCs w:val="24"/>
              </w:rPr>
              <w:t xml:space="preserve"> </w:t>
            </w:r>
          </w:p>
        </w:tc>
        <w:tc>
          <w:tcPr>
            <w:tcW w:w="5125" w:type="dxa"/>
          </w:tcPr>
          <w:p w14:paraId="359DF1DE" w14:textId="77777777" w:rsidR="005653C7" w:rsidRPr="004370CA" w:rsidRDefault="005653C7" w:rsidP="001010DC">
            <w:pPr>
              <w:spacing w:after="0" w:line="240" w:lineRule="auto"/>
              <w:jc w:val="both"/>
              <w:rPr>
                <w:rFonts w:ascii="Arial Narrow" w:hAnsi="Arial Narrow"/>
              </w:rPr>
            </w:pPr>
            <w:r w:rsidRPr="004370CA">
              <w:rPr>
                <w:rFonts w:ascii="Arial Narrow" w:hAnsi="Arial Narrow" w:cs="Times New Roman"/>
                <w:sz w:val="24"/>
                <w:szCs w:val="24"/>
              </w:rPr>
              <w:t xml:space="preserve">PIB (Matični broj):  </w:t>
            </w:r>
            <w:r w:rsidRPr="004370CA">
              <w:rPr>
                <w:rFonts w:ascii="Arial Narrow" w:hAnsi="Arial Narrow" w:cs="Times New Roman"/>
                <w:b/>
                <w:bCs/>
                <w:sz w:val="24"/>
                <w:szCs w:val="24"/>
              </w:rPr>
              <w:t>02005328</w:t>
            </w:r>
          </w:p>
        </w:tc>
      </w:tr>
      <w:tr w:rsidR="002C4124" w:rsidRPr="004370CA" w14:paraId="55A0AD9D" w14:textId="77777777" w:rsidTr="00C0566E">
        <w:trPr>
          <w:trHeight w:val="612"/>
        </w:trPr>
        <w:tc>
          <w:tcPr>
            <w:tcW w:w="4162" w:type="dxa"/>
          </w:tcPr>
          <w:p w14:paraId="54862020" w14:textId="77777777" w:rsidR="005653C7" w:rsidRPr="004370CA" w:rsidRDefault="005653C7" w:rsidP="001010DC">
            <w:pPr>
              <w:spacing w:after="0" w:line="240" w:lineRule="auto"/>
              <w:jc w:val="both"/>
              <w:rPr>
                <w:rFonts w:ascii="Arial Narrow" w:hAnsi="Arial Narrow" w:cs="Times New Roman"/>
                <w:sz w:val="24"/>
                <w:szCs w:val="24"/>
              </w:rPr>
            </w:pPr>
            <w:r w:rsidRPr="004370CA">
              <w:rPr>
                <w:rFonts w:ascii="Arial Narrow" w:hAnsi="Arial Narrow" w:cs="Times New Roman"/>
                <w:sz w:val="24"/>
                <w:szCs w:val="24"/>
              </w:rPr>
              <w:t>Telefon</w:t>
            </w:r>
            <w:r w:rsidRPr="004370CA">
              <w:rPr>
                <w:rFonts w:ascii="Arial Narrow" w:hAnsi="Arial Narrow" w:cs="Times New Roman"/>
                <w:b/>
                <w:bCs/>
                <w:sz w:val="24"/>
                <w:szCs w:val="24"/>
              </w:rPr>
              <w:t>: 033/452-831</w:t>
            </w:r>
          </w:p>
        </w:tc>
        <w:tc>
          <w:tcPr>
            <w:tcW w:w="5125" w:type="dxa"/>
          </w:tcPr>
          <w:p w14:paraId="388B5DF7" w14:textId="77777777" w:rsidR="005653C7" w:rsidRPr="004370CA" w:rsidRDefault="005653C7" w:rsidP="001010DC">
            <w:pPr>
              <w:shd w:val="clear" w:color="auto" w:fill="FFFFFF"/>
              <w:spacing w:after="0" w:line="240" w:lineRule="auto"/>
              <w:jc w:val="both"/>
              <w:rPr>
                <w:rFonts w:ascii="Arial Narrow" w:hAnsi="Arial Narrow"/>
              </w:rPr>
            </w:pPr>
            <w:r w:rsidRPr="004370CA">
              <w:rPr>
                <w:rFonts w:ascii="Arial Narrow" w:hAnsi="Arial Narrow" w:cs="Times New Roman"/>
                <w:sz w:val="24"/>
                <w:szCs w:val="24"/>
              </w:rPr>
              <w:t>Faks:</w:t>
            </w:r>
            <w:r w:rsidRPr="004370CA">
              <w:rPr>
                <w:rFonts w:ascii="Arial Narrow" w:hAnsi="Arial Narrow" w:cs="Times New Roman"/>
                <w:b/>
                <w:bCs/>
                <w:sz w:val="24"/>
                <w:szCs w:val="24"/>
              </w:rPr>
              <w:t>+382/33-452-593</w:t>
            </w:r>
          </w:p>
        </w:tc>
      </w:tr>
      <w:tr w:rsidR="004C5C1F" w:rsidRPr="004370CA" w14:paraId="7C31F35F" w14:textId="77777777" w:rsidTr="004C5C1F">
        <w:trPr>
          <w:trHeight w:val="765"/>
        </w:trPr>
        <w:tc>
          <w:tcPr>
            <w:tcW w:w="4162" w:type="dxa"/>
            <w:tcBorders>
              <w:bottom w:val="double" w:sz="4" w:space="0" w:color="auto"/>
            </w:tcBorders>
          </w:tcPr>
          <w:p w14:paraId="1031348F" w14:textId="77777777" w:rsidR="005653C7" w:rsidRPr="004370CA" w:rsidRDefault="005653C7" w:rsidP="001010DC">
            <w:pPr>
              <w:spacing w:after="0" w:line="240" w:lineRule="auto"/>
              <w:jc w:val="both"/>
              <w:rPr>
                <w:rFonts w:ascii="Arial Narrow" w:hAnsi="Arial Narrow" w:cs="Times New Roman"/>
                <w:b/>
                <w:bCs/>
                <w:sz w:val="24"/>
                <w:szCs w:val="24"/>
                <w:lang w:val="it-IT"/>
              </w:rPr>
            </w:pPr>
            <w:r w:rsidRPr="004370CA">
              <w:rPr>
                <w:rFonts w:ascii="Arial Narrow" w:hAnsi="Arial Narrow" w:cs="Times New Roman"/>
                <w:sz w:val="24"/>
                <w:szCs w:val="24"/>
                <w:lang w:val="it-IT"/>
              </w:rPr>
              <w:t>E-mail adresa:</w:t>
            </w:r>
          </w:p>
          <w:p w14:paraId="4ABA013B" w14:textId="77777777" w:rsidR="00F94E38" w:rsidRPr="004370CA" w:rsidRDefault="00F94E38" w:rsidP="001010DC">
            <w:pPr>
              <w:spacing w:after="0" w:line="240" w:lineRule="auto"/>
              <w:jc w:val="both"/>
              <w:rPr>
                <w:rFonts w:ascii="Arial Narrow" w:hAnsi="Arial Narrow" w:cs="Times New Roman"/>
                <w:sz w:val="24"/>
                <w:szCs w:val="24"/>
                <w:lang w:val="it-IT"/>
              </w:rPr>
            </w:pPr>
            <w:hyperlink r:id="rId9" w:history="1">
              <w:r w:rsidRPr="004370CA">
                <w:rPr>
                  <w:rStyle w:val="Hyperlink"/>
                  <w:rFonts w:ascii="Arial Narrow" w:hAnsi="Arial Narrow" w:cs="Times New Roman"/>
                  <w:color w:val="auto"/>
                  <w:sz w:val="24"/>
                  <w:szCs w:val="24"/>
                  <w:lang w:val="it-IT"/>
                </w:rPr>
                <w:t>sektornabavke@budvanskarivijera.co.me</w:t>
              </w:r>
            </w:hyperlink>
          </w:p>
        </w:tc>
        <w:tc>
          <w:tcPr>
            <w:tcW w:w="5125" w:type="dxa"/>
            <w:tcBorders>
              <w:bottom w:val="double" w:sz="4" w:space="0" w:color="auto"/>
            </w:tcBorders>
          </w:tcPr>
          <w:p w14:paraId="5CCDFF83" w14:textId="77777777" w:rsidR="001F6751" w:rsidRPr="004370CA" w:rsidRDefault="005653C7" w:rsidP="001010DC">
            <w:pPr>
              <w:spacing w:after="0" w:line="240" w:lineRule="auto"/>
              <w:rPr>
                <w:rFonts w:ascii="Arial Narrow" w:hAnsi="Arial Narrow" w:cs="Times New Roman"/>
                <w:sz w:val="24"/>
                <w:szCs w:val="24"/>
              </w:rPr>
            </w:pPr>
            <w:r w:rsidRPr="004370CA">
              <w:rPr>
                <w:rFonts w:ascii="Arial Narrow" w:hAnsi="Arial Narrow" w:cs="Times New Roman"/>
                <w:sz w:val="24"/>
                <w:szCs w:val="24"/>
              </w:rPr>
              <w:t xml:space="preserve">Internet stranica (web): </w:t>
            </w:r>
          </w:p>
          <w:p w14:paraId="65D01E94" w14:textId="77777777" w:rsidR="005653C7" w:rsidRPr="004370CA" w:rsidRDefault="001F6751" w:rsidP="004C5C1F">
            <w:pPr>
              <w:spacing w:after="0" w:line="240" w:lineRule="auto"/>
              <w:rPr>
                <w:rFonts w:ascii="Arial Narrow" w:hAnsi="Arial Narrow" w:cs="Times New Roman"/>
                <w:sz w:val="24"/>
                <w:szCs w:val="24"/>
              </w:rPr>
            </w:pPr>
            <w:hyperlink r:id="rId10" w:history="1">
              <w:r w:rsidRPr="004370CA">
                <w:rPr>
                  <w:rStyle w:val="Hyperlink"/>
                  <w:rFonts w:ascii="Arial Narrow" w:hAnsi="Arial Narrow" w:cs="Times New Roman"/>
                  <w:color w:val="auto"/>
                  <w:sz w:val="24"/>
                  <w:szCs w:val="24"/>
                </w:rPr>
                <w:t>www.hgbudvanskarivijera.com</w:t>
              </w:r>
            </w:hyperlink>
          </w:p>
        </w:tc>
      </w:tr>
    </w:tbl>
    <w:p w14:paraId="23527B06" w14:textId="77777777" w:rsidR="00B460F9" w:rsidRPr="004370CA" w:rsidRDefault="00B460F9" w:rsidP="00B460F9">
      <w:pPr>
        <w:spacing w:after="0" w:line="240" w:lineRule="auto"/>
        <w:jc w:val="both"/>
        <w:rPr>
          <w:rFonts w:ascii="Arial Narrow" w:hAnsi="Arial Narrow" w:cs="Times New Roman"/>
          <w:sz w:val="24"/>
          <w:szCs w:val="24"/>
        </w:rPr>
      </w:pPr>
    </w:p>
    <w:p w14:paraId="2E46643B" w14:textId="77777777" w:rsidR="00B460F9" w:rsidRPr="004370CA" w:rsidRDefault="00F97E35"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sz w:val="24"/>
          <w:szCs w:val="24"/>
        </w:rPr>
      </w:pPr>
      <w:r w:rsidRPr="004370CA">
        <w:rPr>
          <w:rFonts w:ascii="Arial Narrow" w:hAnsi="Arial Narrow" w:cs="Times New Roman"/>
          <w:b/>
          <w:bCs/>
          <w:sz w:val="24"/>
          <w:szCs w:val="24"/>
        </w:rPr>
        <w:t>II</w:t>
      </w:r>
      <w:r w:rsidR="007544C4" w:rsidRPr="004370CA">
        <w:rPr>
          <w:rFonts w:ascii="Arial Narrow" w:hAnsi="Arial Narrow" w:cs="Times New Roman"/>
          <w:b/>
          <w:bCs/>
          <w:sz w:val="24"/>
          <w:szCs w:val="24"/>
        </w:rPr>
        <w:t xml:space="preserve">  Predmet </w:t>
      </w:r>
      <w:r w:rsidR="00B460F9" w:rsidRPr="004370CA">
        <w:rPr>
          <w:rFonts w:ascii="Arial Narrow" w:hAnsi="Arial Narrow" w:cs="Times New Roman"/>
          <w:b/>
          <w:bCs/>
          <w:sz w:val="24"/>
          <w:szCs w:val="24"/>
        </w:rPr>
        <w:t xml:space="preserve"> nabavke</w:t>
      </w:r>
    </w:p>
    <w:p w14:paraId="5D7FF71C" w14:textId="77777777" w:rsidR="00B460F9" w:rsidRPr="004370CA" w:rsidRDefault="00B460F9" w:rsidP="00B460F9">
      <w:pPr>
        <w:spacing w:after="0" w:line="240" w:lineRule="auto"/>
        <w:jc w:val="both"/>
        <w:rPr>
          <w:rFonts w:ascii="Arial Narrow" w:hAnsi="Arial Narrow" w:cs="Times New Roman"/>
          <w:b/>
          <w:bCs/>
          <w:sz w:val="24"/>
          <w:szCs w:val="24"/>
        </w:rPr>
      </w:pPr>
    </w:p>
    <w:p w14:paraId="1137D88C" w14:textId="77777777" w:rsidR="00B460F9" w:rsidRPr="004370CA" w:rsidRDefault="007544C4" w:rsidP="00CB1DB9">
      <w:pPr>
        <w:pStyle w:val="ListParagraph"/>
        <w:numPr>
          <w:ilvl w:val="0"/>
          <w:numId w:val="2"/>
        </w:numPr>
        <w:spacing w:before="0" w:after="0" w:line="240" w:lineRule="auto"/>
        <w:jc w:val="both"/>
        <w:rPr>
          <w:rFonts w:ascii="Arial Narrow" w:hAnsi="Arial Narrow" w:cs="Times New Roman"/>
          <w:b/>
          <w:bCs/>
          <w:sz w:val="24"/>
          <w:szCs w:val="24"/>
        </w:rPr>
      </w:pPr>
      <w:r w:rsidRPr="004370CA">
        <w:rPr>
          <w:rFonts w:ascii="Arial Narrow" w:hAnsi="Arial Narrow" w:cs="Times New Roman"/>
          <w:b/>
          <w:bCs/>
          <w:sz w:val="24"/>
          <w:szCs w:val="24"/>
        </w:rPr>
        <w:t>Vrsta predmeta</w:t>
      </w:r>
      <w:r w:rsidR="00B460F9" w:rsidRPr="004370CA">
        <w:rPr>
          <w:rFonts w:ascii="Arial Narrow" w:hAnsi="Arial Narrow" w:cs="Times New Roman"/>
          <w:b/>
          <w:bCs/>
          <w:sz w:val="24"/>
          <w:szCs w:val="24"/>
        </w:rPr>
        <w:t xml:space="preserve"> nabavke</w:t>
      </w:r>
    </w:p>
    <w:p w14:paraId="267B3180" w14:textId="77777777" w:rsidR="00B460F9" w:rsidRPr="004370CA" w:rsidRDefault="00B460F9" w:rsidP="00B460F9">
      <w:pPr>
        <w:spacing w:after="0" w:line="240" w:lineRule="auto"/>
        <w:jc w:val="both"/>
        <w:rPr>
          <w:rFonts w:ascii="Arial Narrow" w:hAnsi="Arial Narrow" w:cs="Times New Roman"/>
          <w:b/>
          <w:bCs/>
          <w:sz w:val="24"/>
          <w:szCs w:val="24"/>
        </w:rPr>
      </w:pPr>
    </w:p>
    <w:p w14:paraId="5F26CFA5" w14:textId="77777777" w:rsidR="00B460F9" w:rsidRPr="004370CA" w:rsidRDefault="00B460F9" w:rsidP="00B460F9">
      <w:pPr>
        <w:spacing w:after="0" w:line="240" w:lineRule="auto"/>
        <w:ind w:left="709"/>
        <w:jc w:val="both"/>
        <w:rPr>
          <w:rFonts w:ascii="Arial Narrow" w:hAnsi="Arial Narrow" w:cs="Times New Roman"/>
          <w:sz w:val="24"/>
          <w:szCs w:val="24"/>
          <w:lang w:val="da-DK"/>
        </w:rPr>
      </w:pPr>
      <w:r w:rsidRPr="004370CA">
        <w:rPr>
          <w:rFonts w:ascii="Arial Narrow" w:hAnsi="Arial Narrow" w:cs="Times New Roman"/>
          <w:sz w:val="24"/>
          <w:szCs w:val="24"/>
        </w:rPr>
        <w:sym w:font="Wingdings" w:char="F0A8"/>
      </w:r>
      <w:r w:rsidR="007544C4" w:rsidRPr="004370CA">
        <w:rPr>
          <w:rFonts w:ascii="Arial Narrow" w:hAnsi="Arial Narrow" w:cs="Times New Roman"/>
          <w:sz w:val="24"/>
          <w:szCs w:val="24"/>
          <w:lang w:val="da-DK"/>
        </w:rPr>
        <w:t xml:space="preserve"> </w:t>
      </w:r>
      <w:r w:rsidR="003058B6" w:rsidRPr="004370CA">
        <w:rPr>
          <w:rFonts w:ascii="Arial Narrow" w:hAnsi="Arial Narrow" w:cs="Times New Roman"/>
          <w:sz w:val="24"/>
          <w:szCs w:val="24"/>
          <w:lang w:val="da-DK"/>
        </w:rPr>
        <w:t>Robe</w:t>
      </w:r>
      <w:r w:rsidRPr="004370CA">
        <w:rPr>
          <w:rFonts w:ascii="Arial Narrow" w:hAnsi="Arial Narrow" w:cs="Times New Roman"/>
          <w:sz w:val="24"/>
          <w:szCs w:val="24"/>
          <w:lang w:val="da-DK"/>
        </w:rPr>
        <w:t xml:space="preserve"> </w:t>
      </w:r>
    </w:p>
    <w:p w14:paraId="6EF8C61B" w14:textId="77777777" w:rsidR="00B460F9" w:rsidRPr="004370CA" w:rsidRDefault="00B460F9" w:rsidP="00B460F9">
      <w:pPr>
        <w:spacing w:after="0" w:line="240" w:lineRule="auto"/>
        <w:jc w:val="both"/>
        <w:rPr>
          <w:rFonts w:ascii="Arial Narrow" w:hAnsi="Arial Narrow" w:cs="Times New Roman"/>
          <w:sz w:val="24"/>
          <w:szCs w:val="24"/>
        </w:rPr>
      </w:pPr>
    </w:p>
    <w:p w14:paraId="58D4D97E" w14:textId="77777777" w:rsidR="007544C4" w:rsidRPr="004370CA" w:rsidRDefault="007544C4" w:rsidP="009B387A">
      <w:pPr>
        <w:pStyle w:val="ListParagraph"/>
        <w:numPr>
          <w:ilvl w:val="0"/>
          <w:numId w:val="2"/>
        </w:numPr>
        <w:spacing w:before="0" w:after="0" w:line="240" w:lineRule="auto"/>
        <w:jc w:val="both"/>
        <w:rPr>
          <w:rFonts w:ascii="Arial Narrow" w:hAnsi="Arial Narrow" w:cs="Times New Roman"/>
          <w:b/>
          <w:bCs/>
          <w:sz w:val="24"/>
          <w:szCs w:val="24"/>
        </w:rPr>
      </w:pPr>
      <w:r w:rsidRPr="004370CA">
        <w:rPr>
          <w:rFonts w:ascii="Arial Narrow" w:hAnsi="Arial Narrow" w:cs="Times New Roman"/>
          <w:b/>
          <w:bCs/>
          <w:sz w:val="24"/>
          <w:szCs w:val="24"/>
        </w:rPr>
        <w:t xml:space="preserve">Opis predmeta </w:t>
      </w:r>
      <w:r w:rsidR="00B460F9" w:rsidRPr="004370CA">
        <w:rPr>
          <w:rFonts w:ascii="Arial Narrow" w:hAnsi="Arial Narrow" w:cs="Times New Roman"/>
          <w:b/>
          <w:bCs/>
          <w:sz w:val="24"/>
          <w:szCs w:val="24"/>
        </w:rPr>
        <w:t xml:space="preserve"> nabavke</w:t>
      </w:r>
    </w:p>
    <w:p w14:paraId="78A88EF6" w14:textId="77777777" w:rsidR="009B387A" w:rsidRPr="004370CA" w:rsidRDefault="009B387A" w:rsidP="00B460F9">
      <w:pPr>
        <w:spacing w:after="0" w:line="240" w:lineRule="auto"/>
        <w:jc w:val="both"/>
        <w:rPr>
          <w:rFonts w:ascii="Arial Narrow" w:hAnsi="Arial Narrow" w:cs="Times New Roman"/>
          <w:sz w:val="24"/>
          <w:szCs w:val="24"/>
          <w:lang w:val="pl-PL"/>
        </w:rPr>
      </w:pPr>
    </w:p>
    <w:p w14:paraId="75816B8D" w14:textId="77777777" w:rsidR="00B460F9" w:rsidRPr="004370CA" w:rsidRDefault="009B387A" w:rsidP="009B387A">
      <w:pPr>
        <w:pBdr>
          <w:top w:val="single" w:sz="4" w:space="1" w:color="auto"/>
          <w:left w:val="single" w:sz="4" w:space="4" w:color="auto"/>
          <w:bottom w:val="single" w:sz="4" w:space="1" w:color="auto"/>
          <w:right w:val="single" w:sz="4" w:space="4" w:color="auto"/>
        </w:pBdr>
        <w:spacing w:after="0" w:line="240" w:lineRule="auto"/>
        <w:jc w:val="both"/>
        <w:rPr>
          <w:rFonts w:ascii="Arial Narrow" w:hAnsi="Arial Narrow" w:cs="Times New Roman"/>
          <w:sz w:val="24"/>
          <w:szCs w:val="24"/>
          <w:lang w:val="pl-PL"/>
        </w:rPr>
      </w:pPr>
      <w:r w:rsidRPr="004370CA">
        <w:rPr>
          <w:rFonts w:ascii="Arial Narrow" w:hAnsi="Arial Narrow" w:cs="Times New Roman"/>
          <w:sz w:val="24"/>
          <w:szCs w:val="24"/>
          <w:lang w:val="pl-PL"/>
        </w:rPr>
        <w:t xml:space="preserve">Predmet nabavke je izbor najpovoljnijeg ponuđača za nabavku roba – </w:t>
      </w:r>
      <w:r w:rsidR="002C2A9A" w:rsidRPr="004370CA">
        <w:rPr>
          <w:rFonts w:ascii="Arial Narrow" w:hAnsi="Arial Narrow" w:cs="Times New Roman"/>
          <w:sz w:val="24"/>
          <w:szCs w:val="24"/>
          <w:lang w:val="pl-PL"/>
        </w:rPr>
        <w:t>Potrošnog materijala za hotele</w:t>
      </w:r>
      <w:r w:rsidRPr="004370CA">
        <w:rPr>
          <w:rFonts w:ascii="Arial Narrow" w:hAnsi="Arial Narrow" w:cs="Times New Roman"/>
          <w:sz w:val="24"/>
          <w:szCs w:val="24"/>
          <w:lang w:val="pl-PL"/>
        </w:rPr>
        <w:t>, po partijama:</w:t>
      </w:r>
    </w:p>
    <w:p w14:paraId="0107E78E" w14:textId="77777777" w:rsidR="004C5C1F" w:rsidRPr="004370CA" w:rsidRDefault="009B387A" w:rsidP="009B387A">
      <w:pPr>
        <w:pBdr>
          <w:top w:val="single" w:sz="4" w:space="1" w:color="auto"/>
          <w:left w:val="single" w:sz="4" w:space="4" w:color="auto"/>
          <w:bottom w:val="single" w:sz="4" w:space="1" w:color="auto"/>
          <w:right w:val="single" w:sz="4" w:space="4" w:color="auto"/>
        </w:pBdr>
        <w:spacing w:after="0" w:line="240" w:lineRule="auto"/>
        <w:jc w:val="both"/>
        <w:rPr>
          <w:rFonts w:ascii="Arial Narrow" w:eastAsia="Lucida Sans Unicode" w:hAnsi="Arial Narrow" w:cs="Times New Roman"/>
          <w:bCs/>
          <w:kern w:val="1"/>
          <w:sz w:val="24"/>
          <w:szCs w:val="24"/>
          <w:lang w:val="sr-Latn-CS" w:eastAsia="hi-IN" w:bidi="hi-IN"/>
        </w:rPr>
      </w:pPr>
      <w:r w:rsidRPr="004370CA">
        <w:rPr>
          <w:rFonts w:ascii="Arial Narrow" w:hAnsi="Arial Narrow" w:cs="Times New Roman"/>
          <w:sz w:val="24"/>
          <w:szCs w:val="24"/>
          <w:lang w:val="pl-PL"/>
        </w:rPr>
        <w:t xml:space="preserve">Partija </w:t>
      </w:r>
      <w:r w:rsidR="004370CA" w:rsidRPr="004370CA">
        <w:rPr>
          <w:rFonts w:ascii="Arial Narrow" w:hAnsi="Arial Narrow" w:cs="Times New Roman"/>
          <w:sz w:val="24"/>
          <w:szCs w:val="24"/>
          <w:lang w:val="pl-PL"/>
        </w:rPr>
        <w:t>1</w:t>
      </w:r>
      <w:r w:rsidRPr="004370CA">
        <w:rPr>
          <w:rFonts w:ascii="Arial Narrow" w:hAnsi="Arial Narrow" w:cs="Times New Roman"/>
          <w:sz w:val="24"/>
          <w:szCs w:val="24"/>
          <w:lang w:val="pl-PL"/>
        </w:rPr>
        <w:t xml:space="preserve">: </w:t>
      </w:r>
      <w:r w:rsidR="004C5C1F" w:rsidRPr="004370CA">
        <w:rPr>
          <w:rFonts w:ascii="Arial Narrow" w:eastAsia="Lucida Sans Unicode" w:hAnsi="Arial Narrow" w:cs="Times New Roman"/>
          <w:bCs/>
          <w:kern w:val="1"/>
          <w:sz w:val="24"/>
          <w:szCs w:val="24"/>
          <w:lang w:val="sr-Latn-CS" w:eastAsia="hi-IN" w:bidi="hi-IN"/>
        </w:rPr>
        <w:t>Sredstva za čišćenje i dezinfekciju kuhinja i pripadajućih prostorija;</w:t>
      </w:r>
    </w:p>
    <w:p w14:paraId="274AD248" w14:textId="77777777" w:rsidR="009051C9" w:rsidRPr="004370CA" w:rsidRDefault="002C2A9A" w:rsidP="009B387A">
      <w:pPr>
        <w:pBdr>
          <w:top w:val="single" w:sz="4" w:space="1" w:color="auto"/>
          <w:left w:val="single" w:sz="4" w:space="4" w:color="auto"/>
          <w:bottom w:val="single" w:sz="4" w:space="1" w:color="auto"/>
          <w:right w:val="single" w:sz="4" w:space="4" w:color="auto"/>
        </w:pBdr>
        <w:spacing w:after="0" w:line="240" w:lineRule="auto"/>
        <w:jc w:val="both"/>
        <w:rPr>
          <w:rFonts w:ascii="Arial Narrow" w:hAnsi="Arial Narrow" w:cs="Times New Roman"/>
          <w:sz w:val="24"/>
          <w:szCs w:val="24"/>
          <w:lang w:val="pl-PL"/>
        </w:rPr>
      </w:pPr>
      <w:r w:rsidRPr="004370CA">
        <w:rPr>
          <w:rFonts w:ascii="Arial Narrow" w:hAnsi="Arial Narrow" w:cs="Times New Roman"/>
          <w:sz w:val="24"/>
          <w:szCs w:val="24"/>
          <w:lang w:val="pl-PL"/>
        </w:rPr>
        <w:t>Parti</w:t>
      </w:r>
      <w:r w:rsidR="00B20B73" w:rsidRPr="004370CA">
        <w:rPr>
          <w:rFonts w:ascii="Arial Narrow" w:hAnsi="Arial Narrow" w:cs="Times New Roman"/>
          <w:sz w:val="24"/>
          <w:szCs w:val="24"/>
          <w:lang w:val="pl-PL"/>
        </w:rPr>
        <w:t xml:space="preserve">ja </w:t>
      </w:r>
      <w:r w:rsidR="004370CA" w:rsidRPr="004370CA">
        <w:rPr>
          <w:rFonts w:ascii="Arial Narrow" w:hAnsi="Arial Narrow" w:cs="Times New Roman"/>
          <w:sz w:val="24"/>
          <w:szCs w:val="24"/>
          <w:lang w:val="pl-PL"/>
        </w:rPr>
        <w:t>2</w:t>
      </w:r>
      <w:r w:rsidR="00B20B73" w:rsidRPr="004370CA">
        <w:rPr>
          <w:rFonts w:ascii="Arial Narrow" w:hAnsi="Arial Narrow" w:cs="Times New Roman"/>
          <w:sz w:val="24"/>
          <w:szCs w:val="24"/>
          <w:lang w:val="pl-PL"/>
        </w:rPr>
        <w:t xml:space="preserve">: </w:t>
      </w:r>
      <w:r w:rsidR="004C5C1F" w:rsidRPr="004370CA">
        <w:rPr>
          <w:rFonts w:ascii="Arial Narrow" w:hAnsi="Arial Narrow" w:cs="Times New Roman"/>
          <w:sz w:val="24"/>
          <w:szCs w:val="24"/>
          <w:lang w:val="pl-PL"/>
        </w:rPr>
        <w:t xml:space="preserve">Sredstva za higijenu domaćinstva </w:t>
      </w:r>
    </w:p>
    <w:p w14:paraId="7C71E7A0" w14:textId="77777777" w:rsidR="002C2A9A" w:rsidRPr="004370CA" w:rsidRDefault="00A824F6" w:rsidP="009B387A">
      <w:pPr>
        <w:pBdr>
          <w:top w:val="single" w:sz="4" w:space="1" w:color="auto"/>
          <w:left w:val="single" w:sz="4" w:space="4" w:color="auto"/>
          <w:bottom w:val="single" w:sz="4" w:space="1" w:color="auto"/>
          <w:right w:val="single" w:sz="4" w:space="4" w:color="auto"/>
        </w:pBdr>
        <w:spacing w:after="0" w:line="240" w:lineRule="auto"/>
        <w:jc w:val="both"/>
        <w:rPr>
          <w:rFonts w:ascii="Arial Narrow" w:hAnsi="Arial Narrow" w:cs="Times New Roman"/>
          <w:sz w:val="24"/>
          <w:szCs w:val="24"/>
          <w:lang w:val="pl-PL"/>
        </w:rPr>
      </w:pPr>
      <w:r w:rsidRPr="004370CA">
        <w:rPr>
          <w:rFonts w:ascii="Arial Narrow" w:hAnsi="Arial Narrow" w:cs="Times New Roman"/>
          <w:sz w:val="24"/>
          <w:szCs w:val="24"/>
          <w:lang w:val="pl-PL"/>
        </w:rPr>
        <w:t xml:space="preserve">Partija </w:t>
      </w:r>
      <w:r w:rsidR="004370CA" w:rsidRPr="004370CA">
        <w:rPr>
          <w:rFonts w:ascii="Arial Narrow" w:hAnsi="Arial Narrow" w:cs="Times New Roman"/>
          <w:sz w:val="24"/>
          <w:szCs w:val="24"/>
          <w:lang w:val="pl-PL"/>
        </w:rPr>
        <w:t>3</w:t>
      </w:r>
      <w:r w:rsidRPr="004370CA">
        <w:rPr>
          <w:rFonts w:ascii="Arial Narrow" w:hAnsi="Arial Narrow" w:cs="Times New Roman"/>
          <w:sz w:val="24"/>
          <w:szCs w:val="24"/>
          <w:lang w:val="pl-PL"/>
        </w:rPr>
        <w:t xml:space="preserve"> </w:t>
      </w:r>
      <w:r w:rsidR="002C2A9A" w:rsidRPr="004370CA">
        <w:rPr>
          <w:rFonts w:ascii="Arial Narrow" w:hAnsi="Arial Narrow" w:cs="Times New Roman"/>
          <w:sz w:val="24"/>
          <w:szCs w:val="24"/>
          <w:lang w:val="pl-PL"/>
        </w:rPr>
        <w:t xml:space="preserve">: </w:t>
      </w:r>
      <w:r w:rsidR="00B20B73" w:rsidRPr="004370CA">
        <w:rPr>
          <w:rFonts w:ascii="Arial Narrow" w:hAnsi="Arial Narrow" w:cs="Times New Roman"/>
          <w:sz w:val="24"/>
          <w:szCs w:val="24"/>
          <w:lang w:val="pl-PL"/>
        </w:rPr>
        <w:t>S</w:t>
      </w:r>
      <w:r w:rsidR="002C2A9A" w:rsidRPr="004370CA">
        <w:rPr>
          <w:rFonts w:ascii="Arial Narrow" w:hAnsi="Arial Narrow" w:cs="Times New Roman"/>
          <w:sz w:val="24"/>
          <w:szCs w:val="24"/>
          <w:lang w:val="pl-PL"/>
        </w:rPr>
        <w:t>redstva</w:t>
      </w:r>
      <w:r w:rsidR="00634A28" w:rsidRPr="004370CA">
        <w:rPr>
          <w:rFonts w:ascii="Arial Narrow" w:hAnsi="Arial Narrow" w:cs="Times New Roman"/>
          <w:sz w:val="24"/>
          <w:szCs w:val="24"/>
          <w:lang w:val="pl-PL"/>
        </w:rPr>
        <w:t xml:space="preserve"> </w:t>
      </w:r>
      <w:r w:rsidR="00B20B73" w:rsidRPr="004370CA">
        <w:rPr>
          <w:rFonts w:ascii="Arial Narrow" w:hAnsi="Arial Narrow" w:cs="Times New Roman"/>
          <w:sz w:val="24"/>
          <w:szCs w:val="24"/>
          <w:lang w:val="pl-PL"/>
        </w:rPr>
        <w:t>za dispanzere;</w:t>
      </w:r>
    </w:p>
    <w:p w14:paraId="38CFD7CE" w14:textId="77777777" w:rsidR="009B387A" w:rsidRPr="004370CA" w:rsidRDefault="009B387A" w:rsidP="009B387A">
      <w:pPr>
        <w:pBdr>
          <w:top w:val="single" w:sz="4" w:space="1" w:color="auto"/>
          <w:left w:val="single" w:sz="4" w:space="4" w:color="auto"/>
          <w:bottom w:val="single" w:sz="4" w:space="1" w:color="auto"/>
          <w:right w:val="single" w:sz="4" w:space="4" w:color="auto"/>
        </w:pBdr>
        <w:spacing w:after="0" w:line="240" w:lineRule="auto"/>
        <w:jc w:val="both"/>
        <w:rPr>
          <w:rFonts w:ascii="Arial Narrow" w:eastAsia="Times New Roman" w:hAnsi="Arial Narrow" w:cs="Times New Roman"/>
          <w:sz w:val="24"/>
          <w:szCs w:val="24"/>
          <w:lang w:val="sr-Latn-CS"/>
        </w:rPr>
      </w:pPr>
      <w:r w:rsidRPr="004370CA">
        <w:rPr>
          <w:rFonts w:ascii="Arial Narrow" w:hAnsi="Arial Narrow" w:cs="Times New Roman"/>
          <w:sz w:val="24"/>
          <w:szCs w:val="24"/>
          <w:lang w:val="pl-PL"/>
        </w:rPr>
        <w:t xml:space="preserve">za potrebe Hotelske grupe “Budvanska rivijera” AD Budva, za period od godinu dana, i to </w:t>
      </w:r>
      <w:r w:rsidRPr="004370CA">
        <w:rPr>
          <w:rFonts w:ascii="Arial Narrow" w:eastAsia="Times New Roman" w:hAnsi="Arial Narrow" w:cs="Times New Roman"/>
          <w:sz w:val="24"/>
          <w:szCs w:val="24"/>
          <w:lang w:val="sr-Latn-CS"/>
        </w:rPr>
        <w:t>sukcesivno po pojedinačnim zahtjevima, u količinama koje će, zavisno od svojih potreba definisati Naručilac, shodno specifikaciji roba koja čini sastavni dio tenderske dokumentacije.</w:t>
      </w:r>
    </w:p>
    <w:p w14:paraId="1896C0A5" w14:textId="77777777" w:rsidR="009B387A" w:rsidRPr="00000757" w:rsidRDefault="009B387A" w:rsidP="00B460F9">
      <w:pPr>
        <w:spacing w:after="0" w:line="240" w:lineRule="auto"/>
        <w:jc w:val="both"/>
        <w:rPr>
          <w:rFonts w:ascii="Arial Narrow" w:hAnsi="Arial Narrow" w:cs="Times New Roman"/>
          <w:color w:val="FF0000"/>
          <w:sz w:val="24"/>
          <w:szCs w:val="24"/>
          <w:lang w:val="pl-PL"/>
        </w:rPr>
      </w:pPr>
    </w:p>
    <w:p w14:paraId="6A69465E" w14:textId="77777777" w:rsidR="00B460F9" w:rsidRPr="004370CA" w:rsidRDefault="00F97E35"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sz w:val="24"/>
          <w:szCs w:val="24"/>
          <w:lang w:val="pl-PL"/>
        </w:rPr>
      </w:pPr>
      <w:r w:rsidRPr="004370CA">
        <w:rPr>
          <w:rFonts w:ascii="Arial Narrow" w:hAnsi="Arial Narrow" w:cs="Times New Roman"/>
          <w:b/>
          <w:bCs/>
          <w:sz w:val="24"/>
          <w:szCs w:val="24"/>
          <w:lang w:val="pl-PL"/>
        </w:rPr>
        <w:t>III</w:t>
      </w:r>
      <w:r w:rsidR="00B460F9" w:rsidRPr="004370CA">
        <w:rPr>
          <w:rFonts w:ascii="Arial Narrow" w:hAnsi="Arial Narrow" w:cs="Times New Roman"/>
          <w:b/>
          <w:bCs/>
          <w:sz w:val="24"/>
          <w:szCs w:val="24"/>
          <w:lang w:val="pl-PL"/>
        </w:rPr>
        <w:t xml:space="preserve"> Način određivanja predmeta i </w:t>
      </w:r>
      <w:r w:rsidRPr="004370CA">
        <w:rPr>
          <w:rFonts w:ascii="Arial Narrow" w:hAnsi="Arial Narrow" w:cs="Times New Roman"/>
          <w:b/>
          <w:bCs/>
          <w:sz w:val="24"/>
          <w:szCs w:val="24"/>
          <w:lang w:val="pl-PL"/>
        </w:rPr>
        <w:t xml:space="preserve">procijenjena vrijednost </w:t>
      </w:r>
      <w:r w:rsidR="00B460F9" w:rsidRPr="004370CA">
        <w:rPr>
          <w:rFonts w:ascii="Arial Narrow" w:hAnsi="Arial Narrow" w:cs="Times New Roman"/>
          <w:b/>
          <w:bCs/>
          <w:sz w:val="24"/>
          <w:szCs w:val="24"/>
          <w:lang w:val="pl-PL"/>
        </w:rPr>
        <w:t>nabavke:</w:t>
      </w:r>
    </w:p>
    <w:p w14:paraId="63BD687A" w14:textId="77777777" w:rsidR="00B460F9" w:rsidRPr="004370CA" w:rsidRDefault="00B460F9" w:rsidP="00B460F9">
      <w:pPr>
        <w:spacing w:after="0" w:line="240" w:lineRule="auto"/>
        <w:jc w:val="both"/>
        <w:rPr>
          <w:rFonts w:ascii="Arial Narrow" w:hAnsi="Arial Narrow" w:cs="Times New Roman"/>
          <w:sz w:val="24"/>
          <w:szCs w:val="24"/>
          <w:lang w:val="pl-PL"/>
        </w:rPr>
      </w:pPr>
    </w:p>
    <w:p w14:paraId="745DF279" w14:textId="77777777" w:rsidR="00B460F9" w:rsidRPr="004370CA" w:rsidRDefault="00B460F9" w:rsidP="00B460F9">
      <w:pPr>
        <w:spacing w:after="0" w:line="240" w:lineRule="auto"/>
        <w:jc w:val="both"/>
        <w:rPr>
          <w:rFonts w:ascii="Arial Narrow" w:hAnsi="Arial Narrow" w:cs="Times New Roman"/>
          <w:b/>
          <w:bCs/>
          <w:sz w:val="24"/>
          <w:szCs w:val="24"/>
          <w:lang w:val="pl-PL"/>
        </w:rPr>
      </w:pPr>
      <w:r w:rsidRPr="004370CA">
        <w:rPr>
          <w:rFonts w:ascii="Arial Narrow" w:hAnsi="Arial Narrow" w:cs="Times New Roman"/>
          <w:sz w:val="24"/>
          <w:szCs w:val="24"/>
        </w:rPr>
        <w:sym w:font="Wingdings" w:char="F0A8"/>
      </w:r>
      <w:r w:rsidRPr="004370CA">
        <w:rPr>
          <w:rFonts w:ascii="Arial Narrow" w:hAnsi="Arial Narrow" w:cs="Times New Roman"/>
          <w:sz w:val="24"/>
          <w:szCs w:val="24"/>
          <w:lang w:val="pl-PL"/>
        </w:rPr>
        <w:t xml:space="preserve"> </w:t>
      </w:r>
      <w:r w:rsidRPr="004370CA">
        <w:rPr>
          <w:rFonts w:ascii="Arial Narrow" w:hAnsi="Arial Narrow" w:cs="Times New Roman"/>
          <w:b/>
          <w:bCs/>
          <w:sz w:val="24"/>
          <w:szCs w:val="24"/>
          <w:lang w:val="pl-PL"/>
        </w:rPr>
        <w:t>Procijenjena</w:t>
      </w:r>
      <w:r w:rsidR="00F569C0" w:rsidRPr="004370CA">
        <w:rPr>
          <w:rFonts w:ascii="Arial Narrow" w:hAnsi="Arial Narrow" w:cs="Times New Roman"/>
          <w:b/>
          <w:bCs/>
          <w:sz w:val="24"/>
          <w:szCs w:val="24"/>
          <w:lang w:val="pl-PL"/>
        </w:rPr>
        <w:t xml:space="preserve"> vrijednost predmeta nabavke</w:t>
      </w:r>
    </w:p>
    <w:p w14:paraId="532C0A36" w14:textId="77777777" w:rsidR="00B460F9" w:rsidRPr="004370CA" w:rsidRDefault="00B460F9" w:rsidP="00B460F9">
      <w:pPr>
        <w:spacing w:after="0" w:line="240" w:lineRule="auto"/>
        <w:jc w:val="both"/>
        <w:rPr>
          <w:rFonts w:ascii="Arial Narrow" w:hAnsi="Arial Narrow" w:cs="Times New Roman"/>
          <w:sz w:val="24"/>
          <w:szCs w:val="24"/>
          <w:lang w:val="pl-PL"/>
        </w:rPr>
      </w:pPr>
    </w:p>
    <w:p w14:paraId="5B909601" w14:textId="77777777" w:rsidR="00B460F9" w:rsidRPr="004370CA" w:rsidRDefault="00F569C0" w:rsidP="00B460F9">
      <w:pPr>
        <w:spacing w:after="0" w:line="240" w:lineRule="auto"/>
        <w:jc w:val="both"/>
        <w:rPr>
          <w:rFonts w:ascii="Arial Narrow" w:hAnsi="Arial Narrow" w:cs="Times New Roman"/>
          <w:sz w:val="24"/>
          <w:szCs w:val="24"/>
          <w:lang w:val="pl-PL"/>
        </w:rPr>
      </w:pPr>
      <w:r w:rsidRPr="004370CA">
        <w:rPr>
          <w:rFonts w:ascii="Arial Narrow" w:hAnsi="Arial Narrow" w:cs="Times New Roman"/>
          <w:sz w:val="24"/>
          <w:szCs w:val="24"/>
          <w:lang w:val="pl-PL"/>
        </w:rPr>
        <w:t xml:space="preserve">Predmet </w:t>
      </w:r>
      <w:r w:rsidR="00B460F9" w:rsidRPr="004370CA">
        <w:rPr>
          <w:rFonts w:ascii="Arial Narrow" w:hAnsi="Arial Narrow" w:cs="Times New Roman"/>
          <w:sz w:val="24"/>
          <w:szCs w:val="24"/>
          <w:lang w:val="pl-PL"/>
        </w:rPr>
        <w:t xml:space="preserve"> nabavke se nabavlja:</w:t>
      </w:r>
    </w:p>
    <w:p w14:paraId="54D77CC7" w14:textId="77777777" w:rsidR="00B460F9" w:rsidRPr="004370CA" w:rsidRDefault="00B460F9" w:rsidP="00B460F9">
      <w:pPr>
        <w:spacing w:after="0" w:line="240" w:lineRule="auto"/>
        <w:jc w:val="both"/>
        <w:rPr>
          <w:rFonts w:ascii="Arial Narrow" w:hAnsi="Arial Narrow" w:cs="Times New Roman"/>
          <w:sz w:val="24"/>
          <w:szCs w:val="24"/>
          <w:lang w:val="pl-PL"/>
        </w:rPr>
      </w:pPr>
    </w:p>
    <w:p w14:paraId="69DAC504" w14:textId="77777777" w:rsidR="00F162FF" w:rsidRPr="004370CA" w:rsidRDefault="00B460F9" w:rsidP="00B460F9">
      <w:pPr>
        <w:spacing w:after="0" w:line="240" w:lineRule="auto"/>
        <w:jc w:val="both"/>
        <w:rPr>
          <w:rFonts w:ascii="Arial Narrow" w:hAnsi="Arial Narrow" w:cs="Times New Roman"/>
          <w:sz w:val="24"/>
          <w:szCs w:val="24"/>
          <w:lang w:val="pl-PL"/>
        </w:rPr>
      </w:pPr>
      <w:r w:rsidRPr="004370CA">
        <w:rPr>
          <w:rFonts w:ascii="Arial Narrow" w:hAnsi="Arial Narrow" w:cs="Times New Roman"/>
          <w:sz w:val="24"/>
          <w:szCs w:val="24"/>
        </w:rPr>
        <w:sym w:font="Wingdings" w:char="F0A8"/>
      </w:r>
      <w:r w:rsidRPr="004370CA">
        <w:rPr>
          <w:rFonts w:ascii="Arial Narrow" w:hAnsi="Arial Narrow" w:cs="Times New Roman"/>
          <w:sz w:val="24"/>
          <w:szCs w:val="24"/>
          <w:lang w:val="pl-PL"/>
        </w:rPr>
        <w:t xml:space="preserve"> </w:t>
      </w:r>
      <w:r w:rsidR="00F162FF" w:rsidRPr="004370CA">
        <w:rPr>
          <w:rFonts w:ascii="Arial Narrow" w:hAnsi="Arial Narrow" w:cs="Times New Roman"/>
          <w:sz w:val="24"/>
          <w:szCs w:val="24"/>
          <w:lang w:val="pl-PL"/>
        </w:rPr>
        <w:t>po partijama:</w:t>
      </w:r>
    </w:p>
    <w:p w14:paraId="08C52BC8" w14:textId="77777777" w:rsidR="00C54EE0" w:rsidRPr="004370CA" w:rsidRDefault="00C54EE0" w:rsidP="00B460F9">
      <w:pPr>
        <w:spacing w:after="0" w:line="240" w:lineRule="auto"/>
        <w:jc w:val="both"/>
        <w:rPr>
          <w:rFonts w:ascii="Arial Narrow" w:hAnsi="Arial Narrow" w:cs="Times New Roman"/>
          <w:sz w:val="24"/>
          <w:szCs w:val="24"/>
          <w:lang w:val="pl-PL"/>
        </w:rPr>
      </w:pPr>
    </w:p>
    <w:p w14:paraId="0F2D5EC4" w14:textId="77777777" w:rsidR="00F162FF" w:rsidRPr="004370CA" w:rsidRDefault="00F162FF" w:rsidP="00F162FF">
      <w:pPr>
        <w:suppressAutoHyphens/>
        <w:spacing w:after="0" w:line="240" w:lineRule="auto"/>
        <w:jc w:val="both"/>
        <w:rPr>
          <w:rFonts w:ascii="Arial Narrow" w:hAnsi="Arial Narrow" w:cs="Times New Roman"/>
          <w:sz w:val="24"/>
          <w:szCs w:val="24"/>
          <w:lang w:val="sr-Latn-CS" w:eastAsia="ar-SA"/>
        </w:rPr>
      </w:pPr>
      <w:r w:rsidRPr="004370CA">
        <w:rPr>
          <w:rFonts w:ascii="Arial Narrow" w:hAnsi="Arial Narrow" w:cs="Times New Roman"/>
          <w:sz w:val="24"/>
          <w:szCs w:val="24"/>
          <w:lang w:val="sr-Latn-CS" w:eastAsia="ar-SA"/>
        </w:rPr>
        <w:t xml:space="preserve">Partija </w:t>
      </w:r>
      <w:r w:rsidR="004370CA" w:rsidRPr="004370CA">
        <w:rPr>
          <w:rFonts w:ascii="Arial Narrow" w:hAnsi="Arial Narrow" w:cs="Times New Roman"/>
          <w:sz w:val="24"/>
          <w:szCs w:val="24"/>
          <w:lang w:val="sr-Latn-CS" w:eastAsia="ar-SA"/>
        </w:rPr>
        <w:t>1</w:t>
      </w:r>
      <w:r w:rsidRPr="004370CA">
        <w:rPr>
          <w:rFonts w:ascii="Arial Narrow" w:hAnsi="Arial Narrow" w:cs="Times New Roman"/>
          <w:sz w:val="24"/>
          <w:szCs w:val="24"/>
          <w:lang w:val="sr-Latn-CS" w:eastAsia="ar-SA"/>
        </w:rPr>
        <w:t xml:space="preserve">: </w:t>
      </w:r>
      <w:r w:rsidR="00803B49" w:rsidRPr="004370CA">
        <w:rPr>
          <w:rFonts w:ascii="Arial Narrow" w:eastAsia="Lucida Sans Unicode" w:hAnsi="Arial Narrow" w:cs="Times New Roman"/>
          <w:bCs/>
          <w:kern w:val="1"/>
          <w:sz w:val="24"/>
          <w:szCs w:val="24"/>
          <w:lang w:val="sr-Latn-CS" w:eastAsia="hi-IN" w:bidi="hi-IN"/>
        </w:rPr>
        <w:t>Sredstva za čišćenje i dezinfekciju kuhinja i pripadajućih prostorija</w:t>
      </w:r>
      <w:r w:rsidRPr="004370CA">
        <w:rPr>
          <w:rFonts w:ascii="Arial Narrow" w:hAnsi="Arial Narrow" w:cs="Times New Roman"/>
          <w:sz w:val="24"/>
          <w:szCs w:val="24"/>
          <w:lang w:val="sr-Latn-CS" w:eastAsia="ar-SA"/>
        </w:rPr>
        <w:t xml:space="preserve">, </w:t>
      </w:r>
      <w:r w:rsidRPr="004370CA">
        <w:rPr>
          <w:rFonts w:ascii="Arial Narrow" w:hAnsi="Arial Narrow" w:cs="Times New Roman"/>
          <w:sz w:val="24"/>
          <w:szCs w:val="24"/>
          <w:lang w:val="pl-PL" w:eastAsia="ar-SA"/>
        </w:rPr>
        <w:t xml:space="preserve">procijenjene vrijednosti sa uračunatim PDV-om: </w:t>
      </w:r>
      <w:r w:rsidR="00F71809" w:rsidRPr="004370CA">
        <w:rPr>
          <w:rFonts w:ascii="Arial Narrow" w:hAnsi="Arial Narrow" w:cs="Times New Roman"/>
          <w:b/>
          <w:sz w:val="24"/>
          <w:szCs w:val="24"/>
          <w:lang w:val="pl-PL" w:eastAsia="ar-SA"/>
        </w:rPr>
        <w:t>3</w:t>
      </w:r>
      <w:r w:rsidR="004370CA" w:rsidRPr="004370CA">
        <w:rPr>
          <w:rFonts w:ascii="Arial Narrow" w:hAnsi="Arial Narrow" w:cs="Times New Roman"/>
          <w:b/>
          <w:sz w:val="24"/>
          <w:szCs w:val="24"/>
          <w:lang w:val="pl-PL" w:eastAsia="ar-SA"/>
        </w:rPr>
        <w:t>2</w:t>
      </w:r>
      <w:r w:rsidR="003714B0" w:rsidRPr="004370CA">
        <w:rPr>
          <w:rFonts w:ascii="Arial Narrow" w:hAnsi="Arial Narrow" w:cs="Times New Roman"/>
          <w:b/>
          <w:sz w:val="24"/>
          <w:szCs w:val="24"/>
          <w:lang w:val="sr-Latn-CS" w:eastAsia="ar-SA"/>
        </w:rPr>
        <w:t>.000,00</w:t>
      </w:r>
      <w:r w:rsidR="00803B49" w:rsidRPr="004370CA">
        <w:rPr>
          <w:rFonts w:ascii="Arial Narrow" w:hAnsi="Arial Narrow" w:cs="Times New Roman"/>
          <w:b/>
          <w:sz w:val="24"/>
          <w:szCs w:val="24"/>
          <w:lang w:val="sr-Latn-CS" w:eastAsia="ar-SA"/>
        </w:rPr>
        <w:t xml:space="preserve"> </w:t>
      </w:r>
      <w:r w:rsidRPr="004370CA">
        <w:rPr>
          <w:rFonts w:ascii="Arial Narrow" w:hAnsi="Arial Narrow" w:cs="Times New Roman"/>
          <w:b/>
          <w:sz w:val="24"/>
          <w:szCs w:val="24"/>
          <w:lang w:val="sr-Latn-CS" w:eastAsia="ar-SA"/>
        </w:rPr>
        <w:t>€</w:t>
      </w:r>
      <w:r w:rsidR="00803B49" w:rsidRPr="004370CA">
        <w:rPr>
          <w:rFonts w:ascii="Arial Narrow" w:hAnsi="Arial Narrow" w:cs="Times New Roman"/>
          <w:b/>
          <w:sz w:val="24"/>
          <w:szCs w:val="24"/>
          <w:lang w:val="sr-Latn-CS" w:eastAsia="ar-SA"/>
        </w:rPr>
        <w:t>;</w:t>
      </w:r>
      <w:r w:rsidRPr="004370CA">
        <w:rPr>
          <w:rFonts w:ascii="Arial Narrow" w:hAnsi="Arial Narrow" w:cs="Times New Roman"/>
          <w:sz w:val="24"/>
          <w:szCs w:val="24"/>
          <w:lang w:val="pl-PL" w:eastAsia="ar-SA"/>
        </w:rPr>
        <w:t xml:space="preserve"> </w:t>
      </w:r>
    </w:p>
    <w:p w14:paraId="5A994724" w14:textId="77777777" w:rsidR="002C2A9A" w:rsidRPr="004370CA" w:rsidRDefault="002C2A9A" w:rsidP="002C2A9A">
      <w:pPr>
        <w:suppressAutoHyphens/>
        <w:spacing w:after="0" w:line="240" w:lineRule="auto"/>
        <w:jc w:val="both"/>
        <w:rPr>
          <w:rFonts w:ascii="Arial Narrow" w:hAnsi="Arial Narrow" w:cs="Times New Roman"/>
          <w:sz w:val="24"/>
          <w:szCs w:val="24"/>
          <w:lang w:val="pl-PL"/>
        </w:rPr>
      </w:pPr>
      <w:r w:rsidRPr="004370CA">
        <w:rPr>
          <w:rFonts w:ascii="Arial Narrow" w:hAnsi="Arial Narrow" w:cs="Times New Roman"/>
          <w:sz w:val="24"/>
          <w:szCs w:val="24"/>
          <w:lang w:val="sr-Latn-CS" w:eastAsia="ar-SA"/>
        </w:rPr>
        <w:t xml:space="preserve">Partija </w:t>
      </w:r>
      <w:r w:rsidR="004370CA" w:rsidRPr="004370CA">
        <w:rPr>
          <w:rFonts w:ascii="Arial Narrow" w:hAnsi="Arial Narrow" w:cs="Times New Roman"/>
          <w:sz w:val="24"/>
          <w:szCs w:val="24"/>
          <w:lang w:val="sr-Latn-CS" w:eastAsia="ar-SA"/>
        </w:rPr>
        <w:t>2</w:t>
      </w:r>
      <w:r w:rsidRPr="004370CA">
        <w:rPr>
          <w:rFonts w:ascii="Arial Narrow" w:hAnsi="Arial Narrow" w:cs="Times New Roman"/>
          <w:sz w:val="24"/>
          <w:szCs w:val="24"/>
          <w:lang w:val="sr-Latn-CS" w:eastAsia="ar-SA"/>
        </w:rPr>
        <w:t xml:space="preserve">: </w:t>
      </w:r>
      <w:r w:rsidR="00803B49" w:rsidRPr="004370CA">
        <w:rPr>
          <w:rFonts w:ascii="Arial Narrow" w:hAnsi="Arial Narrow" w:cs="Times New Roman"/>
          <w:sz w:val="24"/>
          <w:szCs w:val="24"/>
          <w:lang w:val="pl-PL"/>
        </w:rPr>
        <w:t>Sredstva za higijenu domaćinstva</w:t>
      </w:r>
      <w:r w:rsidRPr="004370CA">
        <w:rPr>
          <w:rFonts w:ascii="Arial Narrow" w:hAnsi="Arial Narrow" w:cs="Times New Roman"/>
          <w:sz w:val="24"/>
          <w:szCs w:val="24"/>
          <w:lang w:val="sr-Latn-CS" w:eastAsia="ar-SA"/>
        </w:rPr>
        <w:t>,</w:t>
      </w:r>
      <w:r w:rsidRPr="004370CA">
        <w:rPr>
          <w:rFonts w:ascii="Arial Narrow" w:hAnsi="Arial Narrow" w:cs="Times New Roman"/>
          <w:sz w:val="24"/>
          <w:szCs w:val="24"/>
          <w:lang w:val="pl-PL" w:eastAsia="ar-SA"/>
        </w:rPr>
        <w:t xml:space="preserve"> procijenjene vrijednosti sa uračunatim PDV-om: </w:t>
      </w:r>
      <w:r w:rsidR="004370CA" w:rsidRPr="004370CA">
        <w:rPr>
          <w:rFonts w:ascii="Arial Narrow" w:hAnsi="Arial Narrow" w:cs="Times New Roman"/>
          <w:b/>
          <w:sz w:val="24"/>
          <w:szCs w:val="24"/>
          <w:lang w:val="pl-PL" w:eastAsia="ar-SA"/>
        </w:rPr>
        <w:t>30</w:t>
      </w:r>
      <w:r w:rsidRPr="004370CA">
        <w:rPr>
          <w:rFonts w:ascii="Arial Narrow" w:hAnsi="Arial Narrow" w:cs="Times New Roman"/>
          <w:b/>
          <w:sz w:val="24"/>
          <w:szCs w:val="24"/>
          <w:lang w:val="pl-PL" w:eastAsia="ar-SA"/>
        </w:rPr>
        <w:t>.000,00</w:t>
      </w:r>
      <w:r w:rsidRPr="004370CA">
        <w:rPr>
          <w:rFonts w:ascii="Arial Narrow" w:hAnsi="Arial Narrow" w:cs="Times New Roman"/>
          <w:sz w:val="24"/>
          <w:szCs w:val="24"/>
          <w:lang w:val="pl-PL" w:eastAsia="ar-SA"/>
        </w:rPr>
        <w:t xml:space="preserve"> </w:t>
      </w:r>
      <w:r w:rsidRPr="004370CA">
        <w:rPr>
          <w:rFonts w:ascii="Arial Narrow" w:hAnsi="Arial Narrow" w:cs="Times New Roman"/>
          <w:b/>
          <w:sz w:val="24"/>
          <w:szCs w:val="24"/>
          <w:lang w:val="sr-Latn-CS" w:eastAsia="ar-SA"/>
        </w:rPr>
        <w:t>€</w:t>
      </w:r>
      <w:r w:rsidR="00803B49" w:rsidRPr="004370CA">
        <w:rPr>
          <w:rFonts w:ascii="Arial Narrow" w:hAnsi="Arial Narrow" w:cs="Times New Roman"/>
          <w:b/>
          <w:sz w:val="24"/>
          <w:szCs w:val="24"/>
          <w:lang w:val="sr-Latn-CS" w:eastAsia="ar-SA"/>
        </w:rPr>
        <w:t>;</w:t>
      </w:r>
    </w:p>
    <w:p w14:paraId="454B03EC" w14:textId="77777777" w:rsidR="002C2A9A" w:rsidRPr="004370CA" w:rsidRDefault="00074CD0" w:rsidP="002C2A9A">
      <w:pPr>
        <w:suppressAutoHyphens/>
        <w:spacing w:after="0" w:line="240" w:lineRule="auto"/>
        <w:jc w:val="both"/>
        <w:rPr>
          <w:rFonts w:ascii="Arial Narrow" w:hAnsi="Arial Narrow" w:cs="Times New Roman"/>
          <w:sz w:val="24"/>
          <w:szCs w:val="24"/>
          <w:lang w:val="sr-Latn-CS" w:eastAsia="ar-SA"/>
        </w:rPr>
      </w:pPr>
      <w:r w:rsidRPr="004370CA">
        <w:rPr>
          <w:rFonts w:ascii="Arial Narrow" w:hAnsi="Arial Narrow" w:cs="Times New Roman"/>
          <w:sz w:val="24"/>
          <w:szCs w:val="24"/>
          <w:lang w:val="sr-Latn-CS" w:eastAsia="ar-SA"/>
        </w:rPr>
        <w:t xml:space="preserve">Partija </w:t>
      </w:r>
      <w:r w:rsidR="004370CA" w:rsidRPr="004370CA">
        <w:rPr>
          <w:rFonts w:ascii="Arial Narrow" w:hAnsi="Arial Narrow" w:cs="Times New Roman"/>
          <w:sz w:val="24"/>
          <w:szCs w:val="24"/>
          <w:lang w:val="sr-Latn-CS" w:eastAsia="ar-SA"/>
        </w:rPr>
        <w:t>3</w:t>
      </w:r>
      <w:r w:rsidR="002C2A9A" w:rsidRPr="004370CA">
        <w:rPr>
          <w:rFonts w:ascii="Arial Narrow" w:hAnsi="Arial Narrow" w:cs="Times New Roman"/>
          <w:sz w:val="24"/>
          <w:szCs w:val="24"/>
          <w:lang w:val="sr-Latn-CS" w:eastAsia="ar-SA"/>
        </w:rPr>
        <w:t>:</w:t>
      </w:r>
      <w:r w:rsidR="002C2A9A" w:rsidRPr="004370CA">
        <w:rPr>
          <w:rFonts w:ascii="Arial Narrow" w:hAnsi="Arial Narrow" w:cs="Times New Roman"/>
          <w:sz w:val="24"/>
          <w:szCs w:val="24"/>
          <w:lang w:val="it-IT" w:eastAsia="ar-SA"/>
        </w:rPr>
        <w:t xml:space="preserve"> </w:t>
      </w:r>
      <w:r w:rsidR="00555F01" w:rsidRPr="004370CA">
        <w:rPr>
          <w:rFonts w:ascii="Arial Narrow" w:hAnsi="Arial Narrow" w:cs="Times New Roman"/>
          <w:sz w:val="24"/>
          <w:szCs w:val="24"/>
          <w:lang w:val="pl-PL"/>
        </w:rPr>
        <w:t>Sredstva za dispanzere</w:t>
      </w:r>
      <w:r w:rsidR="002C2A9A" w:rsidRPr="004370CA">
        <w:rPr>
          <w:rFonts w:ascii="Arial Narrow" w:hAnsi="Arial Narrow" w:cs="Times New Roman"/>
          <w:sz w:val="24"/>
          <w:szCs w:val="24"/>
          <w:lang w:val="sr-Latn-CS" w:eastAsia="ar-SA"/>
        </w:rPr>
        <w:t>,</w:t>
      </w:r>
      <w:r w:rsidR="002C2A9A" w:rsidRPr="004370CA">
        <w:rPr>
          <w:rFonts w:ascii="Arial Narrow" w:hAnsi="Arial Narrow" w:cs="Times New Roman"/>
          <w:sz w:val="24"/>
          <w:szCs w:val="24"/>
          <w:lang w:val="pl-PL" w:eastAsia="ar-SA"/>
        </w:rPr>
        <w:t xml:space="preserve"> procijenjene vrijednosti sa uračunatim PDV-om: </w:t>
      </w:r>
      <w:r w:rsidR="004370CA" w:rsidRPr="004370CA">
        <w:rPr>
          <w:rFonts w:ascii="Arial Narrow" w:hAnsi="Arial Narrow" w:cs="Times New Roman"/>
          <w:b/>
          <w:sz w:val="24"/>
          <w:szCs w:val="24"/>
          <w:lang w:val="pl-PL" w:eastAsia="ar-SA"/>
        </w:rPr>
        <w:t>50</w:t>
      </w:r>
      <w:r w:rsidR="002C2A9A" w:rsidRPr="004370CA">
        <w:rPr>
          <w:rFonts w:ascii="Arial Narrow" w:hAnsi="Arial Narrow" w:cs="Times New Roman"/>
          <w:b/>
          <w:sz w:val="24"/>
          <w:szCs w:val="24"/>
          <w:lang w:val="pl-PL" w:eastAsia="ar-SA"/>
        </w:rPr>
        <w:t>.000,00</w:t>
      </w:r>
      <w:r w:rsidR="002C2A9A" w:rsidRPr="004370CA">
        <w:rPr>
          <w:rFonts w:ascii="Arial Narrow" w:hAnsi="Arial Narrow" w:cs="Times New Roman"/>
          <w:sz w:val="24"/>
          <w:szCs w:val="24"/>
          <w:lang w:val="pl-PL" w:eastAsia="ar-SA"/>
        </w:rPr>
        <w:t xml:space="preserve"> </w:t>
      </w:r>
      <w:r w:rsidR="002C2A9A" w:rsidRPr="004370CA">
        <w:rPr>
          <w:rFonts w:ascii="Arial Narrow" w:hAnsi="Arial Narrow" w:cs="Times New Roman"/>
          <w:b/>
          <w:sz w:val="24"/>
          <w:szCs w:val="24"/>
          <w:lang w:val="sr-Latn-CS" w:eastAsia="ar-SA"/>
        </w:rPr>
        <w:t>€</w:t>
      </w:r>
      <w:r w:rsidR="00803B49" w:rsidRPr="004370CA">
        <w:rPr>
          <w:rFonts w:ascii="Arial Narrow" w:hAnsi="Arial Narrow" w:cs="Times New Roman"/>
          <w:b/>
          <w:sz w:val="24"/>
          <w:szCs w:val="24"/>
          <w:lang w:val="sr-Latn-CS" w:eastAsia="ar-SA"/>
        </w:rPr>
        <w:t>;</w:t>
      </w:r>
    </w:p>
    <w:p w14:paraId="69E25863" w14:textId="77777777" w:rsidR="00C54EE0" w:rsidRPr="00000757" w:rsidRDefault="00F162FF" w:rsidP="00F162FF">
      <w:pPr>
        <w:suppressAutoHyphens/>
        <w:spacing w:after="0" w:line="240" w:lineRule="auto"/>
        <w:jc w:val="right"/>
        <w:rPr>
          <w:rFonts w:ascii="Arial Narrow" w:hAnsi="Arial Narrow" w:cs="Times New Roman"/>
          <w:color w:val="FF0000"/>
          <w:sz w:val="24"/>
          <w:szCs w:val="24"/>
          <w:lang w:val="pl-PL" w:eastAsia="ar-SA"/>
        </w:rPr>
      </w:pPr>
      <w:r w:rsidRPr="00000757">
        <w:rPr>
          <w:rFonts w:ascii="Arial Narrow" w:hAnsi="Arial Narrow" w:cs="Times New Roman"/>
          <w:color w:val="FF0000"/>
          <w:sz w:val="24"/>
          <w:szCs w:val="24"/>
          <w:lang w:val="pl-PL" w:eastAsia="ar-SA"/>
        </w:rPr>
        <w:t xml:space="preserve">                                                                                          </w:t>
      </w:r>
    </w:p>
    <w:p w14:paraId="2B65BE22" w14:textId="77777777" w:rsidR="009B387A" w:rsidRPr="00765F42" w:rsidRDefault="009B387A" w:rsidP="009B387A">
      <w:pPr>
        <w:spacing w:after="0" w:line="240" w:lineRule="auto"/>
        <w:jc w:val="both"/>
        <w:rPr>
          <w:rFonts w:ascii="Arial Narrow" w:hAnsi="Arial Narrow" w:cs="Times New Roman"/>
          <w:b/>
          <w:iCs/>
          <w:sz w:val="24"/>
          <w:szCs w:val="24"/>
          <w:lang w:val="pl-PL"/>
        </w:rPr>
      </w:pPr>
      <w:r w:rsidRPr="00765F42">
        <w:rPr>
          <w:rFonts w:ascii="Arial Narrow" w:hAnsi="Arial Narrow" w:cs="Times New Roman"/>
          <w:b/>
          <w:iCs/>
          <w:sz w:val="24"/>
          <w:szCs w:val="24"/>
          <w:lang w:val="pl-PL"/>
        </w:rPr>
        <w:t xml:space="preserve">Ukupna procijenjena vrijednost sa uračunatim PDV-om: </w:t>
      </w:r>
      <w:r w:rsidR="00765F42" w:rsidRPr="00765F42">
        <w:rPr>
          <w:rFonts w:ascii="Arial Narrow" w:hAnsi="Arial Narrow" w:cs="Times New Roman"/>
          <w:b/>
          <w:iCs/>
          <w:sz w:val="24"/>
          <w:szCs w:val="24"/>
          <w:lang w:val="pl-PL"/>
        </w:rPr>
        <w:t>112</w:t>
      </w:r>
      <w:r w:rsidRPr="00765F42">
        <w:rPr>
          <w:rFonts w:ascii="Arial Narrow" w:hAnsi="Arial Narrow" w:cs="Times New Roman"/>
          <w:b/>
          <w:iCs/>
          <w:sz w:val="24"/>
          <w:szCs w:val="24"/>
          <w:lang w:val="pl-PL"/>
        </w:rPr>
        <w:t>.000,00 €.</w:t>
      </w:r>
    </w:p>
    <w:p w14:paraId="793BF4F7" w14:textId="77777777" w:rsidR="00B60141" w:rsidRPr="00000757" w:rsidRDefault="00B60141" w:rsidP="00B460F9">
      <w:pPr>
        <w:spacing w:after="0" w:line="240" w:lineRule="auto"/>
        <w:jc w:val="both"/>
        <w:rPr>
          <w:rFonts w:ascii="Arial Narrow" w:hAnsi="Arial Narrow" w:cs="Times New Roman"/>
          <w:i/>
          <w:iCs/>
          <w:color w:val="FF0000"/>
          <w:sz w:val="24"/>
          <w:szCs w:val="24"/>
          <w:lang w:val="pl-PL"/>
        </w:rPr>
      </w:pPr>
    </w:p>
    <w:p w14:paraId="0C31A70A" w14:textId="77777777" w:rsidR="00B460F9" w:rsidRPr="00DD36B1" w:rsidRDefault="00F97E35"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sz w:val="24"/>
          <w:szCs w:val="24"/>
          <w:lang w:val="sr-Latn-CS"/>
        </w:rPr>
      </w:pPr>
      <w:r w:rsidRPr="00DD36B1">
        <w:rPr>
          <w:rFonts w:ascii="Arial Narrow" w:hAnsi="Arial Narrow" w:cs="Times New Roman"/>
          <w:b/>
          <w:bCs/>
          <w:sz w:val="24"/>
          <w:szCs w:val="24"/>
          <w:lang w:val="sr-Latn-CS"/>
        </w:rPr>
        <w:t>IV</w:t>
      </w:r>
      <w:r w:rsidR="00B460F9" w:rsidRPr="00DD36B1">
        <w:rPr>
          <w:rFonts w:ascii="Arial Narrow" w:hAnsi="Arial Narrow" w:cs="Times New Roman"/>
          <w:b/>
          <w:bCs/>
          <w:sz w:val="24"/>
          <w:szCs w:val="24"/>
          <w:lang w:val="sr-Latn-CS"/>
        </w:rPr>
        <w:t xml:space="preserve"> Us</w:t>
      </w:r>
      <w:r w:rsidRPr="00DD36B1">
        <w:rPr>
          <w:rFonts w:ascii="Arial Narrow" w:hAnsi="Arial Narrow" w:cs="Times New Roman"/>
          <w:b/>
          <w:bCs/>
          <w:sz w:val="24"/>
          <w:szCs w:val="24"/>
          <w:lang w:val="sr-Latn-CS"/>
        </w:rPr>
        <w:t xml:space="preserve">lovi za učešće u postupku </w:t>
      </w:r>
      <w:r w:rsidR="00B460F9" w:rsidRPr="00DD36B1">
        <w:rPr>
          <w:rFonts w:ascii="Arial Narrow" w:hAnsi="Arial Narrow" w:cs="Times New Roman"/>
          <w:b/>
          <w:bCs/>
          <w:sz w:val="24"/>
          <w:szCs w:val="24"/>
          <w:lang w:val="sr-Latn-CS"/>
        </w:rPr>
        <w:t>nabavke</w:t>
      </w:r>
    </w:p>
    <w:p w14:paraId="67E1CF1F" w14:textId="77777777" w:rsidR="00B460F9" w:rsidRPr="00DD36B1" w:rsidRDefault="00B460F9" w:rsidP="00B460F9">
      <w:pPr>
        <w:spacing w:after="0" w:line="240" w:lineRule="auto"/>
        <w:jc w:val="both"/>
        <w:rPr>
          <w:rFonts w:ascii="Arial Narrow" w:hAnsi="Arial Narrow" w:cs="Times New Roman"/>
          <w:b/>
          <w:bCs/>
          <w:sz w:val="24"/>
          <w:szCs w:val="24"/>
          <w:lang w:val="sr-Latn-CS"/>
        </w:rPr>
      </w:pPr>
    </w:p>
    <w:p w14:paraId="5CD3C3B5" w14:textId="77777777" w:rsidR="00B460F9" w:rsidRPr="00DD36B1"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sz w:val="24"/>
          <w:szCs w:val="24"/>
          <w:u w:val="single"/>
          <w:lang w:val="sl-SI"/>
        </w:rPr>
      </w:pPr>
      <w:r w:rsidRPr="00DD36B1">
        <w:rPr>
          <w:rFonts w:ascii="Arial Narrow" w:hAnsi="Arial Narrow" w:cs="Times New Roman"/>
          <w:b/>
          <w:bCs/>
          <w:sz w:val="24"/>
          <w:szCs w:val="24"/>
          <w:lang w:val="sl-SI"/>
        </w:rPr>
        <w:t>a) Obavezni uslovi</w:t>
      </w:r>
      <w:r w:rsidRPr="00DD36B1">
        <w:rPr>
          <w:rFonts w:ascii="Arial Narrow" w:hAnsi="Arial Narrow" w:cs="Times New Roman"/>
          <w:b/>
          <w:bCs/>
          <w:sz w:val="24"/>
          <w:szCs w:val="24"/>
          <w:u w:val="single"/>
          <w:lang w:val="sl-SI"/>
        </w:rPr>
        <w:t xml:space="preserve"> </w:t>
      </w:r>
    </w:p>
    <w:p w14:paraId="4307E2BA" w14:textId="77777777" w:rsidR="00B460F9" w:rsidRPr="00DD36B1" w:rsidRDefault="00B460F9" w:rsidP="00B460F9">
      <w:pPr>
        <w:spacing w:after="0" w:line="240" w:lineRule="auto"/>
        <w:jc w:val="both"/>
        <w:rPr>
          <w:rFonts w:ascii="Arial Narrow" w:hAnsi="Arial Narrow" w:cs="Times New Roman"/>
          <w:b/>
          <w:bCs/>
          <w:i/>
          <w:iCs/>
          <w:sz w:val="24"/>
          <w:szCs w:val="24"/>
          <w:u w:val="single"/>
          <w:lang w:val="sl-SI"/>
        </w:rPr>
      </w:pPr>
    </w:p>
    <w:p w14:paraId="2091C999" w14:textId="77777777" w:rsidR="006E186F" w:rsidRPr="00DD36B1" w:rsidRDefault="004F240F" w:rsidP="006E186F">
      <w:pPr>
        <w:suppressAutoHyphens/>
        <w:autoSpaceDE w:val="0"/>
        <w:spacing w:after="0" w:line="240" w:lineRule="auto"/>
        <w:jc w:val="both"/>
        <w:rPr>
          <w:rFonts w:ascii="Arial Narrow" w:hAnsi="Arial Narrow" w:cs="Times New Roman"/>
          <w:sz w:val="24"/>
          <w:szCs w:val="24"/>
          <w:lang w:val="sr-Latn-CS" w:eastAsia="ar-SA"/>
        </w:rPr>
      </w:pPr>
      <w:r w:rsidRPr="00DD36B1">
        <w:rPr>
          <w:rFonts w:ascii="Arial Narrow" w:hAnsi="Arial Narrow" w:cs="Times New Roman"/>
          <w:sz w:val="24"/>
          <w:szCs w:val="24"/>
          <w:lang w:eastAsia="ar-SA"/>
        </w:rPr>
        <w:t>U</w:t>
      </w:r>
      <w:r w:rsidRPr="00DD36B1">
        <w:rPr>
          <w:rFonts w:ascii="Arial Narrow" w:hAnsi="Arial Narrow" w:cs="Times New Roman"/>
          <w:sz w:val="24"/>
          <w:szCs w:val="24"/>
          <w:lang w:val="sr-Latn-CS" w:eastAsia="ar-SA"/>
        </w:rPr>
        <w:t xml:space="preserve"> </w:t>
      </w:r>
      <w:r w:rsidRPr="00DD36B1">
        <w:rPr>
          <w:rFonts w:ascii="Arial Narrow" w:hAnsi="Arial Narrow" w:cs="Times New Roman"/>
          <w:sz w:val="24"/>
          <w:szCs w:val="24"/>
          <w:lang w:eastAsia="ar-SA"/>
        </w:rPr>
        <w:t>postupku</w:t>
      </w:r>
      <w:r w:rsidRPr="00DD36B1">
        <w:rPr>
          <w:rFonts w:ascii="Arial Narrow" w:hAnsi="Arial Narrow" w:cs="Times New Roman"/>
          <w:sz w:val="24"/>
          <w:szCs w:val="24"/>
          <w:lang w:val="sr-Latn-CS" w:eastAsia="ar-SA"/>
        </w:rPr>
        <w:t xml:space="preserve"> </w:t>
      </w:r>
      <w:r w:rsidRPr="00DD36B1">
        <w:rPr>
          <w:rFonts w:ascii="Arial Narrow" w:hAnsi="Arial Narrow" w:cs="Times New Roman"/>
          <w:sz w:val="24"/>
          <w:szCs w:val="24"/>
          <w:lang w:eastAsia="ar-SA"/>
        </w:rPr>
        <w:t>j</w:t>
      </w:r>
      <w:r w:rsidR="006E186F" w:rsidRPr="00DD36B1">
        <w:rPr>
          <w:rFonts w:ascii="Arial Narrow" w:hAnsi="Arial Narrow" w:cs="Times New Roman"/>
          <w:sz w:val="24"/>
          <w:szCs w:val="24"/>
          <w:lang w:val="sr-Latn-CS" w:eastAsia="ar-SA"/>
        </w:rPr>
        <w:t xml:space="preserve"> </w:t>
      </w:r>
      <w:r w:rsidR="006E186F" w:rsidRPr="00DD36B1">
        <w:rPr>
          <w:rFonts w:ascii="Arial Narrow" w:hAnsi="Arial Narrow" w:cs="Times New Roman"/>
          <w:sz w:val="24"/>
          <w:szCs w:val="24"/>
          <w:lang w:eastAsia="ar-SA"/>
        </w:rPr>
        <w:t>nabavke</w:t>
      </w:r>
      <w:r w:rsidR="006E186F" w:rsidRPr="00DD36B1">
        <w:rPr>
          <w:rFonts w:ascii="Arial Narrow" w:hAnsi="Arial Narrow" w:cs="Times New Roman"/>
          <w:sz w:val="24"/>
          <w:szCs w:val="24"/>
          <w:lang w:val="sr-Latn-CS" w:eastAsia="ar-SA"/>
        </w:rPr>
        <w:t xml:space="preserve"> </w:t>
      </w:r>
      <w:r w:rsidR="006E186F" w:rsidRPr="00DD36B1">
        <w:rPr>
          <w:rFonts w:ascii="Arial Narrow" w:hAnsi="Arial Narrow" w:cs="Times New Roman"/>
          <w:sz w:val="24"/>
          <w:szCs w:val="24"/>
          <w:lang w:eastAsia="ar-SA"/>
        </w:rPr>
        <w:t>mo</w:t>
      </w:r>
      <w:r w:rsidR="006E186F" w:rsidRPr="00DD36B1">
        <w:rPr>
          <w:rFonts w:ascii="Arial Narrow" w:hAnsi="Arial Narrow" w:cs="Times New Roman"/>
          <w:sz w:val="24"/>
          <w:szCs w:val="24"/>
          <w:lang w:val="sr-Latn-CS" w:eastAsia="ar-SA"/>
        </w:rPr>
        <w:t>ž</w:t>
      </w:r>
      <w:r w:rsidR="006E186F" w:rsidRPr="00DD36B1">
        <w:rPr>
          <w:rFonts w:ascii="Arial Narrow" w:hAnsi="Arial Narrow" w:cs="Times New Roman"/>
          <w:sz w:val="24"/>
          <w:szCs w:val="24"/>
          <w:lang w:eastAsia="ar-SA"/>
        </w:rPr>
        <w:t>e</w:t>
      </w:r>
      <w:r w:rsidR="006E186F" w:rsidRPr="00DD36B1">
        <w:rPr>
          <w:rFonts w:ascii="Arial Narrow" w:hAnsi="Arial Narrow" w:cs="Times New Roman"/>
          <w:sz w:val="24"/>
          <w:szCs w:val="24"/>
          <w:lang w:val="sr-Latn-CS" w:eastAsia="ar-SA"/>
        </w:rPr>
        <w:t xml:space="preserve"> </w:t>
      </w:r>
      <w:r w:rsidR="006E186F" w:rsidRPr="00DD36B1">
        <w:rPr>
          <w:rFonts w:ascii="Arial Narrow" w:hAnsi="Arial Narrow" w:cs="Times New Roman"/>
          <w:sz w:val="24"/>
          <w:szCs w:val="24"/>
          <w:lang w:eastAsia="ar-SA"/>
        </w:rPr>
        <w:t>da</w:t>
      </w:r>
      <w:r w:rsidR="006E186F" w:rsidRPr="00DD36B1">
        <w:rPr>
          <w:rFonts w:ascii="Arial Narrow" w:hAnsi="Arial Narrow" w:cs="Times New Roman"/>
          <w:sz w:val="24"/>
          <w:szCs w:val="24"/>
          <w:lang w:val="sr-Latn-CS" w:eastAsia="ar-SA"/>
        </w:rPr>
        <w:t xml:space="preserve"> </w:t>
      </w:r>
      <w:r w:rsidR="006E186F" w:rsidRPr="00DD36B1">
        <w:rPr>
          <w:rFonts w:ascii="Arial Narrow" w:hAnsi="Arial Narrow" w:cs="Times New Roman"/>
          <w:sz w:val="24"/>
          <w:szCs w:val="24"/>
          <w:lang w:eastAsia="ar-SA"/>
        </w:rPr>
        <w:t>u</w:t>
      </w:r>
      <w:r w:rsidR="006E186F" w:rsidRPr="00DD36B1">
        <w:rPr>
          <w:rFonts w:ascii="Arial Narrow" w:hAnsi="Arial Narrow" w:cs="Times New Roman"/>
          <w:sz w:val="24"/>
          <w:szCs w:val="24"/>
          <w:lang w:val="sr-Latn-CS" w:eastAsia="ar-SA"/>
        </w:rPr>
        <w:t>č</w:t>
      </w:r>
      <w:r w:rsidR="006E186F" w:rsidRPr="00DD36B1">
        <w:rPr>
          <w:rFonts w:ascii="Arial Narrow" w:hAnsi="Arial Narrow" w:cs="Times New Roman"/>
          <w:sz w:val="24"/>
          <w:szCs w:val="24"/>
          <w:lang w:eastAsia="ar-SA"/>
        </w:rPr>
        <w:t>estvuje</w:t>
      </w:r>
      <w:r w:rsidR="006E186F" w:rsidRPr="00DD36B1">
        <w:rPr>
          <w:rFonts w:ascii="Arial Narrow" w:hAnsi="Arial Narrow" w:cs="Times New Roman"/>
          <w:sz w:val="24"/>
          <w:szCs w:val="24"/>
          <w:lang w:val="sr-Latn-CS" w:eastAsia="ar-SA"/>
        </w:rPr>
        <w:t xml:space="preserve"> </w:t>
      </w:r>
      <w:r w:rsidR="006E186F" w:rsidRPr="00DD36B1">
        <w:rPr>
          <w:rFonts w:ascii="Arial Narrow" w:hAnsi="Arial Narrow" w:cs="Times New Roman"/>
          <w:sz w:val="24"/>
          <w:szCs w:val="24"/>
          <w:lang w:eastAsia="ar-SA"/>
        </w:rPr>
        <w:t>samo</w:t>
      </w:r>
      <w:r w:rsidR="006E186F" w:rsidRPr="00DD36B1">
        <w:rPr>
          <w:rFonts w:ascii="Arial Narrow" w:hAnsi="Arial Narrow" w:cs="Times New Roman"/>
          <w:sz w:val="24"/>
          <w:szCs w:val="24"/>
          <w:lang w:val="sr-Latn-CS" w:eastAsia="ar-SA"/>
        </w:rPr>
        <w:t xml:space="preserve"> </w:t>
      </w:r>
      <w:r w:rsidR="006E186F" w:rsidRPr="00DD36B1">
        <w:rPr>
          <w:rFonts w:ascii="Arial Narrow" w:hAnsi="Arial Narrow" w:cs="Times New Roman"/>
          <w:sz w:val="24"/>
          <w:szCs w:val="24"/>
          <w:lang w:eastAsia="ar-SA"/>
        </w:rPr>
        <w:t>ponu</w:t>
      </w:r>
      <w:r w:rsidR="006E186F" w:rsidRPr="00DD36B1">
        <w:rPr>
          <w:rFonts w:ascii="Arial Narrow" w:hAnsi="Arial Narrow" w:cs="Times New Roman"/>
          <w:sz w:val="24"/>
          <w:szCs w:val="24"/>
          <w:lang w:val="sr-Latn-CS" w:eastAsia="ar-SA"/>
        </w:rPr>
        <w:t>đ</w:t>
      </w:r>
      <w:r w:rsidR="006E186F" w:rsidRPr="00DD36B1">
        <w:rPr>
          <w:rFonts w:ascii="Arial Narrow" w:hAnsi="Arial Narrow" w:cs="Times New Roman"/>
          <w:sz w:val="24"/>
          <w:szCs w:val="24"/>
          <w:lang w:eastAsia="ar-SA"/>
        </w:rPr>
        <w:t>a</w:t>
      </w:r>
      <w:r w:rsidR="006E186F" w:rsidRPr="00DD36B1">
        <w:rPr>
          <w:rFonts w:ascii="Arial Narrow" w:hAnsi="Arial Narrow" w:cs="Times New Roman"/>
          <w:sz w:val="24"/>
          <w:szCs w:val="24"/>
          <w:lang w:val="sr-Latn-CS" w:eastAsia="ar-SA"/>
        </w:rPr>
        <w:t xml:space="preserve">č </w:t>
      </w:r>
      <w:r w:rsidR="006E186F" w:rsidRPr="00DD36B1">
        <w:rPr>
          <w:rFonts w:ascii="Arial Narrow" w:hAnsi="Arial Narrow" w:cs="Times New Roman"/>
          <w:sz w:val="24"/>
          <w:szCs w:val="24"/>
          <w:lang w:eastAsia="ar-SA"/>
        </w:rPr>
        <w:t>koji</w:t>
      </w:r>
      <w:r w:rsidR="006E186F" w:rsidRPr="00DD36B1">
        <w:rPr>
          <w:rFonts w:ascii="Arial Narrow" w:hAnsi="Arial Narrow" w:cs="Times New Roman"/>
          <w:sz w:val="24"/>
          <w:szCs w:val="24"/>
          <w:lang w:val="sr-Latn-CS" w:eastAsia="ar-SA"/>
        </w:rPr>
        <w:t>:</w:t>
      </w:r>
    </w:p>
    <w:p w14:paraId="13EFA5C3" w14:textId="77777777" w:rsidR="006E186F" w:rsidRPr="00DD36B1" w:rsidRDefault="006E186F" w:rsidP="006E186F">
      <w:pPr>
        <w:suppressAutoHyphens/>
        <w:autoSpaceDE w:val="0"/>
        <w:spacing w:after="0" w:line="240" w:lineRule="auto"/>
        <w:jc w:val="both"/>
        <w:rPr>
          <w:rFonts w:ascii="Arial Narrow" w:hAnsi="Arial Narrow" w:cs="Times New Roman"/>
          <w:sz w:val="24"/>
          <w:szCs w:val="24"/>
          <w:lang w:val="sr-Latn-CS" w:eastAsia="ar-SA"/>
        </w:rPr>
      </w:pPr>
    </w:p>
    <w:p w14:paraId="6BB6DFA3" w14:textId="77777777" w:rsidR="006E186F" w:rsidRPr="00DD36B1" w:rsidRDefault="006E186F" w:rsidP="006E186F">
      <w:pPr>
        <w:suppressAutoHyphens/>
        <w:autoSpaceDE w:val="0"/>
        <w:spacing w:after="0" w:line="240" w:lineRule="auto"/>
        <w:ind w:left="690" w:hanging="240"/>
        <w:jc w:val="both"/>
        <w:rPr>
          <w:rFonts w:ascii="Arial Narrow" w:hAnsi="Arial Narrow" w:cs="Times New Roman"/>
          <w:sz w:val="24"/>
          <w:szCs w:val="24"/>
          <w:lang w:val="sr-Latn-CS" w:eastAsia="ar-SA"/>
        </w:rPr>
      </w:pPr>
      <w:r w:rsidRPr="00DD36B1">
        <w:rPr>
          <w:rFonts w:ascii="Arial Narrow" w:hAnsi="Arial Narrow" w:cs="Times New Roman"/>
          <w:sz w:val="24"/>
          <w:szCs w:val="24"/>
          <w:lang w:val="sr-Latn-CS" w:eastAsia="ar-SA"/>
        </w:rPr>
        <w:t xml:space="preserve">1) </w:t>
      </w:r>
      <w:r w:rsidRPr="00DD36B1">
        <w:rPr>
          <w:rFonts w:ascii="Arial Narrow" w:hAnsi="Arial Narrow" w:cs="Times New Roman"/>
          <w:sz w:val="24"/>
          <w:szCs w:val="24"/>
          <w:lang w:eastAsia="ar-SA"/>
        </w:rPr>
        <w:t>je</w:t>
      </w:r>
      <w:r w:rsidRPr="00DD36B1">
        <w:rPr>
          <w:rFonts w:ascii="Arial Narrow" w:hAnsi="Arial Narrow" w:cs="Times New Roman"/>
          <w:sz w:val="24"/>
          <w:szCs w:val="24"/>
          <w:lang w:val="sr-Latn-CS" w:eastAsia="ar-SA"/>
        </w:rPr>
        <w:t xml:space="preserve"> </w:t>
      </w:r>
      <w:r w:rsidRPr="00DD36B1">
        <w:rPr>
          <w:rFonts w:ascii="Arial Narrow" w:hAnsi="Arial Narrow" w:cs="Times New Roman"/>
          <w:sz w:val="24"/>
          <w:szCs w:val="24"/>
          <w:lang w:eastAsia="ar-SA"/>
        </w:rPr>
        <w:t>upisan</w:t>
      </w:r>
      <w:r w:rsidRPr="00DD36B1">
        <w:rPr>
          <w:rFonts w:ascii="Arial Narrow" w:hAnsi="Arial Narrow" w:cs="Times New Roman"/>
          <w:sz w:val="24"/>
          <w:szCs w:val="24"/>
          <w:lang w:val="sr-Latn-CS" w:eastAsia="ar-SA"/>
        </w:rPr>
        <w:t xml:space="preserve"> </w:t>
      </w:r>
      <w:r w:rsidRPr="00DD36B1">
        <w:rPr>
          <w:rFonts w:ascii="Arial Narrow" w:hAnsi="Arial Narrow" w:cs="Times New Roman"/>
          <w:sz w:val="24"/>
          <w:szCs w:val="24"/>
          <w:lang w:eastAsia="ar-SA"/>
        </w:rPr>
        <w:t>u</w:t>
      </w:r>
      <w:r w:rsidRPr="00DD36B1">
        <w:rPr>
          <w:rFonts w:ascii="Arial Narrow" w:hAnsi="Arial Narrow" w:cs="Times New Roman"/>
          <w:sz w:val="24"/>
          <w:szCs w:val="24"/>
          <w:lang w:val="sr-Latn-CS" w:eastAsia="ar-SA"/>
        </w:rPr>
        <w:t xml:space="preserve"> </w:t>
      </w:r>
      <w:r w:rsidRPr="00DD36B1">
        <w:rPr>
          <w:rFonts w:ascii="Arial Narrow" w:hAnsi="Arial Narrow" w:cs="Times New Roman"/>
          <w:sz w:val="24"/>
          <w:szCs w:val="24"/>
          <w:lang w:eastAsia="ar-SA"/>
        </w:rPr>
        <w:t>registar</w:t>
      </w:r>
      <w:r w:rsidRPr="00DD36B1">
        <w:rPr>
          <w:rFonts w:ascii="Arial Narrow" w:hAnsi="Arial Narrow" w:cs="Times New Roman"/>
          <w:sz w:val="24"/>
          <w:szCs w:val="24"/>
          <w:lang w:val="sr-Latn-CS" w:eastAsia="ar-SA"/>
        </w:rPr>
        <w:t xml:space="preserve"> </w:t>
      </w:r>
      <w:r w:rsidRPr="00DD36B1">
        <w:rPr>
          <w:rFonts w:ascii="Arial Narrow" w:hAnsi="Arial Narrow" w:cs="Times New Roman"/>
          <w:sz w:val="24"/>
          <w:szCs w:val="24"/>
          <w:lang w:eastAsia="ar-SA"/>
        </w:rPr>
        <w:t>kod</w:t>
      </w:r>
      <w:r w:rsidRPr="00DD36B1">
        <w:rPr>
          <w:rFonts w:ascii="Arial Narrow" w:hAnsi="Arial Narrow" w:cs="Times New Roman"/>
          <w:sz w:val="24"/>
          <w:szCs w:val="24"/>
          <w:lang w:val="sr-Latn-CS" w:eastAsia="ar-SA"/>
        </w:rPr>
        <w:t xml:space="preserve"> </w:t>
      </w:r>
      <w:r w:rsidRPr="00DD36B1">
        <w:rPr>
          <w:rFonts w:ascii="Arial Narrow" w:hAnsi="Arial Narrow" w:cs="Times New Roman"/>
          <w:sz w:val="24"/>
          <w:szCs w:val="24"/>
          <w:lang w:eastAsia="ar-SA"/>
        </w:rPr>
        <w:t>organa</w:t>
      </w:r>
      <w:r w:rsidRPr="00DD36B1">
        <w:rPr>
          <w:rFonts w:ascii="Arial Narrow" w:hAnsi="Arial Narrow" w:cs="Times New Roman"/>
          <w:sz w:val="24"/>
          <w:szCs w:val="24"/>
          <w:lang w:val="sr-Latn-CS" w:eastAsia="ar-SA"/>
        </w:rPr>
        <w:t xml:space="preserve"> </w:t>
      </w:r>
      <w:r w:rsidRPr="00DD36B1">
        <w:rPr>
          <w:rFonts w:ascii="Arial Narrow" w:hAnsi="Arial Narrow" w:cs="Times New Roman"/>
          <w:sz w:val="24"/>
          <w:szCs w:val="24"/>
          <w:lang w:eastAsia="ar-SA"/>
        </w:rPr>
        <w:t>nadle</w:t>
      </w:r>
      <w:r w:rsidRPr="00DD36B1">
        <w:rPr>
          <w:rFonts w:ascii="Arial Narrow" w:hAnsi="Arial Narrow" w:cs="Times New Roman"/>
          <w:sz w:val="24"/>
          <w:szCs w:val="24"/>
          <w:lang w:val="sr-Latn-CS" w:eastAsia="ar-SA"/>
        </w:rPr>
        <w:t>ž</w:t>
      </w:r>
      <w:r w:rsidRPr="00DD36B1">
        <w:rPr>
          <w:rFonts w:ascii="Arial Narrow" w:hAnsi="Arial Narrow" w:cs="Times New Roman"/>
          <w:sz w:val="24"/>
          <w:szCs w:val="24"/>
          <w:lang w:eastAsia="ar-SA"/>
        </w:rPr>
        <w:t>nog</w:t>
      </w:r>
      <w:r w:rsidRPr="00DD36B1">
        <w:rPr>
          <w:rFonts w:ascii="Arial Narrow" w:hAnsi="Arial Narrow" w:cs="Times New Roman"/>
          <w:sz w:val="24"/>
          <w:szCs w:val="24"/>
          <w:lang w:val="sr-Latn-CS" w:eastAsia="ar-SA"/>
        </w:rPr>
        <w:t xml:space="preserve"> </w:t>
      </w:r>
      <w:r w:rsidRPr="00DD36B1">
        <w:rPr>
          <w:rFonts w:ascii="Arial Narrow" w:hAnsi="Arial Narrow" w:cs="Times New Roman"/>
          <w:sz w:val="24"/>
          <w:szCs w:val="24"/>
          <w:lang w:eastAsia="ar-SA"/>
        </w:rPr>
        <w:t>za</w:t>
      </w:r>
      <w:r w:rsidRPr="00DD36B1">
        <w:rPr>
          <w:rFonts w:ascii="Arial Narrow" w:hAnsi="Arial Narrow" w:cs="Times New Roman"/>
          <w:sz w:val="24"/>
          <w:szCs w:val="24"/>
          <w:lang w:val="sr-Latn-CS" w:eastAsia="ar-SA"/>
        </w:rPr>
        <w:t xml:space="preserve"> </w:t>
      </w:r>
      <w:r w:rsidRPr="00DD36B1">
        <w:rPr>
          <w:rFonts w:ascii="Arial Narrow" w:hAnsi="Arial Narrow" w:cs="Times New Roman"/>
          <w:sz w:val="24"/>
          <w:szCs w:val="24"/>
          <w:lang w:eastAsia="ar-SA"/>
        </w:rPr>
        <w:t>registraciju</w:t>
      </w:r>
      <w:r w:rsidRPr="00DD36B1">
        <w:rPr>
          <w:rFonts w:ascii="Arial Narrow" w:hAnsi="Arial Narrow" w:cs="Times New Roman"/>
          <w:sz w:val="24"/>
          <w:szCs w:val="24"/>
          <w:lang w:val="sr-Latn-CS" w:eastAsia="ar-SA"/>
        </w:rPr>
        <w:t xml:space="preserve"> </w:t>
      </w:r>
      <w:r w:rsidRPr="00DD36B1">
        <w:rPr>
          <w:rFonts w:ascii="Arial Narrow" w:hAnsi="Arial Narrow" w:cs="Times New Roman"/>
          <w:sz w:val="24"/>
          <w:szCs w:val="24"/>
          <w:lang w:eastAsia="ar-SA"/>
        </w:rPr>
        <w:t>privrednih</w:t>
      </w:r>
      <w:r w:rsidRPr="00DD36B1">
        <w:rPr>
          <w:rFonts w:ascii="Arial Narrow" w:hAnsi="Arial Narrow" w:cs="Times New Roman"/>
          <w:sz w:val="24"/>
          <w:szCs w:val="24"/>
          <w:lang w:val="sr-Latn-CS" w:eastAsia="ar-SA"/>
        </w:rPr>
        <w:t xml:space="preserve"> </w:t>
      </w:r>
      <w:r w:rsidRPr="00DD36B1">
        <w:rPr>
          <w:rFonts w:ascii="Arial Narrow" w:hAnsi="Arial Narrow" w:cs="Times New Roman"/>
          <w:sz w:val="24"/>
          <w:szCs w:val="24"/>
          <w:lang w:eastAsia="ar-SA"/>
        </w:rPr>
        <w:t>subjekata</w:t>
      </w:r>
      <w:r w:rsidRPr="00DD36B1">
        <w:rPr>
          <w:rFonts w:ascii="Arial Narrow" w:hAnsi="Arial Narrow" w:cs="Times New Roman"/>
          <w:sz w:val="24"/>
          <w:szCs w:val="24"/>
          <w:lang w:val="sr-Latn-CS" w:eastAsia="ar-SA"/>
        </w:rPr>
        <w:t>;</w:t>
      </w:r>
    </w:p>
    <w:p w14:paraId="61AE5A16" w14:textId="77777777" w:rsidR="006E186F" w:rsidRPr="00DD36B1" w:rsidRDefault="006E186F" w:rsidP="006E186F">
      <w:pPr>
        <w:suppressAutoHyphens/>
        <w:autoSpaceDE w:val="0"/>
        <w:spacing w:after="0" w:line="240" w:lineRule="auto"/>
        <w:ind w:left="690" w:hanging="240"/>
        <w:jc w:val="both"/>
        <w:rPr>
          <w:rFonts w:ascii="Arial Narrow" w:hAnsi="Arial Narrow" w:cs="Times New Roman"/>
          <w:sz w:val="24"/>
          <w:szCs w:val="24"/>
          <w:lang w:val="sr-Latn-CS" w:eastAsia="ar-SA"/>
        </w:rPr>
      </w:pPr>
      <w:r w:rsidRPr="00DD36B1">
        <w:rPr>
          <w:rFonts w:ascii="Arial Narrow" w:hAnsi="Arial Narrow" w:cs="Times New Roman"/>
          <w:sz w:val="24"/>
          <w:szCs w:val="24"/>
          <w:lang w:val="sr-Latn-CS" w:eastAsia="ar-SA"/>
        </w:rPr>
        <w:t xml:space="preserve">2) </w:t>
      </w:r>
      <w:r w:rsidRPr="00DD36B1">
        <w:rPr>
          <w:rFonts w:ascii="Arial Narrow" w:hAnsi="Arial Narrow" w:cs="Times New Roman"/>
          <w:sz w:val="24"/>
          <w:szCs w:val="24"/>
          <w:lang w:eastAsia="ar-SA"/>
        </w:rPr>
        <w:t>doka</w:t>
      </w:r>
      <w:r w:rsidRPr="00DD36B1">
        <w:rPr>
          <w:rFonts w:ascii="Arial Narrow" w:hAnsi="Arial Narrow" w:cs="Times New Roman"/>
          <w:sz w:val="24"/>
          <w:szCs w:val="24"/>
          <w:lang w:val="sr-Latn-CS" w:eastAsia="ar-SA"/>
        </w:rPr>
        <w:t>ž</w:t>
      </w:r>
      <w:r w:rsidRPr="00DD36B1">
        <w:rPr>
          <w:rFonts w:ascii="Arial Narrow" w:hAnsi="Arial Narrow" w:cs="Times New Roman"/>
          <w:sz w:val="24"/>
          <w:szCs w:val="24"/>
          <w:lang w:eastAsia="ar-SA"/>
        </w:rPr>
        <w:t>e</w:t>
      </w:r>
      <w:r w:rsidRPr="00DD36B1">
        <w:rPr>
          <w:rFonts w:ascii="Arial Narrow" w:hAnsi="Arial Narrow" w:cs="Times New Roman"/>
          <w:sz w:val="24"/>
          <w:szCs w:val="24"/>
          <w:lang w:val="sr-Latn-CS" w:eastAsia="ar-SA"/>
        </w:rPr>
        <w:t xml:space="preserve"> </w:t>
      </w:r>
      <w:r w:rsidRPr="00DD36B1">
        <w:rPr>
          <w:rFonts w:ascii="Arial Narrow" w:hAnsi="Arial Narrow" w:cs="Times New Roman"/>
          <w:sz w:val="24"/>
          <w:szCs w:val="24"/>
          <w:lang w:eastAsia="ar-SA"/>
        </w:rPr>
        <w:t>da</w:t>
      </w:r>
      <w:r w:rsidRPr="00DD36B1">
        <w:rPr>
          <w:rFonts w:ascii="Arial Narrow" w:hAnsi="Arial Narrow" w:cs="Times New Roman"/>
          <w:sz w:val="24"/>
          <w:szCs w:val="24"/>
          <w:lang w:val="sr-Latn-CS" w:eastAsia="ar-SA"/>
        </w:rPr>
        <w:t xml:space="preserve"> </w:t>
      </w:r>
      <w:r w:rsidRPr="00DD36B1">
        <w:rPr>
          <w:rFonts w:ascii="Arial Narrow" w:hAnsi="Arial Narrow" w:cs="Times New Roman"/>
          <w:sz w:val="24"/>
          <w:szCs w:val="24"/>
          <w:lang w:eastAsia="ar-SA"/>
        </w:rPr>
        <w:t>on</w:t>
      </w:r>
      <w:r w:rsidRPr="00DD36B1">
        <w:rPr>
          <w:rFonts w:ascii="Arial Narrow" w:hAnsi="Arial Narrow" w:cs="Times New Roman"/>
          <w:sz w:val="24"/>
          <w:szCs w:val="24"/>
          <w:lang w:val="sr-Latn-CS" w:eastAsia="ar-SA"/>
        </w:rPr>
        <w:t xml:space="preserve"> </w:t>
      </w:r>
      <w:r w:rsidRPr="00DD36B1">
        <w:rPr>
          <w:rFonts w:ascii="Arial Narrow" w:hAnsi="Arial Narrow" w:cs="Times New Roman"/>
          <w:sz w:val="24"/>
          <w:szCs w:val="24"/>
          <w:lang w:eastAsia="ar-SA"/>
        </w:rPr>
        <w:t>odnosno</w:t>
      </w:r>
      <w:r w:rsidRPr="00DD36B1">
        <w:rPr>
          <w:rFonts w:ascii="Arial Narrow" w:hAnsi="Arial Narrow" w:cs="Times New Roman"/>
          <w:sz w:val="24"/>
          <w:szCs w:val="24"/>
          <w:lang w:val="sr-Latn-CS" w:eastAsia="ar-SA"/>
        </w:rPr>
        <w:t xml:space="preserve"> </w:t>
      </w:r>
      <w:r w:rsidRPr="00DD36B1">
        <w:rPr>
          <w:rFonts w:ascii="Arial Narrow" w:hAnsi="Arial Narrow" w:cs="Times New Roman"/>
          <w:sz w:val="24"/>
          <w:szCs w:val="24"/>
          <w:lang w:eastAsia="ar-SA"/>
        </w:rPr>
        <w:t>njegov</w:t>
      </w:r>
      <w:r w:rsidRPr="00DD36B1">
        <w:rPr>
          <w:rFonts w:ascii="Arial Narrow" w:hAnsi="Arial Narrow" w:cs="Times New Roman"/>
          <w:sz w:val="24"/>
          <w:szCs w:val="24"/>
          <w:lang w:val="sr-Latn-CS" w:eastAsia="ar-SA"/>
        </w:rPr>
        <w:t xml:space="preserve"> </w:t>
      </w:r>
      <w:r w:rsidRPr="00DD36B1">
        <w:rPr>
          <w:rFonts w:ascii="Arial Narrow" w:hAnsi="Arial Narrow" w:cs="Times New Roman"/>
          <w:sz w:val="24"/>
          <w:szCs w:val="24"/>
          <w:lang w:eastAsia="ar-SA"/>
        </w:rPr>
        <w:t>zakonski</w:t>
      </w:r>
      <w:r w:rsidRPr="00DD36B1">
        <w:rPr>
          <w:rFonts w:ascii="Arial Narrow" w:hAnsi="Arial Narrow" w:cs="Times New Roman"/>
          <w:sz w:val="24"/>
          <w:szCs w:val="24"/>
          <w:lang w:val="sr-Latn-CS" w:eastAsia="ar-SA"/>
        </w:rPr>
        <w:t xml:space="preserve"> </w:t>
      </w:r>
      <w:r w:rsidRPr="00DD36B1">
        <w:rPr>
          <w:rFonts w:ascii="Arial Narrow" w:hAnsi="Arial Narrow" w:cs="Times New Roman"/>
          <w:sz w:val="24"/>
          <w:szCs w:val="24"/>
          <w:lang w:eastAsia="ar-SA"/>
        </w:rPr>
        <w:t>zastupnik</w:t>
      </w:r>
      <w:r w:rsidRPr="00DD36B1">
        <w:rPr>
          <w:rFonts w:ascii="Arial Narrow" w:hAnsi="Arial Narrow" w:cs="Times New Roman"/>
          <w:sz w:val="24"/>
          <w:szCs w:val="24"/>
          <w:lang w:val="sr-Latn-CS" w:eastAsia="ar-SA"/>
        </w:rPr>
        <w:t xml:space="preserve"> </w:t>
      </w:r>
      <w:r w:rsidRPr="00DD36B1">
        <w:rPr>
          <w:rFonts w:ascii="Arial Narrow" w:hAnsi="Arial Narrow" w:cs="Times New Roman"/>
          <w:sz w:val="24"/>
          <w:szCs w:val="24"/>
          <w:lang w:eastAsia="ar-SA"/>
        </w:rPr>
        <w:t>nije</w:t>
      </w:r>
      <w:r w:rsidRPr="00DD36B1">
        <w:rPr>
          <w:rFonts w:ascii="Arial Narrow" w:hAnsi="Arial Narrow" w:cs="Times New Roman"/>
          <w:sz w:val="24"/>
          <w:szCs w:val="24"/>
          <w:lang w:val="sr-Latn-CS" w:eastAsia="ar-SA"/>
        </w:rPr>
        <w:t xml:space="preserve"> </w:t>
      </w:r>
      <w:r w:rsidRPr="00DD36B1">
        <w:rPr>
          <w:rFonts w:ascii="Arial Narrow" w:hAnsi="Arial Narrow" w:cs="Times New Roman"/>
          <w:sz w:val="24"/>
          <w:szCs w:val="24"/>
          <w:lang w:eastAsia="ar-SA"/>
        </w:rPr>
        <w:t>pravosna</w:t>
      </w:r>
      <w:r w:rsidRPr="00DD36B1">
        <w:rPr>
          <w:rFonts w:ascii="Arial Narrow" w:hAnsi="Arial Narrow" w:cs="Times New Roman"/>
          <w:sz w:val="24"/>
          <w:szCs w:val="24"/>
          <w:lang w:val="sr-Latn-CS" w:eastAsia="ar-SA"/>
        </w:rPr>
        <w:t>ž</w:t>
      </w:r>
      <w:r w:rsidRPr="00DD36B1">
        <w:rPr>
          <w:rFonts w:ascii="Arial Narrow" w:hAnsi="Arial Narrow" w:cs="Times New Roman"/>
          <w:sz w:val="24"/>
          <w:szCs w:val="24"/>
          <w:lang w:eastAsia="ar-SA"/>
        </w:rPr>
        <w:t>no</w:t>
      </w:r>
      <w:r w:rsidRPr="00DD36B1">
        <w:rPr>
          <w:rFonts w:ascii="Arial Narrow" w:hAnsi="Arial Narrow" w:cs="Times New Roman"/>
          <w:sz w:val="24"/>
          <w:szCs w:val="24"/>
          <w:lang w:val="sr-Latn-CS" w:eastAsia="ar-SA"/>
        </w:rPr>
        <w:t xml:space="preserve"> </w:t>
      </w:r>
      <w:r w:rsidRPr="00DD36B1">
        <w:rPr>
          <w:rFonts w:ascii="Arial Narrow" w:hAnsi="Arial Narrow" w:cs="Times New Roman"/>
          <w:sz w:val="24"/>
          <w:szCs w:val="24"/>
          <w:lang w:eastAsia="ar-SA"/>
        </w:rPr>
        <w:t>osu</w:t>
      </w:r>
      <w:r w:rsidRPr="00DD36B1">
        <w:rPr>
          <w:rFonts w:ascii="Arial Narrow" w:hAnsi="Arial Narrow" w:cs="Times New Roman"/>
          <w:sz w:val="24"/>
          <w:szCs w:val="24"/>
          <w:lang w:val="sr-Latn-CS" w:eastAsia="ar-SA"/>
        </w:rPr>
        <w:t>đ</w:t>
      </w:r>
      <w:r w:rsidRPr="00DD36B1">
        <w:rPr>
          <w:rFonts w:ascii="Arial Narrow" w:hAnsi="Arial Narrow" w:cs="Times New Roman"/>
          <w:sz w:val="24"/>
          <w:szCs w:val="24"/>
          <w:lang w:eastAsia="ar-SA"/>
        </w:rPr>
        <w:t>ivan</w:t>
      </w:r>
      <w:r w:rsidRPr="00DD36B1">
        <w:rPr>
          <w:rFonts w:ascii="Arial Narrow" w:hAnsi="Arial Narrow" w:cs="Times New Roman"/>
          <w:sz w:val="24"/>
          <w:szCs w:val="24"/>
          <w:lang w:val="sr-Latn-CS" w:eastAsia="ar-SA"/>
        </w:rPr>
        <w:t xml:space="preserve"> </w:t>
      </w:r>
      <w:r w:rsidRPr="00DD36B1">
        <w:rPr>
          <w:rFonts w:ascii="Arial Narrow" w:hAnsi="Arial Narrow" w:cs="Times New Roman"/>
          <w:sz w:val="24"/>
          <w:szCs w:val="24"/>
          <w:lang w:eastAsia="ar-SA"/>
        </w:rPr>
        <w:t>za</w:t>
      </w:r>
      <w:r w:rsidRPr="00DD36B1">
        <w:rPr>
          <w:rFonts w:ascii="Arial Narrow" w:hAnsi="Arial Narrow" w:cs="Times New Roman"/>
          <w:sz w:val="24"/>
          <w:szCs w:val="24"/>
          <w:lang w:val="sr-Latn-CS" w:eastAsia="ar-SA"/>
        </w:rPr>
        <w:t xml:space="preserve"> </w:t>
      </w:r>
      <w:r w:rsidR="00FA54C9" w:rsidRPr="00DD36B1">
        <w:rPr>
          <w:rFonts w:ascii="Arial Narrow" w:hAnsi="Arial Narrow" w:cs="Times New Roman"/>
          <w:sz w:val="24"/>
          <w:szCs w:val="24"/>
          <w:lang w:eastAsia="ar-SA"/>
        </w:rPr>
        <w:t>neko</w:t>
      </w:r>
      <w:r w:rsidR="00FA54C9" w:rsidRPr="00DD36B1">
        <w:rPr>
          <w:rFonts w:ascii="Arial Narrow" w:hAnsi="Arial Narrow" w:cs="Times New Roman"/>
          <w:sz w:val="24"/>
          <w:szCs w:val="24"/>
          <w:lang w:val="sr-Latn-CS" w:eastAsia="ar-SA"/>
        </w:rPr>
        <w:t xml:space="preserve"> </w:t>
      </w:r>
      <w:r w:rsidR="00FA54C9" w:rsidRPr="00DD36B1">
        <w:rPr>
          <w:rFonts w:ascii="Arial Narrow" w:hAnsi="Arial Narrow" w:cs="Times New Roman"/>
          <w:sz w:val="24"/>
          <w:szCs w:val="24"/>
          <w:lang w:eastAsia="ar-SA"/>
        </w:rPr>
        <w:t>od</w:t>
      </w:r>
      <w:r w:rsidR="00FA54C9" w:rsidRPr="00DD36B1">
        <w:rPr>
          <w:rFonts w:ascii="Arial Narrow" w:hAnsi="Arial Narrow" w:cs="Times New Roman"/>
          <w:sz w:val="24"/>
          <w:szCs w:val="24"/>
          <w:lang w:val="sr-Latn-CS" w:eastAsia="ar-SA"/>
        </w:rPr>
        <w:t xml:space="preserve"> </w:t>
      </w:r>
      <w:r w:rsidR="00FA54C9" w:rsidRPr="00DD36B1">
        <w:rPr>
          <w:rFonts w:ascii="Arial Narrow" w:hAnsi="Arial Narrow" w:cs="Times New Roman"/>
          <w:sz w:val="24"/>
          <w:szCs w:val="24"/>
          <w:lang w:eastAsia="ar-SA"/>
        </w:rPr>
        <w:t>krivi</w:t>
      </w:r>
      <w:r w:rsidR="00FA54C9" w:rsidRPr="00DD36B1">
        <w:rPr>
          <w:rFonts w:ascii="Arial Narrow" w:hAnsi="Arial Narrow" w:cs="Times New Roman"/>
          <w:sz w:val="24"/>
          <w:szCs w:val="24"/>
          <w:lang w:val="sr-Latn-CS" w:eastAsia="ar-SA"/>
        </w:rPr>
        <w:t>č</w:t>
      </w:r>
      <w:r w:rsidR="00FA54C9" w:rsidRPr="00DD36B1">
        <w:rPr>
          <w:rFonts w:ascii="Arial Narrow" w:hAnsi="Arial Narrow" w:cs="Times New Roman"/>
          <w:sz w:val="24"/>
          <w:szCs w:val="24"/>
          <w:lang w:eastAsia="ar-SA"/>
        </w:rPr>
        <w:t>nih</w:t>
      </w:r>
      <w:r w:rsidR="00FA54C9" w:rsidRPr="00DD36B1">
        <w:rPr>
          <w:rFonts w:ascii="Arial Narrow" w:hAnsi="Arial Narrow" w:cs="Times New Roman"/>
          <w:sz w:val="24"/>
          <w:szCs w:val="24"/>
          <w:lang w:val="sr-Latn-CS" w:eastAsia="ar-SA"/>
        </w:rPr>
        <w:t xml:space="preserve"> </w:t>
      </w:r>
      <w:r w:rsidR="00FA54C9" w:rsidRPr="00DD36B1">
        <w:rPr>
          <w:rFonts w:ascii="Arial Narrow" w:hAnsi="Arial Narrow" w:cs="Times New Roman"/>
          <w:sz w:val="24"/>
          <w:szCs w:val="24"/>
          <w:lang w:eastAsia="ar-SA"/>
        </w:rPr>
        <w:t>djela</w:t>
      </w:r>
      <w:r w:rsidR="00FA54C9" w:rsidRPr="00DD36B1">
        <w:rPr>
          <w:rFonts w:ascii="Arial Narrow" w:hAnsi="Arial Narrow" w:cs="Times New Roman"/>
          <w:sz w:val="24"/>
          <w:szCs w:val="24"/>
          <w:lang w:val="sr-Latn-CS" w:eastAsia="ar-SA"/>
        </w:rPr>
        <w:t xml:space="preserve"> </w:t>
      </w:r>
      <w:r w:rsidR="00FA54C9" w:rsidRPr="00DD36B1">
        <w:rPr>
          <w:rFonts w:ascii="Arial Narrow" w:hAnsi="Arial Narrow" w:cs="Times New Roman"/>
          <w:sz w:val="24"/>
          <w:szCs w:val="24"/>
          <w:lang w:eastAsia="ar-SA"/>
        </w:rPr>
        <w:t>iz</w:t>
      </w:r>
      <w:r w:rsidR="00FA54C9" w:rsidRPr="00DD36B1">
        <w:rPr>
          <w:rFonts w:ascii="Arial Narrow" w:hAnsi="Arial Narrow" w:cs="Times New Roman"/>
          <w:sz w:val="24"/>
          <w:szCs w:val="24"/>
          <w:lang w:val="sr-Latn-CS" w:eastAsia="ar-SA"/>
        </w:rPr>
        <w:t xml:space="preserve"> </w:t>
      </w:r>
      <w:r w:rsidR="00FA54C9" w:rsidRPr="00DD36B1">
        <w:rPr>
          <w:rFonts w:ascii="Arial Narrow" w:hAnsi="Arial Narrow" w:cs="Times New Roman"/>
          <w:sz w:val="24"/>
          <w:szCs w:val="24"/>
          <w:lang w:eastAsia="ar-SA"/>
        </w:rPr>
        <w:t>oblasti</w:t>
      </w:r>
      <w:r w:rsidR="00FA54C9" w:rsidRPr="00DD36B1">
        <w:rPr>
          <w:rFonts w:ascii="Arial Narrow" w:hAnsi="Arial Narrow" w:cs="Times New Roman"/>
          <w:sz w:val="24"/>
          <w:szCs w:val="24"/>
          <w:lang w:val="sr-Latn-CS" w:eastAsia="ar-SA"/>
        </w:rPr>
        <w:t xml:space="preserve"> </w:t>
      </w:r>
      <w:r w:rsidR="00FA54C9" w:rsidRPr="00DD36B1">
        <w:rPr>
          <w:rFonts w:ascii="Arial Narrow" w:hAnsi="Arial Narrow" w:cs="Times New Roman"/>
          <w:sz w:val="24"/>
          <w:szCs w:val="24"/>
          <w:lang w:eastAsia="ar-SA"/>
        </w:rPr>
        <w:t>privrednog</w:t>
      </w:r>
      <w:r w:rsidR="00FA54C9" w:rsidRPr="00DD36B1">
        <w:rPr>
          <w:rFonts w:ascii="Arial Narrow" w:hAnsi="Arial Narrow" w:cs="Times New Roman"/>
          <w:sz w:val="24"/>
          <w:szCs w:val="24"/>
          <w:lang w:val="sr-Latn-CS" w:eastAsia="ar-SA"/>
        </w:rPr>
        <w:t xml:space="preserve"> </w:t>
      </w:r>
      <w:r w:rsidR="00FA54C9" w:rsidRPr="00DD36B1">
        <w:rPr>
          <w:rFonts w:ascii="Arial Narrow" w:hAnsi="Arial Narrow" w:cs="Times New Roman"/>
          <w:sz w:val="24"/>
          <w:szCs w:val="24"/>
          <w:lang w:eastAsia="ar-SA"/>
        </w:rPr>
        <w:t>kriminala</w:t>
      </w:r>
      <w:r w:rsidR="00FA54C9" w:rsidRPr="00DD36B1">
        <w:rPr>
          <w:rFonts w:ascii="Arial Narrow" w:hAnsi="Arial Narrow" w:cs="Times New Roman"/>
          <w:sz w:val="24"/>
          <w:szCs w:val="24"/>
          <w:lang w:val="sr-Latn-CS" w:eastAsia="ar-SA"/>
        </w:rPr>
        <w:t xml:space="preserve"> </w:t>
      </w:r>
      <w:r w:rsidR="00FA54C9" w:rsidRPr="00DD36B1">
        <w:rPr>
          <w:rFonts w:ascii="Arial Narrow" w:hAnsi="Arial Narrow" w:cs="Times New Roman"/>
          <w:sz w:val="24"/>
          <w:szCs w:val="24"/>
          <w:lang w:eastAsia="ar-SA"/>
        </w:rPr>
        <w:t>I</w:t>
      </w:r>
      <w:r w:rsidR="00FA54C9" w:rsidRPr="00DD36B1">
        <w:rPr>
          <w:rFonts w:ascii="Arial Narrow" w:hAnsi="Arial Narrow" w:cs="Times New Roman"/>
          <w:sz w:val="24"/>
          <w:szCs w:val="24"/>
          <w:lang w:val="sr-Latn-CS" w:eastAsia="ar-SA"/>
        </w:rPr>
        <w:t xml:space="preserve"> </w:t>
      </w:r>
      <w:r w:rsidR="00FA54C9" w:rsidRPr="00DD36B1">
        <w:rPr>
          <w:rFonts w:ascii="Arial Narrow" w:hAnsi="Arial Narrow" w:cs="Times New Roman"/>
          <w:sz w:val="24"/>
          <w:szCs w:val="24"/>
          <w:lang w:eastAsia="ar-SA"/>
        </w:rPr>
        <w:t>korupcije</w:t>
      </w:r>
      <w:r w:rsidR="00FA54C9" w:rsidRPr="00DD36B1">
        <w:rPr>
          <w:rFonts w:ascii="Arial Narrow" w:hAnsi="Arial Narrow" w:cs="Times New Roman"/>
          <w:sz w:val="24"/>
          <w:szCs w:val="24"/>
          <w:lang w:val="sr-Latn-CS" w:eastAsia="ar-SA"/>
        </w:rPr>
        <w:t>,</w:t>
      </w:r>
    </w:p>
    <w:p w14:paraId="78C2F127" w14:textId="77777777" w:rsidR="006E186F" w:rsidRPr="00DD36B1" w:rsidRDefault="006E186F" w:rsidP="006E186F">
      <w:pPr>
        <w:suppressAutoHyphens/>
        <w:autoSpaceDE w:val="0"/>
        <w:spacing w:after="0" w:line="240" w:lineRule="auto"/>
        <w:jc w:val="both"/>
        <w:rPr>
          <w:rFonts w:ascii="Arial Narrow" w:hAnsi="Arial Narrow" w:cs="Times New Roman"/>
          <w:sz w:val="24"/>
          <w:szCs w:val="24"/>
          <w:lang w:val="sr-Latn-CS" w:eastAsia="ar-SA"/>
        </w:rPr>
      </w:pPr>
    </w:p>
    <w:p w14:paraId="69AA6C56" w14:textId="77777777" w:rsidR="006E186F" w:rsidRPr="00DD36B1" w:rsidRDefault="006E186F" w:rsidP="006E186F">
      <w:pPr>
        <w:suppressAutoHyphens/>
        <w:autoSpaceDE w:val="0"/>
        <w:spacing w:after="0" w:line="240" w:lineRule="auto"/>
        <w:jc w:val="both"/>
        <w:rPr>
          <w:rFonts w:ascii="Arial Narrow" w:hAnsi="Arial Narrow" w:cs="Times New Roman"/>
          <w:sz w:val="24"/>
          <w:szCs w:val="24"/>
          <w:lang w:val="it-IT" w:eastAsia="ar-SA"/>
        </w:rPr>
      </w:pPr>
      <w:r w:rsidRPr="00DD36B1">
        <w:rPr>
          <w:rFonts w:ascii="Arial Narrow" w:hAnsi="Arial Narrow" w:cs="Times New Roman"/>
          <w:sz w:val="24"/>
          <w:szCs w:val="24"/>
          <w:lang w:val="it-IT" w:eastAsia="ar-SA"/>
        </w:rPr>
        <w:t>Uslovi iz stava 1 ove tačke ne odnose se na fizička lica: umjetnike, naučnike i kulturne stvaraoce.</w:t>
      </w:r>
    </w:p>
    <w:p w14:paraId="4A0B1328" w14:textId="77777777" w:rsidR="006E186F" w:rsidRPr="00DD36B1" w:rsidRDefault="006E186F" w:rsidP="006E186F">
      <w:pPr>
        <w:suppressAutoHyphens/>
        <w:autoSpaceDE w:val="0"/>
        <w:spacing w:after="0" w:line="240" w:lineRule="auto"/>
        <w:jc w:val="both"/>
        <w:rPr>
          <w:rFonts w:ascii="Arial Narrow" w:hAnsi="Arial Narrow" w:cs="Times New Roman"/>
          <w:sz w:val="24"/>
          <w:szCs w:val="24"/>
          <w:lang w:val="it-IT" w:eastAsia="ar-SA"/>
        </w:rPr>
      </w:pPr>
    </w:p>
    <w:p w14:paraId="25EABF4C" w14:textId="77777777" w:rsidR="006E186F" w:rsidRPr="00DD36B1" w:rsidRDefault="006E186F" w:rsidP="006E186F">
      <w:pPr>
        <w:pBdr>
          <w:top w:val="single" w:sz="4" w:space="1" w:color="000000"/>
          <w:left w:val="single" w:sz="4" w:space="3" w:color="000000"/>
          <w:bottom w:val="single" w:sz="4" w:space="1" w:color="000000"/>
          <w:right w:val="single" w:sz="4" w:space="4" w:color="000000"/>
        </w:pBdr>
        <w:suppressAutoHyphens/>
        <w:spacing w:after="0" w:line="240" w:lineRule="auto"/>
        <w:jc w:val="both"/>
        <w:rPr>
          <w:rFonts w:ascii="Arial Narrow" w:hAnsi="Arial Narrow" w:cs="Times New Roman"/>
          <w:sz w:val="24"/>
          <w:szCs w:val="24"/>
          <w:lang w:val="sl-SI" w:eastAsia="ar-SA"/>
        </w:rPr>
      </w:pPr>
      <w:r w:rsidRPr="00DD36B1">
        <w:rPr>
          <w:rFonts w:ascii="Arial Narrow" w:hAnsi="Arial Narrow" w:cs="Times New Roman"/>
          <w:b/>
          <w:bCs/>
          <w:sz w:val="24"/>
          <w:szCs w:val="24"/>
          <w:lang w:val="sl-SI" w:eastAsia="ar-SA"/>
        </w:rPr>
        <w:t>Dokazivanje ispunjenosti obaveznih uslova</w:t>
      </w:r>
    </w:p>
    <w:p w14:paraId="39B99150" w14:textId="77777777" w:rsidR="006E186F" w:rsidRPr="00DD36B1" w:rsidRDefault="006E186F" w:rsidP="006E186F">
      <w:pPr>
        <w:suppressAutoHyphens/>
        <w:spacing w:after="0" w:line="240" w:lineRule="auto"/>
        <w:jc w:val="both"/>
        <w:rPr>
          <w:rFonts w:ascii="Arial Narrow" w:hAnsi="Arial Narrow" w:cs="Times New Roman"/>
          <w:sz w:val="24"/>
          <w:szCs w:val="24"/>
          <w:lang w:val="sl-SI" w:eastAsia="ar-SA"/>
        </w:rPr>
      </w:pPr>
    </w:p>
    <w:p w14:paraId="1F088793" w14:textId="77777777" w:rsidR="006E186F" w:rsidRPr="00DD36B1" w:rsidRDefault="006E186F" w:rsidP="006E186F">
      <w:pPr>
        <w:suppressAutoHyphens/>
        <w:spacing w:after="0" w:line="240" w:lineRule="auto"/>
        <w:jc w:val="both"/>
        <w:rPr>
          <w:rFonts w:ascii="Arial Narrow" w:hAnsi="Arial Narrow" w:cs="Times New Roman"/>
          <w:sz w:val="24"/>
          <w:szCs w:val="24"/>
          <w:lang w:val="sl-SI" w:eastAsia="ar-SA"/>
        </w:rPr>
      </w:pPr>
      <w:r w:rsidRPr="00DD36B1">
        <w:rPr>
          <w:rFonts w:ascii="Arial Narrow" w:hAnsi="Arial Narrow" w:cs="Times New Roman"/>
          <w:sz w:val="24"/>
          <w:szCs w:val="24"/>
          <w:lang w:val="sl-SI" w:eastAsia="ar-SA"/>
        </w:rPr>
        <w:t>Ispunjenost obaveznih uslova dokazuje se dostavljanjem:</w:t>
      </w:r>
    </w:p>
    <w:p w14:paraId="2545E041" w14:textId="77777777" w:rsidR="006E186F" w:rsidRPr="00DD36B1" w:rsidRDefault="006E186F" w:rsidP="006E186F">
      <w:pPr>
        <w:suppressAutoHyphens/>
        <w:spacing w:after="0" w:line="240" w:lineRule="auto"/>
        <w:jc w:val="both"/>
        <w:rPr>
          <w:rFonts w:ascii="Arial Narrow" w:hAnsi="Arial Narrow" w:cs="Times New Roman"/>
          <w:sz w:val="24"/>
          <w:szCs w:val="24"/>
          <w:lang w:val="sl-SI" w:eastAsia="ar-SA"/>
        </w:rPr>
      </w:pPr>
    </w:p>
    <w:p w14:paraId="04B8ECE4" w14:textId="77777777" w:rsidR="006E186F" w:rsidRPr="00DD36B1" w:rsidRDefault="006E186F" w:rsidP="006E186F">
      <w:pPr>
        <w:suppressAutoHyphens/>
        <w:autoSpaceDE w:val="0"/>
        <w:spacing w:after="0" w:line="240" w:lineRule="auto"/>
        <w:ind w:left="756" w:hanging="306"/>
        <w:jc w:val="both"/>
        <w:rPr>
          <w:rFonts w:ascii="Arial Narrow" w:hAnsi="Arial Narrow" w:cs="Times New Roman"/>
          <w:sz w:val="24"/>
          <w:szCs w:val="24"/>
          <w:lang w:val="it-IT" w:eastAsia="ar-SA"/>
        </w:rPr>
      </w:pPr>
      <w:r w:rsidRPr="00DD36B1">
        <w:rPr>
          <w:rFonts w:ascii="Arial Narrow" w:hAnsi="Arial Narrow" w:cs="Times New Roman"/>
          <w:sz w:val="24"/>
          <w:szCs w:val="24"/>
          <w:lang w:val="it-IT" w:eastAsia="ar-SA"/>
        </w:rPr>
        <w:t>1) dokaza o registraciji kod organa nadležnog za registraciju privrednih subjekata sa podacima o ovlašćenim licima ponuđača;</w:t>
      </w:r>
    </w:p>
    <w:p w14:paraId="4564A10C" w14:textId="77777777" w:rsidR="006E186F" w:rsidRPr="00000757" w:rsidRDefault="006E186F" w:rsidP="006E186F">
      <w:pPr>
        <w:suppressAutoHyphens/>
        <w:autoSpaceDE w:val="0"/>
        <w:spacing w:after="0" w:line="240" w:lineRule="auto"/>
        <w:ind w:left="756" w:hanging="306"/>
        <w:jc w:val="both"/>
        <w:rPr>
          <w:rFonts w:ascii="Arial Narrow" w:hAnsi="Arial Narrow" w:cs="Times New Roman"/>
          <w:color w:val="FF0000"/>
          <w:sz w:val="24"/>
          <w:szCs w:val="24"/>
          <w:lang w:val="it-IT" w:eastAsia="ar-SA"/>
        </w:rPr>
      </w:pPr>
      <w:r w:rsidRPr="00DD36B1">
        <w:rPr>
          <w:rFonts w:ascii="Arial Narrow" w:hAnsi="Arial Narrow" w:cs="Times New Roman"/>
          <w:sz w:val="24"/>
          <w:szCs w:val="24"/>
          <w:lang w:val="it-IT" w:eastAsia="ar-SA"/>
        </w:rPr>
        <w:t>2) dokaza nadležnog organa izdatog na osnovu kaznene evidencije, koji ne smije biti stariji od šest mjeseci do dana javnog otvaranja ponuda;</w:t>
      </w:r>
    </w:p>
    <w:p w14:paraId="4083285E" w14:textId="77777777" w:rsidR="00BD0E67" w:rsidRPr="00000757" w:rsidRDefault="00BD0E67" w:rsidP="00B460F9">
      <w:pPr>
        <w:spacing w:after="0" w:line="240" w:lineRule="auto"/>
        <w:jc w:val="both"/>
        <w:rPr>
          <w:rFonts w:ascii="Arial Narrow" w:hAnsi="Arial Narrow" w:cs="Times New Roman"/>
          <w:color w:val="FF0000"/>
          <w:sz w:val="24"/>
          <w:szCs w:val="24"/>
          <w:lang w:val="it-IT"/>
        </w:rPr>
      </w:pPr>
    </w:p>
    <w:p w14:paraId="02B08448" w14:textId="77777777" w:rsidR="00044946" w:rsidRPr="00AB5E9F" w:rsidRDefault="00044946" w:rsidP="00044946">
      <w:pPr>
        <w:pBdr>
          <w:top w:val="single" w:sz="4" w:space="1" w:color="000000"/>
          <w:left w:val="single" w:sz="4" w:space="4" w:color="000000"/>
          <w:bottom w:val="single" w:sz="4" w:space="1" w:color="000000"/>
          <w:right w:val="single" w:sz="4" w:space="4" w:color="000000"/>
        </w:pBdr>
        <w:shd w:val="clear" w:color="auto" w:fill="D9D9D9"/>
        <w:suppressAutoHyphens/>
        <w:spacing w:after="0" w:line="240" w:lineRule="auto"/>
        <w:jc w:val="both"/>
        <w:rPr>
          <w:rFonts w:ascii="Arial Narrow" w:hAnsi="Arial Narrow" w:cs="Times New Roman"/>
          <w:bCs/>
          <w:sz w:val="24"/>
          <w:szCs w:val="24"/>
          <w:u w:val="single"/>
          <w:lang w:val="pl-PL" w:eastAsia="ar-SA"/>
        </w:rPr>
      </w:pPr>
      <w:r w:rsidRPr="00AB5E9F">
        <w:rPr>
          <w:rFonts w:ascii="Arial Narrow" w:hAnsi="Arial Narrow" w:cs="Times New Roman"/>
          <w:b/>
          <w:bCs/>
          <w:sz w:val="24"/>
          <w:szCs w:val="24"/>
          <w:lang w:val="pl-PL" w:eastAsia="ar-SA"/>
        </w:rPr>
        <w:t>b) Fakultativni uslovi</w:t>
      </w:r>
    </w:p>
    <w:p w14:paraId="48CF615F" w14:textId="77777777" w:rsidR="00044946" w:rsidRPr="00AB5E9F" w:rsidRDefault="00044946" w:rsidP="00044946">
      <w:pPr>
        <w:suppressAutoHyphens/>
        <w:spacing w:after="0" w:line="240" w:lineRule="auto"/>
        <w:jc w:val="both"/>
        <w:rPr>
          <w:rFonts w:ascii="Arial Narrow" w:hAnsi="Arial Narrow" w:cs="Times New Roman"/>
          <w:bCs/>
          <w:sz w:val="24"/>
          <w:szCs w:val="24"/>
          <w:u w:val="single"/>
          <w:lang w:val="pl-PL" w:eastAsia="ar-SA"/>
        </w:rPr>
      </w:pPr>
    </w:p>
    <w:p w14:paraId="56D76197" w14:textId="77777777" w:rsidR="00044946" w:rsidRPr="00AB5E9F" w:rsidRDefault="00044946" w:rsidP="00044946">
      <w:pPr>
        <w:suppressAutoHyphens/>
        <w:spacing w:after="0" w:line="240" w:lineRule="auto"/>
        <w:jc w:val="both"/>
        <w:rPr>
          <w:rFonts w:ascii="Arial Narrow" w:hAnsi="Arial Narrow" w:cs="Times New Roman"/>
          <w:lang w:val="it-IT" w:eastAsia="ar-SA"/>
        </w:rPr>
      </w:pPr>
      <w:r w:rsidRPr="00AB5E9F">
        <w:rPr>
          <w:rFonts w:ascii="Arial Narrow" w:hAnsi="Arial Narrow" w:cs="Times New Roman"/>
          <w:b/>
          <w:bCs/>
          <w:sz w:val="24"/>
          <w:szCs w:val="24"/>
          <w:lang w:val="pl-PL" w:eastAsia="ar-SA"/>
        </w:rPr>
        <w:t xml:space="preserve">b1) </w:t>
      </w:r>
      <w:r w:rsidRPr="00AB5E9F">
        <w:rPr>
          <w:rFonts w:ascii="Arial Narrow" w:hAnsi="Arial Narrow" w:cs="Times New Roman"/>
          <w:b/>
          <w:bCs/>
          <w:sz w:val="24"/>
          <w:szCs w:val="24"/>
          <w:u w:val="single"/>
          <w:lang w:val="pl-PL" w:eastAsia="ar-SA"/>
        </w:rPr>
        <w:t>ekonomsko-finansijska sposobnost</w:t>
      </w:r>
    </w:p>
    <w:p w14:paraId="1FC7B3CD" w14:textId="77777777" w:rsidR="00044946" w:rsidRPr="00AB5E9F" w:rsidRDefault="00044946" w:rsidP="00044946">
      <w:pPr>
        <w:suppressAutoHyphens/>
        <w:autoSpaceDE w:val="0"/>
        <w:spacing w:after="0" w:line="240" w:lineRule="auto"/>
        <w:jc w:val="both"/>
        <w:rPr>
          <w:rFonts w:ascii="Arial Narrow" w:hAnsi="Arial Narrow" w:cs="Times New Roman"/>
          <w:lang w:val="it-IT" w:eastAsia="ar-SA"/>
        </w:rPr>
      </w:pPr>
    </w:p>
    <w:p w14:paraId="4B49800F" w14:textId="77777777" w:rsidR="00A42431" w:rsidRPr="00AB5E9F" w:rsidRDefault="00044946" w:rsidP="00486716">
      <w:pPr>
        <w:suppressAutoHyphens/>
        <w:autoSpaceDE w:val="0"/>
        <w:spacing w:after="0" w:line="240" w:lineRule="auto"/>
        <w:jc w:val="both"/>
        <w:rPr>
          <w:rFonts w:ascii="Arial Narrow" w:hAnsi="Arial Narrow" w:cs="Times New Roman"/>
          <w:sz w:val="24"/>
          <w:szCs w:val="24"/>
          <w:lang w:val="it-IT" w:eastAsia="ar-SA"/>
        </w:rPr>
      </w:pPr>
      <w:r w:rsidRPr="00AB5E9F">
        <w:rPr>
          <w:rFonts w:ascii="Arial Narrow" w:hAnsi="Arial Narrow" w:cs="Times New Roman"/>
          <w:sz w:val="24"/>
          <w:szCs w:val="24"/>
          <w:lang w:val="it-IT" w:eastAsia="ar-SA"/>
        </w:rPr>
        <w:t>Nije predviđeno dostavljan</w:t>
      </w:r>
      <w:r w:rsidR="00486716" w:rsidRPr="00AB5E9F">
        <w:rPr>
          <w:rFonts w:ascii="Arial Narrow" w:hAnsi="Arial Narrow" w:cs="Times New Roman"/>
          <w:sz w:val="24"/>
          <w:szCs w:val="24"/>
          <w:lang w:val="it-IT" w:eastAsia="ar-SA"/>
        </w:rPr>
        <w:t>je ovih dokaza. Ne zahtijeva se.</w:t>
      </w:r>
    </w:p>
    <w:p w14:paraId="5DC2AF51" w14:textId="77777777" w:rsidR="00044946" w:rsidRPr="00AB5E9F" w:rsidRDefault="005C630C" w:rsidP="00486716">
      <w:pPr>
        <w:suppressAutoHyphens/>
        <w:autoSpaceDE w:val="0"/>
        <w:spacing w:after="0" w:line="240" w:lineRule="auto"/>
        <w:jc w:val="both"/>
        <w:rPr>
          <w:rFonts w:ascii="Arial Narrow" w:hAnsi="Arial Narrow" w:cs="Times New Roman"/>
          <w:sz w:val="24"/>
          <w:szCs w:val="24"/>
          <w:lang w:val="it-IT" w:eastAsia="ar-SA"/>
        </w:rPr>
      </w:pPr>
      <w:r w:rsidRPr="00AB5E9F">
        <w:rPr>
          <w:rFonts w:ascii="Arial Narrow" w:hAnsi="Arial Narrow" w:cs="Times New Roman"/>
          <w:sz w:val="24"/>
          <w:szCs w:val="24"/>
          <w:lang w:val="it-IT" w:eastAsia="ar-SA"/>
        </w:rPr>
        <w:tab/>
      </w:r>
    </w:p>
    <w:p w14:paraId="10CC9789" w14:textId="77777777" w:rsidR="00020497" w:rsidRPr="00AB5E9F" w:rsidRDefault="00044946" w:rsidP="00044946">
      <w:pPr>
        <w:suppressAutoHyphens/>
        <w:spacing w:after="0" w:line="240" w:lineRule="auto"/>
        <w:jc w:val="both"/>
        <w:rPr>
          <w:rFonts w:ascii="Arial Narrow" w:hAnsi="Arial Narrow" w:cs="Times New Roman"/>
          <w:b/>
          <w:bCs/>
          <w:sz w:val="24"/>
          <w:szCs w:val="24"/>
          <w:u w:val="single"/>
          <w:lang w:val="sl-SI" w:eastAsia="ar-SA"/>
        </w:rPr>
      </w:pPr>
      <w:r w:rsidRPr="00AB5E9F">
        <w:rPr>
          <w:rFonts w:ascii="Arial Narrow" w:hAnsi="Arial Narrow" w:cs="Times New Roman"/>
          <w:b/>
          <w:bCs/>
          <w:sz w:val="24"/>
          <w:szCs w:val="24"/>
          <w:lang w:val="sl-SI" w:eastAsia="ar-SA"/>
        </w:rPr>
        <w:t xml:space="preserve">b2) </w:t>
      </w:r>
      <w:r w:rsidRPr="00AB5E9F">
        <w:rPr>
          <w:rFonts w:ascii="Arial Narrow" w:hAnsi="Arial Narrow" w:cs="Times New Roman"/>
          <w:b/>
          <w:bCs/>
          <w:sz w:val="24"/>
          <w:szCs w:val="24"/>
          <w:u w:val="single"/>
          <w:lang w:val="sl-SI" w:eastAsia="ar-SA"/>
        </w:rPr>
        <w:t>Stručno-tehn</w:t>
      </w:r>
      <w:r w:rsidR="00E213A0" w:rsidRPr="00AB5E9F">
        <w:rPr>
          <w:rFonts w:ascii="Arial Narrow" w:hAnsi="Arial Narrow" w:cs="Times New Roman"/>
          <w:b/>
          <w:bCs/>
          <w:sz w:val="24"/>
          <w:szCs w:val="24"/>
          <w:u w:val="single"/>
          <w:lang w:val="sl-SI" w:eastAsia="ar-SA"/>
        </w:rPr>
        <w:t>ička i kadrovska osposobljenost</w:t>
      </w:r>
    </w:p>
    <w:p w14:paraId="13DE25D5" w14:textId="77777777" w:rsidR="00A34B86" w:rsidRPr="00AB5E9F" w:rsidRDefault="00A34B86" w:rsidP="00A42431">
      <w:pPr>
        <w:suppressAutoHyphens/>
        <w:spacing w:after="0" w:line="240" w:lineRule="auto"/>
        <w:rPr>
          <w:rFonts w:ascii="Arial Narrow" w:hAnsi="Arial Narrow" w:cs="Times New Roman"/>
          <w:b/>
          <w:bCs/>
          <w:sz w:val="24"/>
          <w:szCs w:val="24"/>
          <w:lang w:val="it-IT" w:eastAsia="ar-SA"/>
        </w:rPr>
      </w:pPr>
    </w:p>
    <w:p w14:paraId="4C5E25A9" w14:textId="77777777" w:rsidR="00A42431" w:rsidRPr="00AB5E9F" w:rsidRDefault="00A42431" w:rsidP="00A42431">
      <w:pPr>
        <w:suppressAutoHyphens/>
        <w:spacing w:after="0" w:line="240" w:lineRule="auto"/>
        <w:rPr>
          <w:rFonts w:ascii="Arial Narrow" w:hAnsi="Arial Narrow" w:cs="Times New Roman"/>
          <w:sz w:val="24"/>
          <w:szCs w:val="24"/>
          <w:lang w:val="it-IT" w:eastAsia="ar-SA"/>
        </w:rPr>
      </w:pPr>
      <w:r w:rsidRPr="00AB5E9F">
        <w:rPr>
          <w:rFonts w:ascii="Arial Narrow" w:hAnsi="Arial Narrow" w:cs="Times New Roman"/>
          <w:b/>
          <w:bCs/>
          <w:sz w:val="24"/>
          <w:szCs w:val="24"/>
          <w:lang w:val="it-IT" w:eastAsia="ar-SA"/>
        </w:rPr>
        <w:t xml:space="preserve">Ispunjenost uslova stručno tehničke i kadrovske osposobljenosti u postupku nabavke </w:t>
      </w:r>
      <w:r w:rsidRPr="00AB5E9F">
        <w:rPr>
          <w:rFonts w:ascii="Arial Narrow" w:hAnsi="Arial Narrow" w:cs="Times New Roman"/>
          <w:b/>
          <w:bCs/>
          <w:sz w:val="24"/>
          <w:szCs w:val="24"/>
          <w:u w:val="single"/>
          <w:lang w:val="it-IT" w:eastAsia="ar-SA"/>
        </w:rPr>
        <w:t>roba</w:t>
      </w:r>
      <w:r w:rsidRPr="00AB5E9F">
        <w:rPr>
          <w:rFonts w:ascii="Arial Narrow" w:hAnsi="Arial Narrow" w:cs="Times New Roman"/>
          <w:b/>
          <w:bCs/>
          <w:sz w:val="24"/>
          <w:szCs w:val="24"/>
          <w:lang w:val="it-IT" w:eastAsia="ar-SA"/>
        </w:rPr>
        <w:t xml:space="preserve"> dokazuje se dostavljanjem sljedeć</w:t>
      </w:r>
      <w:r w:rsidR="00803B49" w:rsidRPr="00AB5E9F">
        <w:rPr>
          <w:rFonts w:ascii="Arial Narrow" w:hAnsi="Arial Narrow" w:cs="Times New Roman"/>
          <w:b/>
          <w:bCs/>
          <w:sz w:val="24"/>
          <w:szCs w:val="24"/>
          <w:lang w:val="it-IT" w:eastAsia="ar-SA"/>
        </w:rPr>
        <w:t>eg</w:t>
      </w:r>
      <w:r w:rsidRPr="00AB5E9F">
        <w:rPr>
          <w:rFonts w:ascii="Arial Narrow" w:hAnsi="Arial Narrow" w:cs="Times New Roman"/>
          <w:b/>
          <w:bCs/>
          <w:sz w:val="24"/>
          <w:szCs w:val="24"/>
          <w:lang w:val="it-IT" w:eastAsia="ar-SA"/>
        </w:rPr>
        <w:t xml:space="preserve"> dokaza:</w:t>
      </w:r>
    </w:p>
    <w:p w14:paraId="52D79099" w14:textId="77777777" w:rsidR="00A42431" w:rsidRPr="00AB5E9F" w:rsidRDefault="00A42431" w:rsidP="00A42431">
      <w:pPr>
        <w:suppressAutoHyphens/>
        <w:spacing w:after="0" w:line="240" w:lineRule="auto"/>
        <w:rPr>
          <w:rFonts w:ascii="Arial Narrow" w:hAnsi="Arial Narrow" w:cs="Times New Roman"/>
          <w:sz w:val="24"/>
          <w:szCs w:val="24"/>
          <w:lang w:val="it-IT" w:eastAsia="ar-SA"/>
        </w:rPr>
      </w:pPr>
    </w:p>
    <w:p w14:paraId="32D30D02" w14:textId="77777777" w:rsidR="001F6751" w:rsidRPr="00AB5E9F" w:rsidRDefault="00C54EE0" w:rsidP="001F6751">
      <w:pPr>
        <w:suppressAutoHyphens/>
        <w:spacing w:after="0" w:line="240" w:lineRule="auto"/>
        <w:jc w:val="both"/>
        <w:rPr>
          <w:rFonts w:ascii="Arial Narrow" w:hAnsi="Arial Narrow" w:cs="Times New Roman"/>
          <w:sz w:val="24"/>
          <w:szCs w:val="24"/>
          <w:lang w:val="it-IT" w:eastAsia="ar-SA"/>
        </w:rPr>
      </w:pPr>
      <w:bookmarkStart w:id="3" w:name="_Hlk512250197"/>
      <w:r w:rsidRPr="00AB5E9F">
        <w:rPr>
          <w:rFonts w:ascii="Arial Narrow" w:hAnsi="Arial Narrow" w:cs="Wingdings"/>
          <w:sz w:val="24"/>
          <w:szCs w:val="24"/>
          <w:lang w:eastAsia="ar-SA"/>
        </w:rPr>
        <w:t></w:t>
      </w:r>
      <w:r w:rsidRPr="00AB5E9F">
        <w:rPr>
          <w:rFonts w:ascii="Arial Narrow" w:hAnsi="Arial Narrow" w:cs="Times New Roman"/>
          <w:sz w:val="24"/>
          <w:szCs w:val="24"/>
          <w:lang w:val="it-IT" w:eastAsia="ar-SA"/>
        </w:rPr>
        <w:t xml:space="preserve"> liste glavnih isporuka izvršenih u posljednje dvije godine, sa vrijednostima, datumima i primaocima, uz dostavljanje potvrda izvršenih isporuka izdatih od kupca. </w:t>
      </w:r>
    </w:p>
    <w:bookmarkEnd w:id="3"/>
    <w:p w14:paraId="65A6CDE1" w14:textId="77777777" w:rsidR="00B77CE3" w:rsidRPr="00AB5E9F" w:rsidRDefault="00B77CE3" w:rsidP="00B460F9">
      <w:pPr>
        <w:spacing w:after="0" w:line="240" w:lineRule="auto"/>
        <w:jc w:val="both"/>
        <w:rPr>
          <w:rFonts w:ascii="Arial Narrow" w:hAnsi="Arial Narrow" w:cs="Times New Roman"/>
          <w:sz w:val="24"/>
          <w:szCs w:val="24"/>
          <w:lang w:val="it-IT"/>
        </w:rPr>
      </w:pPr>
    </w:p>
    <w:p w14:paraId="4B352DDE" w14:textId="77777777" w:rsidR="00B460F9" w:rsidRPr="00AB5E9F" w:rsidRDefault="00F97E35"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sz w:val="24"/>
          <w:szCs w:val="24"/>
          <w:lang w:val="sr-Latn-CS"/>
        </w:rPr>
      </w:pPr>
      <w:r w:rsidRPr="00AB5E9F">
        <w:rPr>
          <w:rFonts w:ascii="Arial Narrow" w:hAnsi="Arial Narrow" w:cs="Times New Roman"/>
          <w:b/>
          <w:bCs/>
          <w:sz w:val="24"/>
          <w:szCs w:val="24"/>
          <w:lang w:val="sr-Latn-CS"/>
        </w:rPr>
        <w:t>V</w:t>
      </w:r>
      <w:r w:rsidR="00B460F9" w:rsidRPr="00AB5E9F">
        <w:rPr>
          <w:rFonts w:ascii="Arial Narrow" w:hAnsi="Arial Narrow" w:cs="Times New Roman"/>
          <w:b/>
          <w:bCs/>
          <w:sz w:val="24"/>
          <w:szCs w:val="24"/>
          <w:lang w:val="sr-Latn-CS"/>
        </w:rPr>
        <w:t xml:space="preserve">  Rok važenja ponude</w:t>
      </w:r>
    </w:p>
    <w:p w14:paraId="522D8486" w14:textId="77777777" w:rsidR="00B460F9" w:rsidRPr="00AB5E9F" w:rsidRDefault="00B460F9" w:rsidP="00B460F9">
      <w:pPr>
        <w:spacing w:after="0" w:line="240" w:lineRule="auto"/>
        <w:jc w:val="both"/>
        <w:rPr>
          <w:rFonts w:ascii="Arial Narrow" w:hAnsi="Arial Narrow" w:cs="Times New Roman"/>
          <w:b/>
          <w:bCs/>
          <w:sz w:val="24"/>
          <w:szCs w:val="24"/>
          <w:lang w:val="sr-Latn-CS"/>
        </w:rPr>
      </w:pPr>
    </w:p>
    <w:p w14:paraId="3741F195" w14:textId="77777777" w:rsidR="00803B49" w:rsidRPr="00AB5E9F" w:rsidRDefault="00A824F6" w:rsidP="00B460F9">
      <w:pPr>
        <w:spacing w:after="0" w:line="240" w:lineRule="auto"/>
        <w:jc w:val="both"/>
        <w:rPr>
          <w:rFonts w:ascii="Arial Narrow" w:hAnsi="Arial Narrow" w:cs="Times New Roman"/>
          <w:sz w:val="24"/>
          <w:szCs w:val="24"/>
          <w:lang w:val="it-IT"/>
        </w:rPr>
      </w:pPr>
      <w:r w:rsidRPr="00AB5E9F">
        <w:rPr>
          <w:rFonts w:ascii="Arial Narrow" w:hAnsi="Arial Narrow" w:cs="Times New Roman"/>
          <w:sz w:val="24"/>
          <w:szCs w:val="24"/>
          <w:lang w:val="it-IT"/>
        </w:rPr>
        <w:t>Period važenja ponude je 20 dana od dana  javnog otvaranja ponuda.</w:t>
      </w:r>
    </w:p>
    <w:p w14:paraId="77DD9FFE" w14:textId="77777777" w:rsidR="00803B49" w:rsidRPr="00000757" w:rsidRDefault="00803B49" w:rsidP="00B460F9">
      <w:pPr>
        <w:spacing w:after="0" w:line="240" w:lineRule="auto"/>
        <w:jc w:val="both"/>
        <w:rPr>
          <w:rFonts w:ascii="Arial Narrow" w:hAnsi="Arial Narrow" w:cs="Times New Roman"/>
          <w:color w:val="FF0000"/>
          <w:sz w:val="24"/>
          <w:szCs w:val="24"/>
          <w:lang w:val="pl-PL"/>
        </w:rPr>
      </w:pPr>
    </w:p>
    <w:p w14:paraId="0C4FBC54" w14:textId="77777777" w:rsidR="00B460F9" w:rsidRPr="00600ED6" w:rsidRDefault="00F97E35"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sz w:val="24"/>
          <w:szCs w:val="24"/>
          <w:lang w:val="pl-PL"/>
        </w:rPr>
      </w:pPr>
      <w:bookmarkStart w:id="4" w:name="SADRZAJ_127"/>
      <w:r w:rsidRPr="00600ED6">
        <w:rPr>
          <w:rFonts w:ascii="Arial Narrow" w:hAnsi="Arial Narrow" w:cs="Times New Roman"/>
          <w:b/>
          <w:bCs/>
          <w:sz w:val="24"/>
          <w:szCs w:val="24"/>
          <w:lang w:val="pl-PL"/>
        </w:rPr>
        <w:t>VI</w:t>
      </w:r>
      <w:r w:rsidR="00B460F9" w:rsidRPr="00600ED6">
        <w:rPr>
          <w:rFonts w:ascii="Arial Narrow" w:hAnsi="Arial Narrow" w:cs="Times New Roman"/>
          <w:b/>
          <w:bCs/>
          <w:sz w:val="24"/>
          <w:szCs w:val="24"/>
          <w:lang w:val="pl-PL"/>
        </w:rPr>
        <w:t xml:space="preserve"> Garancija ponude</w:t>
      </w:r>
    </w:p>
    <w:p w14:paraId="69F8891A" w14:textId="77777777" w:rsidR="00B460F9" w:rsidRPr="00600ED6" w:rsidRDefault="00B460F9" w:rsidP="00B460F9">
      <w:pPr>
        <w:spacing w:after="0" w:line="240" w:lineRule="auto"/>
        <w:jc w:val="both"/>
        <w:rPr>
          <w:rFonts w:ascii="Arial Narrow" w:hAnsi="Arial Narrow" w:cs="Times New Roman"/>
          <w:b/>
          <w:bCs/>
          <w:sz w:val="24"/>
          <w:szCs w:val="24"/>
          <w:lang w:val="pl-PL"/>
        </w:rPr>
      </w:pPr>
    </w:p>
    <w:bookmarkEnd w:id="4"/>
    <w:p w14:paraId="7EB09930" w14:textId="77777777" w:rsidR="003058B6" w:rsidRPr="00600ED6" w:rsidRDefault="003058B6" w:rsidP="003058B6">
      <w:pPr>
        <w:spacing w:after="0" w:line="240" w:lineRule="auto"/>
        <w:jc w:val="both"/>
        <w:rPr>
          <w:rFonts w:ascii="Arial Narrow" w:hAnsi="Arial Narrow" w:cs="Times New Roman"/>
          <w:b/>
          <w:bCs/>
          <w:sz w:val="24"/>
          <w:szCs w:val="24"/>
          <w:lang w:val="pl-PL"/>
        </w:rPr>
      </w:pPr>
      <w:r w:rsidRPr="00600ED6">
        <w:rPr>
          <w:rFonts w:ascii="Arial Narrow" w:hAnsi="Arial Narrow" w:cs="Times New Roman"/>
          <w:sz w:val="24"/>
          <w:szCs w:val="24"/>
        </w:rPr>
        <w:sym w:font="Wingdings" w:char="F0A8"/>
      </w:r>
      <w:r w:rsidRPr="00600ED6">
        <w:rPr>
          <w:rFonts w:ascii="Arial Narrow" w:hAnsi="Arial Narrow" w:cs="Times New Roman"/>
          <w:sz w:val="24"/>
          <w:szCs w:val="24"/>
          <w:lang w:val="pl-PL"/>
        </w:rPr>
        <w:t xml:space="preserve"> da</w:t>
      </w:r>
    </w:p>
    <w:p w14:paraId="57F1B21C" w14:textId="77777777" w:rsidR="003058B6" w:rsidRPr="00600ED6" w:rsidRDefault="003058B6" w:rsidP="003058B6">
      <w:pPr>
        <w:suppressAutoHyphens/>
        <w:spacing w:before="96" w:after="0" w:line="240" w:lineRule="auto"/>
        <w:jc w:val="both"/>
        <w:rPr>
          <w:rFonts w:ascii="Arial Narrow" w:hAnsi="Arial Narrow" w:cs="Times New Roman"/>
          <w:sz w:val="24"/>
          <w:szCs w:val="24"/>
          <w:lang w:val="sr-Latn-CS" w:eastAsia="ar-SA"/>
        </w:rPr>
      </w:pPr>
      <w:r w:rsidRPr="00600ED6">
        <w:rPr>
          <w:rFonts w:ascii="Arial Narrow" w:hAnsi="Arial Narrow" w:cs="Times New Roman"/>
          <w:sz w:val="24"/>
          <w:szCs w:val="24"/>
          <w:lang w:val="sr-Latn-CS" w:eastAsia="ar-SA"/>
        </w:rPr>
        <w:t>Ponuđač je dužan dostaviti bezuslovnu i na prvi poziv naplativu garanciju ponude u iznosu od 2 % procijenjene vrijednosti  nabavke, kao garanciju ostajanja u obavezi prema ponudi u periodu važenja ponude i 7 dana nakon isteka važenja ponude.</w:t>
      </w:r>
    </w:p>
    <w:p w14:paraId="6E4AB6C2" w14:textId="77777777" w:rsidR="00600ED6" w:rsidRPr="00000757" w:rsidRDefault="00600ED6" w:rsidP="003058B6">
      <w:pPr>
        <w:suppressAutoHyphens/>
        <w:spacing w:before="96" w:after="0" w:line="240" w:lineRule="auto"/>
        <w:jc w:val="both"/>
        <w:rPr>
          <w:rFonts w:ascii="Arial Narrow" w:hAnsi="Arial Narrow" w:cs="Times New Roman"/>
          <w:color w:val="FF0000"/>
          <w:sz w:val="24"/>
          <w:szCs w:val="24"/>
          <w:lang w:val="pl-PL" w:eastAsia="ar-SA"/>
        </w:rPr>
      </w:pPr>
    </w:p>
    <w:p w14:paraId="43522178" w14:textId="77777777" w:rsidR="00B460F9" w:rsidRPr="00000757" w:rsidRDefault="00B460F9" w:rsidP="00B460F9">
      <w:pPr>
        <w:spacing w:after="0" w:line="240" w:lineRule="auto"/>
        <w:jc w:val="both"/>
        <w:rPr>
          <w:rFonts w:ascii="Arial Narrow" w:hAnsi="Arial Narrow" w:cs="Times New Roman"/>
          <w:color w:val="FF0000"/>
          <w:sz w:val="24"/>
          <w:szCs w:val="24"/>
          <w:lang w:val="pl-PL"/>
        </w:rPr>
      </w:pPr>
    </w:p>
    <w:p w14:paraId="40DACF23" w14:textId="77777777" w:rsidR="00B460F9" w:rsidRPr="00600ED6" w:rsidRDefault="00F97E35" w:rsidP="003058B6">
      <w:pPr>
        <w:pBdr>
          <w:top w:val="single" w:sz="4" w:space="1" w:color="auto"/>
          <w:left w:val="single" w:sz="4" w:space="4" w:color="auto"/>
          <w:bottom w:val="single" w:sz="4" w:space="0" w:color="auto"/>
          <w:right w:val="single" w:sz="4" w:space="4" w:color="auto"/>
        </w:pBdr>
        <w:shd w:val="clear" w:color="auto" w:fill="D9D9D9"/>
        <w:spacing w:after="0" w:line="240" w:lineRule="auto"/>
        <w:jc w:val="both"/>
        <w:rPr>
          <w:rFonts w:ascii="Arial Narrow" w:hAnsi="Arial Narrow" w:cs="Times New Roman"/>
          <w:b/>
          <w:bCs/>
          <w:sz w:val="24"/>
          <w:szCs w:val="24"/>
          <w:lang w:val="sr-Latn-CS"/>
        </w:rPr>
      </w:pPr>
      <w:r w:rsidRPr="00600ED6">
        <w:rPr>
          <w:rFonts w:ascii="Arial Narrow" w:hAnsi="Arial Narrow" w:cs="Times New Roman"/>
          <w:b/>
          <w:bCs/>
          <w:sz w:val="24"/>
          <w:szCs w:val="24"/>
          <w:lang w:val="it-IT"/>
        </w:rPr>
        <w:t>VII</w:t>
      </w:r>
      <w:r w:rsidR="00B460F9" w:rsidRPr="00600ED6">
        <w:rPr>
          <w:rFonts w:ascii="Arial Narrow" w:hAnsi="Arial Narrow" w:cs="Times New Roman"/>
          <w:b/>
          <w:bCs/>
          <w:sz w:val="24"/>
          <w:szCs w:val="24"/>
          <w:lang w:val="it-IT"/>
        </w:rPr>
        <w:t xml:space="preserve">  Rok i mjesto izvr</w:t>
      </w:r>
      <w:r w:rsidR="00B460F9" w:rsidRPr="00600ED6">
        <w:rPr>
          <w:rFonts w:ascii="Arial Narrow" w:hAnsi="Arial Narrow" w:cs="Times New Roman"/>
          <w:b/>
          <w:bCs/>
          <w:sz w:val="24"/>
          <w:szCs w:val="24"/>
          <w:lang w:val="sr-Latn-CS"/>
        </w:rPr>
        <w:t>šenja ugovora</w:t>
      </w:r>
    </w:p>
    <w:p w14:paraId="254943B0" w14:textId="77777777" w:rsidR="003058B6" w:rsidRPr="00600ED6" w:rsidRDefault="003058B6" w:rsidP="003058B6">
      <w:pPr>
        <w:suppressAutoHyphens/>
        <w:spacing w:after="0" w:line="240" w:lineRule="auto"/>
        <w:jc w:val="both"/>
        <w:rPr>
          <w:rFonts w:ascii="Arial Narrow" w:hAnsi="Arial Narrow" w:cs="Times New Roman"/>
          <w:sz w:val="24"/>
          <w:szCs w:val="24"/>
          <w:lang w:val="sr-Latn-CS" w:eastAsia="ar-SA"/>
        </w:rPr>
      </w:pPr>
    </w:p>
    <w:p w14:paraId="06B685D7" w14:textId="77777777" w:rsidR="003058B6" w:rsidRPr="00600ED6" w:rsidRDefault="003058B6" w:rsidP="003058B6">
      <w:pPr>
        <w:suppressAutoHyphens/>
        <w:spacing w:after="0" w:line="240" w:lineRule="auto"/>
        <w:jc w:val="both"/>
        <w:rPr>
          <w:rFonts w:ascii="Arial Narrow" w:hAnsi="Arial Narrow" w:cs="Times New Roman"/>
          <w:lang w:val="sr-Latn-CS" w:eastAsia="ar-SA"/>
        </w:rPr>
      </w:pPr>
      <w:r w:rsidRPr="00600ED6">
        <w:rPr>
          <w:rFonts w:ascii="Arial Narrow" w:hAnsi="Arial Narrow" w:cs="Times New Roman"/>
          <w:sz w:val="24"/>
          <w:szCs w:val="24"/>
          <w:lang w:val="sr-Latn-CS" w:eastAsia="ar-SA"/>
        </w:rPr>
        <w:t>a) Rok izvršenja ugovora je period od godinu dana od dana zaključivanja ugovora odnosno od dana zaključivanja ugovora do potrošnje ugovorene vrijednosti ukoliko to prvo nastupi kao okolnost.</w:t>
      </w:r>
    </w:p>
    <w:p w14:paraId="233946D9" w14:textId="77777777" w:rsidR="003058B6" w:rsidRPr="00600ED6" w:rsidRDefault="003058B6" w:rsidP="003058B6">
      <w:pPr>
        <w:suppressAutoHyphens/>
        <w:spacing w:after="0" w:line="240" w:lineRule="auto"/>
        <w:rPr>
          <w:rFonts w:ascii="Arial Narrow" w:hAnsi="Arial Narrow" w:cs="Times New Roman"/>
          <w:lang w:val="sr-Latn-CS" w:eastAsia="ar-SA"/>
        </w:rPr>
      </w:pPr>
    </w:p>
    <w:p w14:paraId="675FC015" w14:textId="77777777" w:rsidR="003058B6" w:rsidRPr="00600ED6" w:rsidRDefault="003058B6" w:rsidP="003058B6">
      <w:pPr>
        <w:suppressAutoHyphens/>
        <w:spacing w:after="0" w:line="240" w:lineRule="auto"/>
        <w:jc w:val="both"/>
        <w:rPr>
          <w:rFonts w:ascii="Arial Narrow" w:hAnsi="Arial Narrow" w:cs="Times New Roman"/>
          <w:sz w:val="24"/>
          <w:szCs w:val="24"/>
          <w:lang w:val="pl-PL" w:eastAsia="ar-SA"/>
        </w:rPr>
      </w:pPr>
      <w:r w:rsidRPr="00600ED6">
        <w:rPr>
          <w:rFonts w:ascii="Arial Narrow" w:hAnsi="Arial Narrow" w:cs="Times New Roman"/>
          <w:sz w:val="24"/>
          <w:szCs w:val="24"/>
          <w:lang w:val="pl-PL" w:eastAsia="ar-SA"/>
        </w:rPr>
        <w:t>b) Mjesta izvršenja ugovora:</w:t>
      </w:r>
    </w:p>
    <w:p w14:paraId="5F58C9E2" w14:textId="77777777" w:rsidR="003058B6" w:rsidRPr="00600ED6" w:rsidRDefault="003058B6" w:rsidP="003058B6">
      <w:pPr>
        <w:suppressAutoHyphens/>
        <w:spacing w:after="0" w:line="240" w:lineRule="auto"/>
        <w:jc w:val="both"/>
        <w:rPr>
          <w:rFonts w:ascii="Arial Narrow" w:hAnsi="Arial Narrow" w:cs="Times New Roman"/>
          <w:sz w:val="24"/>
          <w:szCs w:val="24"/>
          <w:lang w:val="pl-PL" w:eastAsia="ar-SA"/>
        </w:rPr>
      </w:pPr>
      <w:r w:rsidRPr="00600ED6">
        <w:rPr>
          <w:rFonts w:ascii="Arial Narrow" w:hAnsi="Arial Narrow" w:cs="Times New Roman"/>
          <w:sz w:val="24"/>
          <w:szCs w:val="24"/>
          <w:lang w:val="pl-PL" w:eastAsia="ar-SA"/>
        </w:rPr>
        <w:t xml:space="preserve">Budva: (hoteli „Mogren”, „Slovenska plaža” i „Aleksandar”); </w:t>
      </w:r>
    </w:p>
    <w:p w14:paraId="6C45BE49" w14:textId="77777777" w:rsidR="003058B6" w:rsidRPr="00600ED6" w:rsidRDefault="003058B6" w:rsidP="003058B6">
      <w:pPr>
        <w:suppressAutoHyphens/>
        <w:spacing w:after="0" w:line="240" w:lineRule="auto"/>
        <w:jc w:val="both"/>
        <w:rPr>
          <w:rFonts w:ascii="Arial Narrow" w:hAnsi="Arial Narrow" w:cs="Times New Roman"/>
          <w:sz w:val="24"/>
          <w:szCs w:val="24"/>
          <w:lang w:val="pl-PL" w:eastAsia="ar-SA"/>
        </w:rPr>
      </w:pPr>
      <w:r w:rsidRPr="00600ED6">
        <w:rPr>
          <w:rFonts w:ascii="Arial Narrow" w:hAnsi="Arial Narrow" w:cs="Times New Roman"/>
          <w:sz w:val="24"/>
          <w:szCs w:val="24"/>
          <w:lang w:val="pl-PL" w:eastAsia="ar-SA"/>
        </w:rPr>
        <w:t>Petrovac</w:t>
      </w:r>
      <w:r w:rsidR="00FF22E1" w:rsidRPr="00600ED6">
        <w:rPr>
          <w:rFonts w:ascii="Arial Narrow" w:hAnsi="Arial Narrow" w:cs="Times New Roman"/>
          <w:sz w:val="24"/>
          <w:szCs w:val="24"/>
          <w:lang w:val="pl-PL" w:eastAsia="ar-SA"/>
        </w:rPr>
        <w:t>:</w:t>
      </w:r>
      <w:r w:rsidRPr="00600ED6">
        <w:rPr>
          <w:rFonts w:ascii="Arial Narrow" w:hAnsi="Arial Narrow" w:cs="Times New Roman"/>
          <w:sz w:val="24"/>
          <w:szCs w:val="24"/>
          <w:lang w:val="pl-PL" w:eastAsia="ar-SA"/>
        </w:rPr>
        <w:t xml:space="preserve"> (hoteli „Palas” i „Castellastva”) </w:t>
      </w:r>
    </w:p>
    <w:p w14:paraId="4AA1F8E5" w14:textId="77777777" w:rsidR="003058B6" w:rsidRPr="00000757" w:rsidRDefault="003058B6" w:rsidP="003058B6">
      <w:pPr>
        <w:suppressAutoHyphens/>
        <w:spacing w:after="0" w:line="240" w:lineRule="auto"/>
        <w:jc w:val="both"/>
        <w:rPr>
          <w:rFonts w:ascii="Times New Roman" w:hAnsi="Times New Roman" w:cs="Times New Roman"/>
          <w:color w:val="FF0000"/>
          <w:sz w:val="24"/>
          <w:szCs w:val="24"/>
          <w:lang w:val="pl-PL" w:eastAsia="ar-SA"/>
        </w:rPr>
      </w:pPr>
    </w:p>
    <w:p w14:paraId="42D64521" w14:textId="77777777" w:rsidR="00B460F9" w:rsidRPr="00600ED6" w:rsidRDefault="00F97E35"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sz w:val="24"/>
          <w:szCs w:val="24"/>
          <w:lang w:val="hr-HR"/>
        </w:rPr>
      </w:pPr>
      <w:r w:rsidRPr="00600ED6">
        <w:rPr>
          <w:rFonts w:ascii="Arial Narrow" w:hAnsi="Arial Narrow" w:cs="Times New Roman"/>
          <w:b/>
          <w:bCs/>
          <w:sz w:val="24"/>
          <w:szCs w:val="24"/>
          <w:lang w:val="pl-PL"/>
        </w:rPr>
        <w:t>VIII</w:t>
      </w:r>
      <w:r w:rsidR="00B460F9" w:rsidRPr="00600ED6">
        <w:rPr>
          <w:rFonts w:ascii="Arial Narrow" w:hAnsi="Arial Narrow" w:cs="Times New Roman"/>
          <w:b/>
          <w:bCs/>
          <w:sz w:val="24"/>
          <w:szCs w:val="24"/>
          <w:lang w:val="pl-PL"/>
        </w:rPr>
        <w:t xml:space="preserve"> Jezik ponude:</w:t>
      </w:r>
    </w:p>
    <w:p w14:paraId="3126D7F5" w14:textId="77777777" w:rsidR="00B460F9" w:rsidRPr="00600ED6" w:rsidRDefault="00B460F9" w:rsidP="00B460F9">
      <w:pPr>
        <w:spacing w:after="0" w:line="240" w:lineRule="auto"/>
        <w:jc w:val="both"/>
        <w:rPr>
          <w:rFonts w:ascii="Arial Narrow" w:hAnsi="Arial Narrow" w:cs="Times New Roman"/>
          <w:b/>
          <w:bCs/>
          <w:sz w:val="24"/>
          <w:szCs w:val="24"/>
          <w:lang w:val="hr-HR"/>
        </w:rPr>
      </w:pPr>
    </w:p>
    <w:p w14:paraId="3A37AB18" w14:textId="77777777" w:rsidR="00063B83" w:rsidRPr="00600ED6" w:rsidRDefault="00063B83" w:rsidP="00063B83">
      <w:pPr>
        <w:suppressAutoHyphens/>
        <w:spacing w:after="0" w:line="240" w:lineRule="auto"/>
        <w:jc w:val="both"/>
        <w:rPr>
          <w:rFonts w:ascii="Arial Narrow" w:hAnsi="Arial Narrow" w:cs="Times New Roman"/>
          <w:sz w:val="24"/>
          <w:szCs w:val="24"/>
          <w:lang w:val="pl-PL" w:eastAsia="ar-SA"/>
        </w:rPr>
      </w:pPr>
      <w:r w:rsidRPr="00600ED6">
        <w:rPr>
          <w:rFonts w:ascii="Arial Narrow" w:hAnsi="Arial Narrow" w:cs="Wingdings"/>
          <w:sz w:val="24"/>
          <w:szCs w:val="24"/>
          <w:lang w:eastAsia="ar-SA"/>
        </w:rPr>
        <w:t></w:t>
      </w:r>
      <w:r w:rsidRPr="00600ED6">
        <w:rPr>
          <w:rFonts w:ascii="Arial Narrow" w:hAnsi="Arial Narrow" w:cs="Times New Roman"/>
          <w:sz w:val="24"/>
          <w:szCs w:val="24"/>
          <w:lang w:val="pl-PL" w:eastAsia="ar-SA"/>
        </w:rPr>
        <w:t xml:space="preserve"> Crnogorski jezik i drugi jezik koji je u službenoj upotrebi u Crnoj Gori, u skladu sa Ustavom i zakonom.</w:t>
      </w:r>
    </w:p>
    <w:p w14:paraId="04AB9070" w14:textId="77777777" w:rsidR="00063B83" w:rsidRPr="00600ED6" w:rsidRDefault="00063B83" w:rsidP="00063B83">
      <w:pPr>
        <w:suppressAutoHyphens/>
        <w:spacing w:after="0" w:line="240" w:lineRule="auto"/>
        <w:jc w:val="both"/>
        <w:rPr>
          <w:rFonts w:ascii="Arial Narrow" w:hAnsi="Arial Narrow" w:cs="Times New Roman"/>
          <w:sz w:val="24"/>
          <w:szCs w:val="24"/>
          <w:lang w:val="pl-PL" w:eastAsia="ar-SA"/>
        </w:rPr>
      </w:pPr>
    </w:p>
    <w:p w14:paraId="44D0CE90" w14:textId="77777777" w:rsidR="00B460F9" w:rsidRPr="00600ED6" w:rsidRDefault="00F97E35" w:rsidP="00E64910">
      <w:pPr>
        <w:pBdr>
          <w:top w:val="single" w:sz="4" w:space="1" w:color="auto"/>
          <w:left w:val="single" w:sz="4" w:space="4" w:color="auto"/>
          <w:bottom w:val="single" w:sz="4" w:space="1" w:color="auto"/>
          <w:right w:val="single" w:sz="4" w:space="4" w:color="auto"/>
        </w:pBdr>
        <w:shd w:val="clear" w:color="auto" w:fill="D9D9D9"/>
        <w:rPr>
          <w:rFonts w:ascii="Arial Narrow" w:hAnsi="Arial Narrow" w:cs="Times New Roman"/>
          <w:b/>
          <w:bCs/>
          <w:i/>
          <w:iCs/>
          <w:sz w:val="24"/>
          <w:szCs w:val="24"/>
          <w:lang w:val="pl-PL"/>
        </w:rPr>
      </w:pPr>
      <w:r w:rsidRPr="00600ED6">
        <w:rPr>
          <w:rFonts w:ascii="Arial Narrow" w:hAnsi="Arial Narrow" w:cs="Times New Roman"/>
          <w:b/>
          <w:bCs/>
          <w:sz w:val="24"/>
          <w:szCs w:val="24"/>
          <w:lang w:val="pl-PL"/>
        </w:rPr>
        <w:t>IX</w:t>
      </w:r>
      <w:r w:rsidR="00B460F9" w:rsidRPr="00600ED6">
        <w:rPr>
          <w:rFonts w:ascii="Arial Narrow" w:hAnsi="Arial Narrow" w:cs="Times New Roman"/>
          <w:b/>
          <w:bCs/>
          <w:sz w:val="24"/>
          <w:szCs w:val="24"/>
          <w:lang w:val="pl-PL"/>
        </w:rPr>
        <w:t xml:space="preserve">  Kriterijum za izbor najpovoljnije ponude:</w:t>
      </w:r>
    </w:p>
    <w:p w14:paraId="199134CB" w14:textId="77777777" w:rsidR="00A42431" w:rsidRPr="00600ED6" w:rsidRDefault="00A42431" w:rsidP="00A42431">
      <w:pPr>
        <w:spacing w:after="0" w:line="240" w:lineRule="auto"/>
        <w:jc w:val="both"/>
        <w:rPr>
          <w:rFonts w:ascii="Arial Narrow" w:hAnsi="Arial Narrow" w:cs="Times New Roman"/>
          <w:sz w:val="24"/>
          <w:szCs w:val="24"/>
          <w:bdr w:val="single" w:sz="4" w:space="0" w:color="auto"/>
          <w:lang w:val="sr-Cyrl-CS"/>
        </w:rPr>
      </w:pPr>
      <w:r w:rsidRPr="00600ED6">
        <w:rPr>
          <w:rFonts w:ascii="Arial Narrow" w:hAnsi="Arial Narrow" w:cs="Times New Roman"/>
          <w:sz w:val="24"/>
          <w:szCs w:val="24"/>
        </w:rPr>
        <w:sym w:font="Wingdings" w:char="F0A8"/>
      </w:r>
      <w:r w:rsidRPr="00600ED6">
        <w:rPr>
          <w:rFonts w:ascii="Arial Narrow" w:hAnsi="Arial Narrow" w:cs="Times New Roman"/>
          <w:sz w:val="24"/>
          <w:szCs w:val="24"/>
          <w:lang w:val="pl-PL"/>
        </w:rPr>
        <w:t xml:space="preserve"> najni</w:t>
      </w:r>
      <w:r w:rsidRPr="00600ED6">
        <w:rPr>
          <w:rFonts w:ascii="Arial Narrow" w:hAnsi="Arial Narrow" w:cs="Times New Roman"/>
          <w:sz w:val="24"/>
          <w:szCs w:val="24"/>
          <w:lang w:val="hr-HR"/>
        </w:rPr>
        <w:t>ž</w:t>
      </w:r>
      <w:r w:rsidRPr="00600ED6">
        <w:rPr>
          <w:rFonts w:ascii="Arial Narrow" w:hAnsi="Arial Narrow" w:cs="Times New Roman"/>
          <w:sz w:val="24"/>
          <w:szCs w:val="24"/>
          <w:lang w:val="pl-PL"/>
        </w:rPr>
        <w:t>a ponu</w:t>
      </w:r>
      <w:r w:rsidRPr="00600ED6">
        <w:rPr>
          <w:rFonts w:ascii="Arial Narrow" w:hAnsi="Arial Narrow" w:cs="Times New Roman"/>
          <w:sz w:val="24"/>
          <w:szCs w:val="24"/>
          <w:lang w:val="hr-HR"/>
        </w:rPr>
        <w:t>đ</w:t>
      </w:r>
      <w:r w:rsidRPr="00600ED6">
        <w:rPr>
          <w:rFonts w:ascii="Arial Narrow" w:hAnsi="Arial Narrow" w:cs="Times New Roman"/>
          <w:sz w:val="24"/>
          <w:szCs w:val="24"/>
          <w:lang w:val="pl-PL"/>
        </w:rPr>
        <w:t xml:space="preserve">ena cijena  </w:t>
      </w:r>
      <w:r w:rsidRPr="00600ED6">
        <w:rPr>
          <w:rFonts w:ascii="Arial Narrow" w:hAnsi="Arial Narrow" w:cs="Times New Roman"/>
          <w:sz w:val="24"/>
          <w:szCs w:val="24"/>
          <w:lang w:val="pl-PL"/>
        </w:rPr>
        <w:tab/>
      </w:r>
      <w:r w:rsidRPr="00600ED6">
        <w:rPr>
          <w:rFonts w:ascii="Arial Narrow" w:hAnsi="Arial Narrow" w:cs="Times New Roman"/>
          <w:sz w:val="24"/>
          <w:szCs w:val="24"/>
          <w:lang w:val="pl-PL"/>
        </w:rPr>
        <w:tab/>
      </w:r>
      <w:r w:rsidRPr="00600ED6">
        <w:rPr>
          <w:rFonts w:ascii="Arial Narrow" w:hAnsi="Arial Narrow" w:cs="Times New Roman"/>
          <w:sz w:val="24"/>
          <w:szCs w:val="24"/>
          <w:lang w:val="pl-PL"/>
        </w:rPr>
        <w:tab/>
      </w:r>
      <w:r w:rsidRPr="00600ED6">
        <w:rPr>
          <w:rFonts w:ascii="Arial Narrow" w:hAnsi="Arial Narrow" w:cs="Times New Roman"/>
          <w:sz w:val="24"/>
          <w:szCs w:val="24"/>
          <w:lang w:val="pl-PL"/>
        </w:rPr>
        <w:tab/>
      </w:r>
      <w:r w:rsidRPr="00600ED6">
        <w:rPr>
          <w:rFonts w:ascii="Arial Narrow" w:hAnsi="Arial Narrow" w:cs="Times New Roman"/>
          <w:sz w:val="24"/>
          <w:szCs w:val="24"/>
          <w:lang w:val="pl-PL"/>
        </w:rPr>
        <w:tab/>
      </w:r>
      <w:r w:rsidRPr="00600ED6">
        <w:rPr>
          <w:rFonts w:ascii="Arial Narrow" w:hAnsi="Arial Narrow" w:cs="Times New Roman"/>
          <w:sz w:val="24"/>
          <w:szCs w:val="24"/>
          <w:lang w:val="pl-PL"/>
        </w:rPr>
        <w:tab/>
        <w:t xml:space="preserve">broj bodova  </w:t>
      </w:r>
      <w:r w:rsidRPr="00600ED6">
        <w:rPr>
          <w:rFonts w:ascii="Arial Narrow" w:hAnsi="Arial Narrow" w:cs="Times New Roman"/>
          <w:sz w:val="24"/>
          <w:szCs w:val="24"/>
          <w:bdr w:val="single" w:sz="4" w:space="0" w:color="auto"/>
          <w:lang w:val="pl-PL"/>
        </w:rPr>
        <w:tab/>
        <w:t xml:space="preserve">  100</w:t>
      </w:r>
      <w:r w:rsidRPr="00600ED6">
        <w:rPr>
          <w:rFonts w:ascii="Arial Narrow" w:hAnsi="Arial Narrow" w:cs="Times New Roman"/>
          <w:sz w:val="24"/>
          <w:szCs w:val="24"/>
          <w:bdr w:val="single" w:sz="4" w:space="0" w:color="auto"/>
          <w:lang w:val="pl-PL"/>
        </w:rPr>
        <w:tab/>
      </w:r>
    </w:p>
    <w:p w14:paraId="72A31859" w14:textId="77777777" w:rsidR="00523CF8" w:rsidRPr="00600ED6" w:rsidRDefault="00523CF8" w:rsidP="00B460F9">
      <w:pPr>
        <w:spacing w:after="0" w:line="240" w:lineRule="auto"/>
        <w:jc w:val="both"/>
        <w:rPr>
          <w:rFonts w:ascii="Arial Narrow" w:hAnsi="Arial Narrow" w:cs="Times New Roman"/>
          <w:sz w:val="24"/>
          <w:szCs w:val="24"/>
          <w:lang w:val="pl-PL"/>
        </w:rPr>
      </w:pPr>
    </w:p>
    <w:p w14:paraId="75EA0EE8" w14:textId="77777777" w:rsidR="00523CF8" w:rsidRPr="00600ED6" w:rsidRDefault="00523CF8" w:rsidP="00523CF8">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sz w:val="24"/>
          <w:szCs w:val="24"/>
          <w:lang w:val="pl-PL"/>
        </w:rPr>
      </w:pPr>
      <w:r w:rsidRPr="00600ED6">
        <w:rPr>
          <w:rFonts w:ascii="Arial Narrow" w:hAnsi="Arial Narrow" w:cs="Times New Roman"/>
          <w:b/>
          <w:bCs/>
          <w:sz w:val="24"/>
          <w:szCs w:val="24"/>
          <w:lang w:val="pl-PL"/>
        </w:rPr>
        <w:t>X Otkup tenderske dokumentacije</w:t>
      </w:r>
    </w:p>
    <w:p w14:paraId="2F4ACECC" w14:textId="77777777" w:rsidR="00523CF8" w:rsidRPr="00600ED6" w:rsidRDefault="00523CF8" w:rsidP="00B460F9">
      <w:pPr>
        <w:spacing w:after="0" w:line="240" w:lineRule="auto"/>
        <w:jc w:val="both"/>
        <w:rPr>
          <w:rFonts w:ascii="Arial Narrow" w:hAnsi="Arial Narrow" w:cs="Times New Roman"/>
          <w:bCs/>
          <w:sz w:val="24"/>
          <w:szCs w:val="24"/>
          <w:lang w:val="pl-PL"/>
        </w:rPr>
      </w:pPr>
    </w:p>
    <w:p w14:paraId="63EC2CF7" w14:textId="77777777" w:rsidR="00A824F6" w:rsidRPr="00600ED6" w:rsidRDefault="00A824F6" w:rsidP="00A824F6">
      <w:pPr>
        <w:spacing w:after="0" w:line="240" w:lineRule="auto"/>
        <w:jc w:val="both"/>
        <w:rPr>
          <w:rFonts w:ascii="Arial Narrow" w:hAnsi="Arial Narrow" w:cs="Times New Roman"/>
          <w:bCs/>
          <w:sz w:val="24"/>
          <w:szCs w:val="24"/>
          <w:lang w:val="pl-PL"/>
        </w:rPr>
      </w:pPr>
      <w:r w:rsidRPr="00600ED6">
        <w:rPr>
          <w:rFonts w:ascii="Arial Narrow" w:hAnsi="Arial Narrow" w:cs="Times New Roman"/>
          <w:bCs/>
          <w:sz w:val="24"/>
          <w:szCs w:val="24"/>
          <w:lang w:val="pl-PL"/>
        </w:rPr>
        <w:t>Visina otkupa tenderske dokumentacije iznosi 300,00 € i uplaćuje se na žiro račun 520-67710-63 kod Hipotekarne banke. Zainteresovani ponuđači dužni su dostaviti dokaz o uplati takse za otkup Tenderske dokumentacije na dan otvaranja ponuda.</w:t>
      </w:r>
    </w:p>
    <w:p w14:paraId="7685FD28" w14:textId="77777777" w:rsidR="00C31D35" w:rsidRPr="00FE701D" w:rsidRDefault="00C31D35" w:rsidP="00B460F9">
      <w:pPr>
        <w:spacing w:after="0" w:line="240" w:lineRule="auto"/>
        <w:jc w:val="both"/>
        <w:rPr>
          <w:rFonts w:ascii="Arial Narrow" w:hAnsi="Arial Narrow" w:cs="Times New Roman"/>
          <w:sz w:val="24"/>
          <w:szCs w:val="24"/>
          <w:lang w:val="hr-HR"/>
        </w:rPr>
      </w:pPr>
    </w:p>
    <w:p w14:paraId="0D4DEA49" w14:textId="77777777" w:rsidR="00B460F9" w:rsidRPr="00FE701D" w:rsidRDefault="00F97E35"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sz w:val="24"/>
          <w:szCs w:val="24"/>
          <w:lang w:val="pl-PL"/>
        </w:rPr>
      </w:pPr>
      <w:r w:rsidRPr="00FE701D">
        <w:rPr>
          <w:rFonts w:ascii="Arial Narrow" w:hAnsi="Arial Narrow" w:cs="Times New Roman"/>
          <w:b/>
          <w:bCs/>
          <w:sz w:val="24"/>
          <w:szCs w:val="24"/>
          <w:lang w:val="pl-PL"/>
        </w:rPr>
        <w:t>X</w:t>
      </w:r>
      <w:r w:rsidR="00AF5C9D" w:rsidRPr="00FE701D">
        <w:rPr>
          <w:rFonts w:ascii="Arial Narrow" w:hAnsi="Arial Narrow" w:cs="Times New Roman"/>
          <w:b/>
          <w:bCs/>
          <w:sz w:val="24"/>
          <w:szCs w:val="24"/>
          <w:lang w:val="pl-PL"/>
        </w:rPr>
        <w:t>I</w:t>
      </w:r>
      <w:r w:rsidR="00B460F9" w:rsidRPr="00FE701D">
        <w:rPr>
          <w:rFonts w:ascii="Arial Narrow" w:hAnsi="Arial Narrow" w:cs="Times New Roman"/>
          <w:b/>
          <w:bCs/>
          <w:sz w:val="24"/>
          <w:szCs w:val="24"/>
          <w:lang w:val="pl-PL"/>
        </w:rPr>
        <w:t xml:space="preserve"> Vrijeme i m</w:t>
      </w:r>
      <w:r w:rsidR="00D83B0B" w:rsidRPr="00FE701D">
        <w:rPr>
          <w:rFonts w:ascii="Arial Narrow" w:hAnsi="Arial Narrow" w:cs="Times New Roman"/>
          <w:b/>
          <w:bCs/>
          <w:sz w:val="24"/>
          <w:szCs w:val="24"/>
          <w:lang w:val="pl-PL"/>
        </w:rPr>
        <w:t>jesto podnošenja ponuda i</w:t>
      </w:r>
      <w:r w:rsidR="00B460F9" w:rsidRPr="00FE701D">
        <w:rPr>
          <w:rFonts w:ascii="Arial Narrow" w:hAnsi="Arial Narrow" w:cs="Times New Roman"/>
          <w:b/>
          <w:bCs/>
          <w:sz w:val="24"/>
          <w:szCs w:val="24"/>
          <w:lang w:val="pl-PL"/>
        </w:rPr>
        <w:t xml:space="preserve"> otvaranja ponuda</w:t>
      </w:r>
    </w:p>
    <w:p w14:paraId="0121A4A7" w14:textId="77777777" w:rsidR="00B460F9" w:rsidRPr="00FE701D" w:rsidRDefault="00B460F9" w:rsidP="00B460F9">
      <w:pPr>
        <w:spacing w:after="0" w:line="240" w:lineRule="auto"/>
        <w:jc w:val="both"/>
        <w:rPr>
          <w:rFonts w:ascii="Arial Narrow" w:hAnsi="Arial Narrow" w:cs="Times New Roman"/>
          <w:b/>
          <w:bCs/>
          <w:sz w:val="24"/>
          <w:szCs w:val="24"/>
          <w:lang w:val="pl-PL"/>
        </w:rPr>
      </w:pPr>
    </w:p>
    <w:p w14:paraId="02B63BA4" w14:textId="77777777" w:rsidR="00063B83" w:rsidRPr="00FE701D" w:rsidRDefault="00063B83" w:rsidP="00063B83">
      <w:pPr>
        <w:suppressAutoHyphens/>
        <w:spacing w:after="0" w:line="240" w:lineRule="auto"/>
        <w:jc w:val="both"/>
        <w:rPr>
          <w:rFonts w:ascii="Arial Narrow" w:hAnsi="Arial Narrow" w:cs="Times New Roman"/>
          <w:sz w:val="24"/>
          <w:szCs w:val="24"/>
          <w:lang w:val="pl-PL" w:eastAsia="ar-SA"/>
        </w:rPr>
      </w:pPr>
      <w:r w:rsidRPr="00FE701D">
        <w:rPr>
          <w:rFonts w:ascii="Arial Narrow" w:hAnsi="Arial Narrow" w:cs="Times New Roman"/>
          <w:sz w:val="24"/>
          <w:szCs w:val="24"/>
          <w:lang w:val="pl-PL" w:eastAsia="ar-SA"/>
        </w:rPr>
        <w:t xml:space="preserve">Ponude se predaju  radnim danima od </w:t>
      </w:r>
      <w:r w:rsidR="00FE701D" w:rsidRPr="00FE701D">
        <w:rPr>
          <w:rFonts w:ascii="Arial Narrow" w:hAnsi="Arial Narrow" w:cs="Times New Roman"/>
          <w:sz w:val="24"/>
          <w:szCs w:val="24"/>
          <w:lang w:val="pl-PL" w:eastAsia="ar-SA"/>
        </w:rPr>
        <w:t>09</w:t>
      </w:r>
      <w:r w:rsidRPr="00FE701D">
        <w:rPr>
          <w:rFonts w:ascii="Arial Narrow" w:hAnsi="Arial Narrow" w:cs="Times New Roman"/>
          <w:sz w:val="24"/>
          <w:szCs w:val="24"/>
          <w:lang w:val="pl-PL" w:eastAsia="ar-SA"/>
        </w:rPr>
        <w:t xml:space="preserve">.00 do 14.00 sati, zaključno sa danom </w:t>
      </w:r>
      <w:r w:rsidR="00FE701D" w:rsidRPr="00FE701D">
        <w:rPr>
          <w:rFonts w:ascii="Arial Narrow" w:hAnsi="Arial Narrow" w:cs="Times New Roman"/>
          <w:sz w:val="24"/>
          <w:szCs w:val="24"/>
          <w:lang w:val="pl-PL" w:eastAsia="ar-SA"/>
        </w:rPr>
        <w:t>24</w:t>
      </w:r>
      <w:r w:rsidRPr="00FE701D">
        <w:rPr>
          <w:rFonts w:ascii="Arial Narrow" w:hAnsi="Arial Narrow" w:cs="Times New Roman"/>
          <w:sz w:val="24"/>
          <w:szCs w:val="24"/>
          <w:lang w:val="pl-PL" w:eastAsia="ar-SA"/>
        </w:rPr>
        <w:t>.</w:t>
      </w:r>
      <w:r w:rsidR="00FE701D" w:rsidRPr="00FE701D">
        <w:rPr>
          <w:rFonts w:ascii="Arial Narrow" w:hAnsi="Arial Narrow" w:cs="Times New Roman"/>
          <w:sz w:val="24"/>
          <w:szCs w:val="24"/>
          <w:lang w:val="pl-PL" w:eastAsia="ar-SA"/>
        </w:rPr>
        <w:t>05</w:t>
      </w:r>
      <w:r w:rsidR="00A07D17" w:rsidRPr="00FE701D">
        <w:rPr>
          <w:rFonts w:ascii="Arial Narrow" w:hAnsi="Arial Narrow" w:cs="Times New Roman"/>
          <w:sz w:val="24"/>
          <w:szCs w:val="24"/>
          <w:lang w:val="pl-PL" w:eastAsia="ar-SA"/>
        </w:rPr>
        <w:t>.</w:t>
      </w:r>
      <w:r w:rsidR="00803B49" w:rsidRPr="00FE701D">
        <w:rPr>
          <w:rFonts w:ascii="Arial Narrow" w:hAnsi="Arial Narrow" w:cs="Times New Roman"/>
          <w:sz w:val="24"/>
          <w:szCs w:val="24"/>
          <w:lang w:val="pl-PL" w:eastAsia="ar-SA"/>
        </w:rPr>
        <w:t>202</w:t>
      </w:r>
      <w:r w:rsidR="00FE701D" w:rsidRPr="00FE701D">
        <w:rPr>
          <w:rFonts w:ascii="Arial Narrow" w:hAnsi="Arial Narrow" w:cs="Times New Roman"/>
          <w:sz w:val="24"/>
          <w:szCs w:val="24"/>
          <w:lang w:val="pl-PL" w:eastAsia="ar-SA"/>
        </w:rPr>
        <w:t>3</w:t>
      </w:r>
      <w:r w:rsidRPr="00FE701D">
        <w:rPr>
          <w:rFonts w:ascii="Arial Narrow" w:hAnsi="Arial Narrow" w:cs="Times New Roman"/>
          <w:sz w:val="24"/>
          <w:szCs w:val="24"/>
          <w:lang w:val="pl-PL" w:eastAsia="ar-SA"/>
        </w:rPr>
        <w:t xml:space="preserve">. godine do </w:t>
      </w:r>
      <w:r w:rsidR="00FE701D" w:rsidRPr="00FE701D">
        <w:rPr>
          <w:rFonts w:ascii="Arial Narrow" w:hAnsi="Arial Narrow" w:cs="Times New Roman"/>
          <w:sz w:val="24"/>
          <w:szCs w:val="24"/>
          <w:lang w:val="pl-PL" w:eastAsia="ar-SA"/>
        </w:rPr>
        <w:t>11</w:t>
      </w:r>
      <w:r w:rsidRPr="00FE701D">
        <w:rPr>
          <w:rFonts w:ascii="Arial Narrow" w:hAnsi="Arial Narrow" w:cs="Times New Roman"/>
          <w:sz w:val="24"/>
          <w:szCs w:val="24"/>
          <w:lang w:val="pl-PL" w:eastAsia="ar-SA"/>
        </w:rPr>
        <w:t>.</w:t>
      </w:r>
      <w:r w:rsidR="00020497" w:rsidRPr="00FE701D">
        <w:rPr>
          <w:rFonts w:ascii="Arial Narrow" w:hAnsi="Arial Narrow" w:cs="Times New Roman"/>
          <w:sz w:val="24"/>
          <w:szCs w:val="24"/>
          <w:lang w:val="pl-PL" w:eastAsia="ar-SA"/>
        </w:rPr>
        <w:t>30</w:t>
      </w:r>
      <w:r w:rsidRPr="00FE701D">
        <w:rPr>
          <w:rFonts w:ascii="Arial Narrow" w:hAnsi="Arial Narrow" w:cs="Times New Roman"/>
          <w:sz w:val="24"/>
          <w:szCs w:val="24"/>
          <w:lang w:val="pl-PL" w:eastAsia="ar-SA"/>
        </w:rPr>
        <w:t xml:space="preserve"> sati.</w:t>
      </w:r>
    </w:p>
    <w:p w14:paraId="241AB30F" w14:textId="77777777" w:rsidR="00E60302" w:rsidRPr="00FE701D" w:rsidRDefault="00E60302" w:rsidP="00FA03DD">
      <w:pPr>
        <w:suppressAutoHyphens/>
        <w:spacing w:after="0" w:line="240" w:lineRule="auto"/>
        <w:jc w:val="both"/>
        <w:rPr>
          <w:rFonts w:ascii="Arial Narrow" w:hAnsi="Arial Narrow" w:cs="Times New Roman"/>
          <w:sz w:val="24"/>
          <w:szCs w:val="24"/>
          <w:lang w:val="pl-PL" w:eastAsia="ar-SA"/>
        </w:rPr>
      </w:pPr>
    </w:p>
    <w:p w14:paraId="2F54196E" w14:textId="77777777" w:rsidR="00FA03DD" w:rsidRPr="00FE701D" w:rsidRDefault="00FA03DD" w:rsidP="00FA03DD">
      <w:pPr>
        <w:suppressAutoHyphens/>
        <w:spacing w:after="0" w:line="240" w:lineRule="auto"/>
        <w:jc w:val="both"/>
        <w:rPr>
          <w:rFonts w:ascii="Arial Narrow" w:hAnsi="Arial Narrow" w:cs="Times New Roman"/>
          <w:sz w:val="24"/>
          <w:szCs w:val="24"/>
          <w:lang w:val="pl-PL" w:eastAsia="ar-SA"/>
        </w:rPr>
      </w:pPr>
      <w:r w:rsidRPr="00FE701D">
        <w:rPr>
          <w:rFonts w:ascii="Arial Narrow" w:hAnsi="Arial Narrow" w:cs="Times New Roman"/>
          <w:sz w:val="24"/>
          <w:szCs w:val="24"/>
          <w:lang w:val="pl-PL" w:eastAsia="ar-SA"/>
        </w:rPr>
        <w:t>Ponude se mogu predati:</w:t>
      </w:r>
    </w:p>
    <w:p w14:paraId="48606D63" w14:textId="77777777" w:rsidR="00FA03DD" w:rsidRPr="00FE701D" w:rsidRDefault="00FA03DD" w:rsidP="00FA03DD">
      <w:pPr>
        <w:suppressAutoHyphens/>
        <w:spacing w:after="0" w:line="240" w:lineRule="auto"/>
        <w:jc w:val="both"/>
        <w:rPr>
          <w:rFonts w:ascii="Arial Narrow" w:hAnsi="Arial Narrow" w:cs="Times New Roman"/>
          <w:sz w:val="24"/>
          <w:szCs w:val="24"/>
          <w:lang w:val="pl-PL" w:eastAsia="ar-SA"/>
        </w:rPr>
      </w:pPr>
    </w:p>
    <w:p w14:paraId="365137AF" w14:textId="77777777" w:rsidR="00FA03DD" w:rsidRPr="00FE701D" w:rsidRDefault="00FA03DD" w:rsidP="00FA03DD">
      <w:pPr>
        <w:suppressAutoHyphens/>
        <w:spacing w:after="0" w:line="240" w:lineRule="auto"/>
        <w:jc w:val="both"/>
        <w:rPr>
          <w:rFonts w:ascii="Arial Narrow" w:hAnsi="Arial Narrow" w:cs="Times New Roman"/>
          <w:sz w:val="24"/>
          <w:szCs w:val="24"/>
          <w:lang w:val="it-IT" w:eastAsia="ar-SA"/>
        </w:rPr>
      </w:pPr>
      <w:r w:rsidRPr="00FE701D">
        <w:rPr>
          <w:rFonts w:ascii="Arial Narrow" w:hAnsi="Arial Narrow" w:cs="Times New Roman"/>
          <w:sz w:val="24"/>
          <w:szCs w:val="24"/>
          <w:lang w:eastAsia="ar-SA"/>
        </w:rPr>
        <w:t></w:t>
      </w:r>
      <w:r w:rsidRPr="00FE701D">
        <w:rPr>
          <w:rFonts w:ascii="Arial Narrow" w:hAnsi="Arial Narrow" w:cs="Times New Roman"/>
          <w:sz w:val="24"/>
          <w:szCs w:val="24"/>
          <w:lang w:val="it-IT" w:eastAsia="ar-SA"/>
        </w:rPr>
        <w:t xml:space="preserve"> </w:t>
      </w:r>
      <w:r w:rsidRPr="00FE701D">
        <w:rPr>
          <w:rFonts w:ascii="Arial Narrow" w:hAnsi="Arial Narrow" w:cs="Times New Roman"/>
          <w:sz w:val="24"/>
          <w:szCs w:val="24"/>
          <w:lang w:val="pl-PL" w:eastAsia="ar-SA"/>
        </w:rPr>
        <w:t>neposrednom predajom na arhivi naručioca na adresi Trg slobode 1 Budva .</w:t>
      </w:r>
    </w:p>
    <w:p w14:paraId="64D20618" w14:textId="77777777" w:rsidR="00FA03DD" w:rsidRPr="00FE701D" w:rsidRDefault="00FA03DD" w:rsidP="00FA03DD">
      <w:pPr>
        <w:suppressAutoHyphens/>
        <w:spacing w:after="0" w:line="240" w:lineRule="auto"/>
        <w:jc w:val="both"/>
        <w:rPr>
          <w:rFonts w:ascii="Arial Narrow" w:hAnsi="Arial Narrow" w:cs="Times New Roman"/>
          <w:sz w:val="24"/>
          <w:szCs w:val="24"/>
          <w:lang w:val="pl-PL" w:eastAsia="ar-SA"/>
        </w:rPr>
      </w:pPr>
      <w:r w:rsidRPr="00FE701D">
        <w:rPr>
          <w:rFonts w:ascii="Arial Narrow" w:hAnsi="Arial Narrow" w:cs="Times New Roman"/>
          <w:sz w:val="24"/>
          <w:szCs w:val="24"/>
          <w:lang w:eastAsia="ar-SA"/>
        </w:rPr>
        <w:t></w:t>
      </w:r>
      <w:r w:rsidRPr="00FE701D">
        <w:rPr>
          <w:rFonts w:ascii="Arial Narrow" w:hAnsi="Arial Narrow" w:cs="Times New Roman"/>
          <w:sz w:val="24"/>
          <w:szCs w:val="24"/>
          <w:lang w:val="it-IT" w:eastAsia="ar-SA"/>
        </w:rPr>
        <w:t xml:space="preserve"> </w:t>
      </w:r>
      <w:r w:rsidRPr="00FE701D">
        <w:rPr>
          <w:rFonts w:ascii="Arial Narrow" w:hAnsi="Arial Narrow" w:cs="Times New Roman"/>
          <w:sz w:val="24"/>
          <w:szCs w:val="24"/>
          <w:lang w:val="pl-PL" w:eastAsia="ar-SA"/>
        </w:rPr>
        <w:t>preporučenom pošiljkom sa povratnicom na adresi Trg slobode 1, 85310 Budva.</w:t>
      </w:r>
    </w:p>
    <w:p w14:paraId="6840B888" w14:textId="77777777" w:rsidR="00FA03DD" w:rsidRPr="00FE701D" w:rsidRDefault="00FA03DD" w:rsidP="00FA03DD">
      <w:pPr>
        <w:suppressAutoHyphens/>
        <w:spacing w:after="0" w:line="240" w:lineRule="auto"/>
        <w:jc w:val="both"/>
        <w:rPr>
          <w:rFonts w:ascii="Arial Narrow" w:hAnsi="Arial Narrow" w:cs="Times New Roman"/>
          <w:sz w:val="24"/>
          <w:szCs w:val="24"/>
          <w:lang w:val="pl-PL" w:eastAsia="ar-SA"/>
        </w:rPr>
      </w:pPr>
    </w:p>
    <w:p w14:paraId="15F4363D" w14:textId="77777777" w:rsidR="00FA03DD" w:rsidRPr="00FE701D" w:rsidRDefault="00FA03DD" w:rsidP="00FA03DD">
      <w:pPr>
        <w:suppressAutoHyphens/>
        <w:spacing w:after="0" w:line="240" w:lineRule="auto"/>
        <w:jc w:val="both"/>
        <w:rPr>
          <w:rFonts w:ascii="Arial Narrow" w:hAnsi="Arial Narrow" w:cs="Times New Roman"/>
          <w:sz w:val="24"/>
          <w:szCs w:val="24"/>
          <w:lang w:val="pl-PL" w:eastAsia="ar-SA"/>
        </w:rPr>
      </w:pPr>
      <w:r w:rsidRPr="00FE701D">
        <w:rPr>
          <w:rFonts w:ascii="Arial Narrow" w:hAnsi="Arial Narrow" w:cs="Times New Roman"/>
          <w:sz w:val="24"/>
          <w:szCs w:val="24"/>
          <w:lang w:val="pl-PL" w:eastAsia="ar-SA"/>
        </w:rPr>
        <w:t xml:space="preserve">Javno otvaranje ponuda, kome mogu prisustvovati ovlašćeni predstavnici ponuđača sa priloženim punomoćjem potpisanim od strane ovlašćenog lica, održaće se dana </w:t>
      </w:r>
      <w:r w:rsidR="00FE701D" w:rsidRPr="00FE701D">
        <w:rPr>
          <w:rFonts w:ascii="Arial Narrow" w:hAnsi="Arial Narrow" w:cs="Times New Roman"/>
          <w:sz w:val="24"/>
          <w:szCs w:val="24"/>
          <w:lang w:val="pl-PL" w:eastAsia="ar-SA"/>
        </w:rPr>
        <w:t>24</w:t>
      </w:r>
      <w:r w:rsidR="00C857AD" w:rsidRPr="00FE701D">
        <w:rPr>
          <w:rFonts w:ascii="Arial Narrow" w:hAnsi="Arial Narrow" w:cs="Times New Roman"/>
          <w:sz w:val="24"/>
          <w:szCs w:val="24"/>
          <w:lang w:val="pl-PL" w:eastAsia="ar-SA"/>
        </w:rPr>
        <w:t>.</w:t>
      </w:r>
      <w:r w:rsidR="00FE701D" w:rsidRPr="00FE701D">
        <w:rPr>
          <w:rFonts w:ascii="Arial Narrow" w:hAnsi="Arial Narrow" w:cs="Times New Roman"/>
          <w:sz w:val="24"/>
          <w:szCs w:val="24"/>
          <w:lang w:val="pl-PL" w:eastAsia="ar-SA"/>
        </w:rPr>
        <w:t>05</w:t>
      </w:r>
      <w:r w:rsidR="006B12A9" w:rsidRPr="00FE701D">
        <w:rPr>
          <w:rFonts w:ascii="Arial Narrow" w:hAnsi="Arial Narrow" w:cs="Times New Roman"/>
          <w:sz w:val="24"/>
          <w:szCs w:val="24"/>
          <w:lang w:val="pl-PL" w:eastAsia="ar-SA"/>
        </w:rPr>
        <w:t>.</w:t>
      </w:r>
      <w:r w:rsidR="00803B49" w:rsidRPr="00FE701D">
        <w:rPr>
          <w:rFonts w:ascii="Arial Narrow" w:hAnsi="Arial Narrow" w:cs="Times New Roman"/>
          <w:sz w:val="24"/>
          <w:szCs w:val="24"/>
          <w:lang w:val="pl-PL" w:eastAsia="ar-SA"/>
        </w:rPr>
        <w:t>202</w:t>
      </w:r>
      <w:r w:rsidR="00FE701D" w:rsidRPr="00FE701D">
        <w:rPr>
          <w:rFonts w:ascii="Arial Narrow" w:hAnsi="Arial Narrow" w:cs="Times New Roman"/>
          <w:sz w:val="24"/>
          <w:szCs w:val="24"/>
          <w:lang w:val="pl-PL" w:eastAsia="ar-SA"/>
        </w:rPr>
        <w:t>3</w:t>
      </w:r>
      <w:r w:rsidRPr="00FE701D">
        <w:rPr>
          <w:rFonts w:ascii="Arial Narrow" w:hAnsi="Arial Narrow" w:cs="Times New Roman"/>
          <w:sz w:val="24"/>
          <w:szCs w:val="24"/>
          <w:lang w:val="pl-PL" w:eastAsia="ar-SA"/>
        </w:rPr>
        <w:t>.</w:t>
      </w:r>
      <w:r w:rsidR="001F560B" w:rsidRPr="00FE701D">
        <w:rPr>
          <w:rFonts w:ascii="Arial Narrow" w:hAnsi="Arial Narrow" w:cs="Times New Roman"/>
          <w:sz w:val="24"/>
          <w:szCs w:val="24"/>
          <w:lang w:val="pl-PL" w:eastAsia="ar-SA"/>
        </w:rPr>
        <w:t xml:space="preserve"> </w:t>
      </w:r>
      <w:r w:rsidRPr="00FE701D">
        <w:rPr>
          <w:rFonts w:ascii="Arial Narrow" w:hAnsi="Arial Narrow" w:cs="Times New Roman"/>
          <w:sz w:val="24"/>
          <w:szCs w:val="24"/>
          <w:lang w:val="pl-PL" w:eastAsia="ar-SA"/>
        </w:rPr>
        <w:t xml:space="preserve">godine u </w:t>
      </w:r>
      <w:r w:rsidR="00FE701D" w:rsidRPr="00FE701D">
        <w:rPr>
          <w:rFonts w:ascii="Arial Narrow" w:hAnsi="Arial Narrow" w:cs="Times New Roman"/>
          <w:sz w:val="24"/>
          <w:szCs w:val="24"/>
          <w:lang w:val="pl-PL" w:eastAsia="ar-SA"/>
        </w:rPr>
        <w:t>12</w:t>
      </w:r>
      <w:r w:rsidRPr="00FE701D">
        <w:rPr>
          <w:rFonts w:ascii="Arial Narrow" w:hAnsi="Arial Narrow" w:cs="Times New Roman"/>
          <w:sz w:val="24"/>
          <w:szCs w:val="24"/>
          <w:lang w:val="pl-PL" w:eastAsia="ar-SA"/>
        </w:rPr>
        <w:t xml:space="preserve">.00 </w:t>
      </w:r>
      <w:r w:rsidR="004676AA" w:rsidRPr="00FE701D">
        <w:rPr>
          <w:rFonts w:ascii="Arial Narrow" w:hAnsi="Arial Narrow" w:cs="Times New Roman"/>
          <w:sz w:val="24"/>
          <w:szCs w:val="24"/>
          <w:lang w:val="pl-PL" w:eastAsia="ar-SA"/>
        </w:rPr>
        <w:t>časova</w:t>
      </w:r>
      <w:r w:rsidRPr="00FE701D">
        <w:rPr>
          <w:rFonts w:ascii="Arial Narrow" w:hAnsi="Arial Narrow" w:cs="Times New Roman"/>
          <w:sz w:val="24"/>
          <w:szCs w:val="24"/>
          <w:lang w:val="pl-PL" w:eastAsia="ar-SA"/>
        </w:rPr>
        <w:t xml:space="preserve">,  u prostorijama Upravne zgrade Hotelske grupe „Budvanska rivijera” a.d.Budva  na </w:t>
      </w:r>
      <w:r w:rsidR="00C31D35" w:rsidRPr="00FE701D">
        <w:rPr>
          <w:rFonts w:ascii="Arial Narrow" w:hAnsi="Arial Narrow" w:cs="Times New Roman"/>
          <w:sz w:val="24"/>
          <w:szCs w:val="24"/>
          <w:lang w:val="pl-PL" w:eastAsia="ar-SA"/>
        </w:rPr>
        <w:t>adresi Trg slobode br 1, Budva.</w:t>
      </w:r>
    </w:p>
    <w:p w14:paraId="54D18D2A" w14:textId="77777777" w:rsidR="00B460F9" w:rsidRPr="00FE701D" w:rsidRDefault="00B460F9" w:rsidP="00B460F9">
      <w:pPr>
        <w:spacing w:after="0" w:line="240" w:lineRule="auto"/>
        <w:jc w:val="both"/>
        <w:rPr>
          <w:rFonts w:ascii="Arial Narrow" w:hAnsi="Arial Narrow" w:cs="Times New Roman"/>
          <w:sz w:val="24"/>
          <w:szCs w:val="24"/>
          <w:lang w:val="pl-PL"/>
        </w:rPr>
      </w:pPr>
    </w:p>
    <w:p w14:paraId="06215748" w14:textId="77777777" w:rsidR="00B460F9" w:rsidRPr="00FE701D" w:rsidRDefault="00AF5C9D"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sz w:val="24"/>
          <w:szCs w:val="24"/>
          <w:lang w:val="pl-PL"/>
        </w:rPr>
      </w:pPr>
      <w:r w:rsidRPr="00FE701D">
        <w:rPr>
          <w:rFonts w:ascii="Arial Narrow" w:hAnsi="Arial Narrow" w:cs="Times New Roman"/>
          <w:b/>
          <w:bCs/>
          <w:sz w:val="24"/>
          <w:szCs w:val="24"/>
          <w:lang w:val="pl-PL"/>
        </w:rPr>
        <w:t>XII</w:t>
      </w:r>
      <w:r w:rsidR="00B460F9" w:rsidRPr="00FE701D">
        <w:rPr>
          <w:rFonts w:ascii="Arial Narrow" w:hAnsi="Arial Narrow" w:cs="Times New Roman"/>
          <w:b/>
          <w:bCs/>
          <w:sz w:val="24"/>
          <w:szCs w:val="24"/>
          <w:lang w:val="pl-PL"/>
        </w:rPr>
        <w:t xml:space="preserve"> Rok za donošenje odluke o izboru najpovoljnije ponude </w:t>
      </w:r>
    </w:p>
    <w:p w14:paraId="481E2286" w14:textId="77777777" w:rsidR="00B460F9" w:rsidRPr="00FE701D" w:rsidRDefault="00B460F9" w:rsidP="00B460F9">
      <w:pPr>
        <w:spacing w:after="0" w:line="240" w:lineRule="auto"/>
        <w:jc w:val="both"/>
        <w:rPr>
          <w:rFonts w:ascii="Arial Narrow" w:hAnsi="Arial Narrow" w:cs="Times New Roman"/>
          <w:b/>
          <w:bCs/>
          <w:sz w:val="24"/>
          <w:szCs w:val="24"/>
          <w:lang w:val="pl-PL"/>
        </w:rPr>
      </w:pPr>
    </w:p>
    <w:p w14:paraId="471F3F74" w14:textId="77777777" w:rsidR="00A824F6" w:rsidRPr="00FE701D" w:rsidRDefault="00A824F6" w:rsidP="00A824F6">
      <w:pPr>
        <w:spacing w:after="0" w:line="240" w:lineRule="auto"/>
        <w:jc w:val="both"/>
        <w:rPr>
          <w:rFonts w:ascii="Arial Narrow" w:hAnsi="Arial Narrow" w:cs="Times New Roman"/>
          <w:b/>
          <w:bCs/>
          <w:sz w:val="24"/>
          <w:szCs w:val="24"/>
          <w:lang w:val="pl-PL"/>
        </w:rPr>
      </w:pPr>
      <w:r w:rsidRPr="00FE701D">
        <w:rPr>
          <w:rFonts w:ascii="Arial Narrow" w:hAnsi="Arial Narrow" w:cs="Times New Roman"/>
          <w:sz w:val="24"/>
          <w:szCs w:val="24"/>
          <w:lang w:val="pl-PL"/>
        </w:rPr>
        <w:t>Odluka o izboru najpovoljnije ponude donijeće se u roku od 20 dana od dana javnog otvaranja ponuda.</w:t>
      </w:r>
    </w:p>
    <w:p w14:paraId="14D217A4" w14:textId="77777777" w:rsidR="009D122C" w:rsidRPr="00FE701D" w:rsidRDefault="009D122C" w:rsidP="00B460F9">
      <w:pPr>
        <w:spacing w:after="0" w:line="240" w:lineRule="auto"/>
        <w:jc w:val="both"/>
        <w:rPr>
          <w:rFonts w:ascii="Arial Narrow" w:hAnsi="Arial Narrow" w:cs="Times New Roman"/>
          <w:b/>
          <w:bCs/>
          <w:sz w:val="24"/>
          <w:szCs w:val="24"/>
          <w:lang w:val="pl-PL"/>
        </w:rPr>
      </w:pPr>
    </w:p>
    <w:p w14:paraId="5AE1A187" w14:textId="77777777" w:rsidR="00B460F9" w:rsidRPr="00FE701D" w:rsidRDefault="00F97E35" w:rsidP="00FD1220">
      <w:pPr>
        <w:pBdr>
          <w:top w:val="single" w:sz="4" w:space="1" w:color="auto"/>
          <w:left w:val="single" w:sz="4" w:space="4" w:color="auto"/>
          <w:bottom w:val="single" w:sz="4" w:space="1" w:color="auto"/>
          <w:right w:val="single" w:sz="4" w:space="4" w:color="auto"/>
        </w:pBdr>
        <w:shd w:val="clear" w:color="auto" w:fill="D9D9D9"/>
        <w:rPr>
          <w:rFonts w:ascii="Arial Narrow" w:hAnsi="Arial Narrow" w:cs="Times New Roman"/>
          <w:b/>
          <w:bCs/>
          <w:sz w:val="24"/>
          <w:szCs w:val="24"/>
          <w:lang w:val="it-IT"/>
        </w:rPr>
      </w:pPr>
      <w:r w:rsidRPr="00FE701D">
        <w:rPr>
          <w:rFonts w:ascii="Arial Narrow" w:hAnsi="Arial Narrow" w:cs="Times New Roman"/>
          <w:b/>
          <w:bCs/>
          <w:sz w:val="24"/>
          <w:szCs w:val="24"/>
          <w:lang w:val="it-IT"/>
        </w:rPr>
        <w:t>XII</w:t>
      </w:r>
      <w:r w:rsidR="00AF5C9D" w:rsidRPr="00FE701D">
        <w:rPr>
          <w:rFonts w:ascii="Arial Narrow" w:hAnsi="Arial Narrow" w:cs="Times New Roman"/>
          <w:b/>
          <w:bCs/>
          <w:sz w:val="24"/>
          <w:szCs w:val="24"/>
          <w:lang w:val="it-IT"/>
        </w:rPr>
        <w:t>I</w:t>
      </w:r>
      <w:r w:rsidR="00B460F9" w:rsidRPr="00FE701D">
        <w:rPr>
          <w:rFonts w:ascii="Arial Narrow" w:hAnsi="Arial Narrow" w:cs="Times New Roman"/>
          <w:b/>
          <w:bCs/>
          <w:sz w:val="24"/>
          <w:szCs w:val="24"/>
          <w:lang w:val="it-IT"/>
        </w:rPr>
        <w:t xml:space="preserve"> Drugi podaci i uslovi od značaj</w:t>
      </w:r>
      <w:r w:rsidR="00577722" w:rsidRPr="00FE701D">
        <w:rPr>
          <w:rFonts w:ascii="Arial Narrow" w:hAnsi="Arial Narrow" w:cs="Times New Roman"/>
          <w:b/>
          <w:bCs/>
          <w:sz w:val="24"/>
          <w:szCs w:val="24"/>
          <w:lang w:val="it-IT"/>
        </w:rPr>
        <w:t xml:space="preserve">a za sprovodjenje postupka </w:t>
      </w:r>
      <w:r w:rsidR="00FD1220" w:rsidRPr="00FE701D">
        <w:rPr>
          <w:rFonts w:ascii="Arial Narrow" w:hAnsi="Arial Narrow" w:cs="Times New Roman"/>
          <w:b/>
          <w:bCs/>
          <w:sz w:val="24"/>
          <w:szCs w:val="24"/>
          <w:lang w:val="it-IT"/>
        </w:rPr>
        <w:t xml:space="preserve"> nabavke</w:t>
      </w:r>
    </w:p>
    <w:p w14:paraId="1CFEA5AA" w14:textId="77777777" w:rsidR="00B460F9" w:rsidRPr="00FE701D" w:rsidRDefault="00B460F9" w:rsidP="00B460F9">
      <w:pPr>
        <w:spacing w:after="0" w:line="240" w:lineRule="auto"/>
        <w:jc w:val="both"/>
        <w:rPr>
          <w:rFonts w:ascii="Arial Narrow" w:hAnsi="Arial Narrow" w:cs="Times New Roman"/>
          <w:b/>
          <w:bCs/>
          <w:sz w:val="24"/>
          <w:szCs w:val="24"/>
          <w:lang w:val="sr-Latn-CS"/>
        </w:rPr>
      </w:pPr>
      <w:r w:rsidRPr="00FE701D">
        <w:rPr>
          <w:rFonts w:ascii="Arial Narrow" w:hAnsi="Arial Narrow" w:cs="Times New Roman"/>
          <w:b/>
          <w:bCs/>
          <w:sz w:val="24"/>
          <w:szCs w:val="24"/>
          <w:lang w:val="it-IT"/>
        </w:rPr>
        <w:t>Rok i način pla</w:t>
      </w:r>
      <w:r w:rsidRPr="00FE701D">
        <w:rPr>
          <w:rFonts w:ascii="Arial Narrow" w:hAnsi="Arial Narrow" w:cs="Times New Roman"/>
          <w:b/>
          <w:bCs/>
          <w:sz w:val="24"/>
          <w:szCs w:val="24"/>
          <w:lang w:val="sr-Latn-CS"/>
        </w:rPr>
        <w:t>ćanja</w:t>
      </w:r>
    </w:p>
    <w:p w14:paraId="70263AA1" w14:textId="77777777" w:rsidR="007539E2" w:rsidRPr="00FE701D" w:rsidRDefault="007539E2" w:rsidP="00281DC2">
      <w:pPr>
        <w:pStyle w:val="ListParagraph"/>
        <w:spacing w:before="0" w:after="0" w:line="240" w:lineRule="auto"/>
        <w:ind w:left="0"/>
        <w:jc w:val="both"/>
        <w:rPr>
          <w:rFonts w:ascii="Arial Narrow" w:hAnsi="Arial Narrow" w:cs="Times New Roman"/>
          <w:sz w:val="24"/>
          <w:szCs w:val="24"/>
        </w:rPr>
      </w:pPr>
    </w:p>
    <w:p w14:paraId="05A42475" w14:textId="77777777" w:rsidR="00A824F6" w:rsidRPr="00FE701D" w:rsidRDefault="00A824F6" w:rsidP="00A824F6">
      <w:pPr>
        <w:suppressAutoHyphens/>
        <w:spacing w:after="0" w:line="240" w:lineRule="auto"/>
        <w:ind w:firstLine="567"/>
        <w:jc w:val="both"/>
        <w:rPr>
          <w:rFonts w:ascii="Arial Narrow" w:hAnsi="Arial Narrow" w:cs="Times New Roman"/>
          <w:sz w:val="24"/>
          <w:szCs w:val="24"/>
          <w:lang w:val="sr-Latn-CS" w:eastAsia="ar-SA"/>
        </w:rPr>
      </w:pPr>
      <w:r w:rsidRPr="00FE701D">
        <w:rPr>
          <w:rFonts w:ascii="Arial Narrow" w:hAnsi="Arial Narrow" w:cs="Times New Roman"/>
          <w:sz w:val="24"/>
          <w:szCs w:val="24"/>
          <w:lang w:val="sr-Latn-CS" w:eastAsia="ar-SA"/>
        </w:rPr>
        <w:t xml:space="preserve">Rok plaćanja je: </w:t>
      </w:r>
      <w:r w:rsidRPr="00FE701D">
        <w:rPr>
          <w:rFonts w:ascii="Arial Narrow" w:hAnsi="Arial Narrow" w:cs="Arial Narrow"/>
          <w:sz w:val="24"/>
          <w:szCs w:val="24"/>
          <w:lang w:val="sr-Latn-CS"/>
        </w:rPr>
        <w:t>do 60 dana od dana dostavljanja fakture;</w:t>
      </w:r>
    </w:p>
    <w:p w14:paraId="05175AA0" w14:textId="77777777" w:rsidR="00A42431" w:rsidRPr="00FE701D" w:rsidRDefault="00A42431" w:rsidP="00A42431">
      <w:pPr>
        <w:suppressAutoHyphens/>
        <w:spacing w:after="0" w:line="240" w:lineRule="auto"/>
        <w:ind w:firstLine="567"/>
        <w:jc w:val="both"/>
        <w:rPr>
          <w:rFonts w:ascii="Arial Narrow" w:hAnsi="Arial Narrow" w:cs="Times New Roman"/>
          <w:sz w:val="24"/>
          <w:szCs w:val="24"/>
          <w:lang w:val="sr-Latn-CS" w:eastAsia="ar-SA"/>
        </w:rPr>
      </w:pPr>
      <w:r w:rsidRPr="00FE701D">
        <w:rPr>
          <w:rFonts w:ascii="Arial Narrow" w:hAnsi="Arial Narrow" w:cs="Times New Roman"/>
          <w:sz w:val="24"/>
          <w:szCs w:val="24"/>
          <w:lang w:val="sr-Latn-CS" w:eastAsia="ar-SA"/>
        </w:rPr>
        <w:t>Način plaćanja je: virmanski</w:t>
      </w:r>
    </w:p>
    <w:p w14:paraId="6BFC4F7D" w14:textId="77777777" w:rsidR="00886ED1" w:rsidRPr="00000757" w:rsidRDefault="00886ED1" w:rsidP="00D85ECB">
      <w:pPr>
        <w:suppressAutoHyphens/>
        <w:spacing w:after="0" w:line="240" w:lineRule="auto"/>
        <w:jc w:val="both"/>
        <w:rPr>
          <w:rFonts w:ascii="Arial Narrow" w:hAnsi="Arial Narrow" w:cs="Times New Roman"/>
          <w:color w:val="FF0000"/>
          <w:sz w:val="24"/>
          <w:szCs w:val="24"/>
          <w:lang w:val="sr-Latn-CS" w:eastAsia="ar-SA"/>
        </w:rPr>
      </w:pPr>
    </w:p>
    <w:p w14:paraId="4982646C" w14:textId="77777777" w:rsidR="00886ED1" w:rsidRPr="00FE701D" w:rsidRDefault="00886ED1" w:rsidP="00886ED1">
      <w:pPr>
        <w:spacing w:after="0" w:line="240" w:lineRule="auto"/>
        <w:jc w:val="both"/>
        <w:rPr>
          <w:rFonts w:ascii="Arial Narrow" w:hAnsi="Arial Narrow" w:cs="Times New Roman"/>
          <w:b/>
          <w:bCs/>
          <w:sz w:val="24"/>
          <w:szCs w:val="24"/>
          <w:lang w:val="sr-Latn-CS"/>
        </w:rPr>
      </w:pPr>
      <w:r w:rsidRPr="00FE701D">
        <w:rPr>
          <w:rFonts w:ascii="Arial Narrow" w:hAnsi="Arial Narrow" w:cs="Times New Roman"/>
          <w:sz w:val="24"/>
          <w:szCs w:val="24"/>
        </w:rPr>
        <w:sym w:font="Wingdings" w:char="F0A8"/>
      </w:r>
      <w:r w:rsidRPr="00FE701D">
        <w:rPr>
          <w:rFonts w:ascii="Arial Narrow" w:hAnsi="Arial Narrow" w:cs="Times New Roman"/>
          <w:sz w:val="24"/>
          <w:szCs w:val="24"/>
          <w:lang w:val="sr-Latn-CS"/>
        </w:rPr>
        <w:t xml:space="preserve">  </w:t>
      </w:r>
      <w:r w:rsidRPr="00FE701D">
        <w:rPr>
          <w:rFonts w:ascii="Arial Narrow" w:hAnsi="Arial Narrow" w:cs="Times New Roman"/>
          <w:b/>
          <w:bCs/>
          <w:sz w:val="24"/>
          <w:szCs w:val="24"/>
        </w:rPr>
        <w:t>Sredstva</w:t>
      </w:r>
      <w:r w:rsidRPr="00FE701D">
        <w:rPr>
          <w:rFonts w:ascii="Arial Narrow" w:hAnsi="Arial Narrow" w:cs="Times New Roman"/>
          <w:b/>
          <w:bCs/>
          <w:sz w:val="24"/>
          <w:szCs w:val="24"/>
          <w:lang w:val="sr-Latn-CS"/>
        </w:rPr>
        <w:t xml:space="preserve"> </w:t>
      </w:r>
      <w:r w:rsidRPr="00FE701D">
        <w:rPr>
          <w:rFonts w:ascii="Arial Narrow" w:hAnsi="Arial Narrow" w:cs="Times New Roman"/>
          <w:b/>
          <w:bCs/>
          <w:sz w:val="24"/>
          <w:szCs w:val="24"/>
        </w:rPr>
        <w:t>finansijskog</w:t>
      </w:r>
      <w:r w:rsidRPr="00FE701D">
        <w:rPr>
          <w:rFonts w:ascii="Arial Narrow" w:hAnsi="Arial Narrow" w:cs="Times New Roman"/>
          <w:b/>
          <w:bCs/>
          <w:sz w:val="24"/>
          <w:szCs w:val="24"/>
          <w:lang w:val="sr-Latn-CS"/>
        </w:rPr>
        <w:t xml:space="preserve"> </w:t>
      </w:r>
      <w:r w:rsidRPr="00FE701D">
        <w:rPr>
          <w:rFonts w:ascii="Arial Narrow" w:hAnsi="Arial Narrow" w:cs="Times New Roman"/>
          <w:b/>
          <w:bCs/>
          <w:sz w:val="24"/>
          <w:szCs w:val="24"/>
        </w:rPr>
        <w:t>obezbje</w:t>
      </w:r>
      <w:r w:rsidRPr="00FE701D">
        <w:rPr>
          <w:rFonts w:ascii="Arial Narrow" w:hAnsi="Arial Narrow" w:cs="Times New Roman"/>
          <w:b/>
          <w:bCs/>
          <w:sz w:val="24"/>
          <w:szCs w:val="24"/>
          <w:lang w:val="sr-Latn-CS"/>
        </w:rPr>
        <w:t>đ</w:t>
      </w:r>
      <w:r w:rsidRPr="00FE701D">
        <w:rPr>
          <w:rFonts w:ascii="Arial Narrow" w:hAnsi="Arial Narrow" w:cs="Times New Roman"/>
          <w:b/>
          <w:bCs/>
          <w:sz w:val="24"/>
          <w:szCs w:val="24"/>
        </w:rPr>
        <w:t>enja</w:t>
      </w:r>
      <w:r w:rsidRPr="00FE701D">
        <w:rPr>
          <w:rFonts w:ascii="Arial Narrow" w:hAnsi="Arial Narrow" w:cs="Times New Roman"/>
          <w:b/>
          <w:bCs/>
          <w:sz w:val="24"/>
          <w:szCs w:val="24"/>
          <w:lang w:val="sr-Latn-CS"/>
        </w:rPr>
        <w:t xml:space="preserve"> </w:t>
      </w:r>
      <w:r w:rsidRPr="00FE701D">
        <w:rPr>
          <w:rFonts w:ascii="Arial Narrow" w:hAnsi="Arial Narrow" w:cs="Times New Roman"/>
          <w:b/>
          <w:bCs/>
          <w:sz w:val="24"/>
          <w:szCs w:val="24"/>
        </w:rPr>
        <w:t>ugovora</w:t>
      </w:r>
      <w:r w:rsidRPr="00FE701D">
        <w:rPr>
          <w:rFonts w:ascii="Arial Narrow" w:hAnsi="Arial Narrow" w:cs="Times New Roman"/>
          <w:b/>
          <w:bCs/>
          <w:sz w:val="24"/>
          <w:szCs w:val="24"/>
          <w:lang w:val="sr-Latn-CS"/>
        </w:rPr>
        <w:t xml:space="preserve"> </w:t>
      </w:r>
      <w:r w:rsidRPr="00FE701D">
        <w:rPr>
          <w:rFonts w:ascii="Arial Narrow" w:hAnsi="Arial Narrow" w:cs="Times New Roman"/>
          <w:b/>
          <w:bCs/>
          <w:sz w:val="24"/>
          <w:szCs w:val="24"/>
        </w:rPr>
        <w:t>o</w:t>
      </w:r>
      <w:r w:rsidRPr="00FE701D">
        <w:rPr>
          <w:rFonts w:ascii="Arial Narrow" w:hAnsi="Arial Narrow" w:cs="Times New Roman"/>
          <w:b/>
          <w:bCs/>
          <w:sz w:val="24"/>
          <w:szCs w:val="24"/>
          <w:lang w:val="sr-Latn-CS"/>
        </w:rPr>
        <w:t xml:space="preserve">  </w:t>
      </w:r>
      <w:r w:rsidRPr="00FE701D">
        <w:rPr>
          <w:rFonts w:ascii="Arial Narrow" w:hAnsi="Arial Narrow" w:cs="Times New Roman"/>
          <w:b/>
          <w:bCs/>
          <w:sz w:val="24"/>
          <w:szCs w:val="24"/>
        </w:rPr>
        <w:t>nabavci</w:t>
      </w:r>
    </w:p>
    <w:p w14:paraId="2A53605F" w14:textId="77777777" w:rsidR="00886ED1" w:rsidRPr="00FE701D" w:rsidRDefault="00886ED1" w:rsidP="00886ED1">
      <w:pPr>
        <w:spacing w:after="0" w:line="240" w:lineRule="auto"/>
        <w:jc w:val="both"/>
        <w:rPr>
          <w:rFonts w:ascii="Arial Narrow" w:hAnsi="Arial Narrow" w:cs="Times New Roman"/>
          <w:b/>
          <w:bCs/>
          <w:sz w:val="24"/>
          <w:szCs w:val="24"/>
          <w:lang w:val="sr-Latn-CS"/>
        </w:rPr>
      </w:pPr>
    </w:p>
    <w:p w14:paraId="5BA4EDE2" w14:textId="77777777" w:rsidR="00A42431" w:rsidRPr="00FE701D" w:rsidRDefault="00A42431" w:rsidP="00A42431">
      <w:pPr>
        <w:suppressAutoHyphens/>
        <w:spacing w:after="0" w:line="240" w:lineRule="auto"/>
        <w:jc w:val="both"/>
        <w:rPr>
          <w:rFonts w:ascii="Arial Narrow" w:hAnsi="Arial Narrow" w:cs="Times New Roman"/>
          <w:sz w:val="24"/>
          <w:szCs w:val="24"/>
          <w:lang w:val="sr-Latn-CS" w:eastAsia="ar-SA"/>
        </w:rPr>
      </w:pPr>
      <w:r w:rsidRPr="00FE701D">
        <w:rPr>
          <w:rFonts w:ascii="Arial Narrow" w:hAnsi="Arial Narrow" w:cs="Times New Roman"/>
          <w:sz w:val="24"/>
          <w:szCs w:val="24"/>
          <w:lang w:eastAsia="ar-SA"/>
        </w:rPr>
        <w:t>Ponu</w:t>
      </w:r>
      <w:r w:rsidRPr="00FE701D">
        <w:rPr>
          <w:rFonts w:ascii="Arial Narrow" w:hAnsi="Arial Narrow" w:cs="Times New Roman"/>
          <w:sz w:val="24"/>
          <w:szCs w:val="24"/>
          <w:lang w:val="sr-Latn-CS" w:eastAsia="ar-SA"/>
        </w:rPr>
        <w:t>đ</w:t>
      </w:r>
      <w:r w:rsidRPr="00FE701D">
        <w:rPr>
          <w:rFonts w:ascii="Arial Narrow" w:hAnsi="Arial Narrow" w:cs="Times New Roman"/>
          <w:sz w:val="24"/>
          <w:szCs w:val="24"/>
          <w:lang w:eastAsia="ar-SA"/>
        </w:rPr>
        <w:t>a</w:t>
      </w:r>
      <w:r w:rsidRPr="00FE701D">
        <w:rPr>
          <w:rFonts w:ascii="Arial Narrow" w:hAnsi="Arial Narrow" w:cs="Times New Roman"/>
          <w:sz w:val="24"/>
          <w:szCs w:val="24"/>
          <w:lang w:val="sr-Latn-CS" w:eastAsia="ar-SA"/>
        </w:rPr>
        <w:t>č č</w:t>
      </w:r>
      <w:r w:rsidRPr="00FE701D">
        <w:rPr>
          <w:rFonts w:ascii="Arial Narrow" w:hAnsi="Arial Narrow" w:cs="Times New Roman"/>
          <w:sz w:val="24"/>
          <w:szCs w:val="24"/>
          <w:lang w:eastAsia="ar-SA"/>
        </w:rPr>
        <w:t>ija</w:t>
      </w:r>
      <w:r w:rsidRPr="00FE701D">
        <w:rPr>
          <w:rFonts w:ascii="Arial Narrow" w:hAnsi="Arial Narrow" w:cs="Times New Roman"/>
          <w:sz w:val="24"/>
          <w:szCs w:val="24"/>
          <w:lang w:val="sr-Latn-CS" w:eastAsia="ar-SA"/>
        </w:rPr>
        <w:t xml:space="preserve"> </w:t>
      </w:r>
      <w:r w:rsidRPr="00FE701D">
        <w:rPr>
          <w:rFonts w:ascii="Arial Narrow" w:hAnsi="Arial Narrow" w:cs="Times New Roman"/>
          <w:sz w:val="24"/>
          <w:szCs w:val="24"/>
          <w:lang w:eastAsia="ar-SA"/>
        </w:rPr>
        <w:t>ponuda</w:t>
      </w:r>
      <w:r w:rsidRPr="00FE701D">
        <w:rPr>
          <w:rFonts w:ascii="Arial Narrow" w:hAnsi="Arial Narrow" w:cs="Times New Roman"/>
          <w:sz w:val="24"/>
          <w:szCs w:val="24"/>
          <w:lang w:val="sr-Latn-CS" w:eastAsia="ar-SA"/>
        </w:rPr>
        <w:t xml:space="preserve"> </w:t>
      </w:r>
      <w:r w:rsidRPr="00FE701D">
        <w:rPr>
          <w:rFonts w:ascii="Arial Narrow" w:hAnsi="Arial Narrow" w:cs="Times New Roman"/>
          <w:sz w:val="24"/>
          <w:szCs w:val="24"/>
          <w:lang w:eastAsia="ar-SA"/>
        </w:rPr>
        <w:t>bude</w:t>
      </w:r>
      <w:r w:rsidRPr="00FE701D">
        <w:rPr>
          <w:rFonts w:ascii="Arial Narrow" w:hAnsi="Arial Narrow" w:cs="Times New Roman"/>
          <w:sz w:val="24"/>
          <w:szCs w:val="24"/>
          <w:lang w:val="sr-Latn-CS" w:eastAsia="ar-SA"/>
        </w:rPr>
        <w:t xml:space="preserve"> </w:t>
      </w:r>
      <w:r w:rsidRPr="00FE701D">
        <w:rPr>
          <w:rFonts w:ascii="Arial Narrow" w:hAnsi="Arial Narrow" w:cs="Times New Roman"/>
          <w:sz w:val="24"/>
          <w:szCs w:val="24"/>
          <w:lang w:eastAsia="ar-SA"/>
        </w:rPr>
        <w:t>izabrana</w:t>
      </w:r>
      <w:r w:rsidRPr="00FE701D">
        <w:rPr>
          <w:rFonts w:ascii="Arial Narrow" w:hAnsi="Arial Narrow" w:cs="Times New Roman"/>
          <w:sz w:val="24"/>
          <w:szCs w:val="24"/>
          <w:lang w:val="sr-Latn-CS" w:eastAsia="ar-SA"/>
        </w:rPr>
        <w:t xml:space="preserve"> </w:t>
      </w:r>
      <w:r w:rsidRPr="00FE701D">
        <w:rPr>
          <w:rFonts w:ascii="Arial Narrow" w:hAnsi="Arial Narrow" w:cs="Times New Roman"/>
          <w:sz w:val="24"/>
          <w:szCs w:val="24"/>
          <w:lang w:eastAsia="ar-SA"/>
        </w:rPr>
        <w:t>kao</w:t>
      </w:r>
      <w:r w:rsidRPr="00FE701D">
        <w:rPr>
          <w:rFonts w:ascii="Arial Narrow" w:hAnsi="Arial Narrow" w:cs="Times New Roman"/>
          <w:sz w:val="24"/>
          <w:szCs w:val="24"/>
          <w:lang w:val="sr-Latn-CS" w:eastAsia="ar-SA"/>
        </w:rPr>
        <w:t xml:space="preserve"> </w:t>
      </w:r>
      <w:r w:rsidRPr="00FE701D">
        <w:rPr>
          <w:rFonts w:ascii="Arial Narrow" w:hAnsi="Arial Narrow" w:cs="Times New Roman"/>
          <w:sz w:val="24"/>
          <w:szCs w:val="24"/>
          <w:lang w:eastAsia="ar-SA"/>
        </w:rPr>
        <w:t>najpovoljnija</w:t>
      </w:r>
      <w:r w:rsidRPr="00FE701D">
        <w:rPr>
          <w:rFonts w:ascii="Arial Narrow" w:hAnsi="Arial Narrow" w:cs="Times New Roman"/>
          <w:sz w:val="24"/>
          <w:szCs w:val="24"/>
          <w:lang w:val="sr-Latn-CS" w:eastAsia="ar-SA"/>
        </w:rPr>
        <w:t xml:space="preserve"> </w:t>
      </w:r>
      <w:r w:rsidRPr="00FE701D">
        <w:rPr>
          <w:rFonts w:ascii="Arial Narrow" w:hAnsi="Arial Narrow" w:cs="Times New Roman"/>
          <w:sz w:val="24"/>
          <w:szCs w:val="24"/>
          <w:lang w:eastAsia="ar-SA"/>
        </w:rPr>
        <w:t>je</w:t>
      </w:r>
      <w:r w:rsidRPr="00FE701D">
        <w:rPr>
          <w:rFonts w:ascii="Arial Narrow" w:hAnsi="Arial Narrow" w:cs="Times New Roman"/>
          <w:sz w:val="24"/>
          <w:szCs w:val="24"/>
          <w:lang w:val="sr-Latn-CS" w:eastAsia="ar-SA"/>
        </w:rPr>
        <w:t xml:space="preserve"> </w:t>
      </w:r>
      <w:r w:rsidRPr="00FE701D">
        <w:rPr>
          <w:rFonts w:ascii="Arial Narrow" w:hAnsi="Arial Narrow" w:cs="Times New Roman"/>
          <w:sz w:val="24"/>
          <w:szCs w:val="24"/>
          <w:lang w:eastAsia="ar-SA"/>
        </w:rPr>
        <w:t>du</w:t>
      </w:r>
      <w:r w:rsidRPr="00FE701D">
        <w:rPr>
          <w:rFonts w:ascii="Arial Narrow" w:hAnsi="Arial Narrow" w:cs="Times New Roman"/>
          <w:sz w:val="24"/>
          <w:szCs w:val="24"/>
          <w:lang w:val="sr-Latn-CS" w:eastAsia="ar-SA"/>
        </w:rPr>
        <w:t>ž</w:t>
      </w:r>
      <w:r w:rsidRPr="00FE701D">
        <w:rPr>
          <w:rFonts w:ascii="Arial Narrow" w:hAnsi="Arial Narrow" w:cs="Times New Roman"/>
          <w:sz w:val="24"/>
          <w:szCs w:val="24"/>
          <w:lang w:eastAsia="ar-SA"/>
        </w:rPr>
        <w:t>an</w:t>
      </w:r>
      <w:r w:rsidRPr="00FE701D">
        <w:rPr>
          <w:rFonts w:ascii="Arial Narrow" w:hAnsi="Arial Narrow" w:cs="Times New Roman"/>
          <w:sz w:val="24"/>
          <w:szCs w:val="24"/>
          <w:lang w:val="sr-Latn-CS" w:eastAsia="ar-SA"/>
        </w:rPr>
        <w:t xml:space="preserve"> </w:t>
      </w:r>
      <w:r w:rsidRPr="00FE701D">
        <w:rPr>
          <w:rFonts w:ascii="Arial Narrow" w:hAnsi="Arial Narrow" w:cs="Times New Roman"/>
          <w:sz w:val="24"/>
          <w:szCs w:val="24"/>
          <w:lang w:eastAsia="ar-SA"/>
        </w:rPr>
        <w:t>da</w:t>
      </w:r>
      <w:r w:rsidRPr="00FE701D">
        <w:rPr>
          <w:rFonts w:ascii="Arial Narrow" w:hAnsi="Arial Narrow" w:cs="Times New Roman"/>
          <w:sz w:val="24"/>
          <w:szCs w:val="24"/>
          <w:lang w:val="sr-Latn-CS" w:eastAsia="ar-SA"/>
        </w:rPr>
        <w:t xml:space="preserve"> </w:t>
      </w:r>
      <w:r w:rsidRPr="00FE701D">
        <w:rPr>
          <w:rFonts w:ascii="Arial Narrow" w:hAnsi="Arial Narrow" w:cs="Times New Roman"/>
          <w:sz w:val="24"/>
          <w:szCs w:val="24"/>
          <w:lang w:eastAsia="ar-SA"/>
        </w:rPr>
        <w:t>prije</w:t>
      </w:r>
      <w:r w:rsidRPr="00FE701D">
        <w:rPr>
          <w:rFonts w:ascii="Arial Narrow" w:hAnsi="Arial Narrow" w:cs="Times New Roman"/>
          <w:sz w:val="24"/>
          <w:szCs w:val="24"/>
          <w:lang w:val="sr-Latn-CS" w:eastAsia="ar-SA"/>
        </w:rPr>
        <w:t xml:space="preserve"> </w:t>
      </w:r>
      <w:r w:rsidRPr="00FE701D">
        <w:rPr>
          <w:rFonts w:ascii="Arial Narrow" w:hAnsi="Arial Narrow" w:cs="Times New Roman"/>
          <w:sz w:val="24"/>
          <w:szCs w:val="24"/>
          <w:lang w:eastAsia="ar-SA"/>
        </w:rPr>
        <w:t>zaklju</w:t>
      </w:r>
      <w:r w:rsidRPr="00FE701D">
        <w:rPr>
          <w:rFonts w:ascii="Arial Narrow" w:hAnsi="Arial Narrow" w:cs="Times New Roman"/>
          <w:sz w:val="24"/>
          <w:szCs w:val="24"/>
          <w:lang w:val="sr-Latn-CS" w:eastAsia="ar-SA"/>
        </w:rPr>
        <w:t>č</w:t>
      </w:r>
      <w:r w:rsidRPr="00FE701D">
        <w:rPr>
          <w:rFonts w:ascii="Arial Narrow" w:hAnsi="Arial Narrow" w:cs="Times New Roman"/>
          <w:sz w:val="24"/>
          <w:szCs w:val="24"/>
          <w:lang w:eastAsia="ar-SA"/>
        </w:rPr>
        <w:t>ivanja</w:t>
      </w:r>
      <w:r w:rsidRPr="00FE701D">
        <w:rPr>
          <w:rFonts w:ascii="Arial Narrow" w:hAnsi="Arial Narrow" w:cs="Times New Roman"/>
          <w:sz w:val="24"/>
          <w:szCs w:val="24"/>
          <w:lang w:val="sr-Latn-CS" w:eastAsia="ar-SA"/>
        </w:rPr>
        <w:t xml:space="preserve"> </w:t>
      </w:r>
      <w:r w:rsidRPr="00FE701D">
        <w:rPr>
          <w:rFonts w:ascii="Arial Narrow" w:hAnsi="Arial Narrow" w:cs="Times New Roman"/>
          <w:sz w:val="24"/>
          <w:szCs w:val="24"/>
          <w:lang w:eastAsia="ar-SA"/>
        </w:rPr>
        <w:t>ugovora</w:t>
      </w:r>
      <w:r w:rsidRPr="00FE701D">
        <w:rPr>
          <w:rFonts w:ascii="Arial Narrow" w:hAnsi="Arial Narrow" w:cs="Times New Roman"/>
          <w:sz w:val="24"/>
          <w:szCs w:val="24"/>
          <w:lang w:val="sr-Latn-CS" w:eastAsia="ar-SA"/>
        </w:rPr>
        <w:t xml:space="preserve"> </w:t>
      </w:r>
      <w:r w:rsidRPr="00FE701D">
        <w:rPr>
          <w:rFonts w:ascii="Arial Narrow" w:hAnsi="Arial Narrow" w:cs="Times New Roman"/>
          <w:sz w:val="24"/>
          <w:szCs w:val="24"/>
          <w:lang w:eastAsia="ar-SA"/>
        </w:rPr>
        <w:t>o</w:t>
      </w:r>
      <w:r w:rsidRPr="00FE701D">
        <w:rPr>
          <w:rFonts w:ascii="Arial Narrow" w:hAnsi="Arial Narrow" w:cs="Times New Roman"/>
          <w:sz w:val="24"/>
          <w:szCs w:val="24"/>
          <w:lang w:val="sr-Latn-CS" w:eastAsia="ar-SA"/>
        </w:rPr>
        <w:t xml:space="preserve">  </w:t>
      </w:r>
      <w:r w:rsidRPr="00FE701D">
        <w:rPr>
          <w:rFonts w:ascii="Arial Narrow" w:hAnsi="Arial Narrow" w:cs="Times New Roman"/>
          <w:sz w:val="24"/>
          <w:szCs w:val="24"/>
          <w:lang w:eastAsia="ar-SA"/>
        </w:rPr>
        <w:t>nabavci</w:t>
      </w:r>
      <w:r w:rsidRPr="00FE701D">
        <w:rPr>
          <w:rFonts w:ascii="Arial Narrow" w:hAnsi="Arial Narrow" w:cs="Times New Roman"/>
          <w:sz w:val="24"/>
          <w:szCs w:val="24"/>
          <w:lang w:val="sr-Latn-CS" w:eastAsia="ar-SA"/>
        </w:rPr>
        <w:t xml:space="preserve"> </w:t>
      </w:r>
      <w:r w:rsidRPr="00FE701D">
        <w:rPr>
          <w:rFonts w:ascii="Arial Narrow" w:hAnsi="Arial Narrow" w:cs="Times New Roman"/>
          <w:sz w:val="24"/>
          <w:szCs w:val="24"/>
          <w:lang w:eastAsia="ar-SA"/>
        </w:rPr>
        <w:t>dostavi</w:t>
      </w:r>
      <w:r w:rsidRPr="00FE701D">
        <w:rPr>
          <w:rFonts w:ascii="Arial Narrow" w:hAnsi="Arial Narrow" w:cs="Times New Roman"/>
          <w:sz w:val="24"/>
          <w:szCs w:val="24"/>
          <w:lang w:val="sr-Latn-CS" w:eastAsia="ar-SA"/>
        </w:rPr>
        <w:t xml:space="preserve"> </w:t>
      </w:r>
      <w:r w:rsidRPr="00FE701D">
        <w:rPr>
          <w:rFonts w:ascii="Arial Narrow" w:hAnsi="Arial Narrow" w:cs="Times New Roman"/>
          <w:sz w:val="24"/>
          <w:szCs w:val="24"/>
          <w:lang w:eastAsia="ar-SA"/>
        </w:rPr>
        <w:t>naru</w:t>
      </w:r>
      <w:r w:rsidRPr="00FE701D">
        <w:rPr>
          <w:rFonts w:ascii="Arial Narrow" w:hAnsi="Arial Narrow" w:cs="Times New Roman"/>
          <w:sz w:val="24"/>
          <w:szCs w:val="24"/>
          <w:lang w:val="sr-Latn-CS" w:eastAsia="ar-SA"/>
        </w:rPr>
        <w:t>č</w:t>
      </w:r>
      <w:r w:rsidRPr="00FE701D">
        <w:rPr>
          <w:rFonts w:ascii="Arial Narrow" w:hAnsi="Arial Narrow" w:cs="Times New Roman"/>
          <w:sz w:val="24"/>
          <w:szCs w:val="24"/>
          <w:lang w:eastAsia="ar-SA"/>
        </w:rPr>
        <w:t>iocu</w:t>
      </w:r>
      <w:r w:rsidRPr="00FE701D">
        <w:rPr>
          <w:rFonts w:ascii="Arial Narrow" w:hAnsi="Arial Narrow" w:cs="Times New Roman"/>
          <w:sz w:val="24"/>
          <w:szCs w:val="24"/>
          <w:lang w:val="sr-Latn-CS" w:eastAsia="ar-SA"/>
        </w:rPr>
        <w:t>:</w:t>
      </w:r>
    </w:p>
    <w:p w14:paraId="6146DAFB" w14:textId="77777777" w:rsidR="00A42431" w:rsidRPr="00FE701D" w:rsidRDefault="00A42431" w:rsidP="00A42431">
      <w:pPr>
        <w:suppressAutoHyphens/>
        <w:spacing w:after="0" w:line="240" w:lineRule="auto"/>
        <w:jc w:val="both"/>
        <w:rPr>
          <w:rFonts w:ascii="Arial Narrow" w:hAnsi="Arial Narrow" w:cs="Times New Roman"/>
          <w:sz w:val="24"/>
          <w:szCs w:val="24"/>
          <w:lang w:val="sr-Latn-CS" w:eastAsia="ar-SA"/>
        </w:rPr>
      </w:pPr>
    </w:p>
    <w:p w14:paraId="764BADE4" w14:textId="77777777" w:rsidR="005C1CF4" w:rsidRPr="00FE701D" w:rsidRDefault="00A42431" w:rsidP="002C5A90">
      <w:pPr>
        <w:numPr>
          <w:ilvl w:val="0"/>
          <w:numId w:val="20"/>
        </w:numPr>
        <w:suppressAutoHyphens/>
        <w:spacing w:after="0" w:line="240" w:lineRule="auto"/>
        <w:jc w:val="both"/>
        <w:rPr>
          <w:rFonts w:ascii="Arial Narrow" w:hAnsi="Arial Narrow" w:cs="Times New Roman"/>
          <w:sz w:val="24"/>
          <w:szCs w:val="24"/>
          <w:lang w:val="sr-Latn-CS" w:eastAsia="ar-SA"/>
        </w:rPr>
      </w:pPr>
      <w:r w:rsidRPr="00FE701D">
        <w:rPr>
          <w:rFonts w:ascii="Arial Narrow" w:hAnsi="Arial Narrow" w:cs="Wingdings"/>
          <w:sz w:val="24"/>
          <w:szCs w:val="24"/>
          <w:lang w:val="sr-Latn-CS" w:eastAsia="ar-SA"/>
        </w:rPr>
        <w:t></w:t>
      </w:r>
      <w:r w:rsidRPr="00FE701D">
        <w:rPr>
          <w:rFonts w:ascii="Arial Narrow" w:hAnsi="Arial Narrow" w:cs="Times New Roman"/>
          <w:sz w:val="24"/>
          <w:szCs w:val="24"/>
          <w:lang w:val="sr-Latn-CS" w:eastAsia="ar-SA"/>
        </w:rPr>
        <w:t xml:space="preserve"> garanciju za dobro izvršenje ugovora u iznosu od 5 % od vrijednosti ugovora</w:t>
      </w:r>
      <w:r w:rsidR="005C1CF4" w:rsidRPr="00FE701D">
        <w:rPr>
          <w:rFonts w:ascii="Arial Narrow" w:hAnsi="Arial Narrow" w:cs="Times New Roman"/>
          <w:sz w:val="24"/>
          <w:szCs w:val="24"/>
          <w:lang w:val="sr-Latn-CS" w:eastAsia="ar-SA"/>
        </w:rPr>
        <w:t xml:space="preserve">, sa rokom važnosti </w:t>
      </w:r>
      <w:r w:rsidR="00FE701D" w:rsidRPr="00FE701D">
        <w:rPr>
          <w:rFonts w:ascii="Arial Narrow" w:hAnsi="Arial Narrow" w:cs="Times New Roman"/>
          <w:sz w:val="24"/>
          <w:szCs w:val="24"/>
          <w:lang w:val="sr-Latn-CS" w:eastAsia="ar-SA"/>
        </w:rPr>
        <w:t>7</w:t>
      </w:r>
      <w:r w:rsidR="005C1CF4" w:rsidRPr="00FE701D">
        <w:rPr>
          <w:rFonts w:ascii="Arial Narrow" w:hAnsi="Arial Narrow" w:cs="Times New Roman"/>
          <w:sz w:val="24"/>
          <w:szCs w:val="24"/>
          <w:lang w:val="sr-Latn-CS" w:eastAsia="ar-SA"/>
        </w:rPr>
        <w:t xml:space="preserve"> (</w:t>
      </w:r>
      <w:r w:rsidR="00FE701D" w:rsidRPr="00FE701D">
        <w:rPr>
          <w:rFonts w:ascii="Arial Narrow" w:hAnsi="Arial Narrow" w:cs="Times New Roman"/>
          <w:sz w:val="24"/>
          <w:szCs w:val="24"/>
          <w:lang w:val="sr-Latn-CS" w:eastAsia="ar-SA"/>
        </w:rPr>
        <w:t>sedam</w:t>
      </w:r>
      <w:r w:rsidR="005C1CF4" w:rsidRPr="00FE701D">
        <w:rPr>
          <w:rFonts w:ascii="Arial Narrow" w:hAnsi="Arial Narrow" w:cs="Times New Roman"/>
          <w:sz w:val="24"/>
          <w:szCs w:val="24"/>
          <w:lang w:val="sr-Latn-CS" w:eastAsia="ar-SA"/>
        </w:rPr>
        <w:t>) dana dužim od ugovorenog roka.</w:t>
      </w:r>
    </w:p>
    <w:p w14:paraId="505AF472" w14:textId="77777777" w:rsidR="00A42431" w:rsidRPr="00FE701D" w:rsidRDefault="00A42431" w:rsidP="00A42431">
      <w:pPr>
        <w:suppressAutoHyphens/>
        <w:spacing w:after="0" w:line="240" w:lineRule="auto"/>
        <w:ind w:left="630" w:hanging="252"/>
        <w:jc w:val="both"/>
        <w:rPr>
          <w:rFonts w:ascii="Arial Narrow" w:hAnsi="Arial Narrow" w:cs="Times New Roman"/>
          <w:sz w:val="24"/>
          <w:szCs w:val="24"/>
          <w:lang w:val="sr-Latn-CS" w:eastAsia="ar-SA"/>
        </w:rPr>
      </w:pPr>
    </w:p>
    <w:p w14:paraId="4C60938D" w14:textId="77777777" w:rsidR="00C43296" w:rsidRPr="00FE701D" w:rsidRDefault="00C43296" w:rsidP="00D166D5">
      <w:pPr>
        <w:suppressAutoHyphens/>
        <w:spacing w:after="0" w:line="240" w:lineRule="auto"/>
        <w:jc w:val="both"/>
        <w:rPr>
          <w:rFonts w:ascii="Arial Narrow" w:hAnsi="Arial Narrow" w:cs="Times New Roman"/>
          <w:sz w:val="24"/>
          <w:szCs w:val="24"/>
          <w:lang w:val="sr-Latn-CS" w:eastAsia="ar-SA"/>
        </w:rPr>
      </w:pPr>
    </w:p>
    <w:p w14:paraId="300975C5" w14:textId="77777777" w:rsidR="00882EC1" w:rsidRPr="00FE701D" w:rsidRDefault="00882EC1" w:rsidP="00882EC1">
      <w:pPr>
        <w:spacing w:after="0" w:line="240" w:lineRule="auto"/>
        <w:jc w:val="both"/>
        <w:rPr>
          <w:rFonts w:ascii="Arial Narrow" w:eastAsia="PMingLiU" w:hAnsi="Arial Narrow" w:cs="Times New Roman"/>
          <w:sz w:val="24"/>
          <w:szCs w:val="24"/>
          <w:lang w:val="sr-Latn-CS"/>
        </w:rPr>
      </w:pPr>
      <w:r w:rsidRPr="00FE701D">
        <w:rPr>
          <w:rFonts w:ascii="Arial Narrow" w:eastAsia="PMingLiU" w:hAnsi="Arial Narrow" w:cs="Times New Roman"/>
          <w:sz w:val="24"/>
          <w:szCs w:val="24"/>
        </w:rPr>
        <w:t>U</w:t>
      </w:r>
      <w:r w:rsidRPr="00FE701D">
        <w:rPr>
          <w:rFonts w:ascii="Arial Narrow" w:eastAsia="PMingLiU" w:hAnsi="Arial Narrow" w:cs="Times New Roman"/>
          <w:sz w:val="24"/>
          <w:szCs w:val="24"/>
          <w:lang w:val="sr-Latn-CS"/>
        </w:rPr>
        <w:t xml:space="preserve"> </w:t>
      </w:r>
      <w:r w:rsidRPr="00FE701D">
        <w:rPr>
          <w:rFonts w:ascii="Arial Narrow" w:eastAsia="PMingLiU" w:hAnsi="Arial Narrow" w:cs="Times New Roman"/>
          <w:sz w:val="24"/>
          <w:szCs w:val="24"/>
        </w:rPr>
        <w:t>slu</w:t>
      </w:r>
      <w:r w:rsidRPr="00FE701D">
        <w:rPr>
          <w:rFonts w:ascii="Arial Narrow" w:eastAsia="PMingLiU" w:hAnsi="Arial Narrow" w:cs="Times New Roman"/>
          <w:sz w:val="24"/>
          <w:szCs w:val="24"/>
          <w:lang w:val="sr-Latn-CS"/>
        </w:rPr>
        <w:t>č</w:t>
      </w:r>
      <w:r w:rsidRPr="00FE701D">
        <w:rPr>
          <w:rFonts w:ascii="Arial Narrow" w:eastAsia="PMingLiU" w:hAnsi="Arial Narrow" w:cs="Times New Roman"/>
          <w:sz w:val="24"/>
          <w:szCs w:val="24"/>
        </w:rPr>
        <w:t>aju</w:t>
      </w:r>
      <w:r w:rsidRPr="00FE701D">
        <w:rPr>
          <w:rFonts w:ascii="Arial Narrow" w:eastAsia="PMingLiU" w:hAnsi="Arial Narrow" w:cs="Times New Roman"/>
          <w:sz w:val="24"/>
          <w:szCs w:val="24"/>
          <w:lang w:val="sr-Latn-CS"/>
        </w:rPr>
        <w:t xml:space="preserve"> </w:t>
      </w:r>
      <w:r w:rsidRPr="00FE701D">
        <w:rPr>
          <w:rFonts w:ascii="Arial Narrow" w:eastAsia="PMingLiU" w:hAnsi="Arial Narrow" w:cs="Times New Roman"/>
          <w:sz w:val="24"/>
          <w:szCs w:val="24"/>
        </w:rPr>
        <w:t>kr</w:t>
      </w:r>
      <w:r w:rsidRPr="00FE701D">
        <w:rPr>
          <w:rFonts w:ascii="Arial Narrow" w:eastAsia="PMingLiU" w:hAnsi="Arial Narrow" w:cs="Times New Roman"/>
          <w:sz w:val="24"/>
          <w:szCs w:val="24"/>
          <w:lang w:val="sr-Latn-CS"/>
        </w:rPr>
        <w:t>š</w:t>
      </w:r>
      <w:r w:rsidRPr="00FE701D">
        <w:rPr>
          <w:rFonts w:ascii="Arial Narrow" w:eastAsia="PMingLiU" w:hAnsi="Arial Narrow" w:cs="Times New Roman"/>
          <w:sz w:val="24"/>
          <w:szCs w:val="24"/>
        </w:rPr>
        <w:t>enja</w:t>
      </w:r>
      <w:r w:rsidRPr="00FE701D">
        <w:rPr>
          <w:rFonts w:ascii="Arial Narrow" w:eastAsia="PMingLiU" w:hAnsi="Arial Narrow" w:cs="Times New Roman"/>
          <w:sz w:val="24"/>
          <w:szCs w:val="24"/>
          <w:lang w:val="sr-Latn-CS"/>
        </w:rPr>
        <w:t xml:space="preserve"> </w:t>
      </w:r>
      <w:r w:rsidRPr="00FE701D">
        <w:rPr>
          <w:rFonts w:ascii="Arial Narrow" w:eastAsia="PMingLiU" w:hAnsi="Arial Narrow" w:cs="Times New Roman"/>
          <w:sz w:val="24"/>
          <w:szCs w:val="24"/>
        </w:rPr>
        <w:t>ugovora</w:t>
      </w:r>
      <w:r w:rsidRPr="00FE701D">
        <w:rPr>
          <w:rFonts w:ascii="Arial Narrow" w:eastAsia="PMingLiU" w:hAnsi="Arial Narrow" w:cs="Times New Roman"/>
          <w:sz w:val="24"/>
          <w:szCs w:val="24"/>
          <w:lang w:val="sr-Latn-CS"/>
        </w:rPr>
        <w:t xml:space="preserve"> </w:t>
      </w:r>
      <w:r w:rsidRPr="00FE701D">
        <w:rPr>
          <w:rFonts w:ascii="Arial Narrow" w:eastAsia="PMingLiU" w:hAnsi="Arial Narrow" w:cs="Times New Roman"/>
          <w:sz w:val="24"/>
          <w:szCs w:val="24"/>
        </w:rPr>
        <w:t>od</w:t>
      </w:r>
      <w:r w:rsidRPr="00FE701D">
        <w:rPr>
          <w:rFonts w:ascii="Arial Narrow" w:eastAsia="PMingLiU" w:hAnsi="Arial Narrow" w:cs="Times New Roman"/>
          <w:sz w:val="24"/>
          <w:szCs w:val="24"/>
          <w:lang w:val="sr-Latn-CS"/>
        </w:rPr>
        <w:t xml:space="preserve"> </w:t>
      </w:r>
      <w:r w:rsidRPr="00FE701D">
        <w:rPr>
          <w:rFonts w:ascii="Arial Narrow" w:eastAsia="PMingLiU" w:hAnsi="Arial Narrow" w:cs="Times New Roman"/>
          <w:sz w:val="24"/>
          <w:szCs w:val="24"/>
        </w:rPr>
        <w:t>stra</w:t>
      </w:r>
      <w:r w:rsidR="00A42431" w:rsidRPr="00FE701D">
        <w:rPr>
          <w:rFonts w:ascii="Arial Narrow" w:eastAsia="PMingLiU" w:hAnsi="Arial Narrow" w:cs="Times New Roman"/>
          <w:sz w:val="24"/>
          <w:szCs w:val="24"/>
        </w:rPr>
        <w:t>ne</w:t>
      </w:r>
      <w:r w:rsidR="00A42431" w:rsidRPr="00FE701D">
        <w:rPr>
          <w:rFonts w:ascii="Arial Narrow" w:eastAsia="PMingLiU" w:hAnsi="Arial Narrow" w:cs="Times New Roman"/>
          <w:sz w:val="24"/>
          <w:szCs w:val="24"/>
          <w:lang w:val="sr-Latn-CS"/>
        </w:rPr>
        <w:t xml:space="preserve"> </w:t>
      </w:r>
      <w:r w:rsidR="00A42431" w:rsidRPr="00FE701D">
        <w:rPr>
          <w:rFonts w:ascii="Arial Narrow" w:eastAsia="PMingLiU" w:hAnsi="Arial Narrow" w:cs="Times New Roman"/>
          <w:sz w:val="24"/>
          <w:szCs w:val="24"/>
        </w:rPr>
        <w:t>izabranog</w:t>
      </w:r>
      <w:r w:rsidR="00A42431" w:rsidRPr="00FE701D">
        <w:rPr>
          <w:rFonts w:ascii="Arial Narrow" w:eastAsia="PMingLiU" w:hAnsi="Arial Narrow" w:cs="Times New Roman"/>
          <w:sz w:val="24"/>
          <w:szCs w:val="24"/>
          <w:lang w:val="sr-Latn-CS"/>
        </w:rPr>
        <w:t xml:space="preserve"> </w:t>
      </w:r>
      <w:r w:rsidR="00A42431" w:rsidRPr="00FE701D">
        <w:rPr>
          <w:rFonts w:ascii="Arial Narrow" w:eastAsia="PMingLiU" w:hAnsi="Arial Narrow" w:cs="Times New Roman"/>
          <w:sz w:val="24"/>
          <w:szCs w:val="24"/>
        </w:rPr>
        <w:t>ponu</w:t>
      </w:r>
      <w:r w:rsidR="00A42431" w:rsidRPr="00FE701D">
        <w:rPr>
          <w:rFonts w:ascii="Arial Narrow" w:eastAsia="PMingLiU" w:hAnsi="Arial Narrow" w:cs="Times New Roman"/>
          <w:sz w:val="24"/>
          <w:szCs w:val="24"/>
          <w:lang w:val="sr-Latn-CS"/>
        </w:rPr>
        <w:t>đ</w:t>
      </w:r>
      <w:r w:rsidR="00A42431" w:rsidRPr="00FE701D">
        <w:rPr>
          <w:rFonts w:ascii="Arial Narrow" w:eastAsia="PMingLiU" w:hAnsi="Arial Narrow" w:cs="Times New Roman"/>
          <w:sz w:val="24"/>
          <w:szCs w:val="24"/>
        </w:rPr>
        <w:t>a</w:t>
      </w:r>
      <w:r w:rsidR="00A42431" w:rsidRPr="00FE701D">
        <w:rPr>
          <w:rFonts w:ascii="Arial Narrow" w:eastAsia="PMingLiU" w:hAnsi="Arial Narrow" w:cs="Times New Roman"/>
          <w:sz w:val="24"/>
          <w:szCs w:val="24"/>
          <w:lang w:val="sr-Latn-CS"/>
        </w:rPr>
        <w:t>č</w:t>
      </w:r>
      <w:r w:rsidR="00A42431" w:rsidRPr="00FE701D">
        <w:rPr>
          <w:rFonts w:ascii="Arial Narrow" w:eastAsia="PMingLiU" w:hAnsi="Arial Narrow" w:cs="Times New Roman"/>
          <w:sz w:val="24"/>
          <w:szCs w:val="24"/>
        </w:rPr>
        <w:t>a</w:t>
      </w:r>
      <w:r w:rsidR="00A42431" w:rsidRPr="00FE701D">
        <w:rPr>
          <w:rFonts w:ascii="Arial Narrow" w:eastAsia="PMingLiU" w:hAnsi="Arial Narrow" w:cs="Times New Roman"/>
          <w:sz w:val="24"/>
          <w:szCs w:val="24"/>
          <w:lang w:val="sr-Latn-CS"/>
        </w:rPr>
        <w:t xml:space="preserve"> </w:t>
      </w:r>
      <w:r w:rsidR="00A42431" w:rsidRPr="00FE701D">
        <w:rPr>
          <w:rFonts w:ascii="Arial Narrow" w:eastAsia="PMingLiU" w:hAnsi="Arial Narrow" w:cs="Times New Roman"/>
          <w:sz w:val="24"/>
          <w:szCs w:val="24"/>
        </w:rPr>
        <w:t>aktivira</w:t>
      </w:r>
      <w:r w:rsidR="00A42431" w:rsidRPr="00FE701D">
        <w:rPr>
          <w:rFonts w:ascii="Arial Narrow" w:eastAsia="PMingLiU" w:hAnsi="Arial Narrow" w:cs="Times New Roman"/>
          <w:sz w:val="24"/>
          <w:szCs w:val="24"/>
          <w:lang w:val="sr-Latn-CS"/>
        </w:rPr>
        <w:t xml:space="preserve"> </w:t>
      </w:r>
      <w:r w:rsidR="00A42431" w:rsidRPr="00FE701D">
        <w:rPr>
          <w:rFonts w:ascii="Arial Narrow" w:eastAsia="PMingLiU" w:hAnsi="Arial Narrow" w:cs="Times New Roman"/>
          <w:sz w:val="24"/>
          <w:szCs w:val="24"/>
        </w:rPr>
        <w:t>se</w:t>
      </w:r>
      <w:r w:rsidR="00A42431" w:rsidRPr="00FE701D">
        <w:rPr>
          <w:rFonts w:ascii="Arial Narrow" w:eastAsia="PMingLiU" w:hAnsi="Arial Narrow" w:cs="Times New Roman"/>
          <w:sz w:val="24"/>
          <w:szCs w:val="24"/>
          <w:lang w:val="sr-Latn-CS"/>
        </w:rPr>
        <w:t xml:space="preserve"> </w:t>
      </w:r>
      <w:r w:rsidR="00A42431" w:rsidRPr="00FE701D">
        <w:rPr>
          <w:rFonts w:ascii="Arial Narrow" w:eastAsia="PMingLiU" w:hAnsi="Arial Narrow" w:cs="Times New Roman"/>
          <w:sz w:val="24"/>
          <w:szCs w:val="24"/>
        </w:rPr>
        <w:t>garancija</w:t>
      </w:r>
      <w:r w:rsidRPr="00FE701D">
        <w:rPr>
          <w:rFonts w:ascii="Arial Narrow" w:eastAsia="PMingLiU" w:hAnsi="Arial Narrow" w:cs="Times New Roman"/>
          <w:sz w:val="24"/>
          <w:szCs w:val="24"/>
          <w:lang w:val="sr-Latn-CS"/>
        </w:rPr>
        <w:t xml:space="preserve"> </w:t>
      </w:r>
      <w:r w:rsidRPr="00FE701D">
        <w:rPr>
          <w:rFonts w:ascii="Arial Narrow" w:eastAsia="PMingLiU" w:hAnsi="Arial Narrow" w:cs="Times New Roman"/>
          <w:sz w:val="24"/>
          <w:szCs w:val="24"/>
        </w:rPr>
        <w:t>iz</w:t>
      </w:r>
      <w:r w:rsidRPr="00FE701D">
        <w:rPr>
          <w:rFonts w:ascii="Arial Narrow" w:eastAsia="PMingLiU" w:hAnsi="Arial Narrow" w:cs="Times New Roman"/>
          <w:sz w:val="24"/>
          <w:szCs w:val="24"/>
          <w:lang w:val="sr-Latn-CS"/>
        </w:rPr>
        <w:t xml:space="preserve"> </w:t>
      </w:r>
      <w:r w:rsidRPr="00FE701D">
        <w:rPr>
          <w:rFonts w:ascii="Arial Narrow" w:eastAsia="PMingLiU" w:hAnsi="Arial Narrow" w:cs="Times New Roman"/>
          <w:sz w:val="24"/>
          <w:szCs w:val="24"/>
        </w:rPr>
        <w:t>prethodnog</w:t>
      </w:r>
      <w:r w:rsidRPr="00FE701D">
        <w:rPr>
          <w:rFonts w:ascii="Arial Narrow" w:eastAsia="PMingLiU" w:hAnsi="Arial Narrow" w:cs="Times New Roman"/>
          <w:sz w:val="24"/>
          <w:szCs w:val="24"/>
          <w:lang w:val="sr-Latn-CS"/>
        </w:rPr>
        <w:t xml:space="preserve"> </w:t>
      </w:r>
      <w:r w:rsidRPr="00FE701D">
        <w:rPr>
          <w:rFonts w:ascii="Arial Narrow" w:eastAsia="PMingLiU" w:hAnsi="Arial Narrow" w:cs="Times New Roman"/>
          <w:sz w:val="24"/>
          <w:szCs w:val="24"/>
        </w:rPr>
        <w:t>stava</w:t>
      </w:r>
      <w:r w:rsidRPr="00FE701D">
        <w:rPr>
          <w:rFonts w:ascii="Arial Narrow" w:eastAsia="PMingLiU" w:hAnsi="Arial Narrow" w:cs="Times New Roman"/>
          <w:sz w:val="24"/>
          <w:szCs w:val="24"/>
          <w:lang w:val="sr-Latn-CS"/>
        </w:rPr>
        <w:t>.</w:t>
      </w:r>
    </w:p>
    <w:p w14:paraId="75F7CF78" w14:textId="77777777" w:rsidR="00C43296" w:rsidRPr="00FE701D" w:rsidRDefault="00C43296" w:rsidP="00D166D5">
      <w:pPr>
        <w:suppressAutoHyphens/>
        <w:spacing w:after="0" w:line="240" w:lineRule="auto"/>
        <w:jc w:val="both"/>
        <w:rPr>
          <w:rFonts w:ascii="Arial Narrow" w:hAnsi="Arial Narrow" w:cs="Times New Roman"/>
          <w:sz w:val="24"/>
          <w:szCs w:val="24"/>
          <w:lang w:val="sr-Latn-CS" w:eastAsia="ar-SA"/>
        </w:rPr>
      </w:pPr>
    </w:p>
    <w:p w14:paraId="3EDF24AE" w14:textId="77777777" w:rsidR="00C43296" w:rsidRPr="00000757" w:rsidRDefault="00C43296" w:rsidP="00D166D5">
      <w:pPr>
        <w:suppressAutoHyphens/>
        <w:spacing w:after="0" w:line="240" w:lineRule="auto"/>
        <w:jc w:val="both"/>
        <w:rPr>
          <w:rFonts w:ascii="Arial Narrow" w:hAnsi="Arial Narrow" w:cs="Times New Roman"/>
          <w:color w:val="FF0000"/>
          <w:sz w:val="24"/>
          <w:szCs w:val="24"/>
          <w:lang w:val="sr-Latn-CS" w:eastAsia="ar-SA"/>
        </w:rPr>
      </w:pPr>
    </w:p>
    <w:p w14:paraId="118F0B3E" w14:textId="77777777" w:rsidR="00C43296" w:rsidRPr="00000757" w:rsidRDefault="00C43296" w:rsidP="00D166D5">
      <w:pPr>
        <w:suppressAutoHyphens/>
        <w:spacing w:after="0" w:line="240" w:lineRule="auto"/>
        <w:jc w:val="both"/>
        <w:rPr>
          <w:rFonts w:ascii="Arial Narrow" w:hAnsi="Arial Narrow" w:cs="Times New Roman"/>
          <w:color w:val="FF0000"/>
          <w:sz w:val="24"/>
          <w:szCs w:val="24"/>
          <w:lang w:val="sr-Latn-CS" w:eastAsia="ar-SA"/>
        </w:rPr>
      </w:pPr>
    </w:p>
    <w:p w14:paraId="37AF0FCF" w14:textId="77777777" w:rsidR="00470D3E" w:rsidRPr="00000757" w:rsidRDefault="00470D3E" w:rsidP="00D166D5">
      <w:pPr>
        <w:suppressAutoHyphens/>
        <w:spacing w:after="0" w:line="240" w:lineRule="auto"/>
        <w:jc w:val="both"/>
        <w:rPr>
          <w:rFonts w:ascii="Arial Narrow" w:hAnsi="Arial Narrow" w:cs="Times New Roman"/>
          <w:color w:val="FF0000"/>
          <w:sz w:val="24"/>
          <w:szCs w:val="24"/>
          <w:lang w:val="sr-Latn-CS" w:eastAsia="ar-SA"/>
        </w:rPr>
      </w:pPr>
    </w:p>
    <w:p w14:paraId="51FE3A36" w14:textId="77777777" w:rsidR="00470D3E" w:rsidRPr="00000757" w:rsidRDefault="00470D3E" w:rsidP="00D166D5">
      <w:pPr>
        <w:suppressAutoHyphens/>
        <w:spacing w:after="0" w:line="240" w:lineRule="auto"/>
        <w:jc w:val="both"/>
        <w:rPr>
          <w:rFonts w:ascii="Arial Narrow" w:hAnsi="Arial Narrow" w:cs="Times New Roman"/>
          <w:color w:val="FF0000"/>
          <w:sz w:val="24"/>
          <w:szCs w:val="24"/>
          <w:lang w:val="sr-Latn-CS" w:eastAsia="ar-SA"/>
        </w:rPr>
      </w:pPr>
    </w:p>
    <w:p w14:paraId="210C046F" w14:textId="77777777" w:rsidR="00470D3E" w:rsidRPr="00000757" w:rsidRDefault="00470D3E" w:rsidP="00D166D5">
      <w:pPr>
        <w:suppressAutoHyphens/>
        <w:spacing w:after="0" w:line="240" w:lineRule="auto"/>
        <w:jc w:val="both"/>
        <w:rPr>
          <w:rFonts w:ascii="Arial Narrow" w:hAnsi="Arial Narrow" w:cs="Times New Roman"/>
          <w:color w:val="FF0000"/>
          <w:sz w:val="24"/>
          <w:szCs w:val="24"/>
          <w:lang w:val="sr-Latn-CS" w:eastAsia="ar-SA"/>
        </w:rPr>
      </w:pPr>
    </w:p>
    <w:p w14:paraId="6512CF7E" w14:textId="77777777" w:rsidR="00470D3E" w:rsidRPr="00000757" w:rsidRDefault="00470D3E" w:rsidP="00D166D5">
      <w:pPr>
        <w:suppressAutoHyphens/>
        <w:spacing w:after="0" w:line="240" w:lineRule="auto"/>
        <w:jc w:val="both"/>
        <w:rPr>
          <w:rFonts w:ascii="Arial Narrow" w:hAnsi="Arial Narrow" w:cs="Times New Roman"/>
          <w:color w:val="FF0000"/>
          <w:sz w:val="24"/>
          <w:szCs w:val="24"/>
          <w:lang w:val="sr-Latn-CS" w:eastAsia="ar-SA"/>
        </w:rPr>
      </w:pPr>
    </w:p>
    <w:p w14:paraId="1DAF0551" w14:textId="77777777" w:rsidR="00470D3E" w:rsidRPr="00000757" w:rsidRDefault="00470D3E" w:rsidP="00D166D5">
      <w:pPr>
        <w:suppressAutoHyphens/>
        <w:spacing w:after="0" w:line="240" w:lineRule="auto"/>
        <w:jc w:val="both"/>
        <w:rPr>
          <w:rFonts w:ascii="Arial Narrow" w:hAnsi="Arial Narrow" w:cs="Times New Roman"/>
          <w:color w:val="FF0000"/>
          <w:sz w:val="24"/>
          <w:szCs w:val="24"/>
          <w:lang w:val="sr-Latn-CS" w:eastAsia="ar-SA"/>
        </w:rPr>
      </w:pPr>
    </w:p>
    <w:p w14:paraId="5E6BC785" w14:textId="77777777" w:rsidR="005A647A" w:rsidRPr="00000757" w:rsidRDefault="005A647A" w:rsidP="00D166D5">
      <w:pPr>
        <w:suppressAutoHyphens/>
        <w:spacing w:after="0" w:line="240" w:lineRule="auto"/>
        <w:jc w:val="both"/>
        <w:rPr>
          <w:rFonts w:ascii="Arial Narrow" w:hAnsi="Arial Narrow" w:cs="Times New Roman"/>
          <w:color w:val="FF0000"/>
          <w:sz w:val="24"/>
          <w:szCs w:val="24"/>
          <w:lang w:val="sr-Latn-CS" w:eastAsia="ar-SA"/>
        </w:rPr>
      </w:pPr>
    </w:p>
    <w:p w14:paraId="67D22403" w14:textId="77777777" w:rsidR="00470D3E" w:rsidRPr="00000757" w:rsidRDefault="00470D3E" w:rsidP="00D166D5">
      <w:pPr>
        <w:suppressAutoHyphens/>
        <w:spacing w:after="0" w:line="240" w:lineRule="auto"/>
        <w:jc w:val="both"/>
        <w:rPr>
          <w:rFonts w:ascii="Arial Narrow" w:hAnsi="Arial Narrow" w:cs="Times New Roman"/>
          <w:color w:val="FF0000"/>
          <w:sz w:val="24"/>
          <w:szCs w:val="24"/>
          <w:lang w:val="sr-Latn-CS" w:eastAsia="ar-SA"/>
        </w:rPr>
      </w:pPr>
    </w:p>
    <w:p w14:paraId="03BC7A1C" w14:textId="77777777" w:rsidR="0033460C" w:rsidRPr="00000757" w:rsidRDefault="0033460C" w:rsidP="00D166D5">
      <w:pPr>
        <w:suppressAutoHyphens/>
        <w:spacing w:after="0" w:line="240" w:lineRule="auto"/>
        <w:jc w:val="both"/>
        <w:rPr>
          <w:rFonts w:ascii="Arial Narrow" w:hAnsi="Arial Narrow" w:cs="Times New Roman"/>
          <w:color w:val="FF0000"/>
          <w:sz w:val="24"/>
          <w:szCs w:val="24"/>
          <w:lang w:val="sr-Latn-CS" w:eastAsia="ar-SA"/>
        </w:rPr>
      </w:pPr>
    </w:p>
    <w:p w14:paraId="70A530AD" w14:textId="77777777" w:rsidR="0033460C" w:rsidRPr="00000757" w:rsidRDefault="0033460C" w:rsidP="00D166D5">
      <w:pPr>
        <w:suppressAutoHyphens/>
        <w:spacing w:after="0" w:line="240" w:lineRule="auto"/>
        <w:jc w:val="both"/>
        <w:rPr>
          <w:rFonts w:ascii="Arial Narrow" w:hAnsi="Arial Narrow" w:cs="Times New Roman"/>
          <w:color w:val="FF0000"/>
          <w:sz w:val="24"/>
          <w:szCs w:val="24"/>
          <w:lang w:val="sr-Latn-CS" w:eastAsia="ar-SA"/>
        </w:rPr>
      </w:pPr>
    </w:p>
    <w:p w14:paraId="0C495902" w14:textId="77777777" w:rsidR="0033460C" w:rsidRPr="00000757" w:rsidRDefault="0033460C" w:rsidP="00D166D5">
      <w:pPr>
        <w:suppressAutoHyphens/>
        <w:spacing w:after="0" w:line="240" w:lineRule="auto"/>
        <w:jc w:val="both"/>
        <w:rPr>
          <w:rFonts w:ascii="Arial Narrow" w:hAnsi="Arial Narrow" w:cs="Times New Roman"/>
          <w:color w:val="FF0000"/>
          <w:sz w:val="24"/>
          <w:szCs w:val="24"/>
          <w:lang w:val="sr-Latn-CS" w:eastAsia="ar-SA"/>
        </w:rPr>
      </w:pPr>
    </w:p>
    <w:p w14:paraId="74E85473" w14:textId="77777777" w:rsidR="00831B9D" w:rsidRPr="00000757" w:rsidRDefault="00831B9D" w:rsidP="00470D3E">
      <w:pPr>
        <w:widowControl w:val="0"/>
        <w:suppressAutoHyphens/>
        <w:spacing w:after="0" w:line="100" w:lineRule="atLeast"/>
        <w:rPr>
          <w:rFonts w:ascii="Arial" w:eastAsia="Lucida Sans Unicode" w:hAnsi="Arial" w:cs="Arial"/>
          <w:b/>
          <w:bCs/>
          <w:color w:val="FF0000"/>
          <w:kern w:val="1"/>
          <w:sz w:val="24"/>
          <w:szCs w:val="24"/>
          <w:u w:val="single"/>
          <w:lang w:val="sr-Latn-CS" w:eastAsia="hi-IN" w:bidi="hi-IN"/>
        </w:rPr>
      </w:pPr>
    </w:p>
    <w:p w14:paraId="0FFCBEDC" w14:textId="77777777" w:rsidR="00470D3E" w:rsidRPr="00000757" w:rsidRDefault="00470D3E" w:rsidP="00470D3E">
      <w:pPr>
        <w:widowControl w:val="0"/>
        <w:suppressAutoHyphens/>
        <w:spacing w:after="0" w:line="100" w:lineRule="atLeast"/>
        <w:rPr>
          <w:rFonts w:ascii="Arial" w:eastAsia="Lucida Sans Unicode" w:hAnsi="Arial" w:cs="Arial"/>
          <w:b/>
          <w:bCs/>
          <w:color w:val="FF0000"/>
          <w:kern w:val="1"/>
          <w:sz w:val="24"/>
          <w:szCs w:val="24"/>
          <w:u w:val="single"/>
          <w:lang w:val="sr-Latn-CS" w:eastAsia="hi-IN" w:bidi="hi-IN"/>
        </w:rPr>
      </w:pPr>
    </w:p>
    <w:p w14:paraId="6E32B3CB" w14:textId="77777777" w:rsidR="00B057E8" w:rsidRPr="00000757" w:rsidRDefault="00B057E8" w:rsidP="00470D3E">
      <w:pPr>
        <w:widowControl w:val="0"/>
        <w:suppressAutoHyphens/>
        <w:spacing w:after="0" w:line="100" w:lineRule="atLeast"/>
        <w:rPr>
          <w:rFonts w:ascii="Arial" w:eastAsia="Lucida Sans Unicode" w:hAnsi="Arial" w:cs="Arial"/>
          <w:b/>
          <w:bCs/>
          <w:color w:val="FF0000"/>
          <w:kern w:val="1"/>
          <w:sz w:val="24"/>
          <w:szCs w:val="24"/>
          <w:u w:val="single"/>
          <w:lang w:val="sr-Latn-CS" w:eastAsia="hi-IN" w:bidi="hi-IN"/>
        </w:rPr>
      </w:pPr>
    </w:p>
    <w:p w14:paraId="2A286397" w14:textId="77777777" w:rsidR="00B057E8" w:rsidRPr="00000757" w:rsidRDefault="00B057E8" w:rsidP="00470D3E">
      <w:pPr>
        <w:widowControl w:val="0"/>
        <w:suppressAutoHyphens/>
        <w:spacing w:after="0" w:line="100" w:lineRule="atLeast"/>
        <w:rPr>
          <w:rFonts w:ascii="Arial" w:eastAsia="Lucida Sans Unicode" w:hAnsi="Arial" w:cs="Arial"/>
          <w:b/>
          <w:bCs/>
          <w:color w:val="FF0000"/>
          <w:kern w:val="1"/>
          <w:sz w:val="24"/>
          <w:szCs w:val="24"/>
          <w:u w:val="single"/>
          <w:lang w:val="sr-Latn-CS" w:eastAsia="hi-IN" w:bidi="hi-IN"/>
        </w:rPr>
      </w:pPr>
    </w:p>
    <w:p w14:paraId="6A81609C" w14:textId="77777777" w:rsidR="00B057E8" w:rsidRPr="00000757" w:rsidRDefault="00B057E8" w:rsidP="00470D3E">
      <w:pPr>
        <w:widowControl w:val="0"/>
        <w:suppressAutoHyphens/>
        <w:spacing w:after="0" w:line="100" w:lineRule="atLeast"/>
        <w:rPr>
          <w:rFonts w:ascii="Arial" w:eastAsia="Lucida Sans Unicode" w:hAnsi="Arial" w:cs="Arial"/>
          <w:b/>
          <w:bCs/>
          <w:color w:val="FF0000"/>
          <w:kern w:val="1"/>
          <w:sz w:val="24"/>
          <w:szCs w:val="24"/>
          <w:u w:val="single"/>
          <w:lang w:val="sr-Latn-CS" w:eastAsia="hi-IN" w:bidi="hi-IN"/>
        </w:rPr>
      </w:pPr>
    </w:p>
    <w:p w14:paraId="006428D4" w14:textId="77777777" w:rsidR="00B057E8" w:rsidRPr="00000757" w:rsidRDefault="00B057E8" w:rsidP="00470D3E">
      <w:pPr>
        <w:widowControl w:val="0"/>
        <w:suppressAutoHyphens/>
        <w:spacing w:after="0" w:line="100" w:lineRule="atLeast"/>
        <w:rPr>
          <w:rFonts w:ascii="Arial" w:eastAsia="Lucida Sans Unicode" w:hAnsi="Arial" w:cs="Arial"/>
          <w:b/>
          <w:bCs/>
          <w:color w:val="FF0000"/>
          <w:kern w:val="1"/>
          <w:sz w:val="24"/>
          <w:szCs w:val="24"/>
          <w:u w:val="single"/>
          <w:lang w:val="sr-Latn-CS" w:eastAsia="hi-IN" w:bidi="hi-IN"/>
        </w:rPr>
      </w:pPr>
    </w:p>
    <w:p w14:paraId="1D7EEC90" w14:textId="77777777" w:rsidR="00B057E8" w:rsidRPr="00000757" w:rsidRDefault="00B057E8" w:rsidP="00470D3E">
      <w:pPr>
        <w:widowControl w:val="0"/>
        <w:suppressAutoHyphens/>
        <w:spacing w:after="0" w:line="100" w:lineRule="atLeast"/>
        <w:rPr>
          <w:rFonts w:ascii="Arial" w:eastAsia="Lucida Sans Unicode" w:hAnsi="Arial" w:cs="Arial"/>
          <w:b/>
          <w:bCs/>
          <w:color w:val="FF0000"/>
          <w:kern w:val="1"/>
          <w:sz w:val="24"/>
          <w:szCs w:val="24"/>
          <w:u w:val="single"/>
          <w:lang w:val="sr-Latn-CS" w:eastAsia="hi-IN" w:bidi="hi-IN"/>
        </w:rPr>
      </w:pPr>
    </w:p>
    <w:p w14:paraId="294615D9" w14:textId="77777777" w:rsidR="00B057E8" w:rsidRPr="00000757" w:rsidRDefault="00B057E8" w:rsidP="00470D3E">
      <w:pPr>
        <w:widowControl w:val="0"/>
        <w:suppressAutoHyphens/>
        <w:spacing w:after="0" w:line="100" w:lineRule="atLeast"/>
        <w:rPr>
          <w:rFonts w:ascii="Arial" w:eastAsia="Lucida Sans Unicode" w:hAnsi="Arial" w:cs="Arial"/>
          <w:b/>
          <w:bCs/>
          <w:color w:val="FF0000"/>
          <w:kern w:val="1"/>
          <w:sz w:val="24"/>
          <w:szCs w:val="24"/>
          <w:u w:val="single"/>
          <w:lang w:val="sr-Latn-CS" w:eastAsia="hi-IN" w:bidi="hi-IN"/>
        </w:rPr>
      </w:pPr>
    </w:p>
    <w:p w14:paraId="00C0FD47" w14:textId="77777777" w:rsidR="00B057E8" w:rsidRPr="00000757" w:rsidRDefault="00B057E8" w:rsidP="00470D3E">
      <w:pPr>
        <w:widowControl w:val="0"/>
        <w:suppressAutoHyphens/>
        <w:spacing w:after="0" w:line="100" w:lineRule="atLeast"/>
        <w:rPr>
          <w:rFonts w:ascii="Arial" w:eastAsia="Lucida Sans Unicode" w:hAnsi="Arial" w:cs="Arial"/>
          <w:b/>
          <w:bCs/>
          <w:color w:val="FF0000"/>
          <w:kern w:val="1"/>
          <w:sz w:val="24"/>
          <w:szCs w:val="24"/>
          <w:u w:val="single"/>
          <w:lang w:val="sr-Latn-CS" w:eastAsia="hi-IN" w:bidi="hi-IN"/>
        </w:rPr>
      </w:pPr>
    </w:p>
    <w:p w14:paraId="06C13F4C" w14:textId="77777777" w:rsidR="00B057E8" w:rsidRPr="00000757" w:rsidRDefault="00B057E8" w:rsidP="00470D3E">
      <w:pPr>
        <w:widowControl w:val="0"/>
        <w:suppressAutoHyphens/>
        <w:spacing w:after="0" w:line="100" w:lineRule="atLeast"/>
        <w:rPr>
          <w:rFonts w:ascii="Arial" w:eastAsia="Lucida Sans Unicode" w:hAnsi="Arial" w:cs="Arial"/>
          <w:b/>
          <w:bCs/>
          <w:color w:val="FF0000"/>
          <w:kern w:val="1"/>
          <w:sz w:val="24"/>
          <w:szCs w:val="24"/>
          <w:u w:val="single"/>
          <w:lang w:val="sr-Latn-CS" w:eastAsia="hi-IN" w:bidi="hi-IN"/>
        </w:rPr>
      </w:pPr>
    </w:p>
    <w:p w14:paraId="3EA60A6C" w14:textId="77777777" w:rsidR="00E42577" w:rsidRPr="00000757" w:rsidRDefault="00E42577" w:rsidP="00470D3E">
      <w:pPr>
        <w:widowControl w:val="0"/>
        <w:suppressAutoHyphens/>
        <w:spacing w:after="0" w:line="100" w:lineRule="atLeast"/>
        <w:rPr>
          <w:rFonts w:ascii="Arial" w:eastAsia="Lucida Sans Unicode" w:hAnsi="Arial" w:cs="Arial"/>
          <w:b/>
          <w:bCs/>
          <w:color w:val="FF0000"/>
          <w:kern w:val="1"/>
          <w:sz w:val="24"/>
          <w:szCs w:val="24"/>
          <w:u w:val="single"/>
          <w:lang w:val="sr-Latn-CS" w:eastAsia="hi-IN" w:bidi="hi-IN"/>
        </w:rPr>
      </w:pPr>
    </w:p>
    <w:p w14:paraId="02EA9EFA" w14:textId="77777777" w:rsidR="00E42577" w:rsidRPr="00000757" w:rsidRDefault="00E42577" w:rsidP="00470D3E">
      <w:pPr>
        <w:widowControl w:val="0"/>
        <w:suppressAutoHyphens/>
        <w:spacing w:after="0" w:line="100" w:lineRule="atLeast"/>
        <w:rPr>
          <w:rFonts w:ascii="Arial" w:eastAsia="Lucida Sans Unicode" w:hAnsi="Arial" w:cs="Arial"/>
          <w:b/>
          <w:bCs/>
          <w:color w:val="FF0000"/>
          <w:kern w:val="1"/>
          <w:sz w:val="24"/>
          <w:szCs w:val="24"/>
          <w:u w:val="single"/>
          <w:lang w:val="sr-Latn-CS" w:eastAsia="hi-IN" w:bidi="hi-IN"/>
        </w:rPr>
      </w:pPr>
    </w:p>
    <w:p w14:paraId="7DE18E6B" w14:textId="77777777" w:rsidR="00E42577" w:rsidRPr="00000757" w:rsidRDefault="00E42577" w:rsidP="00470D3E">
      <w:pPr>
        <w:widowControl w:val="0"/>
        <w:suppressAutoHyphens/>
        <w:spacing w:after="0" w:line="100" w:lineRule="atLeast"/>
        <w:rPr>
          <w:rFonts w:ascii="Arial" w:eastAsia="Lucida Sans Unicode" w:hAnsi="Arial" w:cs="Arial"/>
          <w:b/>
          <w:bCs/>
          <w:color w:val="FF0000"/>
          <w:kern w:val="1"/>
          <w:sz w:val="24"/>
          <w:szCs w:val="24"/>
          <w:u w:val="single"/>
          <w:lang w:val="sr-Latn-CS" w:eastAsia="hi-IN" w:bidi="hi-IN"/>
        </w:rPr>
      </w:pPr>
    </w:p>
    <w:p w14:paraId="5121A884" w14:textId="77777777" w:rsidR="00B057E8" w:rsidRPr="00000757" w:rsidRDefault="00B057E8" w:rsidP="00470D3E">
      <w:pPr>
        <w:widowControl w:val="0"/>
        <w:suppressAutoHyphens/>
        <w:spacing w:after="0" w:line="100" w:lineRule="atLeast"/>
        <w:rPr>
          <w:rFonts w:ascii="Arial" w:eastAsia="Lucida Sans Unicode" w:hAnsi="Arial" w:cs="Arial"/>
          <w:b/>
          <w:bCs/>
          <w:color w:val="FF0000"/>
          <w:kern w:val="1"/>
          <w:sz w:val="24"/>
          <w:szCs w:val="24"/>
          <w:u w:val="single"/>
          <w:lang w:val="sr-Latn-CS" w:eastAsia="hi-IN" w:bidi="hi-IN"/>
        </w:rPr>
      </w:pPr>
    </w:p>
    <w:p w14:paraId="134AB449" w14:textId="77777777" w:rsidR="00B057E8" w:rsidRPr="00000757" w:rsidRDefault="00B057E8" w:rsidP="00470D3E">
      <w:pPr>
        <w:widowControl w:val="0"/>
        <w:suppressAutoHyphens/>
        <w:spacing w:after="0" w:line="100" w:lineRule="atLeast"/>
        <w:rPr>
          <w:rFonts w:ascii="Arial" w:eastAsia="Lucida Sans Unicode" w:hAnsi="Arial" w:cs="Arial"/>
          <w:b/>
          <w:bCs/>
          <w:color w:val="FF0000"/>
          <w:kern w:val="1"/>
          <w:sz w:val="24"/>
          <w:szCs w:val="24"/>
          <w:u w:val="single"/>
          <w:lang w:val="sr-Latn-CS" w:eastAsia="hi-IN" w:bidi="hi-IN"/>
        </w:rPr>
      </w:pPr>
    </w:p>
    <w:p w14:paraId="33F31050" w14:textId="77777777" w:rsidR="00B057E8" w:rsidRPr="00000757" w:rsidRDefault="00B057E8" w:rsidP="00470D3E">
      <w:pPr>
        <w:widowControl w:val="0"/>
        <w:suppressAutoHyphens/>
        <w:spacing w:after="0" w:line="100" w:lineRule="atLeast"/>
        <w:rPr>
          <w:rFonts w:ascii="Arial" w:eastAsia="Lucida Sans Unicode" w:hAnsi="Arial" w:cs="Arial"/>
          <w:b/>
          <w:bCs/>
          <w:color w:val="FF0000"/>
          <w:kern w:val="1"/>
          <w:sz w:val="24"/>
          <w:szCs w:val="24"/>
          <w:u w:val="single"/>
          <w:lang w:val="sr-Latn-CS" w:eastAsia="hi-IN" w:bidi="hi-IN"/>
        </w:rPr>
      </w:pPr>
    </w:p>
    <w:p w14:paraId="0EC5A4F5" w14:textId="77777777" w:rsidR="00947CF7" w:rsidRPr="00000757" w:rsidRDefault="00947CF7" w:rsidP="00470D3E">
      <w:pPr>
        <w:widowControl w:val="0"/>
        <w:suppressAutoHyphens/>
        <w:spacing w:after="0" w:line="100" w:lineRule="atLeast"/>
        <w:rPr>
          <w:rFonts w:ascii="Arial" w:eastAsia="Lucida Sans Unicode" w:hAnsi="Arial" w:cs="Arial"/>
          <w:b/>
          <w:bCs/>
          <w:color w:val="FF0000"/>
          <w:kern w:val="1"/>
          <w:sz w:val="24"/>
          <w:szCs w:val="24"/>
          <w:u w:val="single"/>
          <w:lang w:val="sr-Latn-CS" w:eastAsia="hi-IN" w:bidi="hi-IN"/>
        </w:rPr>
      </w:pPr>
    </w:p>
    <w:p w14:paraId="4F5600F4" w14:textId="77777777" w:rsidR="00947CF7" w:rsidRPr="00000757" w:rsidRDefault="00947CF7" w:rsidP="00470D3E">
      <w:pPr>
        <w:widowControl w:val="0"/>
        <w:suppressAutoHyphens/>
        <w:spacing w:after="0" w:line="100" w:lineRule="atLeast"/>
        <w:rPr>
          <w:rFonts w:ascii="Arial" w:eastAsia="Lucida Sans Unicode" w:hAnsi="Arial" w:cs="Arial"/>
          <w:b/>
          <w:bCs/>
          <w:color w:val="FF0000"/>
          <w:kern w:val="1"/>
          <w:sz w:val="24"/>
          <w:szCs w:val="24"/>
          <w:u w:val="single"/>
          <w:lang w:val="sr-Latn-CS" w:eastAsia="hi-IN" w:bidi="hi-IN"/>
        </w:rPr>
      </w:pPr>
    </w:p>
    <w:p w14:paraId="316F6217" w14:textId="77777777" w:rsidR="004C5E9C" w:rsidRPr="00000757" w:rsidRDefault="004C5E9C" w:rsidP="00470D3E">
      <w:pPr>
        <w:widowControl w:val="0"/>
        <w:suppressAutoHyphens/>
        <w:spacing w:after="0" w:line="100" w:lineRule="atLeast"/>
        <w:rPr>
          <w:rFonts w:ascii="Arial" w:eastAsia="Lucida Sans Unicode" w:hAnsi="Arial" w:cs="Arial"/>
          <w:b/>
          <w:bCs/>
          <w:color w:val="FF0000"/>
          <w:kern w:val="1"/>
          <w:sz w:val="24"/>
          <w:szCs w:val="24"/>
          <w:u w:val="single"/>
          <w:lang w:val="sr-Latn-CS" w:eastAsia="hi-IN" w:bidi="hi-IN"/>
        </w:rPr>
      </w:pPr>
    </w:p>
    <w:p w14:paraId="1912D0D8" w14:textId="77777777" w:rsidR="004C5E9C" w:rsidRPr="00000757" w:rsidRDefault="004C5E9C" w:rsidP="00470D3E">
      <w:pPr>
        <w:widowControl w:val="0"/>
        <w:suppressAutoHyphens/>
        <w:spacing w:after="0" w:line="100" w:lineRule="atLeast"/>
        <w:rPr>
          <w:rFonts w:ascii="Arial" w:eastAsia="Lucida Sans Unicode" w:hAnsi="Arial" w:cs="Arial"/>
          <w:b/>
          <w:bCs/>
          <w:color w:val="FF0000"/>
          <w:kern w:val="1"/>
          <w:sz w:val="24"/>
          <w:szCs w:val="24"/>
          <w:u w:val="single"/>
          <w:lang w:val="sr-Latn-CS" w:eastAsia="hi-IN" w:bidi="hi-IN"/>
        </w:rPr>
      </w:pPr>
    </w:p>
    <w:p w14:paraId="01E2A2B3" w14:textId="77777777" w:rsidR="00947CF7" w:rsidRDefault="00947CF7" w:rsidP="00470D3E">
      <w:pPr>
        <w:widowControl w:val="0"/>
        <w:suppressAutoHyphens/>
        <w:spacing w:after="0" w:line="100" w:lineRule="atLeast"/>
        <w:rPr>
          <w:rFonts w:ascii="Arial" w:eastAsia="Lucida Sans Unicode" w:hAnsi="Arial" w:cs="Arial"/>
          <w:b/>
          <w:bCs/>
          <w:color w:val="FF0000"/>
          <w:kern w:val="1"/>
          <w:sz w:val="24"/>
          <w:szCs w:val="24"/>
          <w:u w:val="single"/>
          <w:lang w:val="sr-Latn-CS" w:eastAsia="hi-IN" w:bidi="hi-IN"/>
        </w:rPr>
      </w:pPr>
    </w:p>
    <w:p w14:paraId="6E88514A" w14:textId="77777777" w:rsidR="00D45F6C" w:rsidRDefault="00D45F6C" w:rsidP="00470D3E">
      <w:pPr>
        <w:widowControl w:val="0"/>
        <w:suppressAutoHyphens/>
        <w:spacing w:after="0" w:line="100" w:lineRule="atLeast"/>
        <w:rPr>
          <w:rFonts w:ascii="Arial" w:eastAsia="Lucida Sans Unicode" w:hAnsi="Arial" w:cs="Arial"/>
          <w:b/>
          <w:bCs/>
          <w:color w:val="FF0000"/>
          <w:kern w:val="1"/>
          <w:sz w:val="24"/>
          <w:szCs w:val="24"/>
          <w:u w:val="single"/>
          <w:lang w:val="sr-Latn-CS" w:eastAsia="hi-IN" w:bidi="hi-IN"/>
        </w:rPr>
      </w:pPr>
    </w:p>
    <w:p w14:paraId="7EA380CA" w14:textId="77777777" w:rsidR="00D45F6C" w:rsidRPr="00000757" w:rsidRDefault="00D45F6C" w:rsidP="00470D3E">
      <w:pPr>
        <w:widowControl w:val="0"/>
        <w:suppressAutoHyphens/>
        <w:spacing w:after="0" w:line="100" w:lineRule="atLeast"/>
        <w:rPr>
          <w:rFonts w:ascii="Arial" w:eastAsia="Lucida Sans Unicode" w:hAnsi="Arial" w:cs="Arial"/>
          <w:b/>
          <w:bCs/>
          <w:color w:val="FF0000"/>
          <w:kern w:val="1"/>
          <w:sz w:val="24"/>
          <w:szCs w:val="24"/>
          <w:u w:val="single"/>
          <w:lang w:val="sr-Latn-CS" w:eastAsia="hi-IN" w:bidi="hi-IN"/>
        </w:rPr>
      </w:pPr>
    </w:p>
    <w:p w14:paraId="6190AE5B" w14:textId="77777777" w:rsidR="00947CF7" w:rsidRPr="00000757" w:rsidRDefault="00947CF7" w:rsidP="00470D3E">
      <w:pPr>
        <w:widowControl w:val="0"/>
        <w:suppressAutoHyphens/>
        <w:spacing w:after="0" w:line="100" w:lineRule="atLeast"/>
        <w:rPr>
          <w:rFonts w:ascii="Arial" w:eastAsia="Lucida Sans Unicode" w:hAnsi="Arial" w:cs="Arial"/>
          <w:b/>
          <w:bCs/>
          <w:color w:val="FF0000"/>
          <w:kern w:val="1"/>
          <w:sz w:val="24"/>
          <w:szCs w:val="24"/>
          <w:u w:val="single"/>
          <w:lang w:val="sr-Latn-CS" w:eastAsia="hi-IN" w:bidi="hi-IN"/>
        </w:rPr>
      </w:pPr>
    </w:p>
    <w:p w14:paraId="067DC555" w14:textId="77777777" w:rsidR="00A45088" w:rsidRPr="00D45F6C" w:rsidRDefault="00A45088" w:rsidP="00A45088">
      <w:pPr>
        <w:keepNext/>
        <w:pBdr>
          <w:top w:val="single" w:sz="4" w:space="1" w:color="000000"/>
          <w:left w:val="single" w:sz="4" w:space="4" w:color="000000"/>
          <w:bottom w:val="single" w:sz="4" w:space="1" w:color="000000"/>
          <w:right w:val="single" w:sz="4" w:space="4" w:color="000000"/>
        </w:pBdr>
        <w:shd w:val="clear" w:color="auto" w:fill="D9D9D9"/>
        <w:tabs>
          <w:tab w:val="num" w:pos="0"/>
          <w:tab w:val="left" w:pos="284"/>
        </w:tabs>
        <w:suppressAutoHyphens/>
        <w:spacing w:after="0" w:line="240" w:lineRule="auto"/>
        <w:ind w:left="432" w:hanging="432"/>
        <w:jc w:val="center"/>
        <w:outlineLvl w:val="0"/>
        <w:rPr>
          <w:rFonts w:ascii="Arial Narrow" w:eastAsia="PMingLiU" w:hAnsi="Arial Narrow" w:cs="Times New Roman"/>
          <w:b/>
          <w:bCs/>
          <w:sz w:val="28"/>
          <w:szCs w:val="28"/>
          <w:lang w:val="it-IT" w:eastAsia="ar-SA"/>
        </w:rPr>
      </w:pPr>
      <w:bookmarkStart w:id="5" w:name="_Toc473188630"/>
      <w:bookmarkStart w:id="6" w:name="_Toc134602058"/>
      <w:r w:rsidRPr="00D45F6C">
        <w:rPr>
          <w:rFonts w:ascii="Arial Narrow" w:eastAsia="PMingLiU" w:hAnsi="Arial Narrow" w:cs="Times New Roman"/>
          <w:b/>
          <w:bCs/>
          <w:sz w:val="28"/>
          <w:szCs w:val="28"/>
          <w:lang w:val="it-IT" w:eastAsia="ar-SA"/>
        </w:rPr>
        <w:t>TEHNIČKE KARAKTERISTIKE ILI SPECIFIKACIJE PREDMETA</w:t>
      </w:r>
      <w:bookmarkEnd w:id="6"/>
      <w:r w:rsidRPr="00D45F6C">
        <w:rPr>
          <w:rFonts w:ascii="Arial Narrow" w:eastAsia="PMingLiU" w:hAnsi="Arial Narrow" w:cs="Times New Roman"/>
          <w:b/>
          <w:bCs/>
          <w:sz w:val="28"/>
          <w:szCs w:val="28"/>
          <w:lang w:val="it-IT" w:eastAsia="ar-SA"/>
        </w:rPr>
        <w:t xml:space="preserve"> </w:t>
      </w:r>
    </w:p>
    <w:p w14:paraId="2208136A" w14:textId="77777777" w:rsidR="006E6A40" w:rsidRPr="00D45F6C" w:rsidRDefault="00A45088" w:rsidP="00FA082A">
      <w:pPr>
        <w:keepNext/>
        <w:pBdr>
          <w:top w:val="single" w:sz="4" w:space="1" w:color="000000"/>
          <w:left w:val="single" w:sz="4" w:space="4" w:color="000000"/>
          <w:bottom w:val="single" w:sz="4" w:space="1" w:color="000000"/>
          <w:right w:val="single" w:sz="4" w:space="4" w:color="000000"/>
        </w:pBdr>
        <w:shd w:val="clear" w:color="auto" w:fill="D9D9D9"/>
        <w:tabs>
          <w:tab w:val="num" w:pos="0"/>
          <w:tab w:val="left" w:pos="284"/>
        </w:tabs>
        <w:suppressAutoHyphens/>
        <w:spacing w:after="0" w:line="240" w:lineRule="auto"/>
        <w:ind w:left="432" w:hanging="432"/>
        <w:jc w:val="center"/>
        <w:outlineLvl w:val="0"/>
        <w:rPr>
          <w:rFonts w:ascii="Arial Narrow" w:hAnsi="Arial Narrow" w:cs="Times New Roman"/>
          <w:b/>
          <w:i/>
          <w:sz w:val="28"/>
          <w:szCs w:val="28"/>
          <w:lang w:val="it-IT" w:eastAsia="ar-SA"/>
        </w:rPr>
      </w:pPr>
      <w:bookmarkStart w:id="7" w:name="_Toc516664416"/>
      <w:bookmarkStart w:id="8" w:name="_Toc6568931"/>
      <w:bookmarkStart w:id="9" w:name="_Toc104223894"/>
      <w:bookmarkStart w:id="10" w:name="_Toc134602059"/>
      <w:r w:rsidRPr="00D45F6C">
        <w:rPr>
          <w:rFonts w:ascii="Arial Narrow" w:eastAsia="PMingLiU" w:hAnsi="Arial Narrow" w:cs="Times New Roman"/>
          <w:b/>
          <w:bCs/>
          <w:sz w:val="28"/>
          <w:szCs w:val="28"/>
          <w:lang w:val="it-IT" w:eastAsia="ar-SA"/>
        </w:rPr>
        <w:t>NABAVKE</w:t>
      </w:r>
      <w:bookmarkEnd w:id="5"/>
      <w:bookmarkEnd w:id="8"/>
      <w:bookmarkEnd w:id="9"/>
      <w:bookmarkEnd w:id="10"/>
      <w:r w:rsidRPr="00D45F6C">
        <w:rPr>
          <w:rFonts w:ascii="Arial Narrow" w:eastAsia="Lucida Sans Unicode" w:hAnsi="Arial Narrow" w:cs="Times New Roman"/>
          <w:b/>
          <w:bCs/>
          <w:i/>
          <w:iCs/>
          <w:kern w:val="1"/>
          <w:sz w:val="24"/>
          <w:szCs w:val="24"/>
          <w:lang w:val="sr-Cyrl-BA" w:eastAsia="hi-IN" w:bidi="hi-IN"/>
        </w:rPr>
        <w:t xml:space="preserve">  </w:t>
      </w:r>
      <w:bookmarkStart w:id="11" w:name="_Toc516664417"/>
      <w:bookmarkEnd w:id="7"/>
    </w:p>
    <w:bookmarkEnd w:id="11"/>
    <w:p w14:paraId="2ADD9291" w14:textId="77777777" w:rsidR="008C0908" w:rsidRPr="00000757" w:rsidRDefault="008C0908" w:rsidP="00716222">
      <w:pPr>
        <w:widowControl w:val="0"/>
        <w:suppressAutoHyphens/>
        <w:spacing w:after="0" w:line="100" w:lineRule="atLeast"/>
        <w:jc w:val="both"/>
        <w:rPr>
          <w:rFonts w:ascii="Arial Narrow" w:hAnsi="Arial Narrow" w:cs="Times New Roman"/>
          <w:iCs/>
          <w:color w:val="FF0000"/>
          <w:sz w:val="24"/>
          <w:szCs w:val="24"/>
          <w:lang w:val="sr-Latn-CS" w:eastAsia="ar-SA"/>
        </w:rPr>
      </w:pPr>
    </w:p>
    <w:p w14:paraId="114C7BFA" w14:textId="77777777" w:rsidR="00D45F6C" w:rsidRDefault="00D45F6C" w:rsidP="00812C86">
      <w:pPr>
        <w:spacing w:after="0" w:line="240" w:lineRule="auto"/>
        <w:rPr>
          <w:rFonts w:ascii="Arial Narrow" w:hAnsi="Arial Narrow" w:cs="Times New Roman"/>
          <w:b/>
          <w:sz w:val="28"/>
          <w:szCs w:val="28"/>
          <w:u w:val="single"/>
          <w:lang w:val="pl-PL"/>
        </w:rPr>
      </w:pPr>
      <w:r w:rsidRPr="00D45F6C">
        <w:rPr>
          <w:rFonts w:ascii="Arial Narrow" w:eastAsia="Times New Roman" w:hAnsi="Arial Narrow" w:cs="Times New Roman"/>
          <w:b/>
          <w:bCs/>
          <w:sz w:val="28"/>
          <w:szCs w:val="28"/>
          <w:u w:val="single"/>
          <w:lang w:val="sr-Latn-ME" w:eastAsia="ar-SA"/>
        </w:rPr>
        <w:t xml:space="preserve">PARTIJA 1: </w:t>
      </w:r>
      <w:r w:rsidRPr="00D45F6C">
        <w:rPr>
          <w:rFonts w:ascii="Arial Narrow" w:hAnsi="Arial Narrow" w:cs="Times New Roman"/>
          <w:b/>
          <w:sz w:val="28"/>
          <w:szCs w:val="28"/>
          <w:u w:val="single"/>
          <w:lang w:val="pl-PL"/>
        </w:rPr>
        <w:t>Sredstva za čišćenje i dezinfekciju kuhinja i pripadajućih prostorija</w:t>
      </w:r>
    </w:p>
    <w:p w14:paraId="3E3CDB3F" w14:textId="77777777" w:rsidR="00812C86" w:rsidRPr="00D45F6C" w:rsidRDefault="00812C86" w:rsidP="00812C86">
      <w:pPr>
        <w:spacing w:after="0" w:line="240" w:lineRule="auto"/>
        <w:rPr>
          <w:rFonts w:ascii="Arial Narrow" w:eastAsia="Lucida Sans Unicode" w:hAnsi="Arial Narrow" w:cs="Arial"/>
          <w:b/>
          <w:bCs/>
          <w:kern w:val="1"/>
          <w:sz w:val="28"/>
          <w:szCs w:val="28"/>
          <w:u w:val="single"/>
          <w:lang w:val="sr-Latn-CS" w:eastAsia="hi-IN" w:bidi="hi-IN"/>
        </w:rPr>
      </w:pPr>
    </w:p>
    <w:tbl>
      <w:tblPr>
        <w:tblW w:w="9494" w:type="dxa"/>
        <w:tblInd w:w="-190" w:type="dxa"/>
        <w:tblLayout w:type="fixed"/>
        <w:tblLook w:val="0000" w:firstRow="0" w:lastRow="0" w:firstColumn="0" w:lastColumn="0" w:noHBand="0" w:noVBand="0"/>
      </w:tblPr>
      <w:tblGrid>
        <w:gridCol w:w="767"/>
        <w:gridCol w:w="2102"/>
        <w:gridCol w:w="4375"/>
        <w:gridCol w:w="1134"/>
        <w:gridCol w:w="1116"/>
      </w:tblGrid>
      <w:tr w:rsidR="00D45F6C" w:rsidRPr="00D45F6C" w14:paraId="01765878" w14:textId="77777777" w:rsidTr="00023711">
        <w:trPr>
          <w:trHeight w:val="1369"/>
        </w:trPr>
        <w:tc>
          <w:tcPr>
            <w:tcW w:w="767" w:type="dxa"/>
            <w:tcBorders>
              <w:top w:val="single" w:sz="4" w:space="0" w:color="000000"/>
              <w:left w:val="single" w:sz="4" w:space="0" w:color="000000"/>
              <w:bottom w:val="single" w:sz="4" w:space="0" w:color="000000"/>
            </w:tcBorders>
            <w:shd w:val="clear" w:color="auto" w:fill="E7E6E6"/>
          </w:tcPr>
          <w:p w14:paraId="3FB3C6EB" w14:textId="77777777" w:rsidR="00D45F6C" w:rsidRPr="00D45F6C" w:rsidRDefault="00D45F6C" w:rsidP="00D45F6C">
            <w:pPr>
              <w:suppressAutoHyphens/>
              <w:spacing w:after="0" w:line="100" w:lineRule="atLeast"/>
              <w:rPr>
                <w:rFonts w:ascii="Arial Narrow" w:hAnsi="Arial Narrow" w:cs="Times New Roman"/>
                <w:b/>
                <w:bCs/>
                <w:sz w:val="24"/>
                <w:szCs w:val="24"/>
                <w:lang w:eastAsia="ar-SA"/>
              </w:rPr>
            </w:pPr>
            <w:r w:rsidRPr="00D45F6C">
              <w:rPr>
                <w:rFonts w:ascii="Arial Narrow" w:hAnsi="Arial Narrow" w:cs="Times New Roman"/>
                <w:b/>
                <w:bCs/>
                <w:sz w:val="24"/>
                <w:szCs w:val="24"/>
                <w:lang w:eastAsia="ar-SA"/>
              </w:rPr>
              <w:t>R.br</w:t>
            </w:r>
          </w:p>
        </w:tc>
        <w:tc>
          <w:tcPr>
            <w:tcW w:w="2102" w:type="dxa"/>
            <w:tcBorders>
              <w:top w:val="single" w:sz="4" w:space="0" w:color="000000"/>
              <w:left w:val="single" w:sz="4" w:space="0" w:color="000000"/>
              <w:bottom w:val="single" w:sz="4" w:space="0" w:color="000000"/>
            </w:tcBorders>
            <w:shd w:val="clear" w:color="auto" w:fill="E7E6E6"/>
            <w:vAlign w:val="center"/>
          </w:tcPr>
          <w:p w14:paraId="6EE306B3" w14:textId="77777777" w:rsidR="00D45F6C" w:rsidRPr="00D45F6C" w:rsidRDefault="00D45F6C" w:rsidP="00D45F6C">
            <w:pPr>
              <w:suppressAutoHyphens/>
              <w:spacing w:after="0" w:line="100" w:lineRule="atLeast"/>
              <w:rPr>
                <w:rFonts w:ascii="Arial Narrow" w:hAnsi="Arial Narrow" w:cs="Times New Roman"/>
                <w:b/>
                <w:bCs/>
                <w:sz w:val="24"/>
                <w:szCs w:val="24"/>
                <w:lang w:val="it-IT" w:eastAsia="ar-SA"/>
              </w:rPr>
            </w:pPr>
            <w:r w:rsidRPr="00D45F6C">
              <w:rPr>
                <w:rFonts w:ascii="Arial Narrow" w:hAnsi="Arial Narrow" w:cs="Times New Roman"/>
                <w:b/>
                <w:bCs/>
                <w:sz w:val="24"/>
                <w:szCs w:val="24"/>
                <w:lang w:val="it-IT" w:eastAsia="ar-SA"/>
              </w:rPr>
              <w:t>Opis predmeta nabavke, odnosno dijela predmeta nabavke</w:t>
            </w:r>
          </w:p>
        </w:tc>
        <w:tc>
          <w:tcPr>
            <w:tcW w:w="4375" w:type="dxa"/>
            <w:tcBorders>
              <w:top w:val="single" w:sz="4" w:space="0" w:color="000000"/>
              <w:left w:val="single" w:sz="4" w:space="0" w:color="000000"/>
              <w:bottom w:val="single" w:sz="4" w:space="0" w:color="000000"/>
            </w:tcBorders>
            <w:shd w:val="clear" w:color="auto" w:fill="E7E6E6"/>
            <w:vAlign w:val="center"/>
          </w:tcPr>
          <w:p w14:paraId="1684FF5C" w14:textId="77777777" w:rsidR="00D45F6C" w:rsidRPr="00D45F6C" w:rsidRDefault="00D45F6C" w:rsidP="00D45F6C">
            <w:pPr>
              <w:suppressAutoHyphens/>
              <w:spacing w:after="0" w:line="100" w:lineRule="atLeast"/>
              <w:rPr>
                <w:rFonts w:ascii="Arial Narrow" w:hAnsi="Arial Narrow" w:cs="Times New Roman"/>
                <w:b/>
                <w:bCs/>
                <w:sz w:val="24"/>
                <w:szCs w:val="24"/>
                <w:lang w:val="it-IT" w:eastAsia="ar-SA"/>
              </w:rPr>
            </w:pPr>
            <w:r w:rsidRPr="00D45F6C">
              <w:rPr>
                <w:rFonts w:ascii="Arial Narrow" w:hAnsi="Arial Narrow" w:cs="Times New Roman"/>
                <w:b/>
                <w:bCs/>
                <w:sz w:val="24"/>
                <w:szCs w:val="24"/>
                <w:lang w:val="it-IT" w:eastAsia="ar-SA"/>
              </w:rPr>
              <w:t>Bitne karakteristike predmeta nabavke u pogledu kvaliteta, performansi i/ili dimenzija</w:t>
            </w:r>
          </w:p>
        </w:tc>
        <w:tc>
          <w:tcPr>
            <w:tcW w:w="1134" w:type="dxa"/>
            <w:tcBorders>
              <w:top w:val="single" w:sz="4" w:space="0" w:color="000000"/>
              <w:left w:val="single" w:sz="4" w:space="0" w:color="000000"/>
              <w:bottom w:val="single" w:sz="4" w:space="0" w:color="000000"/>
            </w:tcBorders>
            <w:shd w:val="clear" w:color="auto" w:fill="E7E6E6"/>
            <w:vAlign w:val="center"/>
          </w:tcPr>
          <w:p w14:paraId="0745297E" w14:textId="77777777" w:rsidR="00D45F6C" w:rsidRPr="00D45F6C" w:rsidRDefault="00D45F6C" w:rsidP="00D45F6C">
            <w:pPr>
              <w:suppressAutoHyphens/>
              <w:spacing w:after="0" w:line="100" w:lineRule="atLeast"/>
              <w:jc w:val="center"/>
              <w:rPr>
                <w:rFonts w:ascii="Arial Narrow" w:hAnsi="Arial Narrow" w:cs="Times New Roman"/>
                <w:b/>
                <w:bCs/>
                <w:sz w:val="24"/>
                <w:szCs w:val="24"/>
                <w:lang w:eastAsia="ar-SA"/>
              </w:rPr>
            </w:pPr>
            <w:r w:rsidRPr="00D45F6C">
              <w:rPr>
                <w:rFonts w:ascii="Arial Narrow" w:hAnsi="Arial Narrow" w:cs="Times New Roman"/>
                <w:b/>
                <w:bCs/>
                <w:sz w:val="24"/>
                <w:szCs w:val="24"/>
                <w:lang w:eastAsia="ar-SA"/>
              </w:rPr>
              <w:t>Jedinica mjere</w:t>
            </w:r>
          </w:p>
        </w:tc>
        <w:tc>
          <w:tcPr>
            <w:tcW w:w="1116"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03557BAD" w14:textId="77777777" w:rsidR="00D45F6C" w:rsidRPr="00D45F6C" w:rsidRDefault="00D45F6C" w:rsidP="00D45F6C">
            <w:pPr>
              <w:suppressAutoHyphens/>
              <w:spacing w:after="0" w:line="100" w:lineRule="atLeast"/>
              <w:jc w:val="center"/>
              <w:rPr>
                <w:rFonts w:ascii="Arial Narrow" w:hAnsi="Arial Narrow"/>
                <w:sz w:val="24"/>
                <w:szCs w:val="24"/>
                <w:lang w:eastAsia="ar-SA"/>
              </w:rPr>
            </w:pPr>
            <w:r w:rsidRPr="00D45F6C">
              <w:rPr>
                <w:rFonts w:ascii="Arial Narrow" w:hAnsi="Arial Narrow" w:cs="Times New Roman"/>
                <w:b/>
                <w:bCs/>
                <w:sz w:val="24"/>
                <w:szCs w:val="24"/>
                <w:lang w:eastAsia="ar-SA"/>
              </w:rPr>
              <w:t>Količina</w:t>
            </w:r>
          </w:p>
        </w:tc>
      </w:tr>
      <w:tr w:rsidR="00D45F6C" w:rsidRPr="00D45F6C" w14:paraId="2D18E15C" w14:textId="77777777" w:rsidTr="00023711">
        <w:trPr>
          <w:trHeight w:val="2430"/>
        </w:trPr>
        <w:tc>
          <w:tcPr>
            <w:tcW w:w="767" w:type="dxa"/>
            <w:tcBorders>
              <w:top w:val="single" w:sz="4" w:space="0" w:color="000000"/>
              <w:left w:val="single" w:sz="4" w:space="0" w:color="000000"/>
              <w:bottom w:val="single" w:sz="4" w:space="0" w:color="000000"/>
            </w:tcBorders>
            <w:shd w:val="clear" w:color="auto" w:fill="auto"/>
            <w:vAlign w:val="center"/>
          </w:tcPr>
          <w:p w14:paraId="342CA50C" w14:textId="77777777" w:rsidR="00D45F6C" w:rsidRPr="00D45F6C" w:rsidRDefault="00D45F6C" w:rsidP="00D45F6C">
            <w:pPr>
              <w:jc w:val="center"/>
              <w:rPr>
                <w:rFonts w:ascii="Arial Narrow" w:hAnsi="Arial Narrow" w:cs="Arial"/>
                <w:b/>
                <w:color w:val="000000"/>
                <w:sz w:val="24"/>
                <w:szCs w:val="24"/>
              </w:rPr>
            </w:pPr>
            <w:r w:rsidRPr="00D45F6C">
              <w:rPr>
                <w:rFonts w:ascii="Arial Narrow" w:hAnsi="Arial Narrow" w:cs="Arial"/>
                <w:b/>
                <w:color w:val="000000"/>
                <w:sz w:val="24"/>
                <w:szCs w:val="24"/>
              </w:rPr>
              <w:t>1.</w:t>
            </w:r>
          </w:p>
        </w:tc>
        <w:tc>
          <w:tcPr>
            <w:tcW w:w="2102" w:type="dxa"/>
            <w:tcBorders>
              <w:top w:val="single" w:sz="4" w:space="0" w:color="auto"/>
              <w:left w:val="single" w:sz="4" w:space="0" w:color="auto"/>
              <w:bottom w:val="single" w:sz="4" w:space="0" w:color="auto"/>
              <w:right w:val="single" w:sz="4" w:space="0" w:color="auto"/>
            </w:tcBorders>
            <w:shd w:val="clear" w:color="auto" w:fill="auto"/>
            <w:vAlign w:val="center"/>
          </w:tcPr>
          <w:p w14:paraId="2FC492B5" w14:textId="77777777" w:rsidR="00D45F6C" w:rsidRPr="00D45F6C" w:rsidRDefault="00D45F6C" w:rsidP="00D45F6C">
            <w:pPr>
              <w:rPr>
                <w:rFonts w:ascii="Arial Narrow" w:hAnsi="Arial Narrow"/>
                <w:sz w:val="24"/>
                <w:szCs w:val="24"/>
              </w:rPr>
            </w:pPr>
            <w:r w:rsidRPr="00D45F6C">
              <w:rPr>
                <w:rFonts w:ascii="Arial Narrow" w:hAnsi="Arial Narrow"/>
                <w:color w:val="000000"/>
              </w:rPr>
              <w:t>Sredstvo za čišćenje podova bez ispiranja</w:t>
            </w:r>
          </w:p>
        </w:tc>
        <w:tc>
          <w:tcPr>
            <w:tcW w:w="4375" w:type="dxa"/>
            <w:tcBorders>
              <w:top w:val="single" w:sz="4" w:space="0" w:color="auto"/>
              <w:left w:val="nil"/>
              <w:bottom w:val="single" w:sz="4" w:space="0" w:color="auto"/>
              <w:right w:val="single" w:sz="4" w:space="0" w:color="auto"/>
            </w:tcBorders>
            <w:shd w:val="clear" w:color="auto" w:fill="auto"/>
            <w:vAlign w:val="center"/>
          </w:tcPr>
          <w:p w14:paraId="233CE476" w14:textId="77777777" w:rsidR="00D45F6C" w:rsidRPr="00D45F6C" w:rsidRDefault="00D45F6C" w:rsidP="00D45F6C">
            <w:pPr>
              <w:suppressAutoHyphens/>
              <w:spacing w:after="0" w:line="100" w:lineRule="atLeast"/>
              <w:rPr>
                <w:rFonts w:ascii="Arial Narrow" w:hAnsi="Arial Narrow" w:cs="Times New Roman"/>
                <w:sz w:val="24"/>
                <w:szCs w:val="24"/>
                <w:lang w:eastAsia="ar-SA"/>
              </w:rPr>
            </w:pPr>
            <w:r w:rsidRPr="00D45F6C">
              <w:rPr>
                <w:rFonts w:ascii="Arial Narrow" w:hAnsi="Arial Narrow"/>
                <w:color w:val="000000"/>
              </w:rPr>
              <w:t>Sredstvo za čišćenje podova bez ispiranja, razgrađuje masnoću, specijalni enzimi razlažu sve vrste masti i masnoća. Pakovanje 2l – Kitchenpro Washn Walk</w:t>
            </w:r>
          </w:p>
        </w:tc>
        <w:tc>
          <w:tcPr>
            <w:tcW w:w="1134" w:type="dxa"/>
            <w:tcBorders>
              <w:top w:val="single" w:sz="4" w:space="0" w:color="auto"/>
              <w:left w:val="nil"/>
              <w:bottom w:val="single" w:sz="4" w:space="0" w:color="auto"/>
              <w:right w:val="single" w:sz="4" w:space="0" w:color="auto"/>
            </w:tcBorders>
            <w:shd w:val="clear" w:color="auto" w:fill="auto"/>
            <w:vAlign w:val="center"/>
          </w:tcPr>
          <w:p w14:paraId="7215559F" w14:textId="77777777" w:rsidR="00D45F6C" w:rsidRPr="00D45F6C" w:rsidRDefault="00D45F6C" w:rsidP="00D45F6C">
            <w:pPr>
              <w:suppressAutoHyphens/>
              <w:spacing w:after="0" w:line="100" w:lineRule="atLeast"/>
              <w:jc w:val="center"/>
              <w:rPr>
                <w:rFonts w:ascii="Arial Narrow" w:hAnsi="Arial Narrow" w:cs="Times New Roman"/>
                <w:sz w:val="24"/>
                <w:szCs w:val="24"/>
                <w:lang w:eastAsia="ar-SA"/>
              </w:rPr>
            </w:pPr>
            <w:r w:rsidRPr="00D45F6C">
              <w:rPr>
                <w:rFonts w:ascii="Arial Narrow" w:hAnsi="Arial Narrow"/>
                <w:color w:val="000000"/>
              </w:rPr>
              <w:t>kom</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14:paraId="3782B9A6" w14:textId="77777777" w:rsidR="00D45F6C" w:rsidRPr="00D45F6C" w:rsidRDefault="00D45F6C" w:rsidP="00D45F6C">
            <w:pPr>
              <w:jc w:val="center"/>
              <w:rPr>
                <w:rFonts w:ascii="Arial Narrow" w:hAnsi="Arial Narrow" w:cs="Arial"/>
                <w:bCs/>
                <w:color w:val="000000"/>
                <w:sz w:val="24"/>
                <w:szCs w:val="24"/>
              </w:rPr>
            </w:pPr>
            <w:r w:rsidRPr="00D45F6C">
              <w:rPr>
                <w:rFonts w:ascii="Arial Narrow" w:hAnsi="Arial Narrow"/>
                <w:color w:val="000000"/>
              </w:rPr>
              <w:t>190</w:t>
            </w:r>
          </w:p>
        </w:tc>
      </w:tr>
      <w:tr w:rsidR="00D45F6C" w:rsidRPr="00D45F6C" w14:paraId="18DF5671" w14:textId="77777777" w:rsidTr="00023711">
        <w:trPr>
          <w:trHeight w:val="2430"/>
        </w:trPr>
        <w:tc>
          <w:tcPr>
            <w:tcW w:w="767" w:type="dxa"/>
            <w:tcBorders>
              <w:top w:val="single" w:sz="4" w:space="0" w:color="000000"/>
              <w:left w:val="single" w:sz="4" w:space="0" w:color="000000"/>
              <w:bottom w:val="single" w:sz="4" w:space="0" w:color="000000"/>
            </w:tcBorders>
            <w:shd w:val="clear" w:color="auto" w:fill="auto"/>
            <w:vAlign w:val="center"/>
          </w:tcPr>
          <w:p w14:paraId="2E8A47E9" w14:textId="77777777" w:rsidR="00D45F6C" w:rsidRPr="00D45F6C" w:rsidRDefault="00D45F6C" w:rsidP="00D45F6C">
            <w:pPr>
              <w:jc w:val="center"/>
              <w:rPr>
                <w:rFonts w:ascii="Arial Narrow" w:hAnsi="Arial Narrow" w:cs="Arial"/>
                <w:b/>
                <w:color w:val="000000"/>
                <w:sz w:val="24"/>
                <w:szCs w:val="24"/>
              </w:rPr>
            </w:pPr>
            <w:r w:rsidRPr="00D45F6C">
              <w:rPr>
                <w:rFonts w:ascii="Arial Narrow" w:hAnsi="Arial Narrow" w:cs="Arial"/>
                <w:b/>
                <w:color w:val="000000"/>
                <w:sz w:val="24"/>
                <w:szCs w:val="24"/>
              </w:rPr>
              <w:t>2.</w:t>
            </w:r>
          </w:p>
        </w:tc>
        <w:tc>
          <w:tcPr>
            <w:tcW w:w="2102" w:type="dxa"/>
            <w:tcBorders>
              <w:top w:val="nil"/>
              <w:left w:val="single" w:sz="4" w:space="0" w:color="auto"/>
              <w:bottom w:val="nil"/>
              <w:right w:val="single" w:sz="4" w:space="0" w:color="auto"/>
            </w:tcBorders>
            <w:shd w:val="clear" w:color="auto" w:fill="auto"/>
            <w:vAlign w:val="center"/>
          </w:tcPr>
          <w:p w14:paraId="09F5860C" w14:textId="77777777" w:rsidR="00D45F6C" w:rsidRPr="00D45F6C" w:rsidRDefault="00D45F6C" w:rsidP="00D45F6C">
            <w:pPr>
              <w:rPr>
                <w:rFonts w:ascii="Arial Narrow" w:hAnsi="Arial Narrow"/>
                <w:sz w:val="24"/>
                <w:szCs w:val="24"/>
              </w:rPr>
            </w:pPr>
            <w:r w:rsidRPr="00D45F6C">
              <w:rPr>
                <w:rFonts w:ascii="Arial Narrow" w:hAnsi="Arial Narrow"/>
                <w:color w:val="000000"/>
              </w:rPr>
              <w:t>Višenamjensko sredstvo za čišćenje svih kuhinjskih površina i podova</w:t>
            </w:r>
          </w:p>
        </w:tc>
        <w:tc>
          <w:tcPr>
            <w:tcW w:w="4375" w:type="dxa"/>
            <w:tcBorders>
              <w:top w:val="nil"/>
              <w:left w:val="nil"/>
              <w:bottom w:val="nil"/>
              <w:right w:val="single" w:sz="4" w:space="0" w:color="auto"/>
            </w:tcBorders>
            <w:shd w:val="clear" w:color="auto" w:fill="auto"/>
            <w:vAlign w:val="center"/>
          </w:tcPr>
          <w:p w14:paraId="2B242A04" w14:textId="77777777" w:rsidR="00D45F6C" w:rsidRPr="00D45F6C" w:rsidRDefault="00D45F6C" w:rsidP="00D45F6C">
            <w:pPr>
              <w:suppressAutoHyphens/>
              <w:spacing w:after="0" w:line="100" w:lineRule="atLeast"/>
              <w:rPr>
                <w:rFonts w:ascii="Arial Narrow" w:hAnsi="Arial Narrow" w:cs="Times New Roman"/>
                <w:sz w:val="24"/>
                <w:szCs w:val="24"/>
                <w:lang w:eastAsia="ar-SA"/>
              </w:rPr>
            </w:pPr>
            <w:r w:rsidRPr="00D45F6C">
              <w:rPr>
                <w:rFonts w:ascii="Arial Narrow" w:hAnsi="Arial Narrow"/>
                <w:color w:val="000000"/>
              </w:rPr>
              <w:t>Višenamjensko sredstvo za čišćenje svih kuhinjskih površina i podova. Pakovanje 2l – Kitchenpro Duo</w:t>
            </w:r>
          </w:p>
        </w:tc>
        <w:tc>
          <w:tcPr>
            <w:tcW w:w="1134" w:type="dxa"/>
            <w:tcBorders>
              <w:top w:val="nil"/>
              <w:left w:val="nil"/>
              <w:bottom w:val="nil"/>
              <w:right w:val="single" w:sz="4" w:space="0" w:color="auto"/>
            </w:tcBorders>
            <w:shd w:val="clear" w:color="auto" w:fill="auto"/>
            <w:vAlign w:val="center"/>
          </w:tcPr>
          <w:p w14:paraId="256CA303" w14:textId="77777777" w:rsidR="00D45F6C" w:rsidRPr="00D45F6C" w:rsidRDefault="00D45F6C" w:rsidP="00D45F6C">
            <w:pPr>
              <w:suppressAutoHyphens/>
              <w:spacing w:after="0" w:line="100" w:lineRule="atLeast"/>
              <w:jc w:val="center"/>
              <w:rPr>
                <w:rFonts w:ascii="Arial Narrow" w:hAnsi="Arial Narrow" w:cs="Times New Roman"/>
                <w:sz w:val="24"/>
                <w:szCs w:val="24"/>
                <w:lang w:eastAsia="ar-SA"/>
              </w:rPr>
            </w:pPr>
            <w:r w:rsidRPr="00D45F6C">
              <w:rPr>
                <w:rFonts w:ascii="Arial Narrow" w:hAnsi="Arial Narrow"/>
                <w:color w:val="000000"/>
              </w:rPr>
              <w:t>kom</w:t>
            </w:r>
          </w:p>
        </w:tc>
        <w:tc>
          <w:tcPr>
            <w:tcW w:w="1116" w:type="dxa"/>
            <w:tcBorders>
              <w:top w:val="nil"/>
              <w:left w:val="single" w:sz="4" w:space="0" w:color="auto"/>
              <w:bottom w:val="single" w:sz="4" w:space="0" w:color="auto"/>
              <w:right w:val="single" w:sz="4" w:space="0" w:color="auto"/>
            </w:tcBorders>
            <w:shd w:val="clear" w:color="auto" w:fill="auto"/>
            <w:vAlign w:val="center"/>
          </w:tcPr>
          <w:p w14:paraId="53B66F79" w14:textId="77777777" w:rsidR="00D45F6C" w:rsidRPr="00D45F6C" w:rsidRDefault="00D45F6C" w:rsidP="00D45F6C">
            <w:pPr>
              <w:jc w:val="center"/>
              <w:rPr>
                <w:rFonts w:ascii="Arial Narrow" w:hAnsi="Arial Narrow" w:cs="Arial"/>
                <w:bCs/>
                <w:color w:val="000000"/>
                <w:sz w:val="24"/>
                <w:szCs w:val="24"/>
              </w:rPr>
            </w:pPr>
            <w:r w:rsidRPr="00D45F6C">
              <w:rPr>
                <w:rFonts w:ascii="Arial Narrow" w:hAnsi="Arial Narrow"/>
                <w:color w:val="000000"/>
              </w:rPr>
              <w:t>85</w:t>
            </w:r>
          </w:p>
        </w:tc>
      </w:tr>
      <w:tr w:rsidR="00D45F6C" w:rsidRPr="00D45F6C" w14:paraId="7074DDB3" w14:textId="77777777" w:rsidTr="00023711">
        <w:trPr>
          <w:trHeight w:val="2430"/>
        </w:trPr>
        <w:tc>
          <w:tcPr>
            <w:tcW w:w="767" w:type="dxa"/>
            <w:tcBorders>
              <w:top w:val="single" w:sz="4" w:space="0" w:color="000000"/>
              <w:left w:val="single" w:sz="4" w:space="0" w:color="000000"/>
              <w:bottom w:val="single" w:sz="4" w:space="0" w:color="000000"/>
            </w:tcBorders>
            <w:shd w:val="clear" w:color="auto" w:fill="auto"/>
            <w:vAlign w:val="center"/>
          </w:tcPr>
          <w:p w14:paraId="4B03EC97" w14:textId="77777777" w:rsidR="00D45F6C" w:rsidRPr="00D45F6C" w:rsidRDefault="00D45F6C" w:rsidP="00D45F6C">
            <w:pPr>
              <w:jc w:val="center"/>
              <w:rPr>
                <w:rFonts w:ascii="Arial Narrow" w:hAnsi="Arial Narrow" w:cs="Arial"/>
                <w:b/>
                <w:color w:val="000000"/>
                <w:sz w:val="24"/>
                <w:szCs w:val="24"/>
              </w:rPr>
            </w:pPr>
            <w:r w:rsidRPr="00D45F6C">
              <w:rPr>
                <w:rFonts w:ascii="Arial Narrow" w:hAnsi="Arial Narrow" w:cs="Arial"/>
                <w:b/>
                <w:color w:val="000000"/>
                <w:sz w:val="24"/>
                <w:szCs w:val="24"/>
              </w:rPr>
              <w:t>3.</w:t>
            </w:r>
          </w:p>
        </w:tc>
        <w:tc>
          <w:tcPr>
            <w:tcW w:w="2102" w:type="dxa"/>
            <w:tcBorders>
              <w:top w:val="single" w:sz="4" w:space="0" w:color="auto"/>
              <w:left w:val="single" w:sz="4" w:space="0" w:color="auto"/>
              <w:bottom w:val="single" w:sz="4" w:space="0" w:color="auto"/>
              <w:right w:val="single" w:sz="4" w:space="0" w:color="auto"/>
            </w:tcBorders>
            <w:shd w:val="clear" w:color="auto" w:fill="auto"/>
            <w:vAlign w:val="center"/>
          </w:tcPr>
          <w:p w14:paraId="709837E4" w14:textId="77777777" w:rsidR="00D45F6C" w:rsidRPr="00D45F6C" w:rsidRDefault="00D45F6C" w:rsidP="00D45F6C">
            <w:pPr>
              <w:rPr>
                <w:rFonts w:ascii="Arial Narrow" w:hAnsi="Arial Narrow"/>
                <w:sz w:val="24"/>
                <w:szCs w:val="24"/>
                <w:lang w:val="it-IT"/>
              </w:rPr>
            </w:pPr>
            <w:r w:rsidRPr="00D45F6C">
              <w:rPr>
                <w:rFonts w:ascii="Arial Narrow" w:hAnsi="Arial Narrow"/>
                <w:color w:val="000000"/>
                <w:lang w:val="it-IT"/>
              </w:rPr>
              <w:t>Visokokoncentrovano sredstvo za čišćenje i dezinfekciju</w:t>
            </w:r>
          </w:p>
        </w:tc>
        <w:tc>
          <w:tcPr>
            <w:tcW w:w="4375" w:type="dxa"/>
            <w:tcBorders>
              <w:top w:val="single" w:sz="4" w:space="0" w:color="auto"/>
              <w:left w:val="nil"/>
              <w:bottom w:val="single" w:sz="4" w:space="0" w:color="auto"/>
              <w:right w:val="single" w:sz="4" w:space="0" w:color="auto"/>
            </w:tcBorders>
            <w:shd w:val="clear" w:color="auto" w:fill="auto"/>
            <w:vAlign w:val="center"/>
          </w:tcPr>
          <w:p w14:paraId="1AA51A45" w14:textId="77777777" w:rsidR="00D45F6C" w:rsidRPr="00D45F6C" w:rsidRDefault="00D45F6C" w:rsidP="00D45F6C">
            <w:pPr>
              <w:suppressAutoHyphens/>
              <w:spacing w:after="0" w:line="100" w:lineRule="atLeast"/>
              <w:rPr>
                <w:rFonts w:ascii="Arial Narrow" w:hAnsi="Arial Narrow" w:cs="Times New Roman"/>
                <w:sz w:val="24"/>
                <w:szCs w:val="24"/>
                <w:lang w:eastAsia="ar-SA"/>
              </w:rPr>
            </w:pPr>
            <w:r w:rsidRPr="00D45F6C">
              <w:rPr>
                <w:rFonts w:ascii="Arial Narrow" w:hAnsi="Arial Narrow"/>
                <w:color w:val="000000"/>
                <w:lang w:val="it-IT"/>
              </w:rPr>
              <w:t xml:space="preserve">Visokokoncetrovano sredstvo za čišćenje i dezinfekciju. Za svakodnevno čišćenje I dezinfekciju svih perivih površina I pribora koji dolaze u kontakt sa hranom u prostorijama gdje se rukuje namirnicama. </w:t>
            </w:r>
            <w:r w:rsidRPr="00D45F6C">
              <w:rPr>
                <w:rFonts w:ascii="Arial Narrow" w:hAnsi="Arial Narrow"/>
                <w:color w:val="000000"/>
              </w:rPr>
              <w:t>Pakovanje 2l – Kitchenpro Des</w:t>
            </w:r>
          </w:p>
        </w:tc>
        <w:tc>
          <w:tcPr>
            <w:tcW w:w="1134" w:type="dxa"/>
            <w:tcBorders>
              <w:top w:val="single" w:sz="4" w:space="0" w:color="auto"/>
              <w:left w:val="nil"/>
              <w:bottom w:val="single" w:sz="4" w:space="0" w:color="auto"/>
              <w:right w:val="single" w:sz="4" w:space="0" w:color="auto"/>
            </w:tcBorders>
            <w:shd w:val="clear" w:color="auto" w:fill="auto"/>
            <w:vAlign w:val="center"/>
          </w:tcPr>
          <w:p w14:paraId="4AED8708" w14:textId="77777777" w:rsidR="00D45F6C" w:rsidRPr="00D45F6C" w:rsidRDefault="00D45F6C" w:rsidP="00D45F6C">
            <w:pPr>
              <w:suppressAutoHyphens/>
              <w:spacing w:after="0" w:line="100" w:lineRule="atLeast"/>
              <w:jc w:val="center"/>
              <w:rPr>
                <w:rFonts w:ascii="Arial Narrow" w:hAnsi="Arial Narrow" w:cs="Times New Roman"/>
                <w:sz w:val="24"/>
                <w:szCs w:val="24"/>
                <w:lang w:eastAsia="ar-SA"/>
              </w:rPr>
            </w:pPr>
            <w:r w:rsidRPr="00D45F6C">
              <w:rPr>
                <w:rFonts w:ascii="Arial Narrow" w:hAnsi="Arial Narrow"/>
                <w:color w:val="000000"/>
              </w:rPr>
              <w:t>kom</w:t>
            </w:r>
          </w:p>
        </w:tc>
        <w:tc>
          <w:tcPr>
            <w:tcW w:w="1116" w:type="dxa"/>
            <w:tcBorders>
              <w:top w:val="nil"/>
              <w:left w:val="single" w:sz="4" w:space="0" w:color="auto"/>
              <w:bottom w:val="single" w:sz="4" w:space="0" w:color="auto"/>
              <w:right w:val="single" w:sz="4" w:space="0" w:color="auto"/>
            </w:tcBorders>
            <w:shd w:val="clear" w:color="auto" w:fill="auto"/>
            <w:vAlign w:val="center"/>
          </w:tcPr>
          <w:p w14:paraId="15622011" w14:textId="77777777" w:rsidR="00D45F6C" w:rsidRPr="00D45F6C" w:rsidRDefault="00D45F6C" w:rsidP="00D45F6C">
            <w:pPr>
              <w:jc w:val="center"/>
              <w:rPr>
                <w:rFonts w:ascii="Arial Narrow" w:hAnsi="Arial Narrow" w:cs="Arial"/>
                <w:bCs/>
                <w:color w:val="000000"/>
                <w:sz w:val="24"/>
                <w:szCs w:val="24"/>
              </w:rPr>
            </w:pPr>
            <w:r w:rsidRPr="00D45F6C">
              <w:rPr>
                <w:rFonts w:ascii="Arial Narrow" w:hAnsi="Arial Narrow"/>
                <w:color w:val="000000"/>
              </w:rPr>
              <w:t>80</w:t>
            </w:r>
          </w:p>
        </w:tc>
      </w:tr>
      <w:tr w:rsidR="00D45F6C" w:rsidRPr="00D45F6C" w14:paraId="629C0B89" w14:textId="77777777" w:rsidTr="00023711">
        <w:trPr>
          <w:trHeight w:val="2430"/>
        </w:trPr>
        <w:tc>
          <w:tcPr>
            <w:tcW w:w="767" w:type="dxa"/>
            <w:tcBorders>
              <w:top w:val="single" w:sz="4" w:space="0" w:color="000000"/>
              <w:left w:val="single" w:sz="4" w:space="0" w:color="000000"/>
              <w:bottom w:val="single" w:sz="4" w:space="0" w:color="000000"/>
            </w:tcBorders>
            <w:shd w:val="clear" w:color="auto" w:fill="auto"/>
            <w:vAlign w:val="center"/>
          </w:tcPr>
          <w:p w14:paraId="4E6A1EB4" w14:textId="77777777" w:rsidR="00D45F6C" w:rsidRPr="00D45F6C" w:rsidRDefault="00D45F6C" w:rsidP="00D45F6C">
            <w:pPr>
              <w:jc w:val="center"/>
              <w:rPr>
                <w:rFonts w:ascii="Arial Narrow" w:hAnsi="Arial Narrow" w:cs="Arial"/>
                <w:b/>
                <w:color w:val="000000"/>
                <w:sz w:val="24"/>
                <w:szCs w:val="24"/>
              </w:rPr>
            </w:pPr>
            <w:r w:rsidRPr="00D45F6C">
              <w:rPr>
                <w:rFonts w:ascii="Arial Narrow" w:hAnsi="Arial Narrow" w:cs="Arial"/>
                <w:b/>
                <w:color w:val="000000"/>
                <w:sz w:val="24"/>
                <w:szCs w:val="24"/>
              </w:rPr>
              <w:t>4.</w:t>
            </w:r>
          </w:p>
        </w:tc>
        <w:tc>
          <w:tcPr>
            <w:tcW w:w="2102" w:type="dxa"/>
            <w:tcBorders>
              <w:top w:val="nil"/>
              <w:left w:val="single" w:sz="4" w:space="0" w:color="auto"/>
              <w:bottom w:val="single" w:sz="4" w:space="0" w:color="auto"/>
              <w:right w:val="single" w:sz="4" w:space="0" w:color="auto"/>
            </w:tcBorders>
            <w:shd w:val="clear" w:color="auto" w:fill="auto"/>
            <w:vAlign w:val="center"/>
          </w:tcPr>
          <w:p w14:paraId="5828B0D6" w14:textId="77777777" w:rsidR="00D45F6C" w:rsidRPr="00D45F6C" w:rsidRDefault="00D45F6C" w:rsidP="00D45F6C">
            <w:pPr>
              <w:rPr>
                <w:rFonts w:ascii="Arial Narrow" w:hAnsi="Arial Narrow"/>
                <w:sz w:val="24"/>
                <w:szCs w:val="24"/>
              </w:rPr>
            </w:pPr>
            <w:r w:rsidRPr="00D45F6C">
              <w:rPr>
                <w:rFonts w:ascii="Arial Narrow" w:hAnsi="Arial Narrow"/>
                <w:color w:val="000000"/>
              </w:rPr>
              <w:t>Sredstvo za čišćenje, održavanje i dezinfekcija podova, perivih površina i pribora u kuhinji</w:t>
            </w:r>
          </w:p>
        </w:tc>
        <w:tc>
          <w:tcPr>
            <w:tcW w:w="4375" w:type="dxa"/>
            <w:tcBorders>
              <w:top w:val="nil"/>
              <w:left w:val="nil"/>
              <w:bottom w:val="single" w:sz="4" w:space="0" w:color="auto"/>
              <w:right w:val="single" w:sz="4" w:space="0" w:color="auto"/>
            </w:tcBorders>
            <w:shd w:val="clear" w:color="auto" w:fill="auto"/>
            <w:vAlign w:val="center"/>
          </w:tcPr>
          <w:p w14:paraId="2C14EC97" w14:textId="77777777" w:rsidR="00D45F6C" w:rsidRPr="00D45F6C" w:rsidRDefault="00D45F6C" w:rsidP="00D45F6C">
            <w:pPr>
              <w:rPr>
                <w:rFonts w:ascii="Arial Narrow" w:hAnsi="Arial Narrow" w:cs="Arial"/>
                <w:color w:val="000000"/>
                <w:sz w:val="24"/>
                <w:szCs w:val="24"/>
              </w:rPr>
            </w:pPr>
            <w:r w:rsidRPr="00D45F6C">
              <w:rPr>
                <w:rFonts w:ascii="Arial Narrow" w:hAnsi="Arial Narrow"/>
                <w:color w:val="000000"/>
              </w:rPr>
              <w:t>Sredstvo za profesionalnu upotrebu. Visokoefikasno sredstvo za čišćenje i dezinfekciju svih perivih površina i pribora u prostorijama kojima se rukuje sa hranom. Sredstvo efikasno kod emulzifikacije masnoće i tvrdokorne nečistoće , baktericidno sredstvo. Sastav: katjonski tenzidi, nejonski tenzidi, dezinfekciono sredstvo. Doziranje 1-2%.. Pakovanje 5l - Mikro-Quat Classic</w:t>
            </w:r>
          </w:p>
        </w:tc>
        <w:tc>
          <w:tcPr>
            <w:tcW w:w="1134" w:type="dxa"/>
            <w:tcBorders>
              <w:top w:val="nil"/>
              <w:left w:val="nil"/>
              <w:bottom w:val="single" w:sz="4" w:space="0" w:color="auto"/>
              <w:right w:val="single" w:sz="4" w:space="0" w:color="auto"/>
            </w:tcBorders>
            <w:shd w:val="clear" w:color="auto" w:fill="auto"/>
            <w:vAlign w:val="center"/>
          </w:tcPr>
          <w:p w14:paraId="39C53772" w14:textId="77777777" w:rsidR="00D45F6C" w:rsidRPr="00D45F6C" w:rsidRDefault="00D45F6C" w:rsidP="00D45F6C">
            <w:pPr>
              <w:suppressAutoHyphens/>
              <w:spacing w:after="0" w:line="100" w:lineRule="atLeast"/>
              <w:jc w:val="center"/>
              <w:rPr>
                <w:rFonts w:ascii="Arial Narrow" w:hAnsi="Arial Narrow" w:cs="Times New Roman"/>
                <w:sz w:val="24"/>
                <w:szCs w:val="24"/>
                <w:lang w:eastAsia="ar-SA"/>
              </w:rPr>
            </w:pPr>
            <w:r w:rsidRPr="00D45F6C">
              <w:rPr>
                <w:rFonts w:ascii="Arial Narrow" w:hAnsi="Arial Narrow"/>
                <w:color w:val="000000"/>
              </w:rPr>
              <w:t>kom</w:t>
            </w:r>
          </w:p>
        </w:tc>
        <w:tc>
          <w:tcPr>
            <w:tcW w:w="1116" w:type="dxa"/>
            <w:tcBorders>
              <w:top w:val="nil"/>
              <w:left w:val="single" w:sz="4" w:space="0" w:color="auto"/>
              <w:bottom w:val="single" w:sz="4" w:space="0" w:color="auto"/>
              <w:right w:val="single" w:sz="4" w:space="0" w:color="auto"/>
            </w:tcBorders>
            <w:shd w:val="clear" w:color="auto" w:fill="auto"/>
            <w:vAlign w:val="center"/>
          </w:tcPr>
          <w:p w14:paraId="5DECDB0B" w14:textId="77777777" w:rsidR="00D45F6C" w:rsidRPr="00D45F6C" w:rsidRDefault="00D45F6C" w:rsidP="00D45F6C">
            <w:pPr>
              <w:jc w:val="center"/>
              <w:rPr>
                <w:rFonts w:ascii="Arial Narrow" w:hAnsi="Arial Narrow" w:cs="Arial"/>
                <w:color w:val="000000"/>
                <w:sz w:val="24"/>
                <w:szCs w:val="24"/>
              </w:rPr>
            </w:pPr>
            <w:r w:rsidRPr="00D45F6C">
              <w:rPr>
                <w:rFonts w:ascii="Arial Narrow" w:hAnsi="Arial Narrow"/>
                <w:color w:val="000000"/>
              </w:rPr>
              <w:t>15</w:t>
            </w:r>
          </w:p>
        </w:tc>
      </w:tr>
      <w:tr w:rsidR="00D45F6C" w:rsidRPr="00D45F6C" w14:paraId="2EBB5459" w14:textId="77777777" w:rsidTr="00023711">
        <w:trPr>
          <w:trHeight w:val="992"/>
        </w:trPr>
        <w:tc>
          <w:tcPr>
            <w:tcW w:w="767" w:type="dxa"/>
            <w:tcBorders>
              <w:top w:val="single" w:sz="4" w:space="0" w:color="000000"/>
              <w:left w:val="single" w:sz="4" w:space="0" w:color="000000"/>
              <w:bottom w:val="single" w:sz="4" w:space="0" w:color="000000"/>
            </w:tcBorders>
            <w:shd w:val="clear" w:color="auto" w:fill="auto"/>
            <w:vAlign w:val="center"/>
          </w:tcPr>
          <w:p w14:paraId="17737F1B" w14:textId="77777777" w:rsidR="00D45F6C" w:rsidRPr="00D45F6C" w:rsidRDefault="00D45F6C" w:rsidP="00D45F6C">
            <w:pPr>
              <w:jc w:val="center"/>
              <w:rPr>
                <w:rFonts w:ascii="Arial Narrow" w:hAnsi="Arial Narrow" w:cs="Arial"/>
                <w:b/>
                <w:color w:val="000000"/>
                <w:sz w:val="24"/>
                <w:szCs w:val="24"/>
              </w:rPr>
            </w:pPr>
            <w:r w:rsidRPr="00D45F6C">
              <w:rPr>
                <w:rFonts w:ascii="Arial Narrow" w:hAnsi="Arial Narrow" w:cs="Arial"/>
                <w:b/>
                <w:color w:val="000000"/>
                <w:sz w:val="24"/>
                <w:szCs w:val="24"/>
              </w:rPr>
              <w:t>5.</w:t>
            </w:r>
          </w:p>
        </w:tc>
        <w:tc>
          <w:tcPr>
            <w:tcW w:w="2102" w:type="dxa"/>
            <w:tcBorders>
              <w:top w:val="nil"/>
              <w:left w:val="single" w:sz="4" w:space="0" w:color="auto"/>
              <w:bottom w:val="single" w:sz="4" w:space="0" w:color="auto"/>
              <w:right w:val="single" w:sz="4" w:space="0" w:color="auto"/>
            </w:tcBorders>
            <w:shd w:val="clear" w:color="auto" w:fill="auto"/>
            <w:vAlign w:val="center"/>
          </w:tcPr>
          <w:p w14:paraId="44DFFDB5" w14:textId="77777777" w:rsidR="00D45F6C" w:rsidRPr="00D45F6C" w:rsidRDefault="00D45F6C" w:rsidP="00D45F6C">
            <w:pPr>
              <w:rPr>
                <w:rFonts w:ascii="Arial Narrow" w:hAnsi="Arial Narrow"/>
                <w:sz w:val="24"/>
                <w:szCs w:val="24"/>
              </w:rPr>
            </w:pPr>
            <w:r w:rsidRPr="00D45F6C">
              <w:rPr>
                <w:rFonts w:ascii="Arial Narrow" w:hAnsi="Arial Narrow"/>
                <w:color w:val="000000"/>
              </w:rPr>
              <w:t>Sredstvo za čišćenje podova i napa u kuhinji</w:t>
            </w:r>
          </w:p>
        </w:tc>
        <w:tc>
          <w:tcPr>
            <w:tcW w:w="4375" w:type="dxa"/>
            <w:tcBorders>
              <w:top w:val="nil"/>
              <w:left w:val="nil"/>
              <w:bottom w:val="single" w:sz="4" w:space="0" w:color="auto"/>
              <w:right w:val="single" w:sz="4" w:space="0" w:color="auto"/>
            </w:tcBorders>
            <w:shd w:val="clear" w:color="auto" w:fill="auto"/>
            <w:vAlign w:val="center"/>
          </w:tcPr>
          <w:p w14:paraId="6014ECDB" w14:textId="77777777" w:rsidR="00D45F6C" w:rsidRPr="00D45F6C" w:rsidRDefault="00D45F6C" w:rsidP="00D45F6C">
            <w:pPr>
              <w:rPr>
                <w:rFonts w:ascii="Arial Narrow" w:hAnsi="Arial Narrow" w:cs="Arial"/>
                <w:color w:val="000000"/>
                <w:sz w:val="24"/>
                <w:szCs w:val="24"/>
              </w:rPr>
            </w:pPr>
            <w:r w:rsidRPr="00D45F6C">
              <w:rPr>
                <w:rFonts w:ascii="Arial Narrow" w:hAnsi="Arial Narrow"/>
                <w:color w:val="000000"/>
              </w:rPr>
              <w:t>Sredstvo za profesionalnu upotrebu.Sredstvo na bazi alkalija i rastvarača za čišćenje i odmašćivanje tvrdokornih naslaga podova i zidova u kuhinjama, neškodljivo za obojene i lake metale, za čišćenje napa i kuhinjske opreme. Sastav: etanolamin, 2-butoksietanol, etoksilati masnih alkohola, sekvestreni, natrijum silikat, natrijum hidroksid, nejonski tentidi. Koncetrat 5% Pakovanje 5l - Regain</w:t>
            </w:r>
          </w:p>
        </w:tc>
        <w:tc>
          <w:tcPr>
            <w:tcW w:w="1134" w:type="dxa"/>
            <w:tcBorders>
              <w:top w:val="nil"/>
              <w:left w:val="nil"/>
              <w:bottom w:val="single" w:sz="4" w:space="0" w:color="auto"/>
              <w:right w:val="single" w:sz="4" w:space="0" w:color="auto"/>
            </w:tcBorders>
            <w:shd w:val="clear" w:color="auto" w:fill="auto"/>
            <w:vAlign w:val="center"/>
          </w:tcPr>
          <w:p w14:paraId="1DCF812D" w14:textId="77777777" w:rsidR="00D45F6C" w:rsidRPr="00D45F6C" w:rsidRDefault="00D45F6C" w:rsidP="00D45F6C">
            <w:pPr>
              <w:suppressAutoHyphens/>
              <w:spacing w:after="0" w:line="100" w:lineRule="atLeast"/>
              <w:jc w:val="center"/>
              <w:rPr>
                <w:rFonts w:ascii="Arial Narrow" w:hAnsi="Arial Narrow" w:cs="Times New Roman"/>
                <w:sz w:val="24"/>
                <w:szCs w:val="24"/>
                <w:lang w:eastAsia="ar-SA"/>
              </w:rPr>
            </w:pPr>
            <w:r w:rsidRPr="00D45F6C">
              <w:rPr>
                <w:rFonts w:ascii="Arial Narrow" w:hAnsi="Arial Narrow"/>
                <w:color w:val="000000"/>
              </w:rPr>
              <w:t>kom</w:t>
            </w:r>
          </w:p>
        </w:tc>
        <w:tc>
          <w:tcPr>
            <w:tcW w:w="1116" w:type="dxa"/>
            <w:tcBorders>
              <w:top w:val="nil"/>
              <w:left w:val="single" w:sz="4" w:space="0" w:color="auto"/>
              <w:bottom w:val="single" w:sz="4" w:space="0" w:color="auto"/>
              <w:right w:val="single" w:sz="4" w:space="0" w:color="auto"/>
            </w:tcBorders>
            <w:shd w:val="clear" w:color="auto" w:fill="auto"/>
            <w:vAlign w:val="center"/>
          </w:tcPr>
          <w:p w14:paraId="3C9B593D" w14:textId="77777777" w:rsidR="00D45F6C" w:rsidRPr="00D45F6C" w:rsidRDefault="00D45F6C" w:rsidP="00D45F6C">
            <w:pPr>
              <w:jc w:val="center"/>
              <w:rPr>
                <w:rFonts w:ascii="Arial Narrow" w:hAnsi="Arial Narrow" w:cs="Arial"/>
                <w:color w:val="000000"/>
                <w:sz w:val="24"/>
                <w:szCs w:val="24"/>
              </w:rPr>
            </w:pPr>
            <w:r w:rsidRPr="00D45F6C">
              <w:rPr>
                <w:rFonts w:ascii="Arial Narrow" w:hAnsi="Arial Narrow"/>
                <w:color w:val="000000"/>
              </w:rPr>
              <w:t>75</w:t>
            </w:r>
          </w:p>
        </w:tc>
      </w:tr>
      <w:tr w:rsidR="00D45F6C" w:rsidRPr="00D45F6C" w14:paraId="37BB7251" w14:textId="77777777" w:rsidTr="00023711">
        <w:trPr>
          <w:trHeight w:val="1830"/>
        </w:trPr>
        <w:tc>
          <w:tcPr>
            <w:tcW w:w="767" w:type="dxa"/>
            <w:tcBorders>
              <w:top w:val="single" w:sz="4" w:space="0" w:color="000000"/>
              <w:left w:val="single" w:sz="4" w:space="0" w:color="000000"/>
              <w:bottom w:val="single" w:sz="4" w:space="0" w:color="000000"/>
            </w:tcBorders>
            <w:shd w:val="clear" w:color="auto" w:fill="auto"/>
            <w:vAlign w:val="center"/>
          </w:tcPr>
          <w:p w14:paraId="639FB658" w14:textId="77777777" w:rsidR="00D45F6C" w:rsidRPr="00D45F6C" w:rsidRDefault="00D45F6C" w:rsidP="00D45F6C">
            <w:pPr>
              <w:jc w:val="center"/>
              <w:rPr>
                <w:rFonts w:ascii="Arial Narrow" w:hAnsi="Arial Narrow" w:cs="Arial"/>
                <w:b/>
                <w:color w:val="000000"/>
                <w:sz w:val="24"/>
                <w:szCs w:val="24"/>
              </w:rPr>
            </w:pPr>
            <w:r w:rsidRPr="00D45F6C">
              <w:rPr>
                <w:rFonts w:ascii="Arial Narrow" w:hAnsi="Arial Narrow" w:cs="Arial"/>
                <w:b/>
                <w:color w:val="000000"/>
                <w:sz w:val="24"/>
                <w:szCs w:val="24"/>
              </w:rPr>
              <w:t>6.</w:t>
            </w:r>
          </w:p>
        </w:tc>
        <w:tc>
          <w:tcPr>
            <w:tcW w:w="2102" w:type="dxa"/>
            <w:tcBorders>
              <w:top w:val="nil"/>
              <w:left w:val="single" w:sz="4" w:space="0" w:color="auto"/>
              <w:bottom w:val="single" w:sz="4" w:space="0" w:color="auto"/>
              <w:right w:val="single" w:sz="4" w:space="0" w:color="auto"/>
            </w:tcBorders>
            <w:shd w:val="clear" w:color="auto" w:fill="auto"/>
            <w:vAlign w:val="center"/>
          </w:tcPr>
          <w:p w14:paraId="012329E9" w14:textId="77777777" w:rsidR="00D45F6C" w:rsidRPr="00D45F6C" w:rsidRDefault="00D45F6C" w:rsidP="00D45F6C">
            <w:pPr>
              <w:rPr>
                <w:rFonts w:ascii="Arial Narrow" w:hAnsi="Arial Narrow"/>
                <w:sz w:val="24"/>
                <w:szCs w:val="24"/>
              </w:rPr>
            </w:pPr>
            <w:r w:rsidRPr="00D45F6C">
              <w:rPr>
                <w:rFonts w:ascii="Arial Narrow" w:hAnsi="Arial Narrow"/>
                <w:color w:val="000000"/>
              </w:rPr>
              <w:t>Sredstvo za otklanjanje kamenca iz mašine za pranje posuđa</w:t>
            </w:r>
          </w:p>
        </w:tc>
        <w:tc>
          <w:tcPr>
            <w:tcW w:w="4375" w:type="dxa"/>
            <w:tcBorders>
              <w:top w:val="nil"/>
              <w:left w:val="nil"/>
              <w:bottom w:val="single" w:sz="4" w:space="0" w:color="auto"/>
              <w:right w:val="single" w:sz="4" w:space="0" w:color="auto"/>
            </w:tcBorders>
            <w:shd w:val="clear" w:color="auto" w:fill="auto"/>
            <w:vAlign w:val="center"/>
          </w:tcPr>
          <w:p w14:paraId="3D0B7E40" w14:textId="77777777" w:rsidR="00D45F6C" w:rsidRPr="00D45F6C" w:rsidRDefault="00D45F6C" w:rsidP="00D45F6C">
            <w:pPr>
              <w:rPr>
                <w:rFonts w:ascii="Arial Narrow" w:hAnsi="Arial Narrow" w:cs="Arial"/>
                <w:color w:val="000000"/>
                <w:sz w:val="24"/>
                <w:szCs w:val="24"/>
              </w:rPr>
            </w:pPr>
            <w:r w:rsidRPr="00D45F6C">
              <w:rPr>
                <w:rFonts w:ascii="Arial Narrow" w:hAnsi="Arial Narrow"/>
                <w:color w:val="000000"/>
              </w:rPr>
              <w:t xml:space="preserve">Pomoćno sredstvo za mašinsko pranje posuđa i čaša. Sredstvo za profesionalnu upotrebu. Sredstvo za uklanjanje kamenca iz mašina za pranje posuđa. </w:t>
            </w:r>
            <w:r w:rsidRPr="00D45F6C">
              <w:rPr>
                <w:rFonts w:ascii="Arial Narrow" w:hAnsi="Arial Narrow"/>
                <w:color w:val="000000"/>
                <w:lang w:val="it-IT"/>
              </w:rPr>
              <w:t xml:space="preserve">Kiselo sredstvo na bazi fosforne kiseline, alkiletoksi propoksilata i nejonskih tenzida. </w:t>
            </w:r>
            <w:r w:rsidRPr="00D45F6C">
              <w:rPr>
                <w:rFonts w:ascii="Arial Narrow" w:hAnsi="Arial Narrow"/>
                <w:color w:val="000000"/>
              </w:rPr>
              <w:t>Koncetrat. Pakovanje 5l - Lime-a-Way</w:t>
            </w:r>
          </w:p>
        </w:tc>
        <w:tc>
          <w:tcPr>
            <w:tcW w:w="1134" w:type="dxa"/>
            <w:tcBorders>
              <w:top w:val="nil"/>
              <w:left w:val="nil"/>
              <w:bottom w:val="single" w:sz="4" w:space="0" w:color="auto"/>
              <w:right w:val="single" w:sz="4" w:space="0" w:color="auto"/>
            </w:tcBorders>
            <w:shd w:val="clear" w:color="auto" w:fill="auto"/>
            <w:vAlign w:val="center"/>
          </w:tcPr>
          <w:p w14:paraId="7CF73656" w14:textId="77777777" w:rsidR="00D45F6C" w:rsidRPr="00D45F6C" w:rsidRDefault="00D45F6C" w:rsidP="00D45F6C">
            <w:pPr>
              <w:suppressAutoHyphens/>
              <w:spacing w:after="0" w:line="100" w:lineRule="atLeast"/>
              <w:jc w:val="center"/>
              <w:rPr>
                <w:rFonts w:ascii="Arial Narrow" w:hAnsi="Arial Narrow" w:cs="Times New Roman"/>
                <w:sz w:val="24"/>
                <w:szCs w:val="24"/>
                <w:lang w:eastAsia="ar-SA"/>
              </w:rPr>
            </w:pPr>
            <w:r w:rsidRPr="00D45F6C">
              <w:rPr>
                <w:rFonts w:ascii="Arial Narrow" w:hAnsi="Arial Narrow"/>
                <w:color w:val="000000"/>
              </w:rPr>
              <w:t>kom</w:t>
            </w:r>
          </w:p>
        </w:tc>
        <w:tc>
          <w:tcPr>
            <w:tcW w:w="1116" w:type="dxa"/>
            <w:tcBorders>
              <w:top w:val="nil"/>
              <w:left w:val="single" w:sz="4" w:space="0" w:color="auto"/>
              <w:bottom w:val="single" w:sz="4" w:space="0" w:color="auto"/>
              <w:right w:val="single" w:sz="4" w:space="0" w:color="auto"/>
            </w:tcBorders>
            <w:shd w:val="clear" w:color="auto" w:fill="auto"/>
            <w:vAlign w:val="center"/>
          </w:tcPr>
          <w:p w14:paraId="32EC8BC9" w14:textId="77777777" w:rsidR="00D45F6C" w:rsidRPr="00D45F6C" w:rsidRDefault="00D45F6C" w:rsidP="00D45F6C">
            <w:pPr>
              <w:jc w:val="center"/>
              <w:rPr>
                <w:rFonts w:ascii="Arial Narrow" w:hAnsi="Arial Narrow" w:cs="Arial"/>
                <w:color w:val="000000"/>
                <w:sz w:val="24"/>
                <w:szCs w:val="24"/>
              </w:rPr>
            </w:pPr>
            <w:r w:rsidRPr="00D45F6C">
              <w:rPr>
                <w:rFonts w:ascii="Arial Narrow" w:hAnsi="Arial Narrow"/>
                <w:color w:val="000000"/>
              </w:rPr>
              <w:t>15</w:t>
            </w:r>
          </w:p>
        </w:tc>
      </w:tr>
      <w:tr w:rsidR="00D45F6C" w:rsidRPr="00D45F6C" w14:paraId="6FD0F14C" w14:textId="77777777" w:rsidTr="00023711">
        <w:trPr>
          <w:trHeight w:val="1860"/>
        </w:trPr>
        <w:tc>
          <w:tcPr>
            <w:tcW w:w="767" w:type="dxa"/>
            <w:tcBorders>
              <w:top w:val="single" w:sz="4" w:space="0" w:color="000000"/>
              <w:left w:val="single" w:sz="4" w:space="0" w:color="000000"/>
              <w:bottom w:val="single" w:sz="4" w:space="0" w:color="000000"/>
            </w:tcBorders>
            <w:shd w:val="clear" w:color="auto" w:fill="auto"/>
            <w:vAlign w:val="center"/>
          </w:tcPr>
          <w:p w14:paraId="2D1D4E2A" w14:textId="77777777" w:rsidR="00D45F6C" w:rsidRPr="00D45F6C" w:rsidRDefault="00D45F6C" w:rsidP="00D45F6C">
            <w:pPr>
              <w:jc w:val="center"/>
              <w:rPr>
                <w:rFonts w:ascii="Arial Narrow" w:hAnsi="Arial Narrow" w:cs="Arial"/>
                <w:b/>
                <w:color w:val="000000"/>
                <w:sz w:val="24"/>
                <w:szCs w:val="24"/>
              </w:rPr>
            </w:pPr>
            <w:r w:rsidRPr="00D45F6C">
              <w:rPr>
                <w:rFonts w:ascii="Arial Narrow" w:hAnsi="Arial Narrow" w:cs="Arial"/>
                <w:b/>
                <w:color w:val="000000"/>
                <w:sz w:val="24"/>
                <w:szCs w:val="24"/>
              </w:rPr>
              <w:t>7.</w:t>
            </w:r>
          </w:p>
        </w:tc>
        <w:tc>
          <w:tcPr>
            <w:tcW w:w="2102" w:type="dxa"/>
            <w:tcBorders>
              <w:top w:val="nil"/>
              <w:left w:val="single" w:sz="4" w:space="0" w:color="auto"/>
              <w:bottom w:val="single" w:sz="4" w:space="0" w:color="auto"/>
              <w:right w:val="single" w:sz="4" w:space="0" w:color="auto"/>
            </w:tcBorders>
            <w:shd w:val="clear" w:color="auto" w:fill="auto"/>
            <w:vAlign w:val="center"/>
          </w:tcPr>
          <w:p w14:paraId="584C78B3" w14:textId="77777777" w:rsidR="00D45F6C" w:rsidRPr="00D45F6C" w:rsidRDefault="00D45F6C" w:rsidP="00D45F6C">
            <w:pPr>
              <w:rPr>
                <w:rFonts w:ascii="Arial Narrow" w:hAnsi="Arial Narrow"/>
                <w:sz w:val="24"/>
                <w:szCs w:val="24"/>
                <w:lang w:val="it-IT"/>
              </w:rPr>
            </w:pPr>
            <w:r w:rsidRPr="00D45F6C">
              <w:rPr>
                <w:rFonts w:ascii="Arial Narrow" w:hAnsi="Arial Narrow"/>
                <w:color w:val="000000"/>
                <w:lang w:val="it-IT"/>
              </w:rPr>
              <w:t>Sredstvo za ručno pranje posuđa</w:t>
            </w:r>
          </w:p>
        </w:tc>
        <w:tc>
          <w:tcPr>
            <w:tcW w:w="4375" w:type="dxa"/>
            <w:tcBorders>
              <w:top w:val="nil"/>
              <w:left w:val="nil"/>
              <w:bottom w:val="single" w:sz="4" w:space="0" w:color="auto"/>
              <w:right w:val="single" w:sz="4" w:space="0" w:color="auto"/>
            </w:tcBorders>
            <w:shd w:val="clear" w:color="auto" w:fill="auto"/>
            <w:vAlign w:val="center"/>
          </w:tcPr>
          <w:p w14:paraId="08BF43E5" w14:textId="77777777" w:rsidR="00D45F6C" w:rsidRPr="00D45F6C" w:rsidRDefault="00D45F6C" w:rsidP="00D45F6C">
            <w:pPr>
              <w:rPr>
                <w:rFonts w:ascii="Arial Narrow" w:hAnsi="Arial Narrow" w:cs="Arial"/>
                <w:color w:val="000000"/>
                <w:sz w:val="24"/>
                <w:szCs w:val="24"/>
              </w:rPr>
            </w:pPr>
            <w:r w:rsidRPr="00D45F6C">
              <w:rPr>
                <w:rFonts w:ascii="Arial Narrow" w:hAnsi="Arial Narrow"/>
                <w:color w:val="000000"/>
                <w:lang w:val="it-IT"/>
              </w:rPr>
              <w:t xml:space="preserve">Sredstvo za profesionalnu upotrebu. Sredstvo za ručno pranje, odmašćivanje zaprljanja na posuđu, PH neutralan. Sredstvo na bazi: anionski tenzidi ,neionski tenzidi,konzervansi:natrijum bezoat,metil hloro isothiazolinone,prirodna eterična ulja i mirisi. </w:t>
            </w:r>
            <w:r w:rsidRPr="00D45F6C">
              <w:rPr>
                <w:rFonts w:ascii="Arial Narrow" w:hAnsi="Arial Narrow"/>
                <w:color w:val="000000"/>
              </w:rPr>
              <w:t xml:space="preserve">Koncetrat.Pakovanje 1l - Pjati </w:t>
            </w:r>
          </w:p>
        </w:tc>
        <w:tc>
          <w:tcPr>
            <w:tcW w:w="1134" w:type="dxa"/>
            <w:tcBorders>
              <w:top w:val="nil"/>
              <w:left w:val="nil"/>
              <w:bottom w:val="single" w:sz="4" w:space="0" w:color="auto"/>
              <w:right w:val="single" w:sz="4" w:space="0" w:color="auto"/>
            </w:tcBorders>
            <w:shd w:val="clear" w:color="auto" w:fill="auto"/>
            <w:vAlign w:val="center"/>
          </w:tcPr>
          <w:p w14:paraId="2C9C6C01" w14:textId="77777777" w:rsidR="00D45F6C" w:rsidRPr="00D45F6C" w:rsidRDefault="00D45F6C" w:rsidP="00D45F6C">
            <w:pPr>
              <w:suppressAutoHyphens/>
              <w:spacing w:after="0" w:line="100" w:lineRule="atLeast"/>
              <w:jc w:val="center"/>
              <w:rPr>
                <w:rFonts w:ascii="Arial Narrow" w:hAnsi="Arial Narrow" w:cs="Times New Roman"/>
                <w:sz w:val="24"/>
                <w:szCs w:val="24"/>
                <w:lang w:eastAsia="ar-SA"/>
              </w:rPr>
            </w:pPr>
            <w:r w:rsidRPr="00D45F6C">
              <w:rPr>
                <w:rFonts w:ascii="Arial Narrow" w:hAnsi="Arial Narrow"/>
                <w:color w:val="000000"/>
              </w:rPr>
              <w:t>kom</w:t>
            </w:r>
          </w:p>
        </w:tc>
        <w:tc>
          <w:tcPr>
            <w:tcW w:w="1116" w:type="dxa"/>
            <w:tcBorders>
              <w:top w:val="nil"/>
              <w:left w:val="single" w:sz="4" w:space="0" w:color="auto"/>
              <w:bottom w:val="single" w:sz="4" w:space="0" w:color="auto"/>
              <w:right w:val="single" w:sz="4" w:space="0" w:color="auto"/>
            </w:tcBorders>
            <w:shd w:val="clear" w:color="auto" w:fill="auto"/>
            <w:vAlign w:val="center"/>
          </w:tcPr>
          <w:p w14:paraId="07E8249B" w14:textId="77777777" w:rsidR="00D45F6C" w:rsidRPr="00D45F6C" w:rsidRDefault="00D45F6C" w:rsidP="00D45F6C">
            <w:pPr>
              <w:jc w:val="center"/>
              <w:rPr>
                <w:rFonts w:ascii="Arial Narrow" w:hAnsi="Arial Narrow" w:cs="Arial"/>
                <w:color w:val="000000"/>
                <w:sz w:val="24"/>
                <w:szCs w:val="24"/>
              </w:rPr>
            </w:pPr>
            <w:r w:rsidRPr="00D45F6C">
              <w:rPr>
                <w:rFonts w:ascii="Arial Narrow" w:hAnsi="Arial Narrow"/>
                <w:color w:val="000000"/>
              </w:rPr>
              <w:t>50</w:t>
            </w:r>
          </w:p>
        </w:tc>
      </w:tr>
      <w:tr w:rsidR="00D45F6C" w:rsidRPr="00D45F6C" w14:paraId="2615E56A" w14:textId="77777777" w:rsidTr="00023711">
        <w:trPr>
          <w:trHeight w:val="1755"/>
        </w:trPr>
        <w:tc>
          <w:tcPr>
            <w:tcW w:w="767" w:type="dxa"/>
            <w:tcBorders>
              <w:top w:val="single" w:sz="4" w:space="0" w:color="000000"/>
              <w:left w:val="single" w:sz="4" w:space="0" w:color="000000"/>
              <w:bottom w:val="single" w:sz="4" w:space="0" w:color="000000"/>
            </w:tcBorders>
            <w:shd w:val="clear" w:color="auto" w:fill="auto"/>
            <w:vAlign w:val="center"/>
          </w:tcPr>
          <w:p w14:paraId="3DC5EA25" w14:textId="77777777" w:rsidR="00D45F6C" w:rsidRPr="00D45F6C" w:rsidRDefault="00D45F6C" w:rsidP="00D45F6C">
            <w:pPr>
              <w:jc w:val="center"/>
              <w:rPr>
                <w:rFonts w:ascii="Arial Narrow" w:hAnsi="Arial Narrow" w:cs="Arial"/>
                <w:b/>
                <w:color w:val="000000"/>
                <w:sz w:val="24"/>
                <w:szCs w:val="24"/>
              </w:rPr>
            </w:pPr>
            <w:r w:rsidRPr="00D45F6C">
              <w:rPr>
                <w:rFonts w:ascii="Arial Narrow" w:hAnsi="Arial Narrow" w:cs="Arial"/>
                <w:b/>
                <w:color w:val="000000"/>
                <w:sz w:val="24"/>
                <w:szCs w:val="24"/>
              </w:rPr>
              <w:t>8.</w:t>
            </w:r>
          </w:p>
        </w:tc>
        <w:tc>
          <w:tcPr>
            <w:tcW w:w="2102" w:type="dxa"/>
            <w:tcBorders>
              <w:top w:val="nil"/>
              <w:left w:val="single" w:sz="4" w:space="0" w:color="auto"/>
              <w:bottom w:val="single" w:sz="4" w:space="0" w:color="auto"/>
              <w:right w:val="single" w:sz="4" w:space="0" w:color="auto"/>
            </w:tcBorders>
            <w:shd w:val="clear" w:color="auto" w:fill="auto"/>
            <w:vAlign w:val="center"/>
          </w:tcPr>
          <w:p w14:paraId="6CB458E4" w14:textId="77777777" w:rsidR="00D45F6C" w:rsidRPr="00D45F6C" w:rsidRDefault="00D45F6C" w:rsidP="00D45F6C">
            <w:pPr>
              <w:rPr>
                <w:rFonts w:ascii="Arial Narrow" w:hAnsi="Arial Narrow"/>
                <w:sz w:val="24"/>
                <w:szCs w:val="24"/>
              </w:rPr>
            </w:pPr>
            <w:r w:rsidRPr="00D45F6C">
              <w:rPr>
                <w:rFonts w:ascii="Arial Narrow" w:hAnsi="Arial Narrow"/>
                <w:color w:val="000000"/>
              </w:rPr>
              <w:t>Sredstvo za brzu dezinfekciju</w:t>
            </w:r>
          </w:p>
        </w:tc>
        <w:tc>
          <w:tcPr>
            <w:tcW w:w="4375" w:type="dxa"/>
            <w:tcBorders>
              <w:top w:val="nil"/>
              <w:left w:val="nil"/>
              <w:bottom w:val="single" w:sz="4" w:space="0" w:color="auto"/>
              <w:right w:val="single" w:sz="4" w:space="0" w:color="auto"/>
            </w:tcBorders>
            <w:shd w:val="clear" w:color="auto" w:fill="auto"/>
            <w:vAlign w:val="center"/>
          </w:tcPr>
          <w:p w14:paraId="5DC31FA8" w14:textId="77777777" w:rsidR="00D45F6C" w:rsidRPr="00D45F6C" w:rsidRDefault="00D45F6C" w:rsidP="00D45F6C">
            <w:pPr>
              <w:rPr>
                <w:rFonts w:ascii="Arial Narrow" w:hAnsi="Arial Narrow" w:cs="Arial"/>
                <w:color w:val="000000"/>
                <w:sz w:val="24"/>
                <w:szCs w:val="24"/>
              </w:rPr>
            </w:pPr>
            <w:r w:rsidRPr="00D45F6C">
              <w:rPr>
                <w:rFonts w:ascii="Arial Narrow" w:hAnsi="Arial Narrow"/>
                <w:color w:val="000000"/>
              </w:rPr>
              <w:t>Sredstvo za profesionalnu upotrebu. Sredstvo za brzu dezinfekciju svih površina koje dolaze u dodir sa namirnicama:manje radne površinei druge površine,daske za rezanje,staklene površine,testere i mesoreznice,bez ispiranja. Sredstvo na bazi 2-propanola,1-propanola. Boca 750 ml - Sirafan Speed</w:t>
            </w:r>
          </w:p>
        </w:tc>
        <w:tc>
          <w:tcPr>
            <w:tcW w:w="1134" w:type="dxa"/>
            <w:tcBorders>
              <w:top w:val="nil"/>
              <w:left w:val="nil"/>
              <w:bottom w:val="single" w:sz="4" w:space="0" w:color="auto"/>
              <w:right w:val="single" w:sz="4" w:space="0" w:color="auto"/>
            </w:tcBorders>
            <w:shd w:val="clear" w:color="auto" w:fill="auto"/>
            <w:vAlign w:val="center"/>
          </w:tcPr>
          <w:p w14:paraId="21A2618D" w14:textId="77777777" w:rsidR="00D45F6C" w:rsidRPr="00D45F6C" w:rsidRDefault="00D45F6C" w:rsidP="00D45F6C">
            <w:pPr>
              <w:suppressAutoHyphens/>
              <w:spacing w:after="0" w:line="100" w:lineRule="atLeast"/>
              <w:jc w:val="center"/>
              <w:rPr>
                <w:rFonts w:ascii="Arial Narrow" w:hAnsi="Arial Narrow" w:cs="Times New Roman"/>
                <w:sz w:val="24"/>
                <w:szCs w:val="24"/>
                <w:lang w:eastAsia="ar-SA"/>
              </w:rPr>
            </w:pPr>
            <w:r w:rsidRPr="00D45F6C">
              <w:rPr>
                <w:rFonts w:ascii="Arial Narrow" w:hAnsi="Arial Narrow"/>
                <w:color w:val="000000"/>
              </w:rPr>
              <w:t>kom</w:t>
            </w:r>
          </w:p>
        </w:tc>
        <w:tc>
          <w:tcPr>
            <w:tcW w:w="1116" w:type="dxa"/>
            <w:tcBorders>
              <w:top w:val="nil"/>
              <w:left w:val="single" w:sz="4" w:space="0" w:color="auto"/>
              <w:bottom w:val="single" w:sz="4" w:space="0" w:color="auto"/>
              <w:right w:val="single" w:sz="4" w:space="0" w:color="auto"/>
            </w:tcBorders>
            <w:shd w:val="clear" w:color="auto" w:fill="auto"/>
            <w:vAlign w:val="center"/>
          </w:tcPr>
          <w:p w14:paraId="6D8518D0" w14:textId="77777777" w:rsidR="00D45F6C" w:rsidRPr="00D45F6C" w:rsidRDefault="00D45F6C" w:rsidP="00D45F6C">
            <w:pPr>
              <w:jc w:val="center"/>
              <w:rPr>
                <w:rFonts w:ascii="Arial Narrow" w:hAnsi="Arial Narrow" w:cs="Arial"/>
                <w:color w:val="000000"/>
                <w:sz w:val="24"/>
                <w:szCs w:val="24"/>
              </w:rPr>
            </w:pPr>
            <w:r w:rsidRPr="00D45F6C">
              <w:rPr>
                <w:rFonts w:ascii="Arial Narrow" w:hAnsi="Arial Narrow"/>
                <w:color w:val="000000"/>
              </w:rPr>
              <w:t>418</w:t>
            </w:r>
          </w:p>
        </w:tc>
      </w:tr>
      <w:tr w:rsidR="00D45F6C" w:rsidRPr="00D45F6C" w14:paraId="0E084CB2" w14:textId="77777777" w:rsidTr="00023711">
        <w:trPr>
          <w:trHeight w:val="2235"/>
        </w:trPr>
        <w:tc>
          <w:tcPr>
            <w:tcW w:w="767" w:type="dxa"/>
            <w:tcBorders>
              <w:top w:val="single" w:sz="4" w:space="0" w:color="000000"/>
              <w:left w:val="single" w:sz="4" w:space="0" w:color="000000"/>
              <w:bottom w:val="single" w:sz="4" w:space="0" w:color="000000"/>
            </w:tcBorders>
            <w:shd w:val="clear" w:color="auto" w:fill="auto"/>
            <w:vAlign w:val="center"/>
          </w:tcPr>
          <w:p w14:paraId="310EE51B" w14:textId="77777777" w:rsidR="00D45F6C" w:rsidRPr="00D45F6C" w:rsidRDefault="00D45F6C" w:rsidP="00D45F6C">
            <w:pPr>
              <w:jc w:val="center"/>
              <w:rPr>
                <w:rFonts w:ascii="Arial Narrow" w:hAnsi="Arial Narrow" w:cs="Arial"/>
                <w:b/>
                <w:color w:val="000000"/>
                <w:sz w:val="24"/>
                <w:szCs w:val="24"/>
              </w:rPr>
            </w:pPr>
            <w:r w:rsidRPr="00D45F6C">
              <w:rPr>
                <w:rFonts w:ascii="Arial Narrow" w:hAnsi="Arial Narrow" w:cs="Arial"/>
                <w:b/>
                <w:color w:val="000000"/>
                <w:sz w:val="24"/>
                <w:szCs w:val="24"/>
              </w:rPr>
              <w:t>9.</w:t>
            </w:r>
          </w:p>
        </w:tc>
        <w:tc>
          <w:tcPr>
            <w:tcW w:w="2102" w:type="dxa"/>
            <w:tcBorders>
              <w:top w:val="nil"/>
              <w:left w:val="single" w:sz="4" w:space="0" w:color="auto"/>
              <w:bottom w:val="single" w:sz="4" w:space="0" w:color="auto"/>
              <w:right w:val="single" w:sz="4" w:space="0" w:color="auto"/>
            </w:tcBorders>
            <w:shd w:val="clear" w:color="auto" w:fill="auto"/>
            <w:vAlign w:val="center"/>
          </w:tcPr>
          <w:p w14:paraId="23780F3B" w14:textId="77777777" w:rsidR="00D45F6C" w:rsidRPr="00D45F6C" w:rsidRDefault="00D45F6C" w:rsidP="00D45F6C">
            <w:pPr>
              <w:rPr>
                <w:rFonts w:ascii="Arial Narrow" w:hAnsi="Arial Narrow"/>
                <w:sz w:val="24"/>
                <w:szCs w:val="24"/>
              </w:rPr>
            </w:pPr>
            <w:r w:rsidRPr="00D45F6C">
              <w:rPr>
                <w:rFonts w:ascii="Arial Narrow" w:hAnsi="Arial Narrow"/>
                <w:color w:val="000000"/>
              </w:rPr>
              <w:t>Sredstvo za čišćenje rerni i roštilja</w:t>
            </w:r>
          </w:p>
        </w:tc>
        <w:tc>
          <w:tcPr>
            <w:tcW w:w="4375" w:type="dxa"/>
            <w:tcBorders>
              <w:top w:val="nil"/>
              <w:left w:val="nil"/>
              <w:bottom w:val="single" w:sz="4" w:space="0" w:color="auto"/>
              <w:right w:val="single" w:sz="4" w:space="0" w:color="auto"/>
            </w:tcBorders>
            <w:shd w:val="clear" w:color="auto" w:fill="auto"/>
            <w:vAlign w:val="center"/>
          </w:tcPr>
          <w:p w14:paraId="4FED1CC7" w14:textId="77777777" w:rsidR="00D45F6C" w:rsidRPr="00D45F6C" w:rsidRDefault="00D45F6C" w:rsidP="00D45F6C">
            <w:pPr>
              <w:rPr>
                <w:rFonts w:ascii="Arial Narrow" w:hAnsi="Arial Narrow" w:cs="Arial"/>
                <w:color w:val="000000"/>
                <w:sz w:val="24"/>
                <w:szCs w:val="24"/>
              </w:rPr>
            </w:pPr>
            <w:r w:rsidRPr="00D45F6C">
              <w:rPr>
                <w:rFonts w:ascii="Arial Narrow" w:hAnsi="Arial Narrow"/>
                <w:color w:val="000000"/>
              </w:rPr>
              <w:t>Sredstvo za profesionalnu upotrebu,čišćenje i odmašćivanje rerni i roštilja. Sredstvo u vidu gela na bazi natrijum hidroksida,2-amino etanola,oksidalkilamina,nejonskih tenzida. Pakovanje 5l - Greasestrip Plus</w:t>
            </w:r>
          </w:p>
        </w:tc>
        <w:tc>
          <w:tcPr>
            <w:tcW w:w="1134" w:type="dxa"/>
            <w:tcBorders>
              <w:top w:val="nil"/>
              <w:left w:val="nil"/>
              <w:bottom w:val="single" w:sz="4" w:space="0" w:color="auto"/>
              <w:right w:val="single" w:sz="4" w:space="0" w:color="auto"/>
            </w:tcBorders>
            <w:shd w:val="clear" w:color="auto" w:fill="auto"/>
            <w:vAlign w:val="center"/>
          </w:tcPr>
          <w:p w14:paraId="5675F008" w14:textId="77777777" w:rsidR="00D45F6C" w:rsidRPr="00D45F6C" w:rsidRDefault="00D45F6C" w:rsidP="00D45F6C">
            <w:pPr>
              <w:suppressAutoHyphens/>
              <w:spacing w:after="0" w:line="100" w:lineRule="atLeast"/>
              <w:jc w:val="center"/>
              <w:rPr>
                <w:rFonts w:ascii="Arial Narrow" w:hAnsi="Arial Narrow" w:cs="Times New Roman"/>
                <w:sz w:val="24"/>
                <w:szCs w:val="24"/>
                <w:lang w:eastAsia="ar-SA"/>
              </w:rPr>
            </w:pPr>
            <w:r w:rsidRPr="00D45F6C">
              <w:rPr>
                <w:rFonts w:ascii="Arial Narrow" w:hAnsi="Arial Narrow"/>
                <w:color w:val="000000"/>
              </w:rPr>
              <w:t>kom</w:t>
            </w:r>
          </w:p>
        </w:tc>
        <w:tc>
          <w:tcPr>
            <w:tcW w:w="1116" w:type="dxa"/>
            <w:tcBorders>
              <w:top w:val="nil"/>
              <w:left w:val="single" w:sz="4" w:space="0" w:color="auto"/>
              <w:bottom w:val="single" w:sz="4" w:space="0" w:color="auto"/>
              <w:right w:val="single" w:sz="4" w:space="0" w:color="auto"/>
            </w:tcBorders>
            <w:shd w:val="clear" w:color="auto" w:fill="auto"/>
            <w:vAlign w:val="center"/>
          </w:tcPr>
          <w:p w14:paraId="058658C6" w14:textId="77777777" w:rsidR="00D45F6C" w:rsidRPr="00D45F6C" w:rsidRDefault="00D45F6C" w:rsidP="00D45F6C">
            <w:pPr>
              <w:jc w:val="center"/>
              <w:rPr>
                <w:rFonts w:ascii="Arial Narrow" w:hAnsi="Arial Narrow" w:cs="Arial"/>
                <w:color w:val="000000"/>
                <w:sz w:val="24"/>
                <w:szCs w:val="24"/>
              </w:rPr>
            </w:pPr>
            <w:r w:rsidRPr="00D45F6C">
              <w:rPr>
                <w:rFonts w:ascii="Arial Narrow" w:hAnsi="Arial Narrow"/>
                <w:color w:val="000000"/>
              </w:rPr>
              <w:t>40</w:t>
            </w:r>
          </w:p>
        </w:tc>
      </w:tr>
      <w:tr w:rsidR="00D45F6C" w:rsidRPr="00D45F6C" w14:paraId="60B15BB8" w14:textId="77777777" w:rsidTr="00023711">
        <w:trPr>
          <w:trHeight w:val="2130"/>
        </w:trPr>
        <w:tc>
          <w:tcPr>
            <w:tcW w:w="767" w:type="dxa"/>
            <w:tcBorders>
              <w:top w:val="single" w:sz="4" w:space="0" w:color="000000"/>
              <w:left w:val="single" w:sz="4" w:space="0" w:color="000000"/>
              <w:bottom w:val="single" w:sz="4" w:space="0" w:color="auto"/>
            </w:tcBorders>
            <w:shd w:val="clear" w:color="auto" w:fill="auto"/>
            <w:vAlign w:val="center"/>
          </w:tcPr>
          <w:p w14:paraId="6F72F4F2" w14:textId="77777777" w:rsidR="00D45F6C" w:rsidRPr="00D45F6C" w:rsidRDefault="00D45F6C" w:rsidP="00D45F6C">
            <w:pPr>
              <w:jc w:val="center"/>
              <w:rPr>
                <w:rFonts w:ascii="Arial Narrow" w:hAnsi="Arial Narrow" w:cs="Arial"/>
                <w:b/>
                <w:color w:val="000000"/>
                <w:sz w:val="24"/>
                <w:szCs w:val="24"/>
              </w:rPr>
            </w:pPr>
            <w:r w:rsidRPr="00D45F6C">
              <w:rPr>
                <w:rFonts w:ascii="Arial Narrow" w:hAnsi="Arial Narrow" w:cs="Arial"/>
                <w:b/>
                <w:color w:val="000000"/>
                <w:sz w:val="24"/>
                <w:szCs w:val="24"/>
              </w:rPr>
              <w:t>10.</w:t>
            </w:r>
          </w:p>
        </w:tc>
        <w:tc>
          <w:tcPr>
            <w:tcW w:w="2102" w:type="dxa"/>
            <w:tcBorders>
              <w:top w:val="nil"/>
              <w:left w:val="single" w:sz="4" w:space="0" w:color="auto"/>
              <w:bottom w:val="single" w:sz="4" w:space="0" w:color="auto"/>
              <w:right w:val="single" w:sz="4" w:space="0" w:color="auto"/>
            </w:tcBorders>
            <w:shd w:val="clear" w:color="auto" w:fill="auto"/>
            <w:vAlign w:val="center"/>
          </w:tcPr>
          <w:p w14:paraId="282BCF2B" w14:textId="77777777" w:rsidR="00D45F6C" w:rsidRPr="00D45F6C" w:rsidRDefault="00D45F6C" w:rsidP="00D45F6C">
            <w:pPr>
              <w:rPr>
                <w:rFonts w:ascii="Arial Narrow" w:hAnsi="Arial Narrow"/>
                <w:sz w:val="24"/>
                <w:szCs w:val="24"/>
              </w:rPr>
            </w:pPr>
            <w:r w:rsidRPr="00D45F6C">
              <w:rPr>
                <w:rFonts w:ascii="Arial Narrow" w:hAnsi="Arial Narrow"/>
                <w:color w:val="000000"/>
              </w:rPr>
              <w:t>Sredstvo za čišćenje i odmašćivanje kovenktomata</w:t>
            </w:r>
          </w:p>
        </w:tc>
        <w:tc>
          <w:tcPr>
            <w:tcW w:w="4375" w:type="dxa"/>
            <w:tcBorders>
              <w:top w:val="nil"/>
              <w:left w:val="nil"/>
              <w:bottom w:val="single" w:sz="4" w:space="0" w:color="auto"/>
              <w:right w:val="single" w:sz="4" w:space="0" w:color="auto"/>
            </w:tcBorders>
            <w:shd w:val="clear" w:color="auto" w:fill="auto"/>
            <w:vAlign w:val="center"/>
          </w:tcPr>
          <w:p w14:paraId="33B763C9" w14:textId="77777777" w:rsidR="00D45F6C" w:rsidRPr="00D45F6C" w:rsidRDefault="00D45F6C" w:rsidP="00D45F6C">
            <w:pPr>
              <w:rPr>
                <w:rFonts w:ascii="Arial Narrow" w:hAnsi="Arial Narrow" w:cs="Arial"/>
                <w:color w:val="000000"/>
                <w:sz w:val="24"/>
                <w:szCs w:val="24"/>
              </w:rPr>
            </w:pPr>
            <w:r w:rsidRPr="00D45F6C">
              <w:rPr>
                <w:rFonts w:ascii="Arial Narrow" w:hAnsi="Arial Narrow"/>
                <w:color w:val="000000"/>
              </w:rPr>
              <w:t>Alkalno sredstvo za profesionalnu upotrebu,čišćenje i odmašćivanje rerni i kovenktomata. Sredstvo na bazi kalijum hidroksida ,alkilaminoksida,anjonskih i nejonskih tenzida .Pakovanje 5l - Oven Cleaner Power</w:t>
            </w:r>
          </w:p>
        </w:tc>
        <w:tc>
          <w:tcPr>
            <w:tcW w:w="1134" w:type="dxa"/>
            <w:tcBorders>
              <w:top w:val="nil"/>
              <w:left w:val="nil"/>
              <w:bottom w:val="single" w:sz="4" w:space="0" w:color="auto"/>
              <w:right w:val="single" w:sz="4" w:space="0" w:color="auto"/>
            </w:tcBorders>
            <w:shd w:val="clear" w:color="auto" w:fill="auto"/>
            <w:vAlign w:val="center"/>
          </w:tcPr>
          <w:p w14:paraId="1D7BF495" w14:textId="77777777" w:rsidR="00D45F6C" w:rsidRPr="00D45F6C" w:rsidRDefault="00D45F6C" w:rsidP="00D45F6C">
            <w:pPr>
              <w:suppressAutoHyphens/>
              <w:spacing w:after="0" w:line="100" w:lineRule="atLeast"/>
              <w:jc w:val="center"/>
              <w:rPr>
                <w:rFonts w:ascii="Arial Narrow" w:hAnsi="Arial Narrow" w:cs="Times New Roman"/>
                <w:sz w:val="24"/>
                <w:szCs w:val="24"/>
                <w:lang w:eastAsia="ar-SA"/>
              </w:rPr>
            </w:pPr>
            <w:r w:rsidRPr="00D45F6C">
              <w:rPr>
                <w:rFonts w:ascii="Arial Narrow" w:hAnsi="Arial Narrow"/>
                <w:color w:val="000000"/>
              </w:rPr>
              <w:t>kom</w:t>
            </w:r>
          </w:p>
        </w:tc>
        <w:tc>
          <w:tcPr>
            <w:tcW w:w="1116" w:type="dxa"/>
            <w:tcBorders>
              <w:top w:val="nil"/>
              <w:left w:val="single" w:sz="4" w:space="0" w:color="auto"/>
              <w:bottom w:val="single" w:sz="4" w:space="0" w:color="auto"/>
              <w:right w:val="single" w:sz="4" w:space="0" w:color="auto"/>
            </w:tcBorders>
            <w:shd w:val="clear" w:color="auto" w:fill="auto"/>
            <w:vAlign w:val="center"/>
          </w:tcPr>
          <w:p w14:paraId="3762B472" w14:textId="77777777" w:rsidR="00D45F6C" w:rsidRPr="00D45F6C" w:rsidRDefault="00D45F6C" w:rsidP="00D45F6C">
            <w:pPr>
              <w:jc w:val="center"/>
              <w:rPr>
                <w:rFonts w:ascii="Arial Narrow" w:hAnsi="Arial Narrow" w:cs="Arial"/>
                <w:color w:val="000000"/>
                <w:sz w:val="24"/>
                <w:szCs w:val="24"/>
              </w:rPr>
            </w:pPr>
            <w:r w:rsidRPr="00D45F6C">
              <w:rPr>
                <w:rFonts w:ascii="Arial Narrow" w:hAnsi="Arial Narrow"/>
                <w:color w:val="000000"/>
              </w:rPr>
              <w:t>5</w:t>
            </w:r>
          </w:p>
        </w:tc>
      </w:tr>
      <w:tr w:rsidR="00D45F6C" w:rsidRPr="00D45F6C" w14:paraId="11B6CB20" w14:textId="77777777" w:rsidTr="00023711">
        <w:trPr>
          <w:trHeight w:val="2055"/>
        </w:trPr>
        <w:tc>
          <w:tcPr>
            <w:tcW w:w="767" w:type="dxa"/>
            <w:tcBorders>
              <w:top w:val="single" w:sz="4" w:space="0" w:color="auto"/>
              <w:left w:val="single" w:sz="4" w:space="0" w:color="auto"/>
              <w:bottom w:val="single" w:sz="4" w:space="0" w:color="auto"/>
            </w:tcBorders>
            <w:shd w:val="clear" w:color="auto" w:fill="auto"/>
            <w:vAlign w:val="center"/>
          </w:tcPr>
          <w:p w14:paraId="0F1887AD" w14:textId="77777777" w:rsidR="00D45F6C" w:rsidRPr="00D45F6C" w:rsidRDefault="00D45F6C" w:rsidP="00D45F6C">
            <w:pPr>
              <w:suppressAutoHyphens/>
              <w:spacing w:after="0" w:line="100" w:lineRule="atLeast"/>
              <w:jc w:val="center"/>
              <w:rPr>
                <w:rFonts w:ascii="Arial Narrow" w:hAnsi="Arial Narrow" w:cs="Times New Roman"/>
                <w:b/>
                <w:sz w:val="24"/>
                <w:szCs w:val="24"/>
                <w:lang w:eastAsia="ar-SA"/>
              </w:rPr>
            </w:pPr>
            <w:r w:rsidRPr="00D45F6C">
              <w:rPr>
                <w:rFonts w:ascii="Arial Narrow" w:hAnsi="Arial Narrow" w:cs="Times New Roman"/>
                <w:b/>
                <w:sz w:val="24"/>
                <w:szCs w:val="24"/>
                <w:lang w:eastAsia="ar-SA"/>
              </w:rPr>
              <w:t>11.</w:t>
            </w:r>
          </w:p>
        </w:tc>
        <w:tc>
          <w:tcPr>
            <w:tcW w:w="2102" w:type="dxa"/>
            <w:tcBorders>
              <w:top w:val="single" w:sz="4" w:space="0" w:color="auto"/>
              <w:left w:val="single" w:sz="4" w:space="0" w:color="auto"/>
              <w:bottom w:val="single" w:sz="4" w:space="0" w:color="auto"/>
              <w:right w:val="single" w:sz="4" w:space="0" w:color="auto"/>
            </w:tcBorders>
            <w:shd w:val="clear" w:color="auto" w:fill="auto"/>
            <w:vAlign w:val="center"/>
          </w:tcPr>
          <w:p w14:paraId="3B19A58E" w14:textId="77777777" w:rsidR="00D45F6C" w:rsidRPr="00D45F6C" w:rsidRDefault="00D45F6C" w:rsidP="00D45F6C">
            <w:pPr>
              <w:rPr>
                <w:rFonts w:ascii="Arial Narrow" w:hAnsi="Arial Narrow" w:cs="Arial"/>
                <w:sz w:val="24"/>
                <w:szCs w:val="24"/>
              </w:rPr>
            </w:pPr>
            <w:r w:rsidRPr="00D45F6C">
              <w:rPr>
                <w:rFonts w:ascii="Arial Narrow" w:hAnsi="Arial Narrow"/>
                <w:color w:val="000000"/>
              </w:rPr>
              <w:t>Sredstvo za njegu i zaštitu površina od nerđajućeg materijala</w:t>
            </w:r>
          </w:p>
        </w:tc>
        <w:tc>
          <w:tcPr>
            <w:tcW w:w="4375" w:type="dxa"/>
            <w:tcBorders>
              <w:top w:val="single" w:sz="4" w:space="0" w:color="auto"/>
              <w:left w:val="nil"/>
              <w:bottom w:val="single" w:sz="4" w:space="0" w:color="auto"/>
              <w:right w:val="single" w:sz="4" w:space="0" w:color="auto"/>
            </w:tcBorders>
            <w:shd w:val="clear" w:color="auto" w:fill="auto"/>
            <w:vAlign w:val="center"/>
          </w:tcPr>
          <w:p w14:paraId="61F10AC8" w14:textId="77777777" w:rsidR="00D45F6C" w:rsidRPr="00D45F6C" w:rsidRDefault="00D45F6C" w:rsidP="00D45F6C">
            <w:pPr>
              <w:rPr>
                <w:rFonts w:ascii="Arial Narrow" w:hAnsi="Arial Narrow" w:cs="Arial"/>
                <w:bCs/>
                <w:sz w:val="24"/>
                <w:szCs w:val="24"/>
              </w:rPr>
            </w:pPr>
            <w:r w:rsidRPr="00D45F6C">
              <w:rPr>
                <w:rFonts w:ascii="Arial Narrow" w:hAnsi="Arial Narrow"/>
                <w:color w:val="000000"/>
              </w:rPr>
              <w:t>Sredstvo za profesionalnu upotrebu. Neutralno koncetrovano sredstvo za njegu i zaštitu površina od nerđajućeg materijala. Spriječava ponovno zaprljanje i štiti od korozije. Pakovanje 500 ml. Chromol</w:t>
            </w:r>
          </w:p>
        </w:tc>
        <w:tc>
          <w:tcPr>
            <w:tcW w:w="1134" w:type="dxa"/>
            <w:tcBorders>
              <w:top w:val="single" w:sz="4" w:space="0" w:color="auto"/>
              <w:left w:val="nil"/>
              <w:bottom w:val="single" w:sz="4" w:space="0" w:color="auto"/>
              <w:right w:val="single" w:sz="4" w:space="0" w:color="auto"/>
            </w:tcBorders>
            <w:shd w:val="clear" w:color="auto" w:fill="auto"/>
            <w:vAlign w:val="center"/>
          </w:tcPr>
          <w:p w14:paraId="77377E75" w14:textId="77777777" w:rsidR="00D45F6C" w:rsidRPr="00D45F6C" w:rsidRDefault="00D45F6C" w:rsidP="00D45F6C">
            <w:pPr>
              <w:suppressAutoHyphens/>
              <w:spacing w:after="0" w:line="100" w:lineRule="atLeast"/>
              <w:jc w:val="center"/>
              <w:rPr>
                <w:rFonts w:ascii="Arial Narrow" w:hAnsi="Arial Narrow" w:cs="Arial Narrow"/>
                <w:sz w:val="24"/>
                <w:szCs w:val="24"/>
                <w:lang w:eastAsia="ar-SA"/>
              </w:rPr>
            </w:pPr>
            <w:r w:rsidRPr="00D45F6C">
              <w:rPr>
                <w:rFonts w:ascii="Arial Narrow" w:hAnsi="Arial Narrow"/>
                <w:color w:val="000000"/>
              </w:rPr>
              <w:t>kom</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14:paraId="26FB4C9C" w14:textId="77777777" w:rsidR="00D45F6C" w:rsidRPr="00D45F6C" w:rsidRDefault="00D45F6C" w:rsidP="00D45F6C">
            <w:pPr>
              <w:jc w:val="center"/>
              <w:rPr>
                <w:rFonts w:ascii="Arial Narrow" w:hAnsi="Arial Narrow" w:cs="Arial"/>
                <w:sz w:val="24"/>
                <w:szCs w:val="24"/>
              </w:rPr>
            </w:pPr>
            <w:r w:rsidRPr="00D45F6C">
              <w:rPr>
                <w:rFonts w:ascii="Arial Narrow" w:hAnsi="Arial Narrow"/>
                <w:color w:val="000000"/>
              </w:rPr>
              <w:t>10</w:t>
            </w:r>
          </w:p>
        </w:tc>
      </w:tr>
      <w:tr w:rsidR="00D45F6C" w:rsidRPr="00D45F6C" w14:paraId="36B56A91" w14:textId="77777777" w:rsidTr="00023711">
        <w:trPr>
          <w:trHeight w:val="2010"/>
        </w:trPr>
        <w:tc>
          <w:tcPr>
            <w:tcW w:w="767" w:type="dxa"/>
            <w:tcBorders>
              <w:top w:val="single" w:sz="4" w:space="0" w:color="auto"/>
              <w:left w:val="single" w:sz="4" w:space="0" w:color="000000"/>
              <w:bottom w:val="single" w:sz="4" w:space="0" w:color="000000"/>
            </w:tcBorders>
            <w:shd w:val="clear" w:color="auto" w:fill="auto"/>
            <w:vAlign w:val="center"/>
          </w:tcPr>
          <w:p w14:paraId="2C9B44EC" w14:textId="77777777" w:rsidR="00D45F6C" w:rsidRPr="00D45F6C" w:rsidRDefault="00D45F6C" w:rsidP="00D45F6C">
            <w:pPr>
              <w:suppressAutoHyphens/>
              <w:spacing w:after="0" w:line="100" w:lineRule="atLeast"/>
              <w:jc w:val="center"/>
              <w:rPr>
                <w:rFonts w:ascii="Arial Narrow" w:hAnsi="Arial Narrow" w:cs="Times New Roman"/>
                <w:b/>
                <w:sz w:val="24"/>
                <w:szCs w:val="24"/>
                <w:lang w:eastAsia="ar-SA"/>
              </w:rPr>
            </w:pPr>
            <w:r w:rsidRPr="00D45F6C">
              <w:rPr>
                <w:rFonts w:ascii="Arial Narrow" w:hAnsi="Arial Narrow" w:cs="Times New Roman"/>
                <w:b/>
                <w:sz w:val="24"/>
                <w:szCs w:val="24"/>
                <w:lang w:eastAsia="ar-SA"/>
              </w:rPr>
              <w:t>12.</w:t>
            </w:r>
          </w:p>
        </w:tc>
        <w:tc>
          <w:tcPr>
            <w:tcW w:w="2102" w:type="dxa"/>
            <w:tcBorders>
              <w:top w:val="single" w:sz="4" w:space="0" w:color="auto"/>
              <w:left w:val="single" w:sz="4" w:space="0" w:color="auto"/>
              <w:bottom w:val="single" w:sz="4" w:space="0" w:color="auto"/>
              <w:right w:val="single" w:sz="4" w:space="0" w:color="auto"/>
            </w:tcBorders>
            <w:shd w:val="clear" w:color="auto" w:fill="auto"/>
            <w:vAlign w:val="center"/>
          </w:tcPr>
          <w:p w14:paraId="5BAFD159" w14:textId="77777777" w:rsidR="00D45F6C" w:rsidRPr="00D45F6C" w:rsidRDefault="00D45F6C" w:rsidP="00D45F6C">
            <w:pPr>
              <w:rPr>
                <w:rFonts w:ascii="Arial Narrow" w:hAnsi="Arial Narrow" w:cs="Arial"/>
                <w:sz w:val="24"/>
                <w:szCs w:val="24"/>
              </w:rPr>
            </w:pPr>
            <w:r w:rsidRPr="00D45F6C">
              <w:rPr>
                <w:rFonts w:ascii="Arial Narrow" w:hAnsi="Arial Narrow"/>
                <w:color w:val="000000"/>
              </w:rPr>
              <w:t>Sredstvo za čišćenje sredstava od nerđajućeg materijala</w:t>
            </w:r>
          </w:p>
        </w:tc>
        <w:tc>
          <w:tcPr>
            <w:tcW w:w="4375" w:type="dxa"/>
            <w:tcBorders>
              <w:top w:val="single" w:sz="4" w:space="0" w:color="auto"/>
              <w:left w:val="nil"/>
              <w:bottom w:val="single" w:sz="4" w:space="0" w:color="auto"/>
              <w:right w:val="single" w:sz="4" w:space="0" w:color="auto"/>
            </w:tcBorders>
            <w:shd w:val="clear" w:color="auto" w:fill="auto"/>
            <w:vAlign w:val="center"/>
          </w:tcPr>
          <w:p w14:paraId="02FF2558" w14:textId="77777777" w:rsidR="00D45F6C" w:rsidRPr="00D45F6C" w:rsidRDefault="00D45F6C" w:rsidP="00D45F6C">
            <w:pPr>
              <w:rPr>
                <w:rFonts w:ascii="Arial Narrow" w:hAnsi="Arial Narrow" w:cs="Arial"/>
                <w:bCs/>
                <w:sz w:val="24"/>
                <w:szCs w:val="24"/>
              </w:rPr>
            </w:pPr>
            <w:r w:rsidRPr="00D45F6C">
              <w:rPr>
                <w:rFonts w:ascii="Arial Narrow" w:hAnsi="Arial Narrow"/>
                <w:color w:val="000000"/>
              </w:rPr>
              <w:t>Sredstvo za profesionalnu upotrebu. Tečni abraziv za površine od inoxa, na bazi kalcijum karbonata, etoksilat masnog alkohola i nejonske tenzide. Pakovanje 500ml. Helios Brilliant</w:t>
            </w:r>
          </w:p>
        </w:tc>
        <w:tc>
          <w:tcPr>
            <w:tcW w:w="1134" w:type="dxa"/>
            <w:tcBorders>
              <w:top w:val="single" w:sz="4" w:space="0" w:color="auto"/>
              <w:left w:val="nil"/>
              <w:bottom w:val="single" w:sz="4" w:space="0" w:color="auto"/>
              <w:right w:val="single" w:sz="4" w:space="0" w:color="auto"/>
            </w:tcBorders>
            <w:shd w:val="clear" w:color="auto" w:fill="auto"/>
            <w:vAlign w:val="center"/>
          </w:tcPr>
          <w:p w14:paraId="11484490" w14:textId="77777777" w:rsidR="00D45F6C" w:rsidRPr="00D45F6C" w:rsidRDefault="00D45F6C" w:rsidP="00D45F6C">
            <w:pPr>
              <w:suppressAutoHyphens/>
              <w:spacing w:after="0" w:line="100" w:lineRule="atLeast"/>
              <w:jc w:val="center"/>
              <w:rPr>
                <w:rFonts w:ascii="Arial Narrow" w:hAnsi="Arial Narrow" w:cs="Times New Roman"/>
                <w:sz w:val="24"/>
                <w:szCs w:val="24"/>
                <w:lang w:eastAsia="ar-SA"/>
              </w:rPr>
            </w:pPr>
            <w:r w:rsidRPr="00D45F6C">
              <w:rPr>
                <w:rFonts w:ascii="Arial Narrow" w:hAnsi="Arial Narrow"/>
                <w:color w:val="000000"/>
              </w:rPr>
              <w:t>kom</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14:paraId="1C7B0682" w14:textId="77777777" w:rsidR="00D45F6C" w:rsidRPr="00D45F6C" w:rsidRDefault="00D45F6C" w:rsidP="00D45F6C">
            <w:pPr>
              <w:jc w:val="center"/>
              <w:rPr>
                <w:rFonts w:ascii="Arial Narrow" w:hAnsi="Arial Narrow" w:cs="Arial"/>
                <w:sz w:val="24"/>
                <w:szCs w:val="24"/>
              </w:rPr>
            </w:pPr>
            <w:r w:rsidRPr="00D45F6C">
              <w:rPr>
                <w:rFonts w:ascii="Arial Narrow" w:hAnsi="Arial Narrow"/>
                <w:color w:val="000000"/>
              </w:rPr>
              <w:t>5</w:t>
            </w:r>
          </w:p>
        </w:tc>
      </w:tr>
      <w:tr w:rsidR="00D45F6C" w:rsidRPr="00D45F6C" w14:paraId="6A5E3265" w14:textId="77777777" w:rsidTr="00023711">
        <w:trPr>
          <w:trHeight w:val="2040"/>
        </w:trPr>
        <w:tc>
          <w:tcPr>
            <w:tcW w:w="767" w:type="dxa"/>
            <w:tcBorders>
              <w:top w:val="single" w:sz="4" w:space="0" w:color="000000"/>
              <w:left w:val="single" w:sz="4" w:space="0" w:color="000000"/>
              <w:bottom w:val="single" w:sz="4" w:space="0" w:color="000000"/>
            </w:tcBorders>
            <w:shd w:val="clear" w:color="auto" w:fill="auto"/>
            <w:vAlign w:val="center"/>
          </w:tcPr>
          <w:p w14:paraId="68C5FF23" w14:textId="77777777" w:rsidR="00D45F6C" w:rsidRPr="00D45F6C" w:rsidRDefault="00D45F6C" w:rsidP="00D45F6C">
            <w:pPr>
              <w:jc w:val="center"/>
              <w:rPr>
                <w:rFonts w:ascii="Arial Narrow" w:hAnsi="Arial Narrow" w:cs="Arial"/>
                <w:b/>
                <w:color w:val="000000"/>
                <w:sz w:val="24"/>
                <w:szCs w:val="24"/>
              </w:rPr>
            </w:pPr>
            <w:r w:rsidRPr="00D45F6C">
              <w:rPr>
                <w:rFonts w:ascii="Arial Narrow" w:hAnsi="Arial Narrow" w:cs="Arial"/>
                <w:b/>
                <w:color w:val="000000"/>
                <w:sz w:val="24"/>
                <w:szCs w:val="24"/>
              </w:rPr>
              <w:t>13.</w:t>
            </w:r>
          </w:p>
        </w:tc>
        <w:tc>
          <w:tcPr>
            <w:tcW w:w="2102" w:type="dxa"/>
            <w:tcBorders>
              <w:top w:val="nil"/>
              <w:left w:val="single" w:sz="4" w:space="0" w:color="auto"/>
              <w:bottom w:val="single" w:sz="4" w:space="0" w:color="auto"/>
              <w:right w:val="single" w:sz="4" w:space="0" w:color="auto"/>
            </w:tcBorders>
            <w:shd w:val="clear" w:color="auto" w:fill="auto"/>
            <w:vAlign w:val="center"/>
          </w:tcPr>
          <w:p w14:paraId="0ED9BFFA" w14:textId="77777777" w:rsidR="00D45F6C" w:rsidRPr="00D45F6C" w:rsidRDefault="00D45F6C" w:rsidP="00D45F6C">
            <w:pPr>
              <w:rPr>
                <w:rFonts w:ascii="Arial Narrow" w:hAnsi="Arial Narrow"/>
                <w:sz w:val="24"/>
                <w:szCs w:val="24"/>
                <w:lang w:val="it-IT"/>
              </w:rPr>
            </w:pPr>
            <w:r w:rsidRPr="00D45F6C">
              <w:rPr>
                <w:rFonts w:ascii="Arial Narrow" w:hAnsi="Arial Narrow"/>
                <w:color w:val="000000"/>
                <w:lang w:val="it-IT"/>
              </w:rPr>
              <w:t>Sredstvo za automatsko ispiranje kovenktomata</w:t>
            </w:r>
          </w:p>
        </w:tc>
        <w:tc>
          <w:tcPr>
            <w:tcW w:w="4375" w:type="dxa"/>
            <w:tcBorders>
              <w:top w:val="nil"/>
              <w:left w:val="nil"/>
              <w:bottom w:val="single" w:sz="4" w:space="0" w:color="auto"/>
              <w:right w:val="single" w:sz="4" w:space="0" w:color="auto"/>
            </w:tcBorders>
            <w:shd w:val="clear" w:color="auto" w:fill="auto"/>
            <w:vAlign w:val="center"/>
          </w:tcPr>
          <w:p w14:paraId="52A6A0A0" w14:textId="77777777" w:rsidR="00D45F6C" w:rsidRPr="00D45F6C" w:rsidRDefault="00D45F6C" w:rsidP="00D45F6C">
            <w:pPr>
              <w:rPr>
                <w:rFonts w:ascii="Arial Narrow" w:hAnsi="Arial Narrow" w:cs="Arial"/>
                <w:color w:val="000000"/>
                <w:sz w:val="24"/>
                <w:szCs w:val="24"/>
              </w:rPr>
            </w:pPr>
            <w:r w:rsidRPr="00D45F6C">
              <w:rPr>
                <w:rFonts w:ascii="Arial Narrow" w:hAnsi="Arial Narrow"/>
                <w:color w:val="000000"/>
                <w:lang w:val="it-IT"/>
              </w:rPr>
              <w:t xml:space="preserve">-Sredstvo za profesionalnu upotrebu.Aditiv za automatsko ispiranje konvektomata na bazi limunske kiseline,etoksiklata,masnog alkohola,alkohol etoksilata,natrijum kumensulfonat,nejonski tenzidi. </w:t>
            </w:r>
            <w:r w:rsidRPr="00D45F6C">
              <w:rPr>
                <w:rFonts w:ascii="Arial Narrow" w:hAnsi="Arial Narrow"/>
                <w:color w:val="000000"/>
              </w:rPr>
              <w:t>Pakovanje 5l, Oven Rinse Power</w:t>
            </w:r>
          </w:p>
        </w:tc>
        <w:tc>
          <w:tcPr>
            <w:tcW w:w="1134" w:type="dxa"/>
            <w:tcBorders>
              <w:top w:val="nil"/>
              <w:left w:val="nil"/>
              <w:bottom w:val="single" w:sz="4" w:space="0" w:color="auto"/>
              <w:right w:val="single" w:sz="4" w:space="0" w:color="auto"/>
            </w:tcBorders>
            <w:shd w:val="clear" w:color="auto" w:fill="auto"/>
            <w:vAlign w:val="center"/>
          </w:tcPr>
          <w:p w14:paraId="5D6D0CEA" w14:textId="77777777" w:rsidR="00D45F6C" w:rsidRPr="00D45F6C" w:rsidRDefault="00D45F6C" w:rsidP="00D45F6C">
            <w:pPr>
              <w:suppressAutoHyphens/>
              <w:spacing w:after="0" w:line="100" w:lineRule="atLeast"/>
              <w:jc w:val="center"/>
              <w:rPr>
                <w:rFonts w:ascii="Arial Narrow" w:hAnsi="Arial Narrow" w:cs="Times New Roman"/>
                <w:sz w:val="24"/>
                <w:szCs w:val="24"/>
                <w:lang w:eastAsia="ar-SA"/>
              </w:rPr>
            </w:pPr>
            <w:r w:rsidRPr="00D45F6C">
              <w:rPr>
                <w:rFonts w:ascii="Arial Narrow" w:hAnsi="Arial Narrow"/>
                <w:color w:val="000000"/>
              </w:rPr>
              <w:t>kom</w:t>
            </w:r>
          </w:p>
        </w:tc>
        <w:tc>
          <w:tcPr>
            <w:tcW w:w="1116" w:type="dxa"/>
            <w:tcBorders>
              <w:top w:val="nil"/>
              <w:left w:val="single" w:sz="4" w:space="0" w:color="auto"/>
              <w:bottom w:val="single" w:sz="4" w:space="0" w:color="auto"/>
              <w:right w:val="single" w:sz="4" w:space="0" w:color="auto"/>
            </w:tcBorders>
            <w:shd w:val="clear" w:color="auto" w:fill="auto"/>
            <w:vAlign w:val="center"/>
          </w:tcPr>
          <w:p w14:paraId="3B955156" w14:textId="77777777" w:rsidR="00D45F6C" w:rsidRPr="00D45F6C" w:rsidRDefault="00D45F6C" w:rsidP="00D45F6C">
            <w:pPr>
              <w:jc w:val="center"/>
              <w:rPr>
                <w:rFonts w:ascii="Arial Narrow" w:hAnsi="Arial Narrow" w:cs="Arial"/>
                <w:color w:val="000000"/>
                <w:sz w:val="24"/>
                <w:szCs w:val="24"/>
              </w:rPr>
            </w:pPr>
            <w:r w:rsidRPr="00D45F6C">
              <w:rPr>
                <w:rFonts w:ascii="Arial Narrow" w:hAnsi="Arial Narrow"/>
                <w:color w:val="000000"/>
              </w:rPr>
              <w:t>2</w:t>
            </w:r>
          </w:p>
        </w:tc>
      </w:tr>
      <w:tr w:rsidR="00D45F6C" w:rsidRPr="00D45F6C" w14:paraId="7664EF7B" w14:textId="77777777" w:rsidTr="00023711">
        <w:trPr>
          <w:trHeight w:val="425"/>
        </w:trPr>
        <w:tc>
          <w:tcPr>
            <w:tcW w:w="767" w:type="dxa"/>
            <w:tcBorders>
              <w:top w:val="single" w:sz="4" w:space="0" w:color="000000"/>
              <w:left w:val="single" w:sz="4" w:space="0" w:color="000000"/>
              <w:bottom w:val="single" w:sz="4" w:space="0" w:color="000000"/>
            </w:tcBorders>
            <w:shd w:val="clear" w:color="auto" w:fill="auto"/>
            <w:vAlign w:val="center"/>
          </w:tcPr>
          <w:p w14:paraId="3AC04AF2" w14:textId="77777777" w:rsidR="00D45F6C" w:rsidRPr="00D45F6C" w:rsidRDefault="00D45F6C" w:rsidP="00D45F6C">
            <w:pPr>
              <w:jc w:val="center"/>
              <w:rPr>
                <w:rFonts w:ascii="Arial Narrow" w:hAnsi="Arial Narrow" w:cs="Arial"/>
                <w:b/>
                <w:color w:val="000000"/>
                <w:sz w:val="24"/>
                <w:szCs w:val="24"/>
              </w:rPr>
            </w:pPr>
            <w:r w:rsidRPr="00D45F6C">
              <w:rPr>
                <w:rFonts w:ascii="Arial Narrow" w:hAnsi="Arial Narrow" w:cs="Arial"/>
                <w:b/>
                <w:color w:val="000000"/>
                <w:sz w:val="24"/>
                <w:szCs w:val="24"/>
              </w:rPr>
              <w:t>14.</w:t>
            </w:r>
          </w:p>
        </w:tc>
        <w:tc>
          <w:tcPr>
            <w:tcW w:w="2102" w:type="dxa"/>
            <w:tcBorders>
              <w:top w:val="nil"/>
              <w:left w:val="single" w:sz="4" w:space="0" w:color="auto"/>
              <w:bottom w:val="single" w:sz="4" w:space="0" w:color="auto"/>
              <w:right w:val="single" w:sz="4" w:space="0" w:color="auto"/>
            </w:tcBorders>
            <w:shd w:val="clear" w:color="auto" w:fill="auto"/>
            <w:vAlign w:val="center"/>
          </w:tcPr>
          <w:p w14:paraId="7E080239" w14:textId="77777777" w:rsidR="00D45F6C" w:rsidRPr="00D45F6C" w:rsidRDefault="00D45F6C" w:rsidP="00D45F6C">
            <w:pPr>
              <w:rPr>
                <w:rFonts w:ascii="Arial Narrow" w:hAnsi="Arial Narrow"/>
                <w:sz w:val="24"/>
                <w:szCs w:val="24"/>
                <w:lang w:val="it-IT"/>
              </w:rPr>
            </w:pPr>
            <w:r w:rsidRPr="00D45F6C">
              <w:rPr>
                <w:rFonts w:ascii="Arial Narrow" w:hAnsi="Arial Narrow"/>
                <w:color w:val="000000"/>
                <w:lang w:val="it-IT"/>
              </w:rPr>
              <w:t>Sredstvo za pranje i dezinfekciju ruku i tijela</w:t>
            </w:r>
          </w:p>
        </w:tc>
        <w:tc>
          <w:tcPr>
            <w:tcW w:w="4375" w:type="dxa"/>
            <w:tcBorders>
              <w:top w:val="nil"/>
              <w:left w:val="nil"/>
              <w:bottom w:val="single" w:sz="4" w:space="0" w:color="auto"/>
              <w:right w:val="single" w:sz="4" w:space="0" w:color="auto"/>
            </w:tcBorders>
            <w:shd w:val="clear" w:color="auto" w:fill="auto"/>
            <w:vAlign w:val="center"/>
          </w:tcPr>
          <w:p w14:paraId="144A3C85" w14:textId="77777777" w:rsidR="00D45F6C" w:rsidRPr="00D45F6C" w:rsidRDefault="00D45F6C" w:rsidP="00D45F6C">
            <w:pPr>
              <w:rPr>
                <w:rFonts w:ascii="Arial Narrow" w:hAnsi="Arial Narrow" w:cs="Arial"/>
                <w:color w:val="000000"/>
                <w:sz w:val="24"/>
                <w:szCs w:val="24"/>
                <w:lang w:val="it-IT"/>
              </w:rPr>
            </w:pPr>
            <w:r w:rsidRPr="00D45F6C">
              <w:rPr>
                <w:rFonts w:ascii="Arial Narrow" w:hAnsi="Arial Narrow"/>
                <w:color w:val="000000"/>
                <w:lang w:val="it-IT"/>
              </w:rPr>
              <w:t>Antibakterijski sapun za pranje i dezinfekciju ruku. Bez mirisa, vještačke boje i triklosana. Sadrži didecildimetil, amonijum hlorid i hlorheksidin diglukonat.Pakovanje 500ml, Epicare 5c</w:t>
            </w:r>
          </w:p>
        </w:tc>
        <w:tc>
          <w:tcPr>
            <w:tcW w:w="1134" w:type="dxa"/>
            <w:tcBorders>
              <w:top w:val="nil"/>
              <w:left w:val="nil"/>
              <w:bottom w:val="single" w:sz="4" w:space="0" w:color="auto"/>
              <w:right w:val="single" w:sz="4" w:space="0" w:color="auto"/>
            </w:tcBorders>
            <w:shd w:val="clear" w:color="auto" w:fill="auto"/>
            <w:vAlign w:val="center"/>
          </w:tcPr>
          <w:p w14:paraId="7F007EDF" w14:textId="77777777" w:rsidR="00D45F6C" w:rsidRPr="00D45F6C" w:rsidRDefault="00D45F6C" w:rsidP="00D45F6C">
            <w:pPr>
              <w:suppressAutoHyphens/>
              <w:spacing w:after="0" w:line="100" w:lineRule="atLeast"/>
              <w:jc w:val="center"/>
              <w:rPr>
                <w:rFonts w:ascii="Arial Narrow" w:hAnsi="Arial Narrow" w:cs="Times New Roman"/>
                <w:sz w:val="24"/>
                <w:szCs w:val="24"/>
                <w:lang w:eastAsia="ar-SA"/>
              </w:rPr>
            </w:pPr>
            <w:r w:rsidRPr="00D45F6C">
              <w:rPr>
                <w:rFonts w:ascii="Arial Narrow" w:hAnsi="Arial Narrow"/>
                <w:color w:val="000000"/>
              </w:rPr>
              <w:t>kom</w:t>
            </w:r>
          </w:p>
        </w:tc>
        <w:tc>
          <w:tcPr>
            <w:tcW w:w="1116" w:type="dxa"/>
            <w:tcBorders>
              <w:top w:val="nil"/>
              <w:left w:val="single" w:sz="4" w:space="0" w:color="auto"/>
              <w:bottom w:val="single" w:sz="4" w:space="0" w:color="auto"/>
              <w:right w:val="single" w:sz="4" w:space="0" w:color="auto"/>
            </w:tcBorders>
            <w:shd w:val="clear" w:color="auto" w:fill="auto"/>
            <w:vAlign w:val="center"/>
          </w:tcPr>
          <w:p w14:paraId="511038EE" w14:textId="77777777" w:rsidR="00D45F6C" w:rsidRPr="00D45F6C" w:rsidRDefault="00D45F6C" w:rsidP="00D45F6C">
            <w:pPr>
              <w:jc w:val="center"/>
              <w:rPr>
                <w:rFonts w:ascii="Arial Narrow" w:hAnsi="Arial Narrow" w:cs="Arial"/>
                <w:color w:val="000000"/>
                <w:sz w:val="24"/>
                <w:szCs w:val="24"/>
              </w:rPr>
            </w:pPr>
            <w:r w:rsidRPr="00D45F6C">
              <w:rPr>
                <w:rFonts w:ascii="Arial Narrow" w:hAnsi="Arial Narrow"/>
                <w:color w:val="000000"/>
              </w:rPr>
              <w:t>450</w:t>
            </w:r>
          </w:p>
        </w:tc>
      </w:tr>
      <w:tr w:rsidR="00D45F6C" w:rsidRPr="00D45F6C" w14:paraId="20B0D1EB" w14:textId="77777777" w:rsidTr="00023711">
        <w:trPr>
          <w:trHeight w:val="1335"/>
        </w:trPr>
        <w:tc>
          <w:tcPr>
            <w:tcW w:w="767" w:type="dxa"/>
            <w:tcBorders>
              <w:top w:val="single" w:sz="4" w:space="0" w:color="000000"/>
              <w:left w:val="single" w:sz="4" w:space="0" w:color="000000"/>
              <w:bottom w:val="single" w:sz="4" w:space="0" w:color="000000"/>
            </w:tcBorders>
            <w:shd w:val="clear" w:color="auto" w:fill="auto"/>
            <w:vAlign w:val="center"/>
          </w:tcPr>
          <w:p w14:paraId="1944268A" w14:textId="77777777" w:rsidR="00D45F6C" w:rsidRPr="00D45F6C" w:rsidRDefault="00D45F6C" w:rsidP="00D45F6C">
            <w:pPr>
              <w:jc w:val="center"/>
              <w:rPr>
                <w:rFonts w:ascii="Arial Narrow" w:hAnsi="Arial Narrow" w:cs="Arial"/>
                <w:b/>
                <w:color w:val="000000"/>
                <w:sz w:val="24"/>
                <w:szCs w:val="24"/>
              </w:rPr>
            </w:pPr>
            <w:r w:rsidRPr="00D45F6C">
              <w:rPr>
                <w:rFonts w:ascii="Arial Narrow" w:hAnsi="Arial Narrow" w:cs="Arial"/>
                <w:b/>
                <w:color w:val="000000"/>
                <w:sz w:val="24"/>
                <w:szCs w:val="24"/>
              </w:rPr>
              <w:t>15.</w:t>
            </w:r>
          </w:p>
        </w:tc>
        <w:tc>
          <w:tcPr>
            <w:tcW w:w="2102" w:type="dxa"/>
            <w:tcBorders>
              <w:top w:val="nil"/>
              <w:left w:val="single" w:sz="4" w:space="0" w:color="auto"/>
              <w:bottom w:val="single" w:sz="4" w:space="0" w:color="auto"/>
              <w:right w:val="single" w:sz="4" w:space="0" w:color="auto"/>
            </w:tcBorders>
            <w:shd w:val="clear" w:color="auto" w:fill="auto"/>
            <w:vAlign w:val="center"/>
          </w:tcPr>
          <w:p w14:paraId="6687427D" w14:textId="77777777" w:rsidR="00D45F6C" w:rsidRPr="00D45F6C" w:rsidRDefault="00D45F6C" w:rsidP="00D45F6C">
            <w:pPr>
              <w:rPr>
                <w:rFonts w:ascii="Arial Narrow" w:hAnsi="Arial Narrow"/>
                <w:sz w:val="24"/>
                <w:szCs w:val="24"/>
              </w:rPr>
            </w:pPr>
            <w:r w:rsidRPr="00D45F6C">
              <w:rPr>
                <w:rFonts w:ascii="Arial Narrow" w:hAnsi="Arial Narrow"/>
                <w:color w:val="000000"/>
              </w:rPr>
              <w:t>Sredstvo za čišćenje zamrzivača i komora</w:t>
            </w:r>
          </w:p>
        </w:tc>
        <w:tc>
          <w:tcPr>
            <w:tcW w:w="4375" w:type="dxa"/>
            <w:tcBorders>
              <w:top w:val="nil"/>
              <w:left w:val="nil"/>
              <w:bottom w:val="single" w:sz="4" w:space="0" w:color="auto"/>
              <w:right w:val="single" w:sz="4" w:space="0" w:color="auto"/>
            </w:tcBorders>
            <w:shd w:val="clear" w:color="auto" w:fill="auto"/>
            <w:vAlign w:val="center"/>
          </w:tcPr>
          <w:p w14:paraId="6E0EA4C0" w14:textId="77777777" w:rsidR="00D45F6C" w:rsidRPr="00D45F6C" w:rsidRDefault="00D45F6C" w:rsidP="00D45F6C">
            <w:pPr>
              <w:rPr>
                <w:rFonts w:ascii="Arial Narrow" w:hAnsi="Arial Narrow" w:cs="Arial"/>
                <w:color w:val="000000"/>
                <w:sz w:val="24"/>
                <w:szCs w:val="24"/>
              </w:rPr>
            </w:pPr>
            <w:r w:rsidRPr="00D45F6C">
              <w:rPr>
                <w:rFonts w:ascii="Arial Narrow" w:hAnsi="Arial Narrow"/>
                <w:color w:val="000000"/>
              </w:rPr>
              <w:t>Sredstvo za profesionalnu upotrebu.Sredstvo za čišćenje zamrzivača i minusnih komora pri niskim temperaturama i za kratko vrijeme otklanja tvrdokorne naslage i efikasan je na temperaturama od -30. Koncentrat. Pakovanje 5l, Freezer Cleaner</w:t>
            </w:r>
          </w:p>
        </w:tc>
        <w:tc>
          <w:tcPr>
            <w:tcW w:w="1134" w:type="dxa"/>
            <w:tcBorders>
              <w:top w:val="nil"/>
              <w:left w:val="nil"/>
              <w:bottom w:val="single" w:sz="4" w:space="0" w:color="auto"/>
              <w:right w:val="single" w:sz="4" w:space="0" w:color="auto"/>
            </w:tcBorders>
            <w:shd w:val="clear" w:color="auto" w:fill="auto"/>
            <w:vAlign w:val="center"/>
          </w:tcPr>
          <w:p w14:paraId="42D356CE" w14:textId="77777777" w:rsidR="00D45F6C" w:rsidRPr="00D45F6C" w:rsidRDefault="00D45F6C" w:rsidP="00D45F6C">
            <w:pPr>
              <w:suppressAutoHyphens/>
              <w:spacing w:after="0" w:line="100" w:lineRule="atLeast"/>
              <w:jc w:val="center"/>
              <w:rPr>
                <w:rFonts w:ascii="Arial Narrow" w:hAnsi="Arial Narrow" w:cs="Times New Roman"/>
                <w:sz w:val="24"/>
                <w:szCs w:val="24"/>
                <w:lang w:eastAsia="ar-SA"/>
              </w:rPr>
            </w:pPr>
            <w:r w:rsidRPr="00D45F6C">
              <w:rPr>
                <w:rFonts w:ascii="Arial Narrow" w:hAnsi="Arial Narrow"/>
                <w:color w:val="000000"/>
              </w:rPr>
              <w:t>kom</w:t>
            </w:r>
          </w:p>
        </w:tc>
        <w:tc>
          <w:tcPr>
            <w:tcW w:w="1116" w:type="dxa"/>
            <w:tcBorders>
              <w:top w:val="nil"/>
              <w:left w:val="single" w:sz="4" w:space="0" w:color="auto"/>
              <w:bottom w:val="single" w:sz="4" w:space="0" w:color="auto"/>
              <w:right w:val="single" w:sz="4" w:space="0" w:color="auto"/>
            </w:tcBorders>
            <w:shd w:val="clear" w:color="auto" w:fill="auto"/>
            <w:vAlign w:val="center"/>
          </w:tcPr>
          <w:p w14:paraId="40B5FCD2" w14:textId="77777777" w:rsidR="00D45F6C" w:rsidRPr="00D45F6C" w:rsidRDefault="00D45F6C" w:rsidP="00D45F6C">
            <w:pPr>
              <w:jc w:val="center"/>
              <w:rPr>
                <w:rFonts w:ascii="Arial Narrow" w:hAnsi="Arial Narrow" w:cs="Arial"/>
                <w:color w:val="000000"/>
                <w:sz w:val="24"/>
                <w:szCs w:val="24"/>
              </w:rPr>
            </w:pPr>
            <w:r w:rsidRPr="00D45F6C">
              <w:rPr>
                <w:rFonts w:ascii="Arial Narrow" w:hAnsi="Arial Narrow"/>
                <w:color w:val="000000"/>
              </w:rPr>
              <w:t>2</w:t>
            </w:r>
          </w:p>
        </w:tc>
      </w:tr>
      <w:tr w:rsidR="00D45F6C" w:rsidRPr="00D45F6C" w14:paraId="6682304A" w14:textId="77777777" w:rsidTr="00023711">
        <w:trPr>
          <w:trHeight w:val="1665"/>
        </w:trPr>
        <w:tc>
          <w:tcPr>
            <w:tcW w:w="767" w:type="dxa"/>
            <w:tcBorders>
              <w:top w:val="single" w:sz="4" w:space="0" w:color="000000"/>
              <w:left w:val="single" w:sz="4" w:space="0" w:color="000000"/>
              <w:bottom w:val="single" w:sz="4" w:space="0" w:color="000000"/>
            </w:tcBorders>
            <w:shd w:val="clear" w:color="auto" w:fill="auto"/>
            <w:vAlign w:val="center"/>
          </w:tcPr>
          <w:p w14:paraId="3A71DEBE" w14:textId="77777777" w:rsidR="00D45F6C" w:rsidRPr="00D45F6C" w:rsidRDefault="00D45F6C" w:rsidP="00D45F6C">
            <w:pPr>
              <w:jc w:val="center"/>
              <w:rPr>
                <w:rFonts w:ascii="Arial Narrow" w:hAnsi="Arial Narrow" w:cs="Arial"/>
                <w:b/>
                <w:color w:val="000000"/>
                <w:sz w:val="24"/>
                <w:szCs w:val="24"/>
              </w:rPr>
            </w:pPr>
            <w:r w:rsidRPr="00D45F6C">
              <w:rPr>
                <w:rFonts w:ascii="Arial Narrow" w:hAnsi="Arial Narrow" w:cs="Arial"/>
                <w:b/>
                <w:color w:val="000000"/>
                <w:sz w:val="24"/>
                <w:szCs w:val="24"/>
              </w:rPr>
              <w:t>16.</w:t>
            </w:r>
          </w:p>
        </w:tc>
        <w:tc>
          <w:tcPr>
            <w:tcW w:w="2102" w:type="dxa"/>
            <w:tcBorders>
              <w:top w:val="nil"/>
              <w:left w:val="single" w:sz="4" w:space="0" w:color="auto"/>
              <w:bottom w:val="single" w:sz="4" w:space="0" w:color="auto"/>
              <w:right w:val="single" w:sz="4" w:space="0" w:color="auto"/>
            </w:tcBorders>
            <w:shd w:val="clear" w:color="auto" w:fill="auto"/>
            <w:vAlign w:val="center"/>
          </w:tcPr>
          <w:p w14:paraId="3D7AE59B" w14:textId="77777777" w:rsidR="00D45F6C" w:rsidRPr="00D45F6C" w:rsidRDefault="00D45F6C" w:rsidP="00D45F6C">
            <w:pPr>
              <w:rPr>
                <w:rFonts w:ascii="Arial Narrow" w:hAnsi="Arial Narrow"/>
                <w:sz w:val="24"/>
                <w:szCs w:val="24"/>
              </w:rPr>
            </w:pPr>
            <w:r w:rsidRPr="00D45F6C">
              <w:rPr>
                <w:rFonts w:ascii="Arial Narrow" w:hAnsi="Arial Narrow"/>
                <w:color w:val="000000"/>
              </w:rPr>
              <w:t>Tablete za dezinfekciju vode</w:t>
            </w:r>
          </w:p>
        </w:tc>
        <w:tc>
          <w:tcPr>
            <w:tcW w:w="4375" w:type="dxa"/>
            <w:tcBorders>
              <w:top w:val="nil"/>
              <w:left w:val="nil"/>
              <w:bottom w:val="single" w:sz="4" w:space="0" w:color="auto"/>
              <w:right w:val="single" w:sz="4" w:space="0" w:color="auto"/>
            </w:tcBorders>
            <w:shd w:val="clear" w:color="auto" w:fill="auto"/>
            <w:vAlign w:val="center"/>
          </w:tcPr>
          <w:p w14:paraId="2EC74932" w14:textId="77777777" w:rsidR="00D45F6C" w:rsidRPr="00D45F6C" w:rsidRDefault="00D45F6C" w:rsidP="00D45F6C">
            <w:pPr>
              <w:rPr>
                <w:rFonts w:ascii="Arial Narrow" w:hAnsi="Arial Narrow" w:cs="Arial"/>
                <w:color w:val="000000"/>
                <w:sz w:val="24"/>
                <w:szCs w:val="24"/>
              </w:rPr>
            </w:pPr>
            <w:r w:rsidRPr="00D45F6C">
              <w:rPr>
                <w:rFonts w:ascii="Arial Narrow" w:hAnsi="Arial Narrow"/>
                <w:color w:val="000000"/>
              </w:rPr>
              <w:t>Sredstvo za profesionalnu upotrebu. Tablete za dezinfekciju vode na bazi aktivnog hlora , za pranje salate,povrća i voća koje se ne ljušti. Sadrži troklosen natrijum,organsku kiselinu,natrijum karbonat,sredstvo za bijeljenje na bazi hlora. Koncentrat. Pakovanje 160/1, Sanichlor tablete</w:t>
            </w:r>
          </w:p>
        </w:tc>
        <w:tc>
          <w:tcPr>
            <w:tcW w:w="1134" w:type="dxa"/>
            <w:tcBorders>
              <w:top w:val="nil"/>
              <w:left w:val="nil"/>
              <w:bottom w:val="single" w:sz="4" w:space="0" w:color="auto"/>
              <w:right w:val="single" w:sz="4" w:space="0" w:color="auto"/>
            </w:tcBorders>
            <w:shd w:val="clear" w:color="auto" w:fill="auto"/>
            <w:vAlign w:val="center"/>
          </w:tcPr>
          <w:p w14:paraId="2E4FCD7F" w14:textId="77777777" w:rsidR="00D45F6C" w:rsidRPr="00D45F6C" w:rsidRDefault="00D45F6C" w:rsidP="00D45F6C">
            <w:pPr>
              <w:suppressAutoHyphens/>
              <w:spacing w:after="0" w:line="100" w:lineRule="atLeast"/>
              <w:jc w:val="center"/>
              <w:rPr>
                <w:rFonts w:ascii="Arial Narrow" w:hAnsi="Arial Narrow" w:cs="Times New Roman"/>
                <w:sz w:val="24"/>
                <w:szCs w:val="24"/>
                <w:lang w:eastAsia="ar-SA"/>
              </w:rPr>
            </w:pPr>
            <w:r w:rsidRPr="00D45F6C">
              <w:rPr>
                <w:rFonts w:ascii="Arial Narrow" w:hAnsi="Arial Narrow"/>
                <w:color w:val="000000"/>
              </w:rPr>
              <w:t>kom</w:t>
            </w:r>
          </w:p>
        </w:tc>
        <w:tc>
          <w:tcPr>
            <w:tcW w:w="1116" w:type="dxa"/>
            <w:tcBorders>
              <w:top w:val="nil"/>
              <w:left w:val="single" w:sz="4" w:space="0" w:color="auto"/>
              <w:bottom w:val="single" w:sz="4" w:space="0" w:color="auto"/>
              <w:right w:val="single" w:sz="4" w:space="0" w:color="auto"/>
            </w:tcBorders>
            <w:shd w:val="clear" w:color="auto" w:fill="auto"/>
            <w:vAlign w:val="center"/>
          </w:tcPr>
          <w:p w14:paraId="468B3BCE" w14:textId="77777777" w:rsidR="00D45F6C" w:rsidRPr="00D45F6C" w:rsidRDefault="00D45F6C" w:rsidP="00D45F6C">
            <w:pPr>
              <w:jc w:val="center"/>
              <w:rPr>
                <w:rFonts w:ascii="Arial Narrow" w:hAnsi="Arial Narrow" w:cs="Arial"/>
                <w:color w:val="000000"/>
                <w:sz w:val="24"/>
                <w:szCs w:val="24"/>
              </w:rPr>
            </w:pPr>
            <w:r w:rsidRPr="00D45F6C">
              <w:rPr>
                <w:rFonts w:ascii="Arial Narrow" w:hAnsi="Arial Narrow"/>
                <w:color w:val="000000"/>
              </w:rPr>
              <w:t>6</w:t>
            </w:r>
          </w:p>
        </w:tc>
      </w:tr>
      <w:tr w:rsidR="00D45F6C" w:rsidRPr="00D45F6C" w14:paraId="203F33CC" w14:textId="77777777" w:rsidTr="00023711">
        <w:trPr>
          <w:trHeight w:val="1305"/>
        </w:trPr>
        <w:tc>
          <w:tcPr>
            <w:tcW w:w="767" w:type="dxa"/>
            <w:tcBorders>
              <w:top w:val="single" w:sz="4" w:space="0" w:color="000000"/>
              <w:left w:val="single" w:sz="4" w:space="0" w:color="000000"/>
              <w:bottom w:val="single" w:sz="4" w:space="0" w:color="auto"/>
            </w:tcBorders>
            <w:shd w:val="clear" w:color="auto" w:fill="auto"/>
            <w:vAlign w:val="center"/>
          </w:tcPr>
          <w:p w14:paraId="2B837AA6" w14:textId="77777777" w:rsidR="00D45F6C" w:rsidRPr="00D45F6C" w:rsidRDefault="00D45F6C" w:rsidP="00D45F6C">
            <w:pPr>
              <w:jc w:val="center"/>
              <w:rPr>
                <w:rFonts w:ascii="Arial Narrow" w:hAnsi="Arial Narrow" w:cs="Arial"/>
                <w:b/>
                <w:color w:val="000000"/>
                <w:sz w:val="24"/>
                <w:szCs w:val="24"/>
              </w:rPr>
            </w:pPr>
            <w:r w:rsidRPr="00D45F6C">
              <w:rPr>
                <w:rFonts w:ascii="Arial Narrow" w:hAnsi="Arial Narrow" w:cs="Arial"/>
                <w:b/>
                <w:color w:val="000000"/>
                <w:sz w:val="24"/>
                <w:szCs w:val="24"/>
              </w:rPr>
              <w:t>17.</w:t>
            </w:r>
          </w:p>
        </w:tc>
        <w:tc>
          <w:tcPr>
            <w:tcW w:w="2102" w:type="dxa"/>
            <w:tcBorders>
              <w:top w:val="nil"/>
              <w:left w:val="single" w:sz="4" w:space="0" w:color="auto"/>
              <w:bottom w:val="single" w:sz="4" w:space="0" w:color="auto"/>
              <w:right w:val="single" w:sz="4" w:space="0" w:color="auto"/>
            </w:tcBorders>
            <w:shd w:val="clear" w:color="auto" w:fill="auto"/>
            <w:vAlign w:val="center"/>
          </w:tcPr>
          <w:p w14:paraId="6E04FE21" w14:textId="77777777" w:rsidR="00D45F6C" w:rsidRPr="00D45F6C" w:rsidRDefault="00D45F6C" w:rsidP="00D45F6C">
            <w:pPr>
              <w:rPr>
                <w:rFonts w:ascii="Arial Narrow" w:hAnsi="Arial Narrow"/>
                <w:sz w:val="24"/>
                <w:szCs w:val="24"/>
              </w:rPr>
            </w:pPr>
            <w:r w:rsidRPr="00D45F6C">
              <w:rPr>
                <w:rFonts w:ascii="Arial Narrow" w:hAnsi="Arial Narrow"/>
                <w:color w:val="000000"/>
              </w:rPr>
              <w:t>Eco-bac wipes</w:t>
            </w:r>
          </w:p>
        </w:tc>
        <w:tc>
          <w:tcPr>
            <w:tcW w:w="4375" w:type="dxa"/>
            <w:tcBorders>
              <w:top w:val="nil"/>
              <w:left w:val="nil"/>
              <w:bottom w:val="single" w:sz="4" w:space="0" w:color="auto"/>
              <w:right w:val="single" w:sz="4" w:space="0" w:color="auto"/>
            </w:tcBorders>
            <w:shd w:val="clear" w:color="auto" w:fill="auto"/>
            <w:vAlign w:val="center"/>
          </w:tcPr>
          <w:p w14:paraId="5096314C" w14:textId="77777777" w:rsidR="00D45F6C" w:rsidRPr="00D45F6C" w:rsidRDefault="00D45F6C" w:rsidP="00D45F6C">
            <w:pPr>
              <w:rPr>
                <w:rFonts w:ascii="Arial Narrow" w:hAnsi="Arial Narrow" w:cs="Arial"/>
                <w:color w:val="000000"/>
                <w:sz w:val="24"/>
                <w:szCs w:val="24"/>
              </w:rPr>
            </w:pPr>
            <w:r w:rsidRPr="00D45F6C">
              <w:rPr>
                <w:rFonts w:ascii="Arial Narrow" w:hAnsi="Arial Narrow"/>
                <w:color w:val="000000"/>
              </w:rPr>
              <w:t>Netkane maramice za brzu dezinfekciju manjih površina i pribora u toku dnevnih radnih aktivnosti u svim područjima. Sredstva na bazi 2-propranola. Pakovanje u doznim maksimuma 200 komada, Eco-Bac Wipes</w:t>
            </w:r>
          </w:p>
        </w:tc>
        <w:tc>
          <w:tcPr>
            <w:tcW w:w="1134" w:type="dxa"/>
            <w:tcBorders>
              <w:top w:val="nil"/>
              <w:left w:val="nil"/>
              <w:bottom w:val="single" w:sz="4" w:space="0" w:color="auto"/>
              <w:right w:val="single" w:sz="4" w:space="0" w:color="auto"/>
            </w:tcBorders>
            <w:shd w:val="clear" w:color="auto" w:fill="auto"/>
            <w:vAlign w:val="center"/>
          </w:tcPr>
          <w:p w14:paraId="2CEE0D72" w14:textId="77777777" w:rsidR="00D45F6C" w:rsidRPr="00D45F6C" w:rsidRDefault="00D45F6C" w:rsidP="00D45F6C">
            <w:pPr>
              <w:suppressAutoHyphens/>
              <w:spacing w:after="0" w:line="100" w:lineRule="atLeast"/>
              <w:jc w:val="center"/>
              <w:rPr>
                <w:rFonts w:ascii="Arial Narrow" w:hAnsi="Arial Narrow" w:cs="Times New Roman"/>
                <w:sz w:val="24"/>
                <w:szCs w:val="24"/>
                <w:lang w:eastAsia="ar-SA"/>
              </w:rPr>
            </w:pPr>
            <w:r w:rsidRPr="00D45F6C">
              <w:rPr>
                <w:rFonts w:ascii="Arial Narrow" w:hAnsi="Arial Narrow"/>
                <w:color w:val="000000"/>
              </w:rPr>
              <w:t>kom</w:t>
            </w:r>
          </w:p>
        </w:tc>
        <w:tc>
          <w:tcPr>
            <w:tcW w:w="1116" w:type="dxa"/>
            <w:tcBorders>
              <w:top w:val="nil"/>
              <w:left w:val="single" w:sz="4" w:space="0" w:color="auto"/>
              <w:bottom w:val="single" w:sz="4" w:space="0" w:color="auto"/>
              <w:right w:val="single" w:sz="4" w:space="0" w:color="auto"/>
            </w:tcBorders>
            <w:shd w:val="clear" w:color="auto" w:fill="auto"/>
            <w:vAlign w:val="center"/>
          </w:tcPr>
          <w:p w14:paraId="4386AA47" w14:textId="77777777" w:rsidR="00D45F6C" w:rsidRPr="00D45F6C" w:rsidRDefault="00D45F6C" w:rsidP="00D45F6C">
            <w:pPr>
              <w:jc w:val="center"/>
              <w:rPr>
                <w:rFonts w:ascii="Arial Narrow" w:hAnsi="Arial Narrow" w:cs="Arial"/>
                <w:color w:val="000000"/>
                <w:sz w:val="24"/>
                <w:szCs w:val="24"/>
              </w:rPr>
            </w:pPr>
            <w:r w:rsidRPr="00D45F6C">
              <w:rPr>
                <w:rFonts w:ascii="Arial Narrow" w:hAnsi="Arial Narrow"/>
                <w:color w:val="000000"/>
              </w:rPr>
              <w:t>3</w:t>
            </w:r>
          </w:p>
        </w:tc>
      </w:tr>
      <w:tr w:rsidR="00D45F6C" w:rsidRPr="00D45F6C" w14:paraId="429C1A71" w14:textId="77777777" w:rsidTr="00023711">
        <w:trPr>
          <w:trHeight w:val="1575"/>
        </w:trPr>
        <w:tc>
          <w:tcPr>
            <w:tcW w:w="767" w:type="dxa"/>
            <w:tcBorders>
              <w:top w:val="single" w:sz="4" w:space="0" w:color="auto"/>
              <w:left w:val="single" w:sz="4" w:space="0" w:color="auto"/>
              <w:bottom w:val="single" w:sz="4" w:space="0" w:color="auto"/>
            </w:tcBorders>
            <w:shd w:val="clear" w:color="auto" w:fill="auto"/>
            <w:vAlign w:val="center"/>
          </w:tcPr>
          <w:p w14:paraId="33B2CFF5" w14:textId="77777777" w:rsidR="00D45F6C" w:rsidRPr="00D45F6C" w:rsidRDefault="00D45F6C" w:rsidP="00D45F6C">
            <w:pPr>
              <w:jc w:val="center"/>
              <w:rPr>
                <w:rFonts w:ascii="Arial Narrow" w:hAnsi="Arial Narrow" w:cs="Arial"/>
                <w:b/>
                <w:sz w:val="24"/>
                <w:szCs w:val="24"/>
              </w:rPr>
            </w:pPr>
            <w:r w:rsidRPr="00D45F6C">
              <w:rPr>
                <w:rFonts w:ascii="Arial Narrow" w:hAnsi="Arial Narrow" w:cs="Arial"/>
                <w:b/>
                <w:sz w:val="24"/>
                <w:szCs w:val="24"/>
              </w:rPr>
              <w:t>18.</w:t>
            </w:r>
          </w:p>
        </w:tc>
        <w:tc>
          <w:tcPr>
            <w:tcW w:w="2102" w:type="dxa"/>
            <w:tcBorders>
              <w:top w:val="single" w:sz="4" w:space="0" w:color="auto"/>
              <w:left w:val="single" w:sz="4" w:space="0" w:color="auto"/>
              <w:bottom w:val="single" w:sz="4" w:space="0" w:color="auto"/>
              <w:right w:val="single" w:sz="4" w:space="0" w:color="auto"/>
            </w:tcBorders>
            <w:shd w:val="clear" w:color="auto" w:fill="auto"/>
            <w:vAlign w:val="center"/>
          </w:tcPr>
          <w:p w14:paraId="6DE0C258" w14:textId="77777777" w:rsidR="00D45F6C" w:rsidRPr="00D45F6C" w:rsidRDefault="00D45F6C" w:rsidP="00D45F6C">
            <w:pPr>
              <w:rPr>
                <w:rFonts w:ascii="Arial Narrow" w:hAnsi="Arial Narrow"/>
                <w:sz w:val="24"/>
                <w:szCs w:val="24"/>
                <w:lang w:val="it-IT"/>
              </w:rPr>
            </w:pPr>
            <w:r w:rsidRPr="00D45F6C">
              <w:rPr>
                <w:rFonts w:ascii="Arial Narrow" w:hAnsi="Arial Narrow"/>
                <w:lang w:val="it-IT"/>
              </w:rPr>
              <w:t>Indikator za kontrolu kvaliteta jestivog ulja</w:t>
            </w:r>
          </w:p>
        </w:tc>
        <w:tc>
          <w:tcPr>
            <w:tcW w:w="4375" w:type="dxa"/>
            <w:tcBorders>
              <w:top w:val="single" w:sz="4" w:space="0" w:color="auto"/>
              <w:left w:val="nil"/>
              <w:bottom w:val="single" w:sz="4" w:space="0" w:color="auto"/>
              <w:right w:val="single" w:sz="4" w:space="0" w:color="auto"/>
            </w:tcBorders>
            <w:shd w:val="clear" w:color="auto" w:fill="auto"/>
            <w:vAlign w:val="center"/>
          </w:tcPr>
          <w:p w14:paraId="628C89BA" w14:textId="77777777" w:rsidR="00D45F6C" w:rsidRPr="00D45F6C" w:rsidRDefault="00D45F6C" w:rsidP="00D45F6C">
            <w:pPr>
              <w:rPr>
                <w:rFonts w:ascii="Arial Narrow" w:hAnsi="Arial Narrow" w:cs="Arial"/>
                <w:sz w:val="24"/>
                <w:szCs w:val="24"/>
              </w:rPr>
            </w:pPr>
            <w:r w:rsidRPr="00D45F6C">
              <w:rPr>
                <w:rFonts w:ascii="Arial Narrow" w:hAnsi="Arial Narrow"/>
                <w:lang w:val="it-IT"/>
              </w:rPr>
              <w:t xml:space="preserve">Trake za brzo mjerenje količine slobodnih masnih kiselina u ulju na radnoj temperaturi. Traka mora sadržati oznake u bojama koje pokazuju koliki je procenat kiselina. </w:t>
            </w:r>
            <w:r w:rsidRPr="00D45F6C">
              <w:rPr>
                <w:rFonts w:ascii="Arial Narrow" w:hAnsi="Arial Narrow"/>
              </w:rPr>
              <w:t>Pakovanje 50/1, 3m listići za testiranje ulja</w:t>
            </w:r>
          </w:p>
        </w:tc>
        <w:tc>
          <w:tcPr>
            <w:tcW w:w="1134" w:type="dxa"/>
            <w:tcBorders>
              <w:top w:val="single" w:sz="4" w:space="0" w:color="auto"/>
              <w:left w:val="nil"/>
              <w:bottom w:val="single" w:sz="4" w:space="0" w:color="auto"/>
              <w:right w:val="single" w:sz="4" w:space="0" w:color="auto"/>
            </w:tcBorders>
            <w:shd w:val="clear" w:color="auto" w:fill="auto"/>
            <w:vAlign w:val="center"/>
          </w:tcPr>
          <w:p w14:paraId="448C83CE" w14:textId="77777777" w:rsidR="00D45F6C" w:rsidRPr="00D45F6C" w:rsidRDefault="00D45F6C" w:rsidP="00D45F6C">
            <w:pPr>
              <w:suppressAutoHyphens/>
              <w:spacing w:after="0" w:line="100" w:lineRule="atLeast"/>
              <w:jc w:val="center"/>
              <w:rPr>
                <w:rFonts w:ascii="Arial Narrow" w:hAnsi="Arial Narrow" w:cs="Times New Roman"/>
                <w:sz w:val="24"/>
                <w:szCs w:val="24"/>
                <w:lang w:eastAsia="ar-SA"/>
              </w:rPr>
            </w:pPr>
            <w:r w:rsidRPr="00D45F6C">
              <w:rPr>
                <w:rFonts w:ascii="Arial Narrow" w:hAnsi="Arial Narrow"/>
              </w:rPr>
              <w:t>kom</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14:paraId="5DA94A81" w14:textId="77777777" w:rsidR="00D45F6C" w:rsidRPr="00D45F6C" w:rsidRDefault="00D45F6C" w:rsidP="00D45F6C">
            <w:pPr>
              <w:jc w:val="center"/>
              <w:rPr>
                <w:rFonts w:ascii="Arial Narrow" w:hAnsi="Arial Narrow" w:cs="Arial"/>
                <w:sz w:val="24"/>
                <w:szCs w:val="24"/>
              </w:rPr>
            </w:pPr>
            <w:r w:rsidRPr="00D45F6C">
              <w:rPr>
                <w:rFonts w:ascii="Arial Narrow" w:hAnsi="Arial Narrow"/>
              </w:rPr>
              <w:t>5</w:t>
            </w:r>
          </w:p>
        </w:tc>
      </w:tr>
    </w:tbl>
    <w:p w14:paraId="79AF4A3F" w14:textId="77777777" w:rsidR="00D45F6C" w:rsidRPr="00D45F6C" w:rsidRDefault="00D45F6C" w:rsidP="00D45F6C">
      <w:pPr>
        <w:suppressAutoHyphens/>
        <w:spacing w:after="0"/>
        <w:jc w:val="both"/>
        <w:rPr>
          <w:rFonts w:ascii="Arial Narrow" w:hAnsi="Arial Narrow" w:cs="Times New Roman"/>
          <w:lang w:eastAsia="ar-SA"/>
        </w:rPr>
      </w:pPr>
      <w:r w:rsidRPr="00D45F6C">
        <w:rPr>
          <w:rFonts w:ascii="Arial Narrow" w:eastAsia="Lucida Sans Unicode" w:hAnsi="Arial Narrow" w:cs="Times New Roman"/>
          <w:kern w:val="1"/>
          <w:lang w:val="sr-Latn-ME" w:eastAsia="hi-IN" w:bidi="hi-IN"/>
        </w:rPr>
        <w:t>Ponuđač je u obavezi da ponudi cijenu za  svaku specificiranu stavku pojedinačno.</w:t>
      </w:r>
    </w:p>
    <w:p w14:paraId="54C053FD" w14:textId="77777777" w:rsidR="00D45F6C" w:rsidRPr="00D45F6C" w:rsidRDefault="00D45F6C" w:rsidP="00D45F6C">
      <w:pPr>
        <w:suppressAutoHyphens/>
        <w:spacing w:after="0"/>
        <w:jc w:val="both"/>
        <w:rPr>
          <w:rFonts w:ascii="Arial Narrow" w:hAnsi="Arial Narrow" w:cs="Times New Roman"/>
          <w:lang w:eastAsia="ar-SA"/>
        </w:rPr>
      </w:pPr>
      <w:r w:rsidRPr="00D45F6C">
        <w:rPr>
          <w:rFonts w:ascii="Arial Narrow" w:hAnsi="Arial Narrow" w:cs="Times New Roman"/>
          <w:lang w:eastAsia="ar-SA"/>
        </w:rPr>
        <w:t xml:space="preserve">Ponuđena cijena treba da uključuje i sve zavisne troškove nabavke (prevoz do sjedišta naručioca i slično). </w:t>
      </w:r>
    </w:p>
    <w:p w14:paraId="7162E98C" w14:textId="77777777" w:rsidR="00D45F6C" w:rsidRPr="00D45F6C" w:rsidRDefault="00D45F6C" w:rsidP="00D45F6C">
      <w:pPr>
        <w:suppressAutoHyphens/>
        <w:spacing w:after="0"/>
        <w:jc w:val="both"/>
        <w:rPr>
          <w:rFonts w:ascii="Arial Narrow" w:hAnsi="Arial Narrow" w:cs="Times New Roman"/>
          <w:lang w:eastAsia="ar-SA"/>
        </w:rPr>
      </w:pPr>
      <w:r w:rsidRPr="00D45F6C">
        <w:rPr>
          <w:rFonts w:ascii="Arial Narrow" w:hAnsi="Arial Narrow" w:cs="Times New Roman"/>
          <w:lang w:eastAsia="ar-SA"/>
        </w:rPr>
        <w:t>Ponuđač je shodno zahtjevu Naručioca dužan vršiti snadbijevanje robom koja je predmet nabavke sukcesivno  prema potrebi Naručioca u roku od jednog dana od dana narudžbe, u toku ugovorenog perioda od godinu dana.</w:t>
      </w:r>
    </w:p>
    <w:p w14:paraId="7AA69B7D" w14:textId="77777777" w:rsidR="00D45F6C" w:rsidRPr="00D45F6C" w:rsidRDefault="00D45F6C" w:rsidP="00D45F6C">
      <w:pPr>
        <w:widowControl w:val="0"/>
        <w:suppressAutoHyphens/>
        <w:spacing w:after="0" w:line="100" w:lineRule="atLeast"/>
        <w:rPr>
          <w:rFonts w:ascii="Arial Narrow" w:eastAsia="Lucida Sans Unicode" w:hAnsi="Arial Narrow" w:cs="Times New Roman"/>
          <w:bCs/>
          <w:kern w:val="1"/>
          <w:lang w:val="sr-Latn-CS" w:eastAsia="hi-IN" w:bidi="hi-IN"/>
        </w:rPr>
      </w:pPr>
      <w:r w:rsidRPr="00D45F6C">
        <w:rPr>
          <w:rFonts w:ascii="Arial Narrow" w:eastAsia="Lucida Sans Unicode" w:hAnsi="Arial Narrow" w:cs="Times New Roman"/>
          <w:bCs/>
          <w:kern w:val="1"/>
          <w:lang w:val="sr-Latn-CS" w:eastAsia="hi-IN" w:bidi="hi-IN"/>
        </w:rPr>
        <w:t>Ponuđač je dužan da na svim lokacijama obezbijedi Planove čišćenja.</w:t>
      </w:r>
    </w:p>
    <w:p w14:paraId="64A7FF85" w14:textId="77777777" w:rsidR="00D45F6C" w:rsidRPr="00D45F6C" w:rsidRDefault="00D45F6C" w:rsidP="00D45F6C">
      <w:pPr>
        <w:widowControl w:val="0"/>
        <w:suppressAutoHyphens/>
        <w:spacing w:after="0" w:line="100" w:lineRule="atLeast"/>
        <w:rPr>
          <w:rFonts w:ascii="Arial Narrow" w:eastAsia="Lucida Sans Unicode" w:hAnsi="Arial Narrow" w:cs="Times New Roman"/>
          <w:bCs/>
          <w:kern w:val="1"/>
          <w:lang w:val="sr-Latn-CS" w:eastAsia="hi-IN" w:bidi="hi-IN"/>
        </w:rPr>
      </w:pPr>
    </w:p>
    <w:p w14:paraId="1C028DED" w14:textId="77777777" w:rsidR="00D45F6C" w:rsidRPr="00D45F6C" w:rsidRDefault="00D45F6C" w:rsidP="00D45F6C">
      <w:pPr>
        <w:widowControl w:val="0"/>
        <w:suppressAutoHyphens/>
        <w:spacing w:after="0" w:line="100" w:lineRule="atLeast"/>
        <w:rPr>
          <w:rFonts w:ascii="Arial Narrow" w:eastAsia="Lucida Sans Unicode" w:hAnsi="Arial Narrow" w:cs="Times New Roman"/>
          <w:bCs/>
          <w:kern w:val="1"/>
          <w:lang w:val="sr-Latn-CS" w:eastAsia="hi-IN" w:bidi="hi-IN"/>
        </w:rPr>
      </w:pPr>
      <w:r w:rsidRPr="00D45F6C">
        <w:rPr>
          <w:rFonts w:ascii="Arial Narrow" w:eastAsia="Lucida Sans Unicode" w:hAnsi="Arial Narrow" w:cs="Times New Roman"/>
          <w:bCs/>
          <w:kern w:val="1"/>
          <w:lang w:val="sr-Latn-CS" w:eastAsia="hi-IN" w:bidi="hi-IN"/>
        </w:rPr>
        <w:t xml:space="preserve">Ponuđač je dužan da obezbijedi treninge osoblja za korišćenje sredstava za čišćenje i dezinfekciju  i to na svakoj lokaciji jedanput mjesečno, prema Planu edukacija OB 10/01 i dodatno prema zahtjevima naručioca. Trening mora obavljati stručno lice koje će nakon izvršenog treninga ispunjavati Listu prisutnosti edukaciji i sadržaja edukacije OB 10/02 </w:t>
      </w:r>
    </w:p>
    <w:p w14:paraId="290B7333" w14:textId="77777777" w:rsidR="00D45F6C" w:rsidRPr="00D45F6C" w:rsidRDefault="00D45F6C" w:rsidP="00D45F6C">
      <w:pPr>
        <w:widowControl w:val="0"/>
        <w:suppressAutoHyphens/>
        <w:spacing w:after="0" w:line="100" w:lineRule="atLeast"/>
        <w:rPr>
          <w:rFonts w:ascii="Arial Narrow" w:eastAsia="Lucida Sans Unicode" w:hAnsi="Arial Narrow" w:cs="Times New Roman"/>
          <w:bCs/>
          <w:kern w:val="1"/>
          <w:lang w:val="sr-Latn-CS" w:eastAsia="hi-IN" w:bidi="hi-IN"/>
        </w:rPr>
      </w:pPr>
      <w:r w:rsidRPr="00D45F6C">
        <w:rPr>
          <w:rFonts w:ascii="Arial Narrow" w:eastAsia="Lucida Sans Unicode" w:hAnsi="Arial Narrow" w:cs="Times New Roman"/>
          <w:bCs/>
          <w:kern w:val="1"/>
          <w:lang w:val="sr-Latn-CS" w:eastAsia="hi-IN" w:bidi="hi-IN"/>
        </w:rPr>
        <w:t>Ponuđač je dužan da obezbijedi dozirne aparate</w:t>
      </w:r>
      <w:r w:rsidRPr="00D45F6C">
        <w:rPr>
          <w:rFonts w:ascii="Arial Narrow" w:hAnsi="Arial Narrow" w:cs="Times New Roman"/>
          <w:lang w:val="sr-Latn-CS" w:eastAsia="ar-SA"/>
        </w:rPr>
        <w:t xml:space="preserve"> </w:t>
      </w:r>
      <w:r w:rsidRPr="00D45F6C">
        <w:rPr>
          <w:rFonts w:ascii="Arial Narrow" w:hAnsi="Arial Narrow" w:cs="Times New Roman"/>
          <w:lang w:eastAsia="ar-SA"/>
        </w:rPr>
        <w:t>na</w:t>
      </w:r>
      <w:r w:rsidRPr="00D45F6C">
        <w:rPr>
          <w:rFonts w:ascii="Arial Narrow" w:hAnsi="Arial Narrow" w:cs="Times New Roman"/>
          <w:lang w:val="sr-Latn-CS" w:eastAsia="ar-SA"/>
        </w:rPr>
        <w:t xml:space="preserve"> </w:t>
      </w:r>
      <w:r w:rsidRPr="00D45F6C">
        <w:rPr>
          <w:rFonts w:ascii="Arial Narrow" w:hAnsi="Arial Narrow" w:cs="Times New Roman"/>
          <w:lang w:eastAsia="ar-SA"/>
        </w:rPr>
        <w:t>besplatno</w:t>
      </w:r>
      <w:r w:rsidRPr="00D45F6C">
        <w:rPr>
          <w:rFonts w:ascii="Arial Narrow" w:hAnsi="Arial Narrow" w:cs="Times New Roman"/>
          <w:lang w:val="sr-Latn-CS" w:eastAsia="ar-SA"/>
        </w:rPr>
        <w:t xml:space="preserve"> </w:t>
      </w:r>
      <w:r w:rsidRPr="00D45F6C">
        <w:rPr>
          <w:rFonts w:ascii="Arial Narrow" w:hAnsi="Arial Narrow" w:cs="Times New Roman"/>
          <w:lang w:eastAsia="ar-SA"/>
        </w:rPr>
        <w:t>kori</w:t>
      </w:r>
      <w:r w:rsidRPr="00D45F6C">
        <w:rPr>
          <w:rFonts w:ascii="Arial Narrow" w:hAnsi="Arial Narrow" w:cs="Times New Roman"/>
          <w:lang w:val="sr-Latn-CS" w:eastAsia="ar-SA"/>
        </w:rPr>
        <w:t>šć</w:t>
      </w:r>
      <w:r w:rsidRPr="00D45F6C">
        <w:rPr>
          <w:rFonts w:ascii="Arial Narrow" w:hAnsi="Arial Narrow" w:cs="Times New Roman"/>
          <w:lang w:eastAsia="ar-SA"/>
        </w:rPr>
        <w:t>enje</w:t>
      </w:r>
      <w:r w:rsidRPr="00D45F6C">
        <w:rPr>
          <w:rFonts w:ascii="Arial Narrow" w:hAnsi="Arial Narrow" w:cs="Times New Roman"/>
          <w:lang w:val="sr-Latn-CS" w:eastAsia="ar-SA"/>
        </w:rPr>
        <w:t xml:space="preserve"> - </w:t>
      </w:r>
      <w:r w:rsidRPr="00D45F6C">
        <w:rPr>
          <w:rFonts w:ascii="Arial Narrow" w:hAnsi="Arial Narrow" w:cs="Times New Roman"/>
          <w:lang w:eastAsia="ar-SA"/>
        </w:rPr>
        <w:t>na</w:t>
      </w:r>
      <w:r w:rsidRPr="00D45F6C">
        <w:rPr>
          <w:rFonts w:ascii="Arial Narrow" w:hAnsi="Arial Narrow" w:cs="Times New Roman"/>
          <w:lang w:val="sr-Latn-CS" w:eastAsia="ar-SA"/>
        </w:rPr>
        <w:t xml:space="preserve"> </w:t>
      </w:r>
      <w:r w:rsidRPr="00D45F6C">
        <w:rPr>
          <w:rFonts w:ascii="Arial Narrow" w:hAnsi="Arial Narrow" w:cs="Times New Roman"/>
          <w:lang w:eastAsia="ar-SA"/>
        </w:rPr>
        <w:t>revers</w:t>
      </w:r>
      <w:r w:rsidRPr="00D45F6C">
        <w:rPr>
          <w:rFonts w:ascii="Arial Narrow" w:eastAsia="Lucida Sans Unicode" w:hAnsi="Arial Narrow" w:cs="Times New Roman"/>
          <w:bCs/>
          <w:kern w:val="1"/>
          <w:lang w:val="sr-Latn-CS" w:eastAsia="hi-IN" w:bidi="hi-IN"/>
        </w:rPr>
        <w:t xml:space="preserve">  kao i da vrši servis istih koji će biti uključen u cijenu.</w:t>
      </w:r>
    </w:p>
    <w:p w14:paraId="374F248C" w14:textId="77777777" w:rsidR="00D45F6C" w:rsidRPr="00D45F6C" w:rsidRDefault="00D45F6C" w:rsidP="00D45F6C">
      <w:pPr>
        <w:widowControl w:val="0"/>
        <w:suppressAutoHyphens/>
        <w:spacing w:after="0" w:line="100" w:lineRule="atLeast"/>
        <w:rPr>
          <w:rFonts w:ascii="Arial Narrow" w:eastAsia="Lucida Sans Unicode" w:hAnsi="Arial Narrow" w:cs="Times New Roman"/>
          <w:bCs/>
          <w:color w:val="FF0000"/>
          <w:kern w:val="1"/>
          <w:lang w:val="sr-Latn-CS" w:eastAsia="hi-IN" w:bidi="hi-IN"/>
        </w:rPr>
      </w:pPr>
    </w:p>
    <w:p w14:paraId="7239F176" w14:textId="77777777" w:rsidR="00D45F6C" w:rsidRPr="00D45F6C" w:rsidRDefault="00D45F6C" w:rsidP="00D45F6C">
      <w:pPr>
        <w:widowControl w:val="0"/>
        <w:suppressAutoHyphens/>
        <w:spacing w:after="0" w:line="100" w:lineRule="atLeast"/>
        <w:rPr>
          <w:rFonts w:ascii="Arial Narrow" w:eastAsia="Lucida Sans Unicode" w:hAnsi="Arial Narrow" w:cs="Times New Roman"/>
          <w:b/>
          <w:bCs/>
          <w:kern w:val="1"/>
          <w:lang w:val="sr-Latn-CS" w:eastAsia="hi-IN" w:bidi="hi-IN"/>
        </w:rPr>
      </w:pPr>
      <w:r w:rsidRPr="00D45F6C">
        <w:rPr>
          <w:rFonts w:ascii="Arial Narrow" w:eastAsia="Lucida Sans Unicode" w:hAnsi="Arial Narrow" w:cs="Times New Roman"/>
          <w:kern w:val="1"/>
          <w:lang w:val="sr-Cyrl-BA" w:eastAsia="hi-IN" w:bidi="hi-IN"/>
        </w:rPr>
        <w:t xml:space="preserve">Garancije kvaliteta: </w:t>
      </w:r>
      <w:r w:rsidRPr="00D45F6C">
        <w:rPr>
          <w:rFonts w:ascii="Arial Narrow" w:eastAsia="Lucida Sans Unicode" w:hAnsi="Arial Narrow" w:cs="Times New Roman"/>
          <w:b/>
          <w:bCs/>
          <w:kern w:val="1"/>
          <w:lang w:val="sr-Latn-CS" w:eastAsia="hi-IN" w:bidi="hi-IN"/>
        </w:rPr>
        <w:t>proizvođačka deklaracija.</w:t>
      </w:r>
    </w:p>
    <w:p w14:paraId="33F13D92" w14:textId="77777777" w:rsidR="00D45F6C" w:rsidRPr="00D45F6C" w:rsidRDefault="00D45F6C" w:rsidP="00D45F6C">
      <w:pPr>
        <w:widowControl w:val="0"/>
        <w:suppressAutoHyphens/>
        <w:spacing w:after="0" w:line="100" w:lineRule="atLeast"/>
        <w:rPr>
          <w:rFonts w:ascii="Arial Narrow" w:eastAsia="Lucida Sans Unicode" w:hAnsi="Arial Narrow" w:cs="Times New Roman"/>
          <w:b/>
          <w:bCs/>
          <w:i/>
          <w:kern w:val="1"/>
          <w:lang w:val="sr-Latn-CS" w:eastAsia="hi-IN" w:bidi="hi-IN"/>
        </w:rPr>
      </w:pPr>
      <w:r w:rsidRPr="00D45F6C">
        <w:rPr>
          <w:rFonts w:ascii="Arial Narrow" w:eastAsia="Lucida Sans Unicode" w:hAnsi="Arial Narrow" w:cs="Times New Roman"/>
          <w:b/>
          <w:bCs/>
          <w:i/>
          <w:kern w:val="1"/>
          <w:lang w:val="sr-Latn-CS" w:eastAsia="hi-IN" w:bidi="hi-IN"/>
        </w:rPr>
        <w:t xml:space="preserve">Ponuđač je dužan da dostavi sigurnosno tehničke listove i uputsvo za upotrebu za svako sredstvo specificirano u tabeli. </w:t>
      </w:r>
    </w:p>
    <w:p w14:paraId="48D3CDB3" w14:textId="77777777" w:rsidR="00D45F6C" w:rsidRPr="00D45F6C" w:rsidRDefault="00D45F6C" w:rsidP="00D45F6C">
      <w:pPr>
        <w:widowControl w:val="0"/>
        <w:suppressAutoHyphens/>
        <w:spacing w:after="0" w:line="100" w:lineRule="atLeast"/>
        <w:jc w:val="both"/>
        <w:rPr>
          <w:rFonts w:ascii="Arial Narrow" w:eastAsia="Lucida Sans Unicode" w:hAnsi="Arial Narrow" w:cs="Times New Roman"/>
          <w:b/>
          <w:i/>
          <w:color w:val="FF0000"/>
          <w:kern w:val="1"/>
          <w:lang w:val="sr-Cyrl-BA" w:eastAsia="hi-IN" w:bidi="hi-IN"/>
        </w:rPr>
      </w:pPr>
      <w:r w:rsidRPr="00D45F6C">
        <w:rPr>
          <w:rFonts w:ascii="Arial Narrow" w:eastAsia="Lucida Sans Unicode" w:hAnsi="Arial Narrow" w:cs="Times New Roman"/>
          <w:b/>
          <w:bCs/>
          <w:i/>
          <w:color w:val="FF0000"/>
          <w:kern w:val="1"/>
          <w:lang w:val="sr-Latn-CS" w:eastAsia="hi-IN" w:bidi="hi-IN"/>
        </w:rPr>
        <w:t xml:space="preserve">                               </w:t>
      </w:r>
    </w:p>
    <w:p w14:paraId="008726B2" w14:textId="77777777" w:rsidR="00D45F6C" w:rsidRPr="00D45F6C" w:rsidRDefault="00D45F6C" w:rsidP="00D45F6C">
      <w:pPr>
        <w:widowControl w:val="0"/>
        <w:suppressAutoHyphens/>
        <w:spacing w:after="0" w:line="100" w:lineRule="atLeast"/>
        <w:jc w:val="both"/>
        <w:rPr>
          <w:rFonts w:ascii="Arial Narrow" w:eastAsia="Lucida Sans Unicode" w:hAnsi="Arial Narrow" w:cs="Times New Roman"/>
          <w:b/>
          <w:bCs/>
          <w:kern w:val="1"/>
          <w:lang w:val="sr-Latn-ME" w:eastAsia="hi-IN" w:bidi="hi-IN"/>
        </w:rPr>
      </w:pPr>
      <w:r w:rsidRPr="00D45F6C">
        <w:rPr>
          <w:rFonts w:ascii="Arial Narrow" w:eastAsia="Lucida Sans Unicode" w:hAnsi="Arial Narrow" w:cs="Times New Roman"/>
          <w:kern w:val="1"/>
          <w:lang w:val="sr-Cyrl-BA" w:eastAsia="hi-IN" w:bidi="hi-IN"/>
        </w:rPr>
        <w:t>Bitni zahtjevi koji nijesu uključeni u važeće tehničke norme i standard koji se odnose na bezbjednost i druge okolnosti od javnog interesa:</w:t>
      </w:r>
    </w:p>
    <w:p w14:paraId="5BE425E5" w14:textId="77777777" w:rsidR="00D45F6C" w:rsidRPr="00D45F6C" w:rsidRDefault="00D45F6C" w:rsidP="00D45F6C">
      <w:pPr>
        <w:widowControl w:val="0"/>
        <w:suppressAutoHyphens/>
        <w:spacing w:after="0" w:line="100" w:lineRule="atLeast"/>
        <w:rPr>
          <w:rFonts w:ascii="Arial Narrow" w:eastAsia="Lucida Sans Unicode" w:hAnsi="Arial Narrow" w:cs="Times New Roman"/>
          <w:b/>
          <w:bCs/>
          <w:kern w:val="1"/>
          <w:lang w:val="sr-Latn-ME" w:eastAsia="hi-IN" w:bidi="hi-IN"/>
        </w:rPr>
      </w:pPr>
    </w:p>
    <w:p w14:paraId="5A8EBAFA" w14:textId="77777777" w:rsidR="00D45F6C" w:rsidRPr="00D45F6C" w:rsidRDefault="00D45F6C" w:rsidP="00D45F6C">
      <w:pPr>
        <w:widowControl w:val="0"/>
        <w:numPr>
          <w:ilvl w:val="0"/>
          <w:numId w:val="11"/>
        </w:numPr>
        <w:suppressAutoHyphens/>
        <w:spacing w:after="0" w:line="100" w:lineRule="atLeast"/>
        <w:ind w:left="284" w:firstLine="0"/>
        <w:rPr>
          <w:rFonts w:ascii="Arial Narrow" w:eastAsia="Lucida Sans Unicode" w:hAnsi="Arial Narrow" w:cs="Times New Roman"/>
          <w:bCs/>
          <w:kern w:val="1"/>
          <w:lang w:val="sr-Latn-CS" w:eastAsia="hi-IN" w:bidi="hi-IN"/>
        </w:rPr>
      </w:pPr>
      <w:r w:rsidRPr="00D45F6C">
        <w:rPr>
          <w:rFonts w:ascii="Arial Narrow" w:eastAsia="Lucida Sans Unicode" w:hAnsi="Arial Narrow" w:cs="Times New Roman"/>
          <w:bCs/>
          <w:kern w:val="1"/>
          <w:lang w:val="sr-Latn-CS" w:eastAsia="hi-IN" w:bidi="hi-IN"/>
        </w:rPr>
        <w:t>svakodnevna isporuka, osim nedjeljom na 5 lokacija (3 hotela u Budvi, 2 hotela u Petrovcu)</w:t>
      </w:r>
    </w:p>
    <w:p w14:paraId="30A7E6A2" w14:textId="77777777" w:rsidR="00D45F6C" w:rsidRPr="00D45F6C" w:rsidRDefault="00D45F6C" w:rsidP="00D45F6C">
      <w:pPr>
        <w:widowControl w:val="0"/>
        <w:numPr>
          <w:ilvl w:val="0"/>
          <w:numId w:val="11"/>
        </w:numPr>
        <w:suppressAutoHyphens/>
        <w:spacing w:after="0" w:line="100" w:lineRule="atLeast"/>
        <w:ind w:left="284" w:firstLine="0"/>
        <w:rPr>
          <w:rFonts w:ascii="Arial Narrow" w:eastAsia="Lucida Sans Unicode" w:hAnsi="Arial Narrow" w:cs="Times New Roman"/>
          <w:bCs/>
          <w:kern w:val="1"/>
          <w:lang w:val="sr-Latn-CS" w:eastAsia="hi-IN" w:bidi="hi-IN"/>
        </w:rPr>
      </w:pPr>
      <w:r w:rsidRPr="00D45F6C">
        <w:rPr>
          <w:rFonts w:ascii="Arial Narrow" w:eastAsia="Lucida Sans Unicode" w:hAnsi="Arial Narrow" w:cs="Times New Roman"/>
          <w:bCs/>
          <w:kern w:val="1"/>
          <w:lang w:val="sr-Latn-CS" w:eastAsia="hi-IN" w:bidi="hi-IN"/>
        </w:rPr>
        <w:t>sukcesivna isporuka robe prema ispostavljenim trebovanjima</w:t>
      </w:r>
    </w:p>
    <w:p w14:paraId="34479837" w14:textId="77777777" w:rsidR="00D45F6C" w:rsidRPr="00D45F6C" w:rsidRDefault="00D45F6C" w:rsidP="00D45F6C">
      <w:pPr>
        <w:widowControl w:val="0"/>
        <w:numPr>
          <w:ilvl w:val="0"/>
          <w:numId w:val="11"/>
        </w:numPr>
        <w:suppressAutoHyphens/>
        <w:spacing w:after="0" w:line="100" w:lineRule="atLeast"/>
        <w:ind w:left="284" w:firstLine="0"/>
        <w:rPr>
          <w:rFonts w:ascii="Arial Narrow" w:eastAsia="Lucida Sans Unicode" w:hAnsi="Arial Narrow" w:cs="Times New Roman"/>
          <w:bCs/>
          <w:kern w:val="1"/>
          <w:lang w:val="sr-Latn-CS" w:eastAsia="hi-IN" w:bidi="hi-IN"/>
        </w:rPr>
      </w:pPr>
      <w:r w:rsidRPr="00D45F6C">
        <w:rPr>
          <w:rFonts w:ascii="Arial Narrow" w:eastAsia="Lucida Sans Unicode" w:hAnsi="Arial Narrow" w:cs="Times New Roman"/>
          <w:bCs/>
          <w:kern w:val="1"/>
          <w:lang w:val="sr-Latn-CS" w:eastAsia="hi-IN" w:bidi="hi-IN"/>
        </w:rPr>
        <w:t>vrijeme isporuke u roku od 24 časa, od trenutka trebovanja, a najkasnije na lokaciji  do 10h navedenog dana.</w:t>
      </w:r>
    </w:p>
    <w:p w14:paraId="39A734C5" w14:textId="77777777" w:rsidR="00D45F6C" w:rsidRPr="00D45F6C" w:rsidRDefault="00D45F6C" w:rsidP="00D45F6C">
      <w:pPr>
        <w:numPr>
          <w:ilvl w:val="0"/>
          <w:numId w:val="11"/>
        </w:numPr>
        <w:suppressAutoHyphens/>
        <w:spacing w:after="0"/>
        <w:rPr>
          <w:rFonts w:ascii="Arial Narrow" w:eastAsia="Lucida Sans Unicode" w:hAnsi="Arial Narrow" w:cs="Times New Roman"/>
          <w:bCs/>
          <w:kern w:val="1"/>
          <w:lang w:val="sr-Latn-CS" w:eastAsia="hi-IN" w:bidi="hi-IN"/>
        </w:rPr>
      </w:pPr>
      <w:r w:rsidRPr="00D45F6C">
        <w:rPr>
          <w:rFonts w:ascii="Arial Narrow" w:eastAsia="Lucida Sans Unicode" w:hAnsi="Arial Narrow" w:cs="Times New Roman"/>
          <w:bCs/>
          <w:kern w:val="1"/>
          <w:lang w:val="sr-Latn-CS" w:eastAsia="hi-IN" w:bidi="hi-IN"/>
        </w:rPr>
        <w:t>Narucilac zadržava pravo da ne iskoristi sve količine navedene specifikacijom</w:t>
      </w:r>
    </w:p>
    <w:p w14:paraId="5EA04BA5" w14:textId="77777777" w:rsidR="00D45F6C" w:rsidRPr="00D45F6C" w:rsidRDefault="00D45F6C" w:rsidP="00D45F6C">
      <w:pPr>
        <w:widowControl w:val="0"/>
        <w:suppressAutoHyphens/>
        <w:spacing w:after="0" w:line="100" w:lineRule="atLeast"/>
        <w:jc w:val="both"/>
        <w:rPr>
          <w:rFonts w:ascii="Arial Narrow" w:hAnsi="Arial Narrow" w:cs="Times New Roman"/>
          <w:iCs/>
          <w:lang w:val="sr-Latn-CS" w:eastAsia="ar-SA"/>
        </w:rPr>
      </w:pPr>
    </w:p>
    <w:p w14:paraId="4682F03A" w14:textId="77777777" w:rsidR="00D45F6C" w:rsidRPr="00D45F6C" w:rsidRDefault="00D45F6C" w:rsidP="00D45F6C">
      <w:pPr>
        <w:numPr>
          <w:ilvl w:val="0"/>
          <w:numId w:val="16"/>
        </w:numPr>
        <w:spacing w:after="0"/>
        <w:contextualSpacing/>
        <w:rPr>
          <w:rFonts w:ascii="Arial Narrow" w:eastAsia="Times New Roman" w:hAnsi="Arial Narrow" w:cs="Times New Roman"/>
          <w:b/>
          <w:bCs/>
          <w:u w:val="single"/>
          <w:lang w:val="sr-Latn-ME" w:eastAsia="ar-SA"/>
        </w:rPr>
      </w:pPr>
      <w:r w:rsidRPr="00D45F6C">
        <w:rPr>
          <w:rFonts w:ascii="Arial Narrow" w:hAnsi="Arial Narrow" w:cs="Times New Roman"/>
          <w:lang w:val="sr-Latn-ME"/>
        </w:rPr>
        <w:t>Ponuđač je dužan dostaviti sertifikat ISO 14001, za oblast: prodaja opreme i hemijskih sredstava namijenjenih profesionalnoj upotrebi, prodaja papirne konfekcije, prodaja hotelske kozmetike.</w:t>
      </w:r>
    </w:p>
    <w:p w14:paraId="2846C181" w14:textId="77777777" w:rsidR="00D45F6C" w:rsidRPr="00D45F6C" w:rsidRDefault="00D45F6C" w:rsidP="00D45F6C">
      <w:pPr>
        <w:widowControl w:val="0"/>
        <w:numPr>
          <w:ilvl w:val="0"/>
          <w:numId w:val="17"/>
        </w:numPr>
        <w:suppressAutoHyphens/>
        <w:spacing w:after="0" w:line="100" w:lineRule="atLeast"/>
        <w:jc w:val="both"/>
        <w:rPr>
          <w:rFonts w:ascii="Arial Narrow" w:hAnsi="Arial Narrow" w:cs="Times New Roman"/>
          <w:iCs/>
          <w:lang w:val="sr-Latn-CS" w:eastAsia="ar-SA"/>
        </w:rPr>
      </w:pPr>
      <w:r w:rsidRPr="00D45F6C">
        <w:rPr>
          <w:rFonts w:ascii="Arial Narrow" w:hAnsi="Arial Narrow" w:cs="Times New Roman"/>
          <w:iCs/>
          <w:lang w:val="sr-Latn-CS" w:eastAsia="ar-SA"/>
        </w:rPr>
        <w:t>Sredstva za čišćenje i dezinfekciju kuhinja i pripadajućih elemenata  moraju biti u originalnoj ambalaži sa hermetički zatvorenim čepom.</w:t>
      </w:r>
    </w:p>
    <w:p w14:paraId="3D7A42F0" w14:textId="77777777" w:rsidR="00D45F6C" w:rsidRPr="00D45F6C" w:rsidRDefault="00D45F6C" w:rsidP="00D45F6C">
      <w:pPr>
        <w:widowControl w:val="0"/>
        <w:numPr>
          <w:ilvl w:val="0"/>
          <w:numId w:val="17"/>
        </w:numPr>
        <w:suppressAutoHyphens/>
        <w:spacing w:after="0" w:line="100" w:lineRule="atLeast"/>
        <w:jc w:val="both"/>
        <w:rPr>
          <w:rFonts w:ascii="Arial Narrow" w:hAnsi="Arial Narrow" w:cs="Times New Roman"/>
          <w:iCs/>
          <w:lang w:val="sr-Latn-CS" w:eastAsia="ar-SA"/>
        </w:rPr>
      </w:pPr>
      <w:r w:rsidRPr="00D45F6C">
        <w:rPr>
          <w:rFonts w:ascii="Arial Narrow" w:hAnsi="Arial Narrow" w:cs="Times New Roman"/>
          <w:iCs/>
          <w:lang w:val="sr-Latn-CS" w:eastAsia="ar-SA"/>
        </w:rPr>
        <w:t>Dobavljač je u obavezi da shodno Zakonu o upravljanju otpadom ( ,,Sl.list Crne Gore“ broj 64/2011 i 39/2016) , preuzme ambalažu od iskorišćene hemije koja se svrstava u opasan otpad.</w:t>
      </w:r>
    </w:p>
    <w:p w14:paraId="1666B932" w14:textId="77777777" w:rsidR="00D45F6C" w:rsidRPr="00D45F6C" w:rsidRDefault="00D45F6C" w:rsidP="00D45F6C">
      <w:pPr>
        <w:widowControl w:val="0"/>
        <w:suppressAutoHyphens/>
        <w:spacing w:after="0" w:line="100" w:lineRule="atLeast"/>
        <w:jc w:val="both"/>
        <w:rPr>
          <w:rFonts w:ascii="Arial Narrow" w:hAnsi="Arial Narrow" w:cs="Times New Roman"/>
          <w:iCs/>
          <w:lang w:val="sr-Latn-CS" w:eastAsia="ar-SA"/>
        </w:rPr>
      </w:pPr>
    </w:p>
    <w:p w14:paraId="7DDB7BFE" w14:textId="77777777" w:rsidR="00D45F6C" w:rsidRPr="00D45F6C" w:rsidRDefault="00D45F6C" w:rsidP="00D45F6C">
      <w:pPr>
        <w:widowControl w:val="0"/>
        <w:suppressAutoHyphens/>
        <w:spacing w:after="0" w:line="100" w:lineRule="atLeast"/>
        <w:jc w:val="both"/>
        <w:rPr>
          <w:rFonts w:ascii="Arial Narrow" w:hAnsi="Arial Narrow" w:cs="Times New Roman"/>
          <w:iCs/>
          <w:lang w:val="sr-Latn-CS" w:eastAsia="ar-SA"/>
        </w:rPr>
      </w:pPr>
    </w:p>
    <w:p w14:paraId="6830AE64" w14:textId="77777777" w:rsidR="00D45F6C" w:rsidRPr="00D45F6C" w:rsidRDefault="00D45F6C" w:rsidP="00D45F6C">
      <w:pPr>
        <w:widowControl w:val="0"/>
        <w:suppressAutoHyphens/>
        <w:spacing w:after="0" w:line="100" w:lineRule="atLeast"/>
        <w:jc w:val="both"/>
        <w:rPr>
          <w:rFonts w:ascii="Arial Narrow" w:hAnsi="Arial Narrow" w:cs="Times New Roman"/>
          <w:iCs/>
          <w:lang w:val="sr-Latn-CS" w:eastAsia="ar-SA"/>
        </w:rPr>
      </w:pPr>
    </w:p>
    <w:p w14:paraId="2E9F1A8E" w14:textId="77777777" w:rsidR="00D45F6C" w:rsidRPr="00D45F6C" w:rsidRDefault="00D45F6C" w:rsidP="00D45F6C">
      <w:pPr>
        <w:widowControl w:val="0"/>
        <w:suppressAutoHyphens/>
        <w:spacing w:after="0" w:line="100" w:lineRule="atLeast"/>
        <w:jc w:val="both"/>
        <w:rPr>
          <w:rFonts w:ascii="Arial Narrow" w:hAnsi="Arial Narrow" w:cs="Times New Roman"/>
          <w:iCs/>
          <w:lang w:val="sr-Latn-CS" w:eastAsia="ar-SA"/>
        </w:rPr>
      </w:pPr>
    </w:p>
    <w:p w14:paraId="28CA8677" w14:textId="77777777" w:rsidR="00D45F6C" w:rsidRPr="00D45F6C" w:rsidRDefault="00D45F6C" w:rsidP="00D45F6C">
      <w:pPr>
        <w:widowControl w:val="0"/>
        <w:suppressAutoHyphens/>
        <w:spacing w:after="0" w:line="100" w:lineRule="atLeast"/>
        <w:jc w:val="both"/>
        <w:rPr>
          <w:rFonts w:ascii="Arial Narrow" w:hAnsi="Arial Narrow" w:cs="Times New Roman"/>
          <w:iCs/>
          <w:lang w:val="sr-Latn-CS" w:eastAsia="ar-SA"/>
        </w:rPr>
      </w:pPr>
    </w:p>
    <w:p w14:paraId="7C9544A4" w14:textId="77777777" w:rsidR="00D45F6C" w:rsidRPr="00D45F6C" w:rsidRDefault="00D45F6C" w:rsidP="00D45F6C">
      <w:pPr>
        <w:widowControl w:val="0"/>
        <w:suppressAutoHyphens/>
        <w:spacing w:after="0" w:line="100" w:lineRule="atLeast"/>
        <w:jc w:val="both"/>
        <w:rPr>
          <w:rFonts w:ascii="Arial Narrow" w:hAnsi="Arial Narrow" w:cs="Times New Roman"/>
          <w:iCs/>
          <w:lang w:val="sr-Latn-CS" w:eastAsia="ar-SA"/>
        </w:rPr>
      </w:pPr>
    </w:p>
    <w:p w14:paraId="05773760" w14:textId="77777777" w:rsidR="00D45F6C" w:rsidRPr="00D45F6C" w:rsidRDefault="00D45F6C" w:rsidP="00D45F6C">
      <w:pPr>
        <w:widowControl w:val="0"/>
        <w:suppressAutoHyphens/>
        <w:spacing w:after="0" w:line="100" w:lineRule="atLeast"/>
        <w:jc w:val="both"/>
        <w:rPr>
          <w:rFonts w:ascii="Arial Narrow" w:hAnsi="Arial Narrow" w:cs="Times New Roman"/>
          <w:iCs/>
          <w:lang w:val="sr-Latn-CS" w:eastAsia="ar-SA"/>
        </w:rPr>
      </w:pPr>
    </w:p>
    <w:p w14:paraId="499411A6" w14:textId="77777777" w:rsidR="00D45F6C" w:rsidRPr="00D45F6C" w:rsidRDefault="00D45F6C" w:rsidP="00D45F6C">
      <w:pPr>
        <w:widowControl w:val="0"/>
        <w:suppressAutoHyphens/>
        <w:spacing w:after="0" w:line="100" w:lineRule="atLeast"/>
        <w:jc w:val="both"/>
        <w:rPr>
          <w:rFonts w:ascii="Arial Narrow" w:hAnsi="Arial Narrow" w:cs="Times New Roman"/>
          <w:iCs/>
          <w:lang w:val="sr-Latn-CS" w:eastAsia="ar-SA"/>
        </w:rPr>
      </w:pPr>
    </w:p>
    <w:p w14:paraId="5075FAD9" w14:textId="77777777" w:rsidR="00D45F6C" w:rsidRDefault="00D45F6C" w:rsidP="00D45F6C">
      <w:pPr>
        <w:widowControl w:val="0"/>
        <w:suppressAutoHyphens/>
        <w:spacing w:after="0" w:line="100" w:lineRule="atLeast"/>
        <w:jc w:val="both"/>
        <w:rPr>
          <w:rFonts w:ascii="Arial Narrow" w:hAnsi="Arial Narrow" w:cs="Times New Roman"/>
          <w:iCs/>
          <w:lang w:val="sr-Latn-CS" w:eastAsia="ar-SA"/>
        </w:rPr>
      </w:pPr>
    </w:p>
    <w:p w14:paraId="59254619" w14:textId="77777777" w:rsidR="00812C86" w:rsidRDefault="00812C86" w:rsidP="00D45F6C">
      <w:pPr>
        <w:widowControl w:val="0"/>
        <w:suppressAutoHyphens/>
        <w:spacing w:after="0" w:line="100" w:lineRule="atLeast"/>
        <w:jc w:val="both"/>
        <w:rPr>
          <w:rFonts w:ascii="Arial Narrow" w:hAnsi="Arial Narrow" w:cs="Times New Roman"/>
          <w:iCs/>
          <w:lang w:val="sr-Latn-CS" w:eastAsia="ar-SA"/>
        </w:rPr>
      </w:pPr>
    </w:p>
    <w:p w14:paraId="05FF232C" w14:textId="77777777" w:rsidR="00812C86" w:rsidRDefault="00812C86" w:rsidP="00D45F6C">
      <w:pPr>
        <w:widowControl w:val="0"/>
        <w:suppressAutoHyphens/>
        <w:spacing w:after="0" w:line="100" w:lineRule="atLeast"/>
        <w:jc w:val="both"/>
        <w:rPr>
          <w:rFonts w:ascii="Arial Narrow" w:hAnsi="Arial Narrow" w:cs="Times New Roman"/>
          <w:iCs/>
          <w:lang w:val="sr-Latn-CS" w:eastAsia="ar-SA"/>
        </w:rPr>
      </w:pPr>
    </w:p>
    <w:p w14:paraId="27F50CA7" w14:textId="77777777" w:rsidR="00812C86" w:rsidRDefault="00812C86" w:rsidP="00D45F6C">
      <w:pPr>
        <w:widowControl w:val="0"/>
        <w:suppressAutoHyphens/>
        <w:spacing w:after="0" w:line="100" w:lineRule="atLeast"/>
        <w:jc w:val="both"/>
        <w:rPr>
          <w:rFonts w:ascii="Arial Narrow" w:hAnsi="Arial Narrow" w:cs="Times New Roman"/>
          <w:iCs/>
          <w:lang w:val="sr-Latn-CS" w:eastAsia="ar-SA"/>
        </w:rPr>
      </w:pPr>
    </w:p>
    <w:p w14:paraId="7EF328F2" w14:textId="77777777" w:rsidR="00812C86" w:rsidRDefault="00812C86" w:rsidP="00D45F6C">
      <w:pPr>
        <w:widowControl w:val="0"/>
        <w:suppressAutoHyphens/>
        <w:spacing w:after="0" w:line="100" w:lineRule="atLeast"/>
        <w:jc w:val="both"/>
        <w:rPr>
          <w:rFonts w:ascii="Arial Narrow" w:hAnsi="Arial Narrow" w:cs="Times New Roman"/>
          <w:iCs/>
          <w:lang w:val="sr-Latn-CS" w:eastAsia="ar-SA"/>
        </w:rPr>
      </w:pPr>
    </w:p>
    <w:p w14:paraId="5176DAA7" w14:textId="77777777" w:rsidR="00812C86" w:rsidRPr="00D45F6C" w:rsidRDefault="00812C86" w:rsidP="00D45F6C">
      <w:pPr>
        <w:widowControl w:val="0"/>
        <w:suppressAutoHyphens/>
        <w:spacing w:after="0" w:line="100" w:lineRule="atLeast"/>
        <w:jc w:val="both"/>
        <w:rPr>
          <w:rFonts w:ascii="Arial Narrow" w:hAnsi="Arial Narrow" w:cs="Times New Roman"/>
          <w:iCs/>
          <w:lang w:val="sr-Latn-CS" w:eastAsia="ar-SA"/>
        </w:rPr>
      </w:pPr>
    </w:p>
    <w:p w14:paraId="57AF138E" w14:textId="77777777" w:rsidR="00D45F6C" w:rsidRDefault="00D45F6C" w:rsidP="00812C86">
      <w:pPr>
        <w:spacing w:after="0" w:line="240" w:lineRule="auto"/>
        <w:rPr>
          <w:rFonts w:ascii="Arial Narrow" w:eastAsia="Times New Roman" w:hAnsi="Arial Narrow" w:cs="Times New Roman"/>
          <w:b/>
          <w:bCs/>
          <w:sz w:val="28"/>
          <w:szCs w:val="28"/>
          <w:u w:val="single"/>
          <w:lang w:val="sr-Latn-ME" w:eastAsia="ar-SA"/>
        </w:rPr>
      </w:pPr>
      <w:r w:rsidRPr="00D45F6C">
        <w:rPr>
          <w:rFonts w:ascii="Arial Narrow" w:eastAsia="Times New Roman" w:hAnsi="Arial Narrow" w:cs="Times New Roman"/>
          <w:b/>
          <w:bCs/>
          <w:sz w:val="28"/>
          <w:szCs w:val="28"/>
          <w:u w:val="single"/>
          <w:lang w:val="sr-Latn-ME" w:eastAsia="ar-SA"/>
        </w:rPr>
        <w:t xml:space="preserve">PARTIJA 2:  Sredstva za higijenu domaćinstva </w:t>
      </w:r>
    </w:p>
    <w:p w14:paraId="728E1516" w14:textId="77777777" w:rsidR="00812C86" w:rsidRPr="00D45F6C" w:rsidRDefault="00812C86" w:rsidP="00812C86">
      <w:pPr>
        <w:spacing w:after="0" w:line="240" w:lineRule="auto"/>
        <w:rPr>
          <w:rFonts w:ascii="Arial Narrow" w:eastAsia="Lucida Sans Unicode" w:hAnsi="Arial Narrow" w:cs="Arial"/>
          <w:b/>
          <w:bCs/>
          <w:color w:val="FF0000"/>
          <w:kern w:val="1"/>
          <w:sz w:val="28"/>
          <w:szCs w:val="28"/>
          <w:lang w:val="sr-Latn-CS" w:eastAsia="hi-IN" w:bidi="hi-IN"/>
        </w:rPr>
      </w:pPr>
    </w:p>
    <w:tbl>
      <w:tblPr>
        <w:tblW w:w="9318" w:type="dxa"/>
        <w:tblInd w:w="-15" w:type="dxa"/>
        <w:tblLayout w:type="fixed"/>
        <w:tblCellMar>
          <w:top w:w="108" w:type="dxa"/>
          <w:bottom w:w="108" w:type="dxa"/>
        </w:tblCellMar>
        <w:tblLook w:val="0000" w:firstRow="0" w:lastRow="0" w:firstColumn="0" w:lastColumn="0" w:noHBand="0" w:noVBand="0"/>
      </w:tblPr>
      <w:tblGrid>
        <w:gridCol w:w="640"/>
        <w:gridCol w:w="1920"/>
        <w:gridCol w:w="4235"/>
        <w:gridCol w:w="1508"/>
        <w:gridCol w:w="1015"/>
      </w:tblGrid>
      <w:tr w:rsidR="00D45F6C" w:rsidRPr="00D45F6C" w14:paraId="467F1C5D" w14:textId="77777777" w:rsidTr="00023711">
        <w:trPr>
          <w:trHeight w:val="1200"/>
        </w:trPr>
        <w:tc>
          <w:tcPr>
            <w:tcW w:w="640" w:type="dxa"/>
            <w:tcBorders>
              <w:top w:val="single" w:sz="4" w:space="0" w:color="000000"/>
              <w:left w:val="single" w:sz="4" w:space="0" w:color="000000"/>
              <w:bottom w:val="single" w:sz="4" w:space="0" w:color="000000"/>
            </w:tcBorders>
            <w:shd w:val="clear" w:color="auto" w:fill="E7E6E6"/>
            <w:vAlign w:val="center"/>
          </w:tcPr>
          <w:p w14:paraId="4FCBD96A" w14:textId="77777777" w:rsidR="00D45F6C" w:rsidRPr="00D45F6C" w:rsidRDefault="00D45F6C" w:rsidP="00D45F6C">
            <w:pPr>
              <w:suppressAutoHyphens/>
              <w:spacing w:after="0" w:line="100" w:lineRule="atLeast"/>
              <w:jc w:val="center"/>
              <w:rPr>
                <w:rFonts w:ascii="Arial Narrow" w:hAnsi="Arial Narrow" w:cs="Times New Roman"/>
                <w:b/>
                <w:bCs/>
                <w:sz w:val="24"/>
                <w:szCs w:val="24"/>
                <w:lang w:eastAsia="ar-SA"/>
              </w:rPr>
            </w:pPr>
            <w:r w:rsidRPr="00D45F6C">
              <w:rPr>
                <w:rFonts w:ascii="Arial Narrow" w:hAnsi="Arial Narrow" w:cs="Times New Roman"/>
                <w:b/>
                <w:bCs/>
                <w:sz w:val="24"/>
                <w:szCs w:val="24"/>
                <w:lang w:eastAsia="ar-SA"/>
              </w:rPr>
              <w:t>Rb</w:t>
            </w:r>
          </w:p>
        </w:tc>
        <w:tc>
          <w:tcPr>
            <w:tcW w:w="1920" w:type="dxa"/>
            <w:tcBorders>
              <w:top w:val="single" w:sz="4" w:space="0" w:color="000000"/>
              <w:left w:val="single" w:sz="4" w:space="0" w:color="000000"/>
              <w:bottom w:val="single" w:sz="4" w:space="0" w:color="000000"/>
            </w:tcBorders>
            <w:shd w:val="clear" w:color="auto" w:fill="E7E6E6"/>
            <w:vAlign w:val="center"/>
          </w:tcPr>
          <w:p w14:paraId="5A608B0D" w14:textId="77777777" w:rsidR="00D45F6C" w:rsidRPr="00D45F6C" w:rsidRDefault="00D45F6C" w:rsidP="00D45F6C">
            <w:pPr>
              <w:suppressAutoHyphens/>
              <w:spacing w:after="0" w:line="100" w:lineRule="atLeast"/>
              <w:rPr>
                <w:rFonts w:ascii="Arial Narrow" w:hAnsi="Arial Narrow" w:cs="Times New Roman"/>
                <w:b/>
                <w:bCs/>
                <w:sz w:val="24"/>
                <w:szCs w:val="24"/>
                <w:lang w:val="it-IT" w:eastAsia="ar-SA"/>
              </w:rPr>
            </w:pPr>
            <w:r w:rsidRPr="00D45F6C">
              <w:rPr>
                <w:rFonts w:ascii="Arial Narrow" w:hAnsi="Arial Narrow" w:cs="Times New Roman"/>
                <w:b/>
                <w:bCs/>
                <w:sz w:val="24"/>
                <w:szCs w:val="24"/>
                <w:lang w:val="it-IT" w:eastAsia="ar-SA"/>
              </w:rPr>
              <w:t>Opis predmeta nabavke, odnosno dijela predmeta nabavke</w:t>
            </w:r>
          </w:p>
        </w:tc>
        <w:tc>
          <w:tcPr>
            <w:tcW w:w="4235" w:type="dxa"/>
            <w:tcBorders>
              <w:top w:val="single" w:sz="4" w:space="0" w:color="000000"/>
              <w:left w:val="single" w:sz="4" w:space="0" w:color="000000"/>
              <w:bottom w:val="single" w:sz="4" w:space="0" w:color="000000"/>
            </w:tcBorders>
            <w:shd w:val="clear" w:color="auto" w:fill="E7E6E6"/>
            <w:vAlign w:val="center"/>
          </w:tcPr>
          <w:p w14:paraId="44C35FDE" w14:textId="77777777" w:rsidR="00D45F6C" w:rsidRPr="00D45F6C" w:rsidRDefault="00D45F6C" w:rsidP="00D45F6C">
            <w:pPr>
              <w:suppressAutoHyphens/>
              <w:spacing w:after="0" w:line="100" w:lineRule="atLeast"/>
              <w:rPr>
                <w:rFonts w:ascii="Arial Narrow" w:hAnsi="Arial Narrow" w:cs="Times New Roman"/>
                <w:b/>
                <w:bCs/>
                <w:sz w:val="24"/>
                <w:szCs w:val="24"/>
                <w:lang w:val="it-IT" w:eastAsia="ar-SA"/>
              </w:rPr>
            </w:pPr>
            <w:r w:rsidRPr="00D45F6C">
              <w:rPr>
                <w:rFonts w:ascii="Arial Narrow" w:hAnsi="Arial Narrow" w:cs="Times New Roman"/>
                <w:b/>
                <w:bCs/>
                <w:sz w:val="24"/>
                <w:szCs w:val="24"/>
                <w:lang w:val="it-IT" w:eastAsia="ar-SA"/>
              </w:rPr>
              <w:t>Bitne karakteristike predmeta nabavke u pogledu kvaliteta, performansi i/ili dimenzija</w:t>
            </w:r>
          </w:p>
        </w:tc>
        <w:tc>
          <w:tcPr>
            <w:tcW w:w="1508" w:type="dxa"/>
            <w:tcBorders>
              <w:top w:val="single" w:sz="4" w:space="0" w:color="000000"/>
              <w:left w:val="single" w:sz="4" w:space="0" w:color="000000"/>
              <w:bottom w:val="single" w:sz="4" w:space="0" w:color="000000"/>
            </w:tcBorders>
            <w:shd w:val="clear" w:color="auto" w:fill="E7E6E6"/>
            <w:vAlign w:val="center"/>
          </w:tcPr>
          <w:p w14:paraId="1641A1F1" w14:textId="77777777" w:rsidR="00D45F6C" w:rsidRPr="00D45F6C" w:rsidRDefault="00D45F6C" w:rsidP="00D45F6C">
            <w:pPr>
              <w:suppressAutoHyphens/>
              <w:spacing w:after="0" w:line="100" w:lineRule="atLeast"/>
              <w:jc w:val="center"/>
              <w:rPr>
                <w:rFonts w:ascii="Arial Narrow" w:hAnsi="Arial Narrow" w:cs="Arial Narrow"/>
                <w:b/>
                <w:bCs/>
                <w:sz w:val="24"/>
                <w:szCs w:val="24"/>
                <w:lang w:eastAsia="ar-SA"/>
              </w:rPr>
            </w:pPr>
            <w:r w:rsidRPr="00D45F6C">
              <w:rPr>
                <w:rFonts w:ascii="Arial Narrow" w:hAnsi="Arial Narrow" w:cs="Times New Roman"/>
                <w:b/>
                <w:bCs/>
                <w:sz w:val="24"/>
                <w:szCs w:val="24"/>
                <w:lang w:eastAsia="ar-SA"/>
              </w:rPr>
              <w:t>Jedinica mjere</w:t>
            </w:r>
          </w:p>
        </w:tc>
        <w:tc>
          <w:tcPr>
            <w:tcW w:w="1015"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6EEE494E" w14:textId="77777777" w:rsidR="00D45F6C" w:rsidRPr="00D45F6C" w:rsidRDefault="00D45F6C" w:rsidP="00D45F6C">
            <w:pPr>
              <w:suppressAutoHyphens/>
              <w:spacing w:after="0" w:line="100" w:lineRule="atLeast"/>
              <w:jc w:val="center"/>
              <w:rPr>
                <w:rFonts w:ascii="Arial Narrow" w:hAnsi="Arial Narrow"/>
                <w:sz w:val="24"/>
                <w:szCs w:val="24"/>
                <w:lang w:eastAsia="ar-SA"/>
              </w:rPr>
            </w:pPr>
            <w:r w:rsidRPr="00D45F6C">
              <w:rPr>
                <w:rFonts w:ascii="Arial Narrow" w:hAnsi="Arial Narrow" w:cs="Arial Narrow"/>
                <w:b/>
                <w:bCs/>
                <w:sz w:val="24"/>
                <w:szCs w:val="24"/>
                <w:lang w:eastAsia="ar-SA"/>
              </w:rPr>
              <w:t>Količina</w:t>
            </w:r>
          </w:p>
        </w:tc>
      </w:tr>
      <w:tr w:rsidR="00D45F6C" w:rsidRPr="00D45F6C" w14:paraId="730DEA06" w14:textId="77777777" w:rsidTr="00023711">
        <w:trPr>
          <w:trHeight w:val="1275"/>
        </w:trPr>
        <w:tc>
          <w:tcPr>
            <w:tcW w:w="640" w:type="dxa"/>
            <w:tcBorders>
              <w:left w:val="single" w:sz="4" w:space="0" w:color="000000"/>
              <w:bottom w:val="single" w:sz="4" w:space="0" w:color="000000"/>
            </w:tcBorders>
            <w:shd w:val="clear" w:color="auto" w:fill="auto"/>
            <w:vAlign w:val="center"/>
          </w:tcPr>
          <w:p w14:paraId="156FEC56" w14:textId="77777777" w:rsidR="00D45F6C" w:rsidRPr="00D45F6C" w:rsidRDefault="00D45F6C" w:rsidP="00D45F6C">
            <w:pPr>
              <w:numPr>
                <w:ilvl w:val="0"/>
                <w:numId w:val="19"/>
              </w:numPr>
              <w:suppressAutoHyphens/>
              <w:spacing w:after="0" w:line="100" w:lineRule="atLeast"/>
              <w:contextualSpacing/>
              <w:rPr>
                <w:rFonts w:ascii="Arial Narrow" w:hAnsi="Arial Narrow" w:cs="Times New Roman"/>
                <w:b/>
                <w:bCs/>
                <w:sz w:val="24"/>
                <w:szCs w:val="24"/>
                <w:lang w:eastAsia="ar-SA"/>
              </w:rPr>
            </w:pP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tcPr>
          <w:p w14:paraId="01CA5CD6" w14:textId="77777777" w:rsidR="00D45F6C" w:rsidRPr="00D45F6C" w:rsidRDefault="00D45F6C" w:rsidP="00D45F6C">
            <w:pPr>
              <w:rPr>
                <w:rFonts w:ascii="Arial Narrow" w:hAnsi="Arial Narrow" w:cs="Arial"/>
                <w:sz w:val="24"/>
                <w:szCs w:val="24"/>
              </w:rPr>
            </w:pPr>
            <w:r w:rsidRPr="00D45F6C">
              <w:rPr>
                <w:rFonts w:ascii="Arial Narrow" w:hAnsi="Arial Narrow"/>
                <w:color w:val="000000"/>
              </w:rPr>
              <w:t>Sredstvo za čišćenje WC šolje i pisoara</w:t>
            </w:r>
          </w:p>
        </w:tc>
        <w:tc>
          <w:tcPr>
            <w:tcW w:w="4235" w:type="dxa"/>
            <w:tcBorders>
              <w:top w:val="single" w:sz="4" w:space="0" w:color="auto"/>
              <w:left w:val="nil"/>
              <w:bottom w:val="single" w:sz="4" w:space="0" w:color="auto"/>
              <w:right w:val="single" w:sz="4" w:space="0" w:color="auto"/>
            </w:tcBorders>
            <w:shd w:val="clear" w:color="auto" w:fill="auto"/>
            <w:vAlign w:val="center"/>
          </w:tcPr>
          <w:p w14:paraId="4B583D0E" w14:textId="77777777" w:rsidR="00D45F6C" w:rsidRPr="00D45F6C" w:rsidRDefault="00D45F6C" w:rsidP="00D45F6C">
            <w:pPr>
              <w:rPr>
                <w:rFonts w:ascii="Arial Narrow" w:hAnsi="Arial Narrow" w:cs="Arial"/>
                <w:bCs/>
                <w:sz w:val="24"/>
                <w:szCs w:val="24"/>
              </w:rPr>
            </w:pPr>
            <w:r w:rsidRPr="00D45F6C">
              <w:rPr>
                <w:rFonts w:ascii="Arial Narrow" w:hAnsi="Arial Narrow"/>
                <w:color w:val="000000"/>
              </w:rPr>
              <w:t>Sredstvo za profesionalnu upotrebu., na bazi fosforne kiseline, alkilamin oksida, oksibisetanola arilsulfonata,alkilaminoksida,nejonskih tenzida i anjonskih tenzida. Sadrzi parfem. Koncentrat do 5%. Pakovanje do 2l – Oasis pro toilet</w:t>
            </w:r>
          </w:p>
        </w:tc>
        <w:tc>
          <w:tcPr>
            <w:tcW w:w="1508" w:type="dxa"/>
            <w:tcBorders>
              <w:top w:val="single" w:sz="4" w:space="0" w:color="auto"/>
              <w:left w:val="nil"/>
              <w:bottom w:val="single" w:sz="4" w:space="0" w:color="auto"/>
              <w:right w:val="single" w:sz="4" w:space="0" w:color="auto"/>
            </w:tcBorders>
            <w:shd w:val="clear" w:color="auto" w:fill="auto"/>
            <w:vAlign w:val="center"/>
          </w:tcPr>
          <w:p w14:paraId="132B2E96" w14:textId="77777777" w:rsidR="00D45F6C" w:rsidRPr="00D45F6C" w:rsidRDefault="00D45F6C" w:rsidP="00D45F6C">
            <w:pPr>
              <w:suppressAutoHyphens/>
              <w:spacing w:after="0" w:line="100" w:lineRule="atLeast"/>
              <w:jc w:val="center"/>
              <w:rPr>
                <w:rFonts w:ascii="Arial Narrow" w:hAnsi="Arial Narrow" w:cs="Arial Narrow"/>
                <w:sz w:val="24"/>
                <w:szCs w:val="24"/>
                <w:lang w:eastAsia="ar-SA"/>
              </w:rPr>
            </w:pPr>
            <w:r w:rsidRPr="00D45F6C">
              <w:rPr>
                <w:rFonts w:ascii="Arial Narrow" w:hAnsi="Arial Narrow"/>
                <w:color w:val="000000"/>
              </w:rPr>
              <w:t>kom</w:t>
            </w:r>
          </w:p>
        </w:tc>
        <w:tc>
          <w:tcPr>
            <w:tcW w:w="1015" w:type="dxa"/>
            <w:tcBorders>
              <w:top w:val="single" w:sz="4" w:space="0" w:color="auto"/>
              <w:left w:val="single" w:sz="4" w:space="0" w:color="auto"/>
              <w:bottom w:val="single" w:sz="4" w:space="0" w:color="auto"/>
              <w:right w:val="single" w:sz="4" w:space="0" w:color="auto"/>
            </w:tcBorders>
            <w:shd w:val="clear" w:color="auto" w:fill="auto"/>
            <w:vAlign w:val="center"/>
          </w:tcPr>
          <w:p w14:paraId="7AA6FB91" w14:textId="77777777" w:rsidR="00D45F6C" w:rsidRPr="00D45F6C" w:rsidRDefault="00D45F6C" w:rsidP="00D45F6C">
            <w:pPr>
              <w:jc w:val="center"/>
              <w:rPr>
                <w:rFonts w:ascii="Arial Narrow" w:hAnsi="Arial Narrow" w:cs="Arial"/>
                <w:sz w:val="24"/>
                <w:szCs w:val="24"/>
              </w:rPr>
            </w:pPr>
            <w:r w:rsidRPr="00D45F6C">
              <w:rPr>
                <w:rFonts w:ascii="Arial Narrow" w:hAnsi="Arial Narrow"/>
                <w:color w:val="000000"/>
              </w:rPr>
              <w:t>70</w:t>
            </w:r>
          </w:p>
        </w:tc>
      </w:tr>
      <w:tr w:rsidR="00D45F6C" w:rsidRPr="00D45F6C" w14:paraId="4C979A14" w14:textId="77777777" w:rsidTr="00023711">
        <w:trPr>
          <w:trHeight w:val="1275"/>
        </w:trPr>
        <w:tc>
          <w:tcPr>
            <w:tcW w:w="640" w:type="dxa"/>
            <w:tcBorders>
              <w:left w:val="single" w:sz="4" w:space="0" w:color="000000"/>
              <w:bottom w:val="single" w:sz="4" w:space="0" w:color="000000"/>
            </w:tcBorders>
            <w:shd w:val="clear" w:color="auto" w:fill="auto"/>
            <w:vAlign w:val="center"/>
          </w:tcPr>
          <w:p w14:paraId="77D7EE39" w14:textId="77777777" w:rsidR="00D45F6C" w:rsidRPr="00D45F6C" w:rsidRDefault="00D45F6C" w:rsidP="00D45F6C">
            <w:pPr>
              <w:numPr>
                <w:ilvl w:val="0"/>
                <w:numId w:val="19"/>
              </w:numPr>
              <w:suppressAutoHyphens/>
              <w:spacing w:after="0" w:line="100" w:lineRule="atLeast"/>
              <w:contextualSpacing/>
              <w:rPr>
                <w:rFonts w:ascii="Arial Narrow" w:hAnsi="Arial Narrow" w:cs="Times New Roman"/>
                <w:b/>
                <w:bCs/>
                <w:sz w:val="24"/>
                <w:szCs w:val="24"/>
                <w:lang w:eastAsia="ar-SA"/>
              </w:rPr>
            </w:pPr>
          </w:p>
        </w:tc>
        <w:tc>
          <w:tcPr>
            <w:tcW w:w="1920" w:type="dxa"/>
            <w:tcBorders>
              <w:top w:val="nil"/>
              <w:left w:val="single" w:sz="4" w:space="0" w:color="auto"/>
              <w:bottom w:val="single" w:sz="4" w:space="0" w:color="auto"/>
              <w:right w:val="single" w:sz="4" w:space="0" w:color="auto"/>
            </w:tcBorders>
            <w:shd w:val="clear" w:color="auto" w:fill="auto"/>
            <w:vAlign w:val="center"/>
          </w:tcPr>
          <w:p w14:paraId="31DAFF43" w14:textId="77777777" w:rsidR="00D45F6C" w:rsidRPr="00D45F6C" w:rsidRDefault="00D45F6C" w:rsidP="00D45F6C">
            <w:pPr>
              <w:rPr>
                <w:rFonts w:ascii="Arial Narrow" w:hAnsi="Arial Narrow" w:cs="Arial"/>
                <w:sz w:val="24"/>
                <w:szCs w:val="24"/>
              </w:rPr>
            </w:pPr>
            <w:r w:rsidRPr="00D45F6C">
              <w:rPr>
                <w:rFonts w:ascii="Arial Narrow" w:hAnsi="Arial Narrow"/>
                <w:color w:val="000000"/>
              </w:rPr>
              <w:t>Sredstvo za čišćenje sanitarija</w:t>
            </w:r>
          </w:p>
        </w:tc>
        <w:tc>
          <w:tcPr>
            <w:tcW w:w="4235" w:type="dxa"/>
            <w:tcBorders>
              <w:top w:val="nil"/>
              <w:left w:val="nil"/>
              <w:bottom w:val="single" w:sz="4" w:space="0" w:color="auto"/>
              <w:right w:val="single" w:sz="4" w:space="0" w:color="auto"/>
            </w:tcBorders>
            <w:shd w:val="clear" w:color="auto" w:fill="auto"/>
            <w:vAlign w:val="center"/>
          </w:tcPr>
          <w:p w14:paraId="397F7F3D" w14:textId="77777777" w:rsidR="00D45F6C" w:rsidRPr="00D45F6C" w:rsidRDefault="00D45F6C" w:rsidP="00D45F6C">
            <w:pPr>
              <w:rPr>
                <w:rFonts w:ascii="Arial Narrow" w:hAnsi="Arial Narrow" w:cs="Arial"/>
                <w:bCs/>
                <w:sz w:val="24"/>
                <w:szCs w:val="24"/>
              </w:rPr>
            </w:pPr>
            <w:r w:rsidRPr="00D45F6C">
              <w:rPr>
                <w:rFonts w:ascii="Arial Narrow" w:hAnsi="Arial Narrow"/>
                <w:color w:val="000000"/>
              </w:rPr>
              <w:t>Sredstvo za profesionalnu upotrebu,na bazi mliječne kiseline,limunske kiseline,etoksilata masnih alkohola,alkoholnih etoksilata,nejonskih tenzida. Sadrži parfem. Koncentrat do 5%. Pakovanje do 2l – Oasis pro acid bath</w:t>
            </w:r>
          </w:p>
        </w:tc>
        <w:tc>
          <w:tcPr>
            <w:tcW w:w="1508" w:type="dxa"/>
            <w:tcBorders>
              <w:top w:val="nil"/>
              <w:left w:val="nil"/>
              <w:bottom w:val="single" w:sz="4" w:space="0" w:color="auto"/>
              <w:right w:val="single" w:sz="4" w:space="0" w:color="auto"/>
            </w:tcBorders>
            <w:shd w:val="clear" w:color="auto" w:fill="auto"/>
            <w:vAlign w:val="center"/>
          </w:tcPr>
          <w:p w14:paraId="6B410F17" w14:textId="77777777" w:rsidR="00D45F6C" w:rsidRPr="00D45F6C" w:rsidRDefault="00D45F6C" w:rsidP="00D45F6C">
            <w:pPr>
              <w:suppressAutoHyphens/>
              <w:spacing w:after="0" w:line="100" w:lineRule="atLeast"/>
              <w:jc w:val="center"/>
              <w:rPr>
                <w:rFonts w:ascii="Arial Narrow" w:hAnsi="Arial Narrow" w:cs="Arial Narrow"/>
                <w:sz w:val="24"/>
                <w:szCs w:val="24"/>
                <w:lang w:eastAsia="ar-SA"/>
              </w:rPr>
            </w:pPr>
            <w:r w:rsidRPr="00D45F6C">
              <w:rPr>
                <w:rFonts w:ascii="Arial Narrow" w:hAnsi="Arial Narrow"/>
                <w:color w:val="000000"/>
              </w:rPr>
              <w:t>kom</w:t>
            </w:r>
          </w:p>
        </w:tc>
        <w:tc>
          <w:tcPr>
            <w:tcW w:w="1015" w:type="dxa"/>
            <w:tcBorders>
              <w:top w:val="nil"/>
              <w:left w:val="single" w:sz="4" w:space="0" w:color="auto"/>
              <w:bottom w:val="single" w:sz="4" w:space="0" w:color="auto"/>
              <w:right w:val="single" w:sz="4" w:space="0" w:color="auto"/>
            </w:tcBorders>
            <w:shd w:val="clear" w:color="auto" w:fill="auto"/>
            <w:vAlign w:val="center"/>
          </w:tcPr>
          <w:p w14:paraId="39ECCD95" w14:textId="77777777" w:rsidR="00D45F6C" w:rsidRPr="00D45F6C" w:rsidRDefault="00D45F6C" w:rsidP="00D45F6C">
            <w:pPr>
              <w:jc w:val="center"/>
              <w:rPr>
                <w:rFonts w:ascii="Arial Narrow" w:hAnsi="Arial Narrow" w:cs="Arial"/>
                <w:sz w:val="24"/>
                <w:szCs w:val="24"/>
              </w:rPr>
            </w:pPr>
            <w:r w:rsidRPr="00D45F6C">
              <w:rPr>
                <w:rFonts w:ascii="Arial Narrow" w:hAnsi="Arial Narrow"/>
                <w:color w:val="000000"/>
              </w:rPr>
              <w:t>102</w:t>
            </w:r>
          </w:p>
        </w:tc>
      </w:tr>
      <w:tr w:rsidR="00D45F6C" w:rsidRPr="00D45F6C" w14:paraId="0E7F0C1B" w14:textId="77777777" w:rsidTr="00023711">
        <w:trPr>
          <w:trHeight w:val="750"/>
        </w:trPr>
        <w:tc>
          <w:tcPr>
            <w:tcW w:w="640" w:type="dxa"/>
            <w:tcBorders>
              <w:left w:val="single" w:sz="4" w:space="0" w:color="000000"/>
              <w:bottom w:val="single" w:sz="4" w:space="0" w:color="auto"/>
            </w:tcBorders>
            <w:shd w:val="clear" w:color="auto" w:fill="auto"/>
            <w:vAlign w:val="center"/>
          </w:tcPr>
          <w:p w14:paraId="6EFEE002" w14:textId="77777777" w:rsidR="00D45F6C" w:rsidRPr="00D45F6C" w:rsidRDefault="00D45F6C" w:rsidP="00D45F6C">
            <w:pPr>
              <w:numPr>
                <w:ilvl w:val="0"/>
                <w:numId w:val="19"/>
              </w:numPr>
              <w:suppressAutoHyphens/>
              <w:spacing w:after="0" w:line="100" w:lineRule="atLeast"/>
              <w:contextualSpacing/>
              <w:rPr>
                <w:rFonts w:ascii="Arial Narrow" w:hAnsi="Arial Narrow" w:cs="Times New Roman"/>
                <w:b/>
                <w:bCs/>
                <w:sz w:val="24"/>
                <w:szCs w:val="24"/>
                <w:lang w:eastAsia="ar-SA"/>
              </w:rPr>
            </w:pPr>
          </w:p>
        </w:tc>
        <w:tc>
          <w:tcPr>
            <w:tcW w:w="1920" w:type="dxa"/>
            <w:tcBorders>
              <w:top w:val="nil"/>
              <w:left w:val="single" w:sz="4" w:space="0" w:color="auto"/>
              <w:bottom w:val="single" w:sz="4" w:space="0" w:color="auto"/>
              <w:right w:val="single" w:sz="4" w:space="0" w:color="auto"/>
            </w:tcBorders>
            <w:shd w:val="clear" w:color="auto" w:fill="auto"/>
            <w:vAlign w:val="center"/>
          </w:tcPr>
          <w:p w14:paraId="42E49866" w14:textId="77777777" w:rsidR="00D45F6C" w:rsidRPr="00D45F6C" w:rsidRDefault="00D45F6C" w:rsidP="00D45F6C">
            <w:pPr>
              <w:rPr>
                <w:rFonts w:ascii="Arial Narrow" w:hAnsi="Arial Narrow" w:cs="Arial"/>
                <w:sz w:val="24"/>
                <w:szCs w:val="24"/>
              </w:rPr>
            </w:pPr>
            <w:r w:rsidRPr="00D45F6C">
              <w:rPr>
                <w:rFonts w:ascii="Arial Narrow" w:hAnsi="Arial Narrow"/>
                <w:color w:val="000000"/>
              </w:rPr>
              <w:t>Neutralizator neprijatnih mirisa</w:t>
            </w:r>
          </w:p>
        </w:tc>
        <w:tc>
          <w:tcPr>
            <w:tcW w:w="4235" w:type="dxa"/>
            <w:tcBorders>
              <w:top w:val="nil"/>
              <w:left w:val="nil"/>
              <w:bottom w:val="single" w:sz="4" w:space="0" w:color="auto"/>
              <w:right w:val="single" w:sz="4" w:space="0" w:color="auto"/>
            </w:tcBorders>
            <w:shd w:val="clear" w:color="auto" w:fill="auto"/>
            <w:vAlign w:val="center"/>
          </w:tcPr>
          <w:p w14:paraId="56B75BA4" w14:textId="77777777" w:rsidR="00D45F6C" w:rsidRPr="00D45F6C" w:rsidRDefault="00D45F6C" w:rsidP="00D45F6C">
            <w:pPr>
              <w:rPr>
                <w:rFonts w:ascii="Arial Narrow" w:hAnsi="Arial Narrow" w:cs="Arial"/>
                <w:bCs/>
                <w:sz w:val="24"/>
                <w:szCs w:val="24"/>
              </w:rPr>
            </w:pPr>
            <w:r w:rsidRPr="00D45F6C">
              <w:rPr>
                <w:rFonts w:ascii="Arial Narrow" w:hAnsi="Arial Narrow"/>
                <w:color w:val="000000"/>
              </w:rPr>
              <w:t>Neutralizator neprijatnih mirisa. Koncentrat do 5%. Pakovanje do 2l – Oasis pro white cotton</w:t>
            </w:r>
          </w:p>
        </w:tc>
        <w:tc>
          <w:tcPr>
            <w:tcW w:w="1508" w:type="dxa"/>
            <w:tcBorders>
              <w:top w:val="nil"/>
              <w:left w:val="nil"/>
              <w:bottom w:val="single" w:sz="4" w:space="0" w:color="auto"/>
              <w:right w:val="single" w:sz="4" w:space="0" w:color="auto"/>
            </w:tcBorders>
            <w:shd w:val="clear" w:color="auto" w:fill="auto"/>
            <w:vAlign w:val="center"/>
          </w:tcPr>
          <w:p w14:paraId="53439392" w14:textId="77777777" w:rsidR="00D45F6C" w:rsidRPr="00D45F6C" w:rsidRDefault="00D45F6C" w:rsidP="00D45F6C">
            <w:pPr>
              <w:suppressAutoHyphens/>
              <w:spacing w:after="0" w:line="100" w:lineRule="atLeast"/>
              <w:jc w:val="center"/>
              <w:rPr>
                <w:rFonts w:ascii="Arial Narrow" w:hAnsi="Arial Narrow" w:cs="Arial Narrow"/>
                <w:sz w:val="24"/>
                <w:szCs w:val="24"/>
                <w:lang w:eastAsia="ar-SA"/>
              </w:rPr>
            </w:pPr>
            <w:r w:rsidRPr="00D45F6C">
              <w:rPr>
                <w:rFonts w:ascii="Arial Narrow" w:hAnsi="Arial Narrow"/>
                <w:color w:val="000000"/>
              </w:rPr>
              <w:t>kom</w:t>
            </w:r>
          </w:p>
        </w:tc>
        <w:tc>
          <w:tcPr>
            <w:tcW w:w="1015" w:type="dxa"/>
            <w:tcBorders>
              <w:top w:val="nil"/>
              <w:left w:val="single" w:sz="4" w:space="0" w:color="auto"/>
              <w:bottom w:val="single" w:sz="4" w:space="0" w:color="auto"/>
              <w:right w:val="single" w:sz="4" w:space="0" w:color="auto"/>
            </w:tcBorders>
            <w:shd w:val="clear" w:color="auto" w:fill="auto"/>
            <w:vAlign w:val="center"/>
          </w:tcPr>
          <w:p w14:paraId="62811E94" w14:textId="77777777" w:rsidR="00D45F6C" w:rsidRPr="00D45F6C" w:rsidRDefault="00D45F6C" w:rsidP="00D45F6C">
            <w:pPr>
              <w:jc w:val="center"/>
              <w:rPr>
                <w:rFonts w:ascii="Arial Narrow" w:hAnsi="Arial Narrow" w:cs="Arial"/>
                <w:sz w:val="24"/>
                <w:szCs w:val="24"/>
              </w:rPr>
            </w:pPr>
            <w:r w:rsidRPr="00D45F6C">
              <w:rPr>
                <w:rFonts w:ascii="Arial Narrow" w:hAnsi="Arial Narrow"/>
                <w:color w:val="000000"/>
              </w:rPr>
              <w:t>15</w:t>
            </w:r>
          </w:p>
        </w:tc>
      </w:tr>
      <w:tr w:rsidR="00D45F6C" w:rsidRPr="00D45F6C" w14:paraId="5ACAAB3F" w14:textId="77777777" w:rsidTr="00023711">
        <w:trPr>
          <w:trHeight w:val="2175"/>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14:paraId="3B001058" w14:textId="77777777" w:rsidR="00D45F6C" w:rsidRPr="00D45F6C" w:rsidRDefault="00D45F6C" w:rsidP="00D45F6C">
            <w:pPr>
              <w:numPr>
                <w:ilvl w:val="0"/>
                <w:numId w:val="19"/>
              </w:numPr>
              <w:suppressAutoHyphens/>
              <w:spacing w:after="0" w:line="100" w:lineRule="atLeast"/>
              <w:contextualSpacing/>
              <w:rPr>
                <w:rFonts w:ascii="Arial Narrow" w:hAnsi="Arial Narrow" w:cs="Times New Roman"/>
                <w:b/>
                <w:bCs/>
                <w:sz w:val="24"/>
                <w:szCs w:val="24"/>
                <w:lang w:eastAsia="ar-SA"/>
              </w:rPr>
            </w:pP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tcPr>
          <w:p w14:paraId="0C7FE414" w14:textId="77777777" w:rsidR="00D45F6C" w:rsidRPr="00D45F6C" w:rsidRDefault="00D45F6C" w:rsidP="00D45F6C">
            <w:pPr>
              <w:rPr>
                <w:rFonts w:ascii="Arial Narrow" w:hAnsi="Arial Narrow" w:cs="Arial"/>
                <w:sz w:val="24"/>
                <w:szCs w:val="24"/>
              </w:rPr>
            </w:pPr>
            <w:r w:rsidRPr="00D45F6C">
              <w:rPr>
                <w:rFonts w:ascii="Arial Narrow" w:hAnsi="Arial Narrow"/>
                <w:color w:val="000000"/>
              </w:rPr>
              <w:t>Sredstvo za čišćenje i njegu površina nano tehnologije</w:t>
            </w:r>
          </w:p>
        </w:tc>
        <w:tc>
          <w:tcPr>
            <w:tcW w:w="4235" w:type="dxa"/>
            <w:tcBorders>
              <w:top w:val="single" w:sz="4" w:space="0" w:color="auto"/>
              <w:left w:val="single" w:sz="4" w:space="0" w:color="auto"/>
              <w:bottom w:val="single" w:sz="4" w:space="0" w:color="auto"/>
              <w:right w:val="single" w:sz="4" w:space="0" w:color="auto"/>
            </w:tcBorders>
            <w:shd w:val="clear" w:color="auto" w:fill="auto"/>
            <w:vAlign w:val="center"/>
          </w:tcPr>
          <w:p w14:paraId="215D7A28" w14:textId="77777777" w:rsidR="00D45F6C" w:rsidRPr="00D45F6C" w:rsidRDefault="00D45F6C" w:rsidP="00D45F6C">
            <w:pPr>
              <w:rPr>
                <w:rFonts w:ascii="Arial Narrow" w:hAnsi="Arial Narrow" w:cs="Arial"/>
                <w:bCs/>
                <w:sz w:val="24"/>
                <w:szCs w:val="24"/>
              </w:rPr>
            </w:pPr>
            <w:r w:rsidRPr="00D45F6C">
              <w:rPr>
                <w:rFonts w:ascii="Arial Narrow" w:hAnsi="Arial Narrow"/>
                <w:color w:val="000000"/>
              </w:rPr>
              <w:t>Sredstvo na bazi nejonskih tenzida,anjonski tenzid I katjonski tenzid,2-propanol ,3-butoksipropan .Tercijalni amini ,Alkilaminoksid,Akrilna kisjelina.Sadrži parfeme.Sredstvo za čišćenje i njegu stakla, keramike, metala, plastike, mineralnih površina koje formira zaštitni film koji sprečava ponovno zaprljanje i formiranje naslaga i kamenca.Koncentrat do 5%. Pakovanje do 2l – Oasis pro multi</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14:paraId="1A240E6D" w14:textId="77777777" w:rsidR="00D45F6C" w:rsidRPr="00D45F6C" w:rsidRDefault="00D45F6C" w:rsidP="00D45F6C">
            <w:pPr>
              <w:suppressAutoHyphens/>
              <w:spacing w:after="0" w:line="100" w:lineRule="atLeast"/>
              <w:jc w:val="center"/>
              <w:rPr>
                <w:rFonts w:ascii="Arial Narrow" w:hAnsi="Arial Narrow" w:cs="Arial Narrow"/>
                <w:sz w:val="24"/>
                <w:szCs w:val="24"/>
                <w:lang w:eastAsia="ar-SA"/>
              </w:rPr>
            </w:pPr>
            <w:r w:rsidRPr="00D45F6C">
              <w:rPr>
                <w:rFonts w:ascii="Arial Narrow" w:hAnsi="Arial Narrow"/>
                <w:color w:val="000000"/>
              </w:rPr>
              <w:t>kom</w:t>
            </w:r>
          </w:p>
        </w:tc>
        <w:tc>
          <w:tcPr>
            <w:tcW w:w="1015" w:type="dxa"/>
            <w:tcBorders>
              <w:top w:val="single" w:sz="4" w:space="0" w:color="auto"/>
              <w:left w:val="single" w:sz="4" w:space="0" w:color="auto"/>
              <w:bottom w:val="single" w:sz="4" w:space="0" w:color="auto"/>
              <w:right w:val="single" w:sz="4" w:space="0" w:color="auto"/>
            </w:tcBorders>
            <w:shd w:val="clear" w:color="auto" w:fill="auto"/>
            <w:vAlign w:val="center"/>
          </w:tcPr>
          <w:p w14:paraId="744A206B" w14:textId="77777777" w:rsidR="00D45F6C" w:rsidRPr="00D45F6C" w:rsidRDefault="00D45F6C" w:rsidP="00D45F6C">
            <w:pPr>
              <w:jc w:val="center"/>
              <w:rPr>
                <w:rFonts w:ascii="Arial Narrow" w:hAnsi="Arial Narrow" w:cs="Arial"/>
                <w:sz w:val="24"/>
                <w:szCs w:val="24"/>
              </w:rPr>
            </w:pPr>
            <w:r w:rsidRPr="00D45F6C">
              <w:rPr>
                <w:rFonts w:ascii="Arial Narrow" w:hAnsi="Arial Narrow"/>
                <w:color w:val="000000"/>
              </w:rPr>
              <w:t>8</w:t>
            </w:r>
          </w:p>
        </w:tc>
      </w:tr>
      <w:tr w:rsidR="00D45F6C" w:rsidRPr="00D45F6C" w14:paraId="1F35BFA8" w14:textId="77777777" w:rsidTr="00023711">
        <w:trPr>
          <w:trHeight w:val="1110"/>
        </w:trPr>
        <w:tc>
          <w:tcPr>
            <w:tcW w:w="640" w:type="dxa"/>
            <w:tcBorders>
              <w:top w:val="single" w:sz="4" w:space="0" w:color="auto"/>
              <w:left w:val="single" w:sz="4" w:space="0" w:color="000000"/>
              <w:bottom w:val="single" w:sz="4" w:space="0" w:color="000000"/>
            </w:tcBorders>
            <w:shd w:val="clear" w:color="auto" w:fill="auto"/>
            <w:vAlign w:val="center"/>
          </w:tcPr>
          <w:p w14:paraId="2C186BD3" w14:textId="77777777" w:rsidR="00D45F6C" w:rsidRPr="00D45F6C" w:rsidRDefault="00D45F6C" w:rsidP="00D45F6C">
            <w:pPr>
              <w:numPr>
                <w:ilvl w:val="0"/>
                <w:numId w:val="19"/>
              </w:numPr>
              <w:suppressAutoHyphens/>
              <w:spacing w:after="0" w:line="100" w:lineRule="atLeast"/>
              <w:contextualSpacing/>
              <w:rPr>
                <w:rFonts w:ascii="Arial Narrow" w:hAnsi="Arial Narrow" w:cs="Times New Roman"/>
                <w:b/>
                <w:bCs/>
                <w:sz w:val="24"/>
                <w:szCs w:val="24"/>
                <w:lang w:eastAsia="ar-SA"/>
              </w:rPr>
            </w:pP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tcPr>
          <w:p w14:paraId="3FED529F" w14:textId="77777777" w:rsidR="00D45F6C" w:rsidRPr="00D45F6C" w:rsidRDefault="00D45F6C" w:rsidP="00D45F6C">
            <w:pPr>
              <w:rPr>
                <w:rFonts w:ascii="Arial Narrow" w:hAnsi="Arial Narrow" w:cs="Arial"/>
                <w:sz w:val="24"/>
                <w:szCs w:val="24"/>
              </w:rPr>
            </w:pPr>
            <w:r w:rsidRPr="00D45F6C">
              <w:rPr>
                <w:rFonts w:ascii="Arial Narrow" w:hAnsi="Arial Narrow"/>
                <w:color w:val="000000"/>
              </w:rPr>
              <w:t>Sredstvo za neutrlizaciju neprijatnih mirisa u odvodima</w:t>
            </w:r>
          </w:p>
        </w:tc>
        <w:tc>
          <w:tcPr>
            <w:tcW w:w="4235" w:type="dxa"/>
            <w:tcBorders>
              <w:top w:val="single" w:sz="4" w:space="0" w:color="auto"/>
              <w:left w:val="nil"/>
              <w:bottom w:val="single" w:sz="4" w:space="0" w:color="auto"/>
              <w:right w:val="single" w:sz="4" w:space="0" w:color="auto"/>
            </w:tcBorders>
            <w:shd w:val="clear" w:color="auto" w:fill="auto"/>
            <w:vAlign w:val="center"/>
          </w:tcPr>
          <w:p w14:paraId="0E8776DB" w14:textId="77777777" w:rsidR="00D45F6C" w:rsidRPr="00D45F6C" w:rsidRDefault="00D45F6C" w:rsidP="00D45F6C">
            <w:pPr>
              <w:rPr>
                <w:rFonts w:ascii="Arial Narrow" w:hAnsi="Arial Narrow" w:cs="Arial"/>
                <w:bCs/>
                <w:sz w:val="24"/>
                <w:szCs w:val="24"/>
              </w:rPr>
            </w:pPr>
            <w:r w:rsidRPr="00D45F6C">
              <w:rPr>
                <w:rFonts w:ascii="Arial Narrow" w:hAnsi="Arial Narrow"/>
                <w:color w:val="000000"/>
              </w:rPr>
              <w:t>Sredstvo za profesionalnu upotrebu.Biološko sredstvo za neutralizaciju neprijatnih mirisa u odvodima. Pakovanje 5 l. Ne-O -Dor</w:t>
            </w:r>
          </w:p>
        </w:tc>
        <w:tc>
          <w:tcPr>
            <w:tcW w:w="1508" w:type="dxa"/>
            <w:tcBorders>
              <w:top w:val="single" w:sz="4" w:space="0" w:color="auto"/>
              <w:left w:val="nil"/>
              <w:bottom w:val="single" w:sz="4" w:space="0" w:color="auto"/>
              <w:right w:val="single" w:sz="4" w:space="0" w:color="auto"/>
            </w:tcBorders>
            <w:shd w:val="clear" w:color="auto" w:fill="auto"/>
            <w:vAlign w:val="center"/>
          </w:tcPr>
          <w:p w14:paraId="7DE761E8" w14:textId="77777777" w:rsidR="00D45F6C" w:rsidRPr="00D45F6C" w:rsidRDefault="00D45F6C" w:rsidP="00D45F6C">
            <w:pPr>
              <w:suppressAutoHyphens/>
              <w:spacing w:after="0" w:line="100" w:lineRule="atLeast"/>
              <w:jc w:val="center"/>
              <w:rPr>
                <w:rFonts w:ascii="Arial Narrow" w:hAnsi="Arial Narrow" w:cs="Arial Narrow"/>
                <w:sz w:val="24"/>
                <w:szCs w:val="24"/>
                <w:lang w:eastAsia="ar-SA"/>
              </w:rPr>
            </w:pPr>
            <w:r w:rsidRPr="00D45F6C">
              <w:rPr>
                <w:rFonts w:ascii="Arial Narrow" w:hAnsi="Arial Narrow"/>
                <w:color w:val="000000"/>
              </w:rPr>
              <w:t>kom</w:t>
            </w:r>
          </w:p>
        </w:tc>
        <w:tc>
          <w:tcPr>
            <w:tcW w:w="1015" w:type="dxa"/>
            <w:tcBorders>
              <w:top w:val="single" w:sz="4" w:space="0" w:color="auto"/>
              <w:left w:val="single" w:sz="4" w:space="0" w:color="auto"/>
              <w:bottom w:val="single" w:sz="4" w:space="0" w:color="auto"/>
              <w:right w:val="single" w:sz="4" w:space="0" w:color="auto"/>
            </w:tcBorders>
            <w:shd w:val="clear" w:color="auto" w:fill="auto"/>
            <w:vAlign w:val="center"/>
          </w:tcPr>
          <w:p w14:paraId="30A403E2" w14:textId="77777777" w:rsidR="00D45F6C" w:rsidRPr="00D45F6C" w:rsidRDefault="00D45F6C" w:rsidP="00D45F6C">
            <w:pPr>
              <w:jc w:val="center"/>
              <w:rPr>
                <w:rFonts w:ascii="Arial Narrow" w:hAnsi="Arial Narrow" w:cs="Arial"/>
                <w:sz w:val="24"/>
                <w:szCs w:val="24"/>
              </w:rPr>
            </w:pPr>
            <w:r w:rsidRPr="00D45F6C">
              <w:rPr>
                <w:rFonts w:ascii="Arial Narrow" w:hAnsi="Arial Narrow"/>
                <w:color w:val="000000"/>
              </w:rPr>
              <w:t>3</w:t>
            </w:r>
          </w:p>
        </w:tc>
      </w:tr>
      <w:tr w:rsidR="00D45F6C" w:rsidRPr="00D45F6C" w14:paraId="6E303E79" w14:textId="77777777" w:rsidTr="00023711">
        <w:trPr>
          <w:trHeight w:val="1110"/>
        </w:trPr>
        <w:tc>
          <w:tcPr>
            <w:tcW w:w="640" w:type="dxa"/>
            <w:tcBorders>
              <w:top w:val="single" w:sz="4" w:space="0" w:color="auto"/>
              <w:left w:val="single" w:sz="4" w:space="0" w:color="000000"/>
              <w:bottom w:val="single" w:sz="4" w:space="0" w:color="000000"/>
            </w:tcBorders>
            <w:shd w:val="clear" w:color="auto" w:fill="auto"/>
            <w:vAlign w:val="center"/>
          </w:tcPr>
          <w:p w14:paraId="6C065F9A" w14:textId="77777777" w:rsidR="00D45F6C" w:rsidRPr="00D45F6C" w:rsidRDefault="00D45F6C" w:rsidP="00D45F6C">
            <w:pPr>
              <w:numPr>
                <w:ilvl w:val="0"/>
                <w:numId w:val="19"/>
              </w:numPr>
              <w:suppressAutoHyphens/>
              <w:spacing w:after="0" w:line="100" w:lineRule="atLeast"/>
              <w:contextualSpacing/>
              <w:rPr>
                <w:rFonts w:ascii="Arial Narrow" w:hAnsi="Arial Narrow" w:cs="Times New Roman"/>
                <w:b/>
                <w:bCs/>
                <w:sz w:val="24"/>
                <w:szCs w:val="24"/>
                <w:lang w:eastAsia="ar-SA"/>
              </w:rPr>
            </w:pPr>
          </w:p>
        </w:tc>
        <w:tc>
          <w:tcPr>
            <w:tcW w:w="1920" w:type="dxa"/>
            <w:tcBorders>
              <w:top w:val="nil"/>
              <w:left w:val="single" w:sz="4" w:space="0" w:color="auto"/>
              <w:bottom w:val="single" w:sz="4" w:space="0" w:color="auto"/>
              <w:right w:val="single" w:sz="4" w:space="0" w:color="auto"/>
            </w:tcBorders>
            <w:shd w:val="clear" w:color="auto" w:fill="auto"/>
            <w:vAlign w:val="center"/>
          </w:tcPr>
          <w:p w14:paraId="4B8E9367" w14:textId="77777777" w:rsidR="00D45F6C" w:rsidRPr="00D45F6C" w:rsidRDefault="00D45F6C" w:rsidP="00D45F6C">
            <w:pPr>
              <w:rPr>
                <w:rFonts w:ascii="Arial Narrow" w:hAnsi="Arial Narrow" w:cs="Arial"/>
                <w:sz w:val="24"/>
                <w:szCs w:val="24"/>
              </w:rPr>
            </w:pPr>
            <w:r w:rsidRPr="00D45F6C">
              <w:rPr>
                <w:rFonts w:ascii="Arial Narrow" w:hAnsi="Arial Narrow"/>
                <w:color w:val="000000"/>
              </w:rPr>
              <w:t>Sredstvo za čišćenje stakala</w:t>
            </w:r>
          </w:p>
        </w:tc>
        <w:tc>
          <w:tcPr>
            <w:tcW w:w="4235" w:type="dxa"/>
            <w:tcBorders>
              <w:top w:val="nil"/>
              <w:left w:val="nil"/>
              <w:bottom w:val="single" w:sz="4" w:space="0" w:color="auto"/>
              <w:right w:val="single" w:sz="4" w:space="0" w:color="auto"/>
            </w:tcBorders>
            <w:shd w:val="clear" w:color="auto" w:fill="auto"/>
            <w:vAlign w:val="center"/>
          </w:tcPr>
          <w:p w14:paraId="37B9A505" w14:textId="77777777" w:rsidR="00D45F6C" w:rsidRPr="00D45F6C" w:rsidRDefault="00D45F6C" w:rsidP="00D45F6C">
            <w:pPr>
              <w:rPr>
                <w:rFonts w:ascii="Arial Narrow" w:hAnsi="Arial Narrow" w:cs="Arial"/>
                <w:bCs/>
                <w:sz w:val="24"/>
                <w:szCs w:val="24"/>
              </w:rPr>
            </w:pPr>
            <w:r w:rsidRPr="00D45F6C">
              <w:rPr>
                <w:rFonts w:ascii="Arial Narrow" w:hAnsi="Arial Narrow"/>
                <w:color w:val="000000"/>
              </w:rPr>
              <w:t>Sredstvo za čišćenje staklenih površina.Koncentrat do 5%. Pakovanje do 2l – Oasis Pro Glass</w:t>
            </w:r>
          </w:p>
        </w:tc>
        <w:tc>
          <w:tcPr>
            <w:tcW w:w="1508" w:type="dxa"/>
            <w:tcBorders>
              <w:top w:val="nil"/>
              <w:left w:val="nil"/>
              <w:bottom w:val="single" w:sz="4" w:space="0" w:color="auto"/>
              <w:right w:val="single" w:sz="4" w:space="0" w:color="auto"/>
            </w:tcBorders>
            <w:shd w:val="clear" w:color="auto" w:fill="auto"/>
            <w:vAlign w:val="center"/>
          </w:tcPr>
          <w:p w14:paraId="67FC790C" w14:textId="77777777" w:rsidR="00D45F6C" w:rsidRPr="00D45F6C" w:rsidRDefault="00D45F6C" w:rsidP="00D45F6C">
            <w:pPr>
              <w:suppressAutoHyphens/>
              <w:spacing w:after="0" w:line="100" w:lineRule="atLeast"/>
              <w:jc w:val="center"/>
              <w:rPr>
                <w:rFonts w:ascii="Arial Narrow" w:hAnsi="Arial Narrow" w:cs="Arial Narrow"/>
                <w:sz w:val="24"/>
                <w:szCs w:val="24"/>
                <w:lang w:eastAsia="ar-SA"/>
              </w:rPr>
            </w:pPr>
            <w:r w:rsidRPr="00D45F6C">
              <w:rPr>
                <w:rFonts w:ascii="Arial Narrow" w:hAnsi="Arial Narrow"/>
                <w:color w:val="000000"/>
              </w:rPr>
              <w:t>kom</w:t>
            </w:r>
          </w:p>
        </w:tc>
        <w:tc>
          <w:tcPr>
            <w:tcW w:w="1015" w:type="dxa"/>
            <w:tcBorders>
              <w:top w:val="nil"/>
              <w:left w:val="single" w:sz="4" w:space="0" w:color="auto"/>
              <w:bottom w:val="single" w:sz="4" w:space="0" w:color="auto"/>
              <w:right w:val="single" w:sz="4" w:space="0" w:color="auto"/>
            </w:tcBorders>
            <w:shd w:val="clear" w:color="auto" w:fill="auto"/>
            <w:vAlign w:val="center"/>
          </w:tcPr>
          <w:p w14:paraId="5BBC9F18" w14:textId="77777777" w:rsidR="00D45F6C" w:rsidRPr="00D45F6C" w:rsidRDefault="00D45F6C" w:rsidP="00D45F6C">
            <w:pPr>
              <w:jc w:val="center"/>
              <w:rPr>
                <w:rFonts w:ascii="Arial Narrow" w:hAnsi="Arial Narrow" w:cs="Arial"/>
                <w:sz w:val="24"/>
                <w:szCs w:val="24"/>
              </w:rPr>
            </w:pPr>
            <w:r w:rsidRPr="00D45F6C">
              <w:rPr>
                <w:rFonts w:ascii="Arial Narrow" w:hAnsi="Arial Narrow"/>
                <w:color w:val="000000"/>
              </w:rPr>
              <w:t>20</w:t>
            </w:r>
          </w:p>
        </w:tc>
      </w:tr>
      <w:tr w:rsidR="00D45F6C" w:rsidRPr="00D45F6C" w14:paraId="1E9D9CF6" w14:textId="77777777" w:rsidTr="00023711">
        <w:trPr>
          <w:trHeight w:val="630"/>
        </w:trPr>
        <w:tc>
          <w:tcPr>
            <w:tcW w:w="640" w:type="dxa"/>
            <w:tcBorders>
              <w:left w:val="single" w:sz="4" w:space="0" w:color="000000"/>
              <w:bottom w:val="single" w:sz="4" w:space="0" w:color="000000"/>
            </w:tcBorders>
            <w:shd w:val="clear" w:color="auto" w:fill="auto"/>
            <w:vAlign w:val="center"/>
          </w:tcPr>
          <w:p w14:paraId="4BD9913B" w14:textId="77777777" w:rsidR="00D45F6C" w:rsidRPr="00D45F6C" w:rsidRDefault="00D45F6C" w:rsidP="00D45F6C">
            <w:pPr>
              <w:numPr>
                <w:ilvl w:val="0"/>
                <w:numId w:val="19"/>
              </w:numPr>
              <w:suppressAutoHyphens/>
              <w:spacing w:after="0" w:line="100" w:lineRule="atLeast"/>
              <w:contextualSpacing/>
              <w:rPr>
                <w:rFonts w:ascii="Arial Narrow" w:hAnsi="Arial Narrow" w:cs="Times New Roman"/>
                <w:b/>
                <w:bCs/>
                <w:sz w:val="24"/>
                <w:szCs w:val="24"/>
                <w:lang w:eastAsia="ar-SA"/>
              </w:rPr>
            </w:pPr>
          </w:p>
        </w:tc>
        <w:tc>
          <w:tcPr>
            <w:tcW w:w="1920" w:type="dxa"/>
            <w:tcBorders>
              <w:top w:val="nil"/>
              <w:left w:val="single" w:sz="4" w:space="0" w:color="auto"/>
              <w:bottom w:val="single" w:sz="4" w:space="0" w:color="auto"/>
              <w:right w:val="single" w:sz="4" w:space="0" w:color="auto"/>
            </w:tcBorders>
            <w:shd w:val="clear" w:color="auto" w:fill="auto"/>
            <w:vAlign w:val="center"/>
          </w:tcPr>
          <w:p w14:paraId="74A56636" w14:textId="77777777" w:rsidR="00D45F6C" w:rsidRPr="00D45F6C" w:rsidRDefault="00D45F6C" w:rsidP="00D45F6C">
            <w:pPr>
              <w:rPr>
                <w:rFonts w:ascii="Arial Narrow" w:hAnsi="Arial Narrow" w:cs="Arial"/>
                <w:sz w:val="24"/>
                <w:szCs w:val="24"/>
              </w:rPr>
            </w:pPr>
            <w:r w:rsidRPr="00D45F6C">
              <w:rPr>
                <w:rFonts w:ascii="Arial Narrow" w:hAnsi="Arial Narrow"/>
                <w:color w:val="000000"/>
              </w:rPr>
              <w:t>Sredstvo za čišćenje kuhinjskih blokova</w:t>
            </w:r>
          </w:p>
        </w:tc>
        <w:tc>
          <w:tcPr>
            <w:tcW w:w="4235" w:type="dxa"/>
            <w:tcBorders>
              <w:top w:val="nil"/>
              <w:left w:val="nil"/>
              <w:bottom w:val="single" w:sz="4" w:space="0" w:color="auto"/>
              <w:right w:val="single" w:sz="4" w:space="0" w:color="auto"/>
            </w:tcBorders>
            <w:shd w:val="clear" w:color="auto" w:fill="auto"/>
            <w:vAlign w:val="center"/>
          </w:tcPr>
          <w:p w14:paraId="084F2766" w14:textId="77777777" w:rsidR="00D45F6C" w:rsidRPr="00D45F6C" w:rsidRDefault="00D45F6C" w:rsidP="00D45F6C">
            <w:pPr>
              <w:rPr>
                <w:rFonts w:ascii="Arial Narrow" w:hAnsi="Arial Narrow" w:cs="Arial"/>
                <w:bCs/>
                <w:sz w:val="24"/>
                <w:szCs w:val="24"/>
              </w:rPr>
            </w:pPr>
            <w:r w:rsidRPr="00D45F6C">
              <w:rPr>
                <w:rFonts w:ascii="Arial Narrow" w:hAnsi="Arial Narrow"/>
                <w:color w:val="000000"/>
              </w:rPr>
              <w:t>Emulzija za ručno čišćenje emajla,keramike i površina od nerdjajućeg čelika.Sastav: Nejonski tenzid, iEtoksilat masnog alkohola. Ostalo: miris.Pakovanje : 750ml. Rilan</w:t>
            </w:r>
          </w:p>
        </w:tc>
        <w:tc>
          <w:tcPr>
            <w:tcW w:w="1508" w:type="dxa"/>
            <w:tcBorders>
              <w:top w:val="nil"/>
              <w:left w:val="nil"/>
              <w:bottom w:val="single" w:sz="4" w:space="0" w:color="auto"/>
              <w:right w:val="single" w:sz="4" w:space="0" w:color="auto"/>
            </w:tcBorders>
            <w:shd w:val="clear" w:color="auto" w:fill="auto"/>
            <w:vAlign w:val="center"/>
          </w:tcPr>
          <w:p w14:paraId="5FA7183E" w14:textId="77777777" w:rsidR="00D45F6C" w:rsidRPr="00D45F6C" w:rsidRDefault="00D45F6C" w:rsidP="00D45F6C">
            <w:pPr>
              <w:suppressAutoHyphens/>
              <w:spacing w:after="0" w:line="100" w:lineRule="atLeast"/>
              <w:jc w:val="center"/>
              <w:rPr>
                <w:rFonts w:ascii="Arial Narrow" w:hAnsi="Arial Narrow" w:cs="Arial Narrow"/>
                <w:sz w:val="24"/>
                <w:szCs w:val="24"/>
                <w:lang w:eastAsia="ar-SA"/>
              </w:rPr>
            </w:pPr>
            <w:r w:rsidRPr="00D45F6C">
              <w:rPr>
                <w:rFonts w:ascii="Arial Narrow" w:hAnsi="Arial Narrow"/>
                <w:color w:val="000000"/>
              </w:rPr>
              <w:t>kom</w:t>
            </w:r>
          </w:p>
        </w:tc>
        <w:tc>
          <w:tcPr>
            <w:tcW w:w="1015" w:type="dxa"/>
            <w:tcBorders>
              <w:top w:val="nil"/>
              <w:left w:val="single" w:sz="4" w:space="0" w:color="auto"/>
              <w:bottom w:val="single" w:sz="4" w:space="0" w:color="auto"/>
              <w:right w:val="single" w:sz="4" w:space="0" w:color="auto"/>
            </w:tcBorders>
            <w:shd w:val="clear" w:color="auto" w:fill="auto"/>
            <w:vAlign w:val="center"/>
          </w:tcPr>
          <w:p w14:paraId="2859F876" w14:textId="77777777" w:rsidR="00D45F6C" w:rsidRPr="00D45F6C" w:rsidRDefault="00D45F6C" w:rsidP="00D45F6C">
            <w:pPr>
              <w:jc w:val="center"/>
              <w:rPr>
                <w:rFonts w:ascii="Arial Narrow" w:hAnsi="Arial Narrow" w:cs="Arial"/>
                <w:sz w:val="24"/>
                <w:szCs w:val="24"/>
              </w:rPr>
            </w:pPr>
            <w:r w:rsidRPr="00D45F6C">
              <w:rPr>
                <w:rFonts w:ascii="Arial Narrow" w:hAnsi="Arial Narrow"/>
                <w:color w:val="000000"/>
              </w:rPr>
              <w:t>40</w:t>
            </w:r>
          </w:p>
        </w:tc>
      </w:tr>
      <w:tr w:rsidR="00D45F6C" w:rsidRPr="00D45F6C" w14:paraId="6BC64232" w14:textId="77777777" w:rsidTr="00023711">
        <w:trPr>
          <w:trHeight w:val="1196"/>
        </w:trPr>
        <w:tc>
          <w:tcPr>
            <w:tcW w:w="640" w:type="dxa"/>
            <w:tcBorders>
              <w:left w:val="single" w:sz="4" w:space="0" w:color="000000"/>
              <w:bottom w:val="single" w:sz="4" w:space="0" w:color="auto"/>
            </w:tcBorders>
            <w:shd w:val="clear" w:color="auto" w:fill="auto"/>
            <w:vAlign w:val="center"/>
          </w:tcPr>
          <w:p w14:paraId="1F9B57E5" w14:textId="77777777" w:rsidR="00D45F6C" w:rsidRPr="00D45F6C" w:rsidRDefault="00D45F6C" w:rsidP="00D45F6C">
            <w:pPr>
              <w:numPr>
                <w:ilvl w:val="0"/>
                <w:numId w:val="19"/>
              </w:numPr>
              <w:suppressAutoHyphens/>
              <w:spacing w:after="0" w:line="100" w:lineRule="atLeast"/>
              <w:contextualSpacing/>
              <w:rPr>
                <w:rFonts w:ascii="Arial Narrow" w:hAnsi="Arial Narrow" w:cs="Times New Roman"/>
                <w:b/>
                <w:bCs/>
                <w:sz w:val="24"/>
                <w:szCs w:val="24"/>
                <w:lang w:eastAsia="ar-SA"/>
              </w:rPr>
            </w:pPr>
          </w:p>
        </w:tc>
        <w:tc>
          <w:tcPr>
            <w:tcW w:w="1920" w:type="dxa"/>
            <w:tcBorders>
              <w:top w:val="nil"/>
              <w:left w:val="single" w:sz="4" w:space="0" w:color="auto"/>
              <w:bottom w:val="single" w:sz="4" w:space="0" w:color="auto"/>
              <w:right w:val="single" w:sz="4" w:space="0" w:color="auto"/>
            </w:tcBorders>
            <w:shd w:val="clear" w:color="auto" w:fill="auto"/>
            <w:vAlign w:val="center"/>
          </w:tcPr>
          <w:p w14:paraId="2587AD75" w14:textId="77777777" w:rsidR="00D45F6C" w:rsidRPr="00D45F6C" w:rsidRDefault="00D45F6C" w:rsidP="00D45F6C">
            <w:pPr>
              <w:rPr>
                <w:rFonts w:ascii="Arial Narrow" w:hAnsi="Arial Narrow" w:cs="Arial"/>
                <w:sz w:val="24"/>
                <w:szCs w:val="24"/>
              </w:rPr>
            </w:pPr>
            <w:r w:rsidRPr="00D45F6C">
              <w:rPr>
                <w:rFonts w:ascii="Arial Narrow" w:hAnsi="Arial Narrow"/>
                <w:color w:val="000000"/>
              </w:rPr>
              <w:t>Sredstvo za čišćenje tvrdih i vodotpornih površina bez ispiranja</w:t>
            </w:r>
          </w:p>
        </w:tc>
        <w:tc>
          <w:tcPr>
            <w:tcW w:w="4235" w:type="dxa"/>
            <w:tcBorders>
              <w:top w:val="nil"/>
              <w:left w:val="nil"/>
              <w:bottom w:val="single" w:sz="4" w:space="0" w:color="auto"/>
              <w:right w:val="single" w:sz="4" w:space="0" w:color="auto"/>
            </w:tcBorders>
            <w:shd w:val="clear" w:color="auto" w:fill="auto"/>
            <w:vAlign w:val="center"/>
          </w:tcPr>
          <w:p w14:paraId="61161CFF" w14:textId="77777777" w:rsidR="00D45F6C" w:rsidRPr="00D45F6C" w:rsidRDefault="00D45F6C" w:rsidP="00D45F6C">
            <w:pPr>
              <w:rPr>
                <w:rFonts w:ascii="Arial Narrow" w:hAnsi="Arial Narrow" w:cs="Arial"/>
                <w:bCs/>
                <w:sz w:val="24"/>
                <w:szCs w:val="24"/>
              </w:rPr>
            </w:pPr>
            <w:r w:rsidRPr="00D45F6C">
              <w:rPr>
                <w:rFonts w:ascii="Arial Narrow" w:hAnsi="Arial Narrow"/>
                <w:color w:val="000000"/>
              </w:rPr>
              <w:t>Eko-sertifikovano sredstvo na bazi etoksilata alkohola, alkilsulfosukcinatne masne kisjeline, etanola , nejonskih tenzida, anjonskih tenzida , sa velikom moći kvašenja za intenzivno, dubinsko ručno i mašinsko pranje podova i ostalih površina.Ispiranje nije potrebno.Nije klasifikovano kao opasno prema CLP regulativi i sertifikovano u skladu sa standardom DIN 18032. Koncentrat do 5%. Pakovanje 5l Maxx Magic</w:t>
            </w:r>
          </w:p>
        </w:tc>
        <w:tc>
          <w:tcPr>
            <w:tcW w:w="1508" w:type="dxa"/>
            <w:tcBorders>
              <w:top w:val="nil"/>
              <w:left w:val="nil"/>
              <w:bottom w:val="single" w:sz="4" w:space="0" w:color="auto"/>
              <w:right w:val="single" w:sz="4" w:space="0" w:color="auto"/>
            </w:tcBorders>
            <w:shd w:val="clear" w:color="auto" w:fill="auto"/>
            <w:vAlign w:val="center"/>
          </w:tcPr>
          <w:p w14:paraId="28634505" w14:textId="77777777" w:rsidR="00D45F6C" w:rsidRPr="00D45F6C" w:rsidRDefault="00D45F6C" w:rsidP="00D45F6C">
            <w:pPr>
              <w:suppressAutoHyphens/>
              <w:spacing w:after="0" w:line="100" w:lineRule="atLeast"/>
              <w:jc w:val="center"/>
              <w:rPr>
                <w:rFonts w:ascii="Arial Narrow" w:hAnsi="Arial Narrow" w:cs="Arial Narrow"/>
                <w:sz w:val="24"/>
                <w:szCs w:val="24"/>
                <w:lang w:eastAsia="ar-SA"/>
              </w:rPr>
            </w:pPr>
            <w:r w:rsidRPr="00D45F6C">
              <w:rPr>
                <w:rFonts w:ascii="Arial Narrow" w:hAnsi="Arial Narrow"/>
                <w:color w:val="000000"/>
              </w:rPr>
              <w:t>kom</w:t>
            </w:r>
          </w:p>
        </w:tc>
        <w:tc>
          <w:tcPr>
            <w:tcW w:w="1015" w:type="dxa"/>
            <w:tcBorders>
              <w:top w:val="nil"/>
              <w:left w:val="single" w:sz="4" w:space="0" w:color="auto"/>
              <w:bottom w:val="single" w:sz="4" w:space="0" w:color="auto"/>
              <w:right w:val="single" w:sz="4" w:space="0" w:color="auto"/>
            </w:tcBorders>
            <w:shd w:val="clear" w:color="auto" w:fill="auto"/>
            <w:vAlign w:val="center"/>
          </w:tcPr>
          <w:p w14:paraId="035B9741" w14:textId="77777777" w:rsidR="00D45F6C" w:rsidRPr="00D45F6C" w:rsidRDefault="00D45F6C" w:rsidP="00D45F6C">
            <w:pPr>
              <w:jc w:val="center"/>
              <w:rPr>
                <w:rFonts w:ascii="Arial Narrow" w:hAnsi="Arial Narrow" w:cs="Arial"/>
                <w:sz w:val="24"/>
                <w:szCs w:val="24"/>
              </w:rPr>
            </w:pPr>
            <w:r w:rsidRPr="00D45F6C">
              <w:rPr>
                <w:rFonts w:ascii="Arial Narrow" w:hAnsi="Arial Narrow"/>
                <w:color w:val="000000"/>
              </w:rPr>
              <w:t>60</w:t>
            </w:r>
          </w:p>
        </w:tc>
      </w:tr>
      <w:tr w:rsidR="00D45F6C" w:rsidRPr="00D45F6C" w14:paraId="4287A0B6" w14:textId="77777777" w:rsidTr="00023711">
        <w:trPr>
          <w:trHeight w:val="1965"/>
        </w:trPr>
        <w:tc>
          <w:tcPr>
            <w:tcW w:w="640" w:type="dxa"/>
            <w:tcBorders>
              <w:top w:val="single" w:sz="4" w:space="0" w:color="auto"/>
              <w:left w:val="single" w:sz="4" w:space="0" w:color="auto"/>
              <w:bottom w:val="single" w:sz="4" w:space="0" w:color="auto"/>
            </w:tcBorders>
            <w:shd w:val="clear" w:color="auto" w:fill="auto"/>
            <w:vAlign w:val="center"/>
          </w:tcPr>
          <w:p w14:paraId="2FE6711A" w14:textId="77777777" w:rsidR="00D45F6C" w:rsidRPr="00D45F6C" w:rsidRDefault="00D45F6C" w:rsidP="00D45F6C">
            <w:pPr>
              <w:numPr>
                <w:ilvl w:val="0"/>
                <w:numId w:val="19"/>
              </w:numPr>
              <w:suppressAutoHyphens/>
              <w:spacing w:after="0" w:line="100" w:lineRule="atLeast"/>
              <w:contextualSpacing/>
              <w:rPr>
                <w:rFonts w:ascii="Arial Narrow" w:hAnsi="Arial Narrow" w:cs="Times New Roman"/>
                <w:b/>
                <w:bCs/>
                <w:sz w:val="24"/>
                <w:szCs w:val="24"/>
                <w:lang w:eastAsia="ar-SA"/>
              </w:rPr>
            </w:pP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tcPr>
          <w:p w14:paraId="368DAC84" w14:textId="77777777" w:rsidR="00D45F6C" w:rsidRPr="00D45F6C" w:rsidRDefault="00D45F6C" w:rsidP="00D45F6C">
            <w:pPr>
              <w:rPr>
                <w:rFonts w:ascii="Arial Narrow" w:hAnsi="Arial Narrow" w:cs="Arial"/>
                <w:sz w:val="24"/>
                <w:szCs w:val="24"/>
              </w:rPr>
            </w:pPr>
            <w:r w:rsidRPr="00D45F6C">
              <w:rPr>
                <w:rFonts w:ascii="Arial Narrow" w:hAnsi="Arial Narrow"/>
                <w:color w:val="000000"/>
              </w:rPr>
              <w:t>Sredstvo za izbjeljivanje na bazi hlora</w:t>
            </w:r>
          </w:p>
        </w:tc>
        <w:tc>
          <w:tcPr>
            <w:tcW w:w="4235" w:type="dxa"/>
            <w:tcBorders>
              <w:top w:val="single" w:sz="4" w:space="0" w:color="auto"/>
              <w:left w:val="nil"/>
              <w:bottom w:val="single" w:sz="4" w:space="0" w:color="auto"/>
              <w:right w:val="single" w:sz="4" w:space="0" w:color="auto"/>
            </w:tcBorders>
            <w:shd w:val="clear" w:color="auto" w:fill="auto"/>
            <w:vAlign w:val="center"/>
          </w:tcPr>
          <w:p w14:paraId="74201506" w14:textId="77777777" w:rsidR="00D45F6C" w:rsidRPr="00D45F6C" w:rsidRDefault="00D45F6C" w:rsidP="00D45F6C">
            <w:pPr>
              <w:rPr>
                <w:rFonts w:ascii="Arial Narrow" w:hAnsi="Arial Narrow" w:cs="Arial"/>
                <w:bCs/>
                <w:sz w:val="24"/>
                <w:szCs w:val="24"/>
              </w:rPr>
            </w:pPr>
            <w:r w:rsidRPr="00D45F6C">
              <w:rPr>
                <w:rFonts w:ascii="Arial Narrow" w:hAnsi="Arial Narrow"/>
                <w:color w:val="000000"/>
              </w:rPr>
              <w:t>Alkalno sredstvo na bazi hlora za izbjeljivanje sanitarija. Koncetrat do 5%. Pakovanje 1l - Domal</w:t>
            </w:r>
          </w:p>
        </w:tc>
        <w:tc>
          <w:tcPr>
            <w:tcW w:w="1508" w:type="dxa"/>
            <w:tcBorders>
              <w:top w:val="single" w:sz="4" w:space="0" w:color="auto"/>
              <w:left w:val="nil"/>
              <w:bottom w:val="single" w:sz="4" w:space="0" w:color="auto"/>
              <w:right w:val="single" w:sz="4" w:space="0" w:color="auto"/>
            </w:tcBorders>
            <w:shd w:val="clear" w:color="auto" w:fill="auto"/>
            <w:vAlign w:val="center"/>
          </w:tcPr>
          <w:p w14:paraId="0DD3758D" w14:textId="77777777" w:rsidR="00D45F6C" w:rsidRPr="00D45F6C" w:rsidRDefault="00D45F6C" w:rsidP="00D45F6C">
            <w:pPr>
              <w:suppressAutoHyphens/>
              <w:spacing w:after="0" w:line="100" w:lineRule="atLeast"/>
              <w:jc w:val="center"/>
              <w:rPr>
                <w:rFonts w:ascii="Arial Narrow" w:hAnsi="Arial Narrow" w:cs="Arial Narrow"/>
                <w:sz w:val="24"/>
                <w:szCs w:val="24"/>
                <w:lang w:eastAsia="ar-SA"/>
              </w:rPr>
            </w:pPr>
            <w:r w:rsidRPr="00D45F6C">
              <w:rPr>
                <w:rFonts w:ascii="Arial Narrow" w:hAnsi="Arial Narrow"/>
                <w:color w:val="000000"/>
              </w:rPr>
              <w:t>kom</w:t>
            </w:r>
          </w:p>
        </w:tc>
        <w:tc>
          <w:tcPr>
            <w:tcW w:w="1015" w:type="dxa"/>
            <w:tcBorders>
              <w:top w:val="single" w:sz="4" w:space="0" w:color="auto"/>
              <w:left w:val="single" w:sz="4" w:space="0" w:color="auto"/>
              <w:bottom w:val="single" w:sz="4" w:space="0" w:color="auto"/>
              <w:right w:val="single" w:sz="4" w:space="0" w:color="auto"/>
            </w:tcBorders>
            <w:shd w:val="clear" w:color="auto" w:fill="auto"/>
            <w:vAlign w:val="center"/>
          </w:tcPr>
          <w:p w14:paraId="04516B22" w14:textId="77777777" w:rsidR="00D45F6C" w:rsidRPr="00D45F6C" w:rsidRDefault="00D45F6C" w:rsidP="00D45F6C">
            <w:pPr>
              <w:jc w:val="center"/>
              <w:rPr>
                <w:rFonts w:ascii="Arial Narrow" w:hAnsi="Arial Narrow" w:cs="Arial"/>
                <w:sz w:val="24"/>
                <w:szCs w:val="24"/>
              </w:rPr>
            </w:pPr>
            <w:r w:rsidRPr="00D45F6C">
              <w:rPr>
                <w:rFonts w:ascii="Arial Narrow" w:hAnsi="Arial Narrow"/>
                <w:color w:val="000000"/>
              </w:rPr>
              <w:t>65</w:t>
            </w:r>
          </w:p>
        </w:tc>
      </w:tr>
      <w:tr w:rsidR="00D45F6C" w:rsidRPr="00D45F6C" w14:paraId="2E11A219" w14:textId="77777777" w:rsidTr="00023711">
        <w:trPr>
          <w:trHeight w:val="1965"/>
        </w:trPr>
        <w:tc>
          <w:tcPr>
            <w:tcW w:w="640" w:type="dxa"/>
            <w:tcBorders>
              <w:top w:val="single" w:sz="4" w:space="0" w:color="auto"/>
              <w:left w:val="single" w:sz="4" w:space="0" w:color="auto"/>
              <w:bottom w:val="single" w:sz="4" w:space="0" w:color="auto"/>
            </w:tcBorders>
            <w:shd w:val="clear" w:color="auto" w:fill="auto"/>
            <w:vAlign w:val="center"/>
          </w:tcPr>
          <w:p w14:paraId="682D4A25" w14:textId="77777777" w:rsidR="00D45F6C" w:rsidRPr="00D45F6C" w:rsidRDefault="00D45F6C" w:rsidP="00D45F6C">
            <w:pPr>
              <w:numPr>
                <w:ilvl w:val="0"/>
                <w:numId w:val="19"/>
              </w:numPr>
              <w:suppressAutoHyphens/>
              <w:spacing w:after="0" w:line="100" w:lineRule="atLeast"/>
              <w:contextualSpacing/>
              <w:rPr>
                <w:rFonts w:ascii="Arial Narrow" w:hAnsi="Arial Narrow" w:cs="Times New Roman"/>
                <w:b/>
                <w:bCs/>
                <w:sz w:val="24"/>
                <w:szCs w:val="24"/>
                <w:lang w:eastAsia="ar-SA"/>
              </w:rPr>
            </w:pP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tcPr>
          <w:p w14:paraId="2C825A17" w14:textId="77777777" w:rsidR="00D45F6C" w:rsidRPr="00D45F6C" w:rsidRDefault="00D45F6C" w:rsidP="00D45F6C">
            <w:pPr>
              <w:rPr>
                <w:rFonts w:ascii="Arial Narrow" w:hAnsi="Arial Narrow"/>
                <w:color w:val="000000"/>
              </w:rPr>
            </w:pPr>
            <w:r w:rsidRPr="00D45F6C">
              <w:rPr>
                <w:rFonts w:ascii="Arial Narrow" w:hAnsi="Arial Narrow"/>
                <w:color w:val="000000"/>
              </w:rPr>
              <w:t>Sredstvo za čišćenje i održavanje kammenih površina</w:t>
            </w:r>
          </w:p>
        </w:tc>
        <w:tc>
          <w:tcPr>
            <w:tcW w:w="4235" w:type="dxa"/>
            <w:tcBorders>
              <w:top w:val="single" w:sz="4" w:space="0" w:color="auto"/>
              <w:left w:val="nil"/>
              <w:bottom w:val="single" w:sz="4" w:space="0" w:color="auto"/>
              <w:right w:val="single" w:sz="4" w:space="0" w:color="auto"/>
            </w:tcBorders>
            <w:shd w:val="clear" w:color="auto" w:fill="auto"/>
            <w:vAlign w:val="center"/>
          </w:tcPr>
          <w:p w14:paraId="1FC6E65F" w14:textId="77777777" w:rsidR="00D45F6C" w:rsidRPr="00D45F6C" w:rsidRDefault="00D45F6C" w:rsidP="00D45F6C">
            <w:pPr>
              <w:rPr>
                <w:rFonts w:ascii="Arial Narrow" w:hAnsi="Arial Narrow"/>
                <w:color w:val="000000"/>
              </w:rPr>
            </w:pPr>
            <w:r w:rsidRPr="00D45F6C">
              <w:rPr>
                <w:rFonts w:ascii="Arial Narrow" w:hAnsi="Arial Narrow"/>
                <w:color w:val="000000"/>
              </w:rPr>
              <w:t xml:space="preserve">Sredstvo za odmašćivanje svih vodootopornih površina, poput kamena, betona, pločica itd.Za ručno i mašinsko čišćenje.Doziranje od 3% do 5% u zavisnosti od stepena zaprljanja.Sastav: Natrijum hidroksid (c) </w:t>
            </w:r>
            <w:r w:rsidRPr="00D45F6C">
              <w:rPr>
                <w:rFonts w:ascii="Arial" w:hAnsi="Arial" w:cs="Arial"/>
                <w:color w:val="000000"/>
              </w:rPr>
              <w:t>˂</w:t>
            </w:r>
            <w:r w:rsidRPr="00D45F6C">
              <w:rPr>
                <w:rFonts w:ascii="Arial Narrow" w:hAnsi="Arial Narrow"/>
                <w:color w:val="000000"/>
              </w:rPr>
              <w:t xml:space="preserve">5%; Fosfonati (Xi) </w:t>
            </w:r>
            <w:r w:rsidRPr="00D45F6C">
              <w:rPr>
                <w:rFonts w:ascii="Arial" w:hAnsi="Arial" w:cs="Arial"/>
                <w:color w:val="000000"/>
              </w:rPr>
              <w:t>˂</w:t>
            </w:r>
            <w:r w:rsidRPr="00D45F6C">
              <w:rPr>
                <w:rFonts w:ascii="Arial Narrow" w:hAnsi="Arial Narrow"/>
                <w:color w:val="000000"/>
              </w:rPr>
              <w:t xml:space="preserve">5%; 2- Butoxyethanol (Xn) ) </w:t>
            </w:r>
            <w:r w:rsidRPr="00D45F6C">
              <w:rPr>
                <w:rFonts w:ascii="Arial" w:hAnsi="Arial" w:cs="Arial"/>
                <w:color w:val="000000"/>
              </w:rPr>
              <w:t>˂</w:t>
            </w:r>
            <w:r w:rsidRPr="00D45F6C">
              <w:rPr>
                <w:rFonts w:ascii="Arial Narrow" w:hAnsi="Arial Narrow"/>
                <w:color w:val="000000"/>
              </w:rPr>
              <w:t xml:space="preserve">2,5%; Nejonski tenzidi (Xi) ) </w:t>
            </w:r>
            <w:r w:rsidRPr="00D45F6C">
              <w:rPr>
                <w:rFonts w:ascii="Arial" w:hAnsi="Arial" w:cs="Arial"/>
                <w:color w:val="000000"/>
              </w:rPr>
              <w:t>˂</w:t>
            </w:r>
            <w:r w:rsidRPr="00D45F6C">
              <w:rPr>
                <w:rFonts w:ascii="Arial Narrow" w:hAnsi="Arial Narrow"/>
                <w:color w:val="000000"/>
              </w:rPr>
              <w:t>5%; Konzervans; Methyl chloro isothiazolinone; Methyl isothiazolinone. Pakovanje 5l - ISS matic</w:t>
            </w:r>
          </w:p>
        </w:tc>
        <w:tc>
          <w:tcPr>
            <w:tcW w:w="1508" w:type="dxa"/>
            <w:tcBorders>
              <w:top w:val="single" w:sz="4" w:space="0" w:color="auto"/>
              <w:left w:val="nil"/>
              <w:bottom w:val="single" w:sz="4" w:space="0" w:color="auto"/>
              <w:right w:val="single" w:sz="4" w:space="0" w:color="auto"/>
            </w:tcBorders>
            <w:shd w:val="clear" w:color="auto" w:fill="auto"/>
            <w:vAlign w:val="center"/>
          </w:tcPr>
          <w:p w14:paraId="2C807EF7" w14:textId="77777777" w:rsidR="00D45F6C" w:rsidRPr="00D45F6C" w:rsidRDefault="00D45F6C" w:rsidP="00D45F6C">
            <w:pPr>
              <w:suppressAutoHyphens/>
              <w:spacing w:after="0" w:line="100" w:lineRule="atLeast"/>
              <w:jc w:val="center"/>
              <w:rPr>
                <w:rFonts w:ascii="Arial Narrow" w:hAnsi="Arial Narrow"/>
                <w:color w:val="000000"/>
              </w:rPr>
            </w:pPr>
            <w:r w:rsidRPr="00D45F6C">
              <w:rPr>
                <w:rFonts w:ascii="Arial Narrow" w:hAnsi="Arial Narrow"/>
                <w:color w:val="000000"/>
              </w:rPr>
              <w:t>kom</w:t>
            </w:r>
          </w:p>
        </w:tc>
        <w:tc>
          <w:tcPr>
            <w:tcW w:w="1015" w:type="dxa"/>
            <w:tcBorders>
              <w:top w:val="single" w:sz="4" w:space="0" w:color="auto"/>
              <w:left w:val="single" w:sz="4" w:space="0" w:color="auto"/>
              <w:bottom w:val="single" w:sz="4" w:space="0" w:color="auto"/>
              <w:right w:val="single" w:sz="4" w:space="0" w:color="auto"/>
            </w:tcBorders>
            <w:shd w:val="clear" w:color="auto" w:fill="auto"/>
            <w:vAlign w:val="center"/>
          </w:tcPr>
          <w:p w14:paraId="589382E6" w14:textId="77777777" w:rsidR="00D45F6C" w:rsidRPr="00D45F6C" w:rsidRDefault="00D45F6C" w:rsidP="00D45F6C">
            <w:pPr>
              <w:jc w:val="center"/>
              <w:rPr>
                <w:rFonts w:ascii="Arial Narrow" w:hAnsi="Arial Narrow"/>
                <w:color w:val="000000"/>
              </w:rPr>
            </w:pPr>
            <w:r w:rsidRPr="00D45F6C">
              <w:rPr>
                <w:rFonts w:ascii="Arial Narrow" w:hAnsi="Arial Narrow"/>
                <w:color w:val="000000"/>
              </w:rPr>
              <w:t>510</w:t>
            </w:r>
          </w:p>
        </w:tc>
      </w:tr>
    </w:tbl>
    <w:p w14:paraId="75846C2D" w14:textId="77777777" w:rsidR="00D45F6C" w:rsidRPr="00D45F6C" w:rsidRDefault="00D45F6C" w:rsidP="00D45F6C">
      <w:pPr>
        <w:widowControl w:val="0"/>
        <w:suppressAutoHyphens/>
        <w:spacing w:after="0" w:line="240" w:lineRule="auto"/>
        <w:rPr>
          <w:rFonts w:ascii="Arial Narrow" w:eastAsia="Lucida Sans Unicode" w:hAnsi="Arial Narrow" w:cs="Arial"/>
          <w:b/>
          <w:bCs/>
          <w:color w:val="FF0000"/>
          <w:kern w:val="1"/>
          <w:sz w:val="24"/>
          <w:szCs w:val="24"/>
          <w:lang w:val="sr-Latn-CS" w:eastAsia="hi-IN" w:bidi="hi-IN"/>
        </w:rPr>
      </w:pPr>
    </w:p>
    <w:p w14:paraId="7436E50B" w14:textId="77777777" w:rsidR="00D45F6C" w:rsidRPr="00D45F6C" w:rsidRDefault="00D45F6C" w:rsidP="00D45F6C">
      <w:pPr>
        <w:suppressAutoHyphens/>
        <w:spacing w:after="0"/>
        <w:jc w:val="both"/>
        <w:rPr>
          <w:rFonts w:ascii="Arial Narrow" w:hAnsi="Arial Narrow" w:cs="Times New Roman"/>
          <w:lang w:val="sr-Latn-CS" w:eastAsia="ar-SA"/>
        </w:rPr>
      </w:pPr>
      <w:r w:rsidRPr="00D45F6C">
        <w:rPr>
          <w:rFonts w:ascii="Arial Narrow" w:eastAsia="Lucida Sans Unicode" w:hAnsi="Arial Narrow" w:cs="Times New Roman"/>
          <w:kern w:val="1"/>
          <w:lang w:val="sr-Latn-ME" w:eastAsia="hi-IN" w:bidi="hi-IN"/>
        </w:rPr>
        <w:t>Ponuđač je u obavezi da ponudi cijenu za  svaku specificiranu stavku pojedinačno.</w:t>
      </w:r>
    </w:p>
    <w:p w14:paraId="78FDCA02" w14:textId="77777777" w:rsidR="00D45F6C" w:rsidRPr="00D45F6C" w:rsidRDefault="00D45F6C" w:rsidP="00D45F6C">
      <w:pPr>
        <w:suppressAutoHyphens/>
        <w:spacing w:after="0"/>
        <w:jc w:val="both"/>
        <w:rPr>
          <w:rFonts w:ascii="Arial Narrow" w:hAnsi="Arial Narrow" w:cs="Times New Roman"/>
          <w:lang w:val="sr-Latn-CS" w:eastAsia="ar-SA"/>
        </w:rPr>
      </w:pPr>
      <w:r w:rsidRPr="00D45F6C">
        <w:rPr>
          <w:rFonts w:ascii="Arial Narrow" w:hAnsi="Arial Narrow" w:cs="Times New Roman"/>
          <w:lang w:eastAsia="ar-SA"/>
        </w:rPr>
        <w:t>Ponu</w:t>
      </w:r>
      <w:r w:rsidRPr="00D45F6C">
        <w:rPr>
          <w:rFonts w:ascii="Arial Narrow" w:hAnsi="Arial Narrow" w:cs="Times New Roman"/>
          <w:lang w:val="sr-Latn-CS" w:eastAsia="ar-SA"/>
        </w:rPr>
        <w:t>đ</w:t>
      </w:r>
      <w:r w:rsidRPr="00D45F6C">
        <w:rPr>
          <w:rFonts w:ascii="Arial Narrow" w:hAnsi="Arial Narrow" w:cs="Times New Roman"/>
          <w:lang w:eastAsia="ar-SA"/>
        </w:rPr>
        <w:t>ena</w:t>
      </w:r>
      <w:r w:rsidRPr="00D45F6C">
        <w:rPr>
          <w:rFonts w:ascii="Arial Narrow" w:hAnsi="Arial Narrow" w:cs="Times New Roman"/>
          <w:lang w:val="sr-Latn-CS" w:eastAsia="ar-SA"/>
        </w:rPr>
        <w:t xml:space="preserve"> </w:t>
      </w:r>
      <w:r w:rsidRPr="00D45F6C">
        <w:rPr>
          <w:rFonts w:ascii="Arial Narrow" w:hAnsi="Arial Narrow" w:cs="Times New Roman"/>
          <w:lang w:eastAsia="ar-SA"/>
        </w:rPr>
        <w:t>cijena</w:t>
      </w:r>
      <w:r w:rsidRPr="00D45F6C">
        <w:rPr>
          <w:rFonts w:ascii="Arial Narrow" w:hAnsi="Arial Narrow" w:cs="Times New Roman"/>
          <w:lang w:val="sr-Latn-CS" w:eastAsia="ar-SA"/>
        </w:rPr>
        <w:t xml:space="preserve"> </w:t>
      </w:r>
      <w:r w:rsidRPr="00D45F6C">
        <w:rPr>
          <w:rFonts w:ascii="Arial Narrow" w:hAnsi="Arial Narrow" w:cs="Times New Roman"/>
          <w:lang w:eastAsia="ar-SA"/>
        </w:rPr>
        <w:t>treba</w:t>
      </w:r>
      <w:r w:rsidRPr="00D45F6C">
        <w:rPr>
          <w:rFonts w:ascii="Arial Narrow" w:hAnsi="Arial Narrow" w:cs="Times New Roman"/>
          <w:lang w:val="sr-Latn-CS" w:eastAsia="ar-SA"/>
        </w:rPr>
        <w:t xml:space="preserve"> </w:t>
      </w:r>
      <w:r w:rsidRPr="00D45F6C">
        <w:rPr>
          <w:rFonts w:ascii="Arial Narrow" w:hAnsi="Arial Narrow" w:cs="Times New Roman"/>
          <w:lang w:eastAsia="ar-SA"/>
        </w:rPr>
        <w:t>da</w:t>
      </w:r>
      <w:r w:rsidRPr="00D45F6C">
        <w:rPr>
          <w:rFonts w:ascii="Arial Narrow" w:hAnsi="Arial Narrow" w:cs="Times New Roman"/>
          <w:lang w:val="sr-Latn-CS" w:eastAsia="ar-SA"/>
        </w:rPr>
        <w:t xml:space="preserve"> </w:t>
      </w:r>
      <w:r w:rsidRPr="00D45F6C">
        <w:rPr>
          <w:rFonts w:ascii="Arial Narrow" w:hAnsi="Arial Narrow" w:cs="Times New Roman"/>
          <w:lang w:eastAsia="ar-SA"/>
        </w:rPr>
        <w:t>uklju</w:t>
      </w:r>
      <w:r w:rsidRPr="00D45F6C">
        <w:rPr>
          <w:rFonts w:ascii="Arial Narrow" w:hAnsi="Arial Narrow" w:cs="Times New Roman"/>
          <w:lang w:val="sr-Latn-CS" w:eastAsia="ar-SA"/>
        </w:rPr>
        <w:t>č</w:t>
      </w:r>
      <w:r w:rsidRPr="00D45F6C">
        <w:rPr>
          <w:rFonts w:ascii="Arial Narrow" w:hAnsi="Arial Narrow" w:cs="Times New Roman"/>
          <w:lang w:eastAsia="ar-SA"/>
        </w:rPr>
        <w:t>uje</w:t>
      </w:r>
      <w:r w:rsidRPr="00D45F6C">
        <w:rPr>
          <w:rFonts w:ascii="Arial Narrow" w:hAnsi="Arial Narrow" w:cs="Times New Roman"/>
          <w:lang w:val="sr-Latn-CS" w:eastAsia="ar-SA"/>
        </w:rPr>
        <w:t xml:space="preserve"> </w:t>
      </w:r>
      <w:r w:rsidRPr="00D45F6C">
        <w:rPr>
          <w:rFonts w:ascii="Arial Narrow" w:hAnsi="Arial Narrow" w:cs="Times New Roman"/>
          <w:lang w:eastAsia="ar-SA"/>
        </w:rPr>
        <w:t>i</w:t>
      </w:r>
      <w:r w:rsidRPr="00D45F6C">
        <w:rPr>
          <w:rFonts w:ascii="Arial Narrow" w:hAnsi="Arial Narrow" w:cs="Times New Roman"/>
          <w:lang w:val="sr-Latn-CS" w:eastAsia="ar-SA"/>
        </w:rPr>
        <w:t xml:space="preserve"> </w:t>
      </w:r>
      <w:r w:rsidRPr="00D45F6C">
        <w:rPr>
          <w:rFonts w:ascii="Arial Narrow" w:hAnsi="Arial Narrow" w:cs="Times New Roman"/>
          <w:lang w:eastAsia="ar-SA"/>
        </w:rPr>
        <w:t>sve</w:t>
      </w:r>
      <w:r w:rsidRPr="00D45F6C">
        <w:rPr>
          <w:rFonts w:ascii="Arial Narrow" w:hAnsi="Arial Narrow" w:cs="Times New Roman"/>
          <w:lang w:val="sr-Latn-CS" w:eastAsia="ar-SA"/>
        </w:rPr>
        <w:t xml:space="preserve"> </w:t>
      </w:r>
      <w:r w:rsidRPr="00D45F6C">
        <w:rPr>
          <w:rFonts w:ascii="Arial Narrow" w:hAnsi="Arial Narrow" w:cs="Times New Roman"/>
          <w:lang w:eastAsia="ar-SA"/>
        </w:rPr>
        <w:t>zavisne</w:t>
      </w:r>
      <w:r w:rsidRPr="00D45F6C">
        <w:rPr>
          <w:rFonts w:ascii="Arial Narrow" w:hAnsi="Arial Narrow" w:cs="Times New Roman"/>
          <w:lang w:val="sr-Latn-CS" w:eastAsia="ar-SA"/>
        </w:rPr>
        <w:t xml:space="preserve"> </w:t>
      </w:r>
      <w:r w:rsidRPr="00D45F6C">
        <w:rPr>
          <w:rFonts w:ascii="Arial Narrow" w:hAnsi="Arial Narrow" w:cs="Times New Roman"/>
          <w:lang w:eastAsia="ar-SA"/>
        </w:rPr>
        <w:t>tro</w:t>
      </w:r>
      <w:r w:rsidRPr="00D45F6C">
        <w:rPr>
          <w:rFonts w:ascii="Arial Narrow" w:hAnsi="Arial Narrow" w:cs="Times New Roman"/>
          <w:lang w:val="sr-Latn-CS" w:eastAsia="ar-SA"/>
        </w:rPr>
        <w:t>š</w:t>
      </w:r>
      <w:r w:rsidRPr="00D45F6C">
        <w:rPr>
          <w:rFonts w:ascii="Arial Narrow" w:hAnsi="Arial Narrow" w:cs="Times New Roman"/>
          <w:lang w:eastAsia="ar-SA"/>
        </w:rPr>
        <w:t>kove</w:t>
      </w:r>
      <w:r w:rsidRPr="00D45F6C">
        <w:rPr>
          <w:rFonts w:ascii="Arial Narrow" w:hAnsi="Arial Narrow" w:cs="Times New Roman"/>
          <w:lang w:val="sr-Latn-CS" w:eastAsia="ar-SA"/>
        </w:rPr>
        <w:t xml:space="preserve"> </w:t>
      </w:r>
      <w:r w:rsidRPr="00D45F6C">
        <w:rPr>
          <w:rFonts w:ascii="Arial Narrow" w:hAnsi="Arial Narrow" w:cs="Times New Roman"/>
          <w:lang w:eastAsia="ar-SA"/>
        </w:rPr>
        <w:t>nabavke</w:t>
      </w:r>
      <w:r w:rsidRPr="00D45F6C">
        <w:rPr>
          <w:rFonts w:ascii="Arial Narrow" w:hAnsi="Arial Narrow" w:cs="Times New Roman"/>
          <w:lang w:val="sr-Latn-CS" w:eastAsia="ar-SA"/>
        </w:rPr>
        <w:t xml:space="preserve"> (</w:t>
      </w:r>
      <w:r w:rsidRPr="00D45F6C">
        <w:rPr>
          <w:rFonts w:ascii="Arial Narrow" w:hAnsi="Arial Narrow" w:cs="Times New Roman"/>
          <w:lang w:eastAsia="ar-SA"/>
        </w:rPr>
        <w:t>prevoz</w:t>
      </w:r>
      <w:r w:rsidRPr="00D45F6C">
        <w:rPr>
          <w:rFonts w:ascii="Arial Narrow" w:hAnsi="Arial Narrow" w:cs="Times New Roman"/>
          <w:lang w:val="sr-Latn-CS" w:eastAsia="ar-SA"/>
        </w:rPr>
        <w:t xml:space="preserve"> </w:t>
      </w:r>
      <w:r w:rsidRPr="00D45F6C">
        <w:rPr>
          <w:rFonts w:ascii="Arial Narrow" w:hAnsi="Arial Narrow" w:cs="Times New Roman"/>
          <w:lang w:eastAsia="ar-SA"/>
        </w:rPr>
        <w:t>do</w:t>
      </w:r>
      <w:r w:rsidRPr="00D45F6C">
        <w:rPr>
          <w:rFonts w:ascii="Arial Narrow" w:hAnsi="Arial Narrow" w:cs="Times New Roman"/>
          <w:lang w:val="sr-Latn-CS" w:eastAsia="ar-SA"/>
        </w:rPr>
        <w:t xml:space="preserve"> </w:t>
      </w:r>
      <w:r w:rsidRPr="00D45F6C">
        <w:rPr>
          <w:rFonts w:ascii="Arial Narrow" w:hAnsi="Arial Narrow" w:cs="Times New Roman"/>
          <w:lang w:eastAsia="ar-SA"/>
        </w:rPr>
        <w:t>sjedi</w:t>
      </w:r>
      <w:r w:rsidRPr="00D45F6C">
        <w:rPr>
          <w:rFonts w:ascii="Arial Narrow" w:hAnsi="Arial Narrow" w:cs="Times New Roman"/>
          <w:lang w:val="sr-Latn-CS" w:eastAsia="ar-SA"/>
        </w:rPr>
        <w:t>š</w:t>
      </w:r>
      <w:r w:rsidRPr="00D45F6C">
        <w:rPr>
          <w:rFonts w:ascii="Arial Narrow" w:hAnsi="Arial Narrow" w:cs="Times New Roman"/>
          <w:lang w:eastAsia="ar-SA"/>
        </w:rPr>
        <w:t>ta</w:t>
      </w:r>
      <w:r w:rsidRPr="00D45F6C">
        <w:rPr>
          <w:rFonts w:ascii="Arial Narrow" w:hAnsi="Arial Narrow" w:cs="Times New Roman"/>
          <w:lang w:val="sr-Latn-CS" w:eastAsia="ar-SA"/>
        </w:rPr>
        <w:t xml:space="preserve"> </w:t>
      </w:r>
      <w:r w:rsidRPr="00D45F6C">
        <w:rPr>
          <w:rFonts w:ascii="Arial Narrow" w:hAnsi="Arial Narrow" w:cs="Times New Roman"/>
          <w:lang w:eastAsia="ar-SA"/>
        </w:rPr>
        <w:t>naru</w:t>
      </w:r>
      <w:r w:rsidRPr="00D45F6C">
        <w:rPr>
          <w:rFonts w:ascii="Arial Narrow" w:hAnsi="Arial Narrow" w:cs="Times New Roman"/>
          <w:lang w:val="sr-Latn-CS" w:eastAsia="ar-SA"/>
        </w:rPr>
        <w:t>č</w:t>
      </w:r>
      <w:r w:rsidRPr="00D45F6C">
        <w:rPr>
          <w:rFonts w:ascii="Arial Narrow" w:hAnsi="Arial Narrow" w:cs="Times New Roman"/>
          <w:lang w:eastAsia="ar-SA"/>
        </w:rPr>
        <w:t>ioca</w:t>
      </w:r>
      <w:r w:rsidRPr="00D45F6C">
        <w:rPr>
          <w:rFonts w:ascii="Arial Narrow" w:hAnsi="Arial Narrow" w:cs="Times New Roman"/>
          <w:lang w:val="sr-Latn-CS" w:eastAsia="ar-SA"/>
        </w:rPr>
        <w:t xml:space="preserve"> </w:t>
      </w:r>
      <w:r w:rsidRPr="00D45F6C">
        <w:rPr>
          <w:rFonts w:ascii="Arial Narrow" w:hAnsi="Arial Narrow" w:cs="Times New Roman"/>
          <w:lang w:eastAsia="ar-SA"/>
        </w:rPr>
        <w:t>i</w:t>
      </w:r>
      <w:r w:rsidRPr="00D45F6C">
        <w:rPr>
          <w:rFonts w:ascii="Arial Narrow" w:hAnsi="Arial Narrow" w:cs="Times New Roman"/>
          <w:lang w:val="sr-Latn-CS" w:eastAsia="ar-SA"/>
        </w:rPr>
        <w:t xml:space="preserve"> </w:t>
      </w:r>
      <w:r w:rsidRPr="00D45F6C">
        <w:rPr>
          <w:rFonts w:ascii="Arial Narrow" w:hAnsi="Arial Narrow" w:cs="Times New Roman"/>
          <w:lang w:eastAsia="ar-SA"/>
        </w:rPr>
        <w:t>sli</w:t>
      </w:r>
      <w:r w:rsidRPr="00D45F6C">
        <w:rPr>
          <w:rFonts w:ascii="Arial Narrow" w:hAnsi="Arial Narrow" w:cs="Times New Roman"/>
          <w:lang w:val="sr-Latn-CS" w:eastAsia="ar-SA"/>
        </w:rPr>
        <w:t>č</w:t>
      </w:r>
      <w:r w:rsidRPr="00D45F6C">
        <w:rPr>
          <w:rFonts w:ascii="Arial Narrow" w:hAnsi="Arial Narrow" w:cs="Times New Roman"/>
          <w:lang w:eastAsia="ar-SA"/>
        </w:rPr>
        <w:t>no</w:t>
      </w:r>
      <w:r w:rsidRPr="00D45F6C">
        <w:rPr>
          <w:rFonts w:ascii="Arial Narrow" w:hAnsi="Arial Narrow" w:cs="Times New Roman"/>
          <w:lang w:val="sr-Latn-CS" w:eastAsia="ar-SA"/>
        </w:rPr>
        <w:t xml:space="preserve">). </w:t>
      </w:r>
    </w:p>
    <w:p w14:paraId="3B3BA809" w14:textId="77777777" w:rsidR="00D45F6C" w:rsidRPr="00D45F6C" w:rsidRDefault="00D45F6C" w:rsidP="00D45F6C">
      <w:pPr>
        <w:suppressAutoHyphens/>
        <w:spacing w:after="0"/>
        <w:jc w:val="both"/>
        <w:rPr>
          <w:rFonts w:ascii="Arial Narrow" w:eastAsia="Lucida Sans Unicode" w:hAnsi="Arial Narrow" w:cs="Times New Roman"/>
          <w:kern w:val="1"/>
          <w:lang w:val="sr-Cyrl-BA" w:eastAsia="hi-IN" w:bidi="hi-IN"/>
        </w:rPr>
      </w:pPr>
      <w:r w:rsidRPr="00D45F6C">
        <w:rPr>
          <w:rFonts w:ascii="Arial Narrow" w:hAnsi="Arial Narrow" w:cs="Times New Roman"/>
          <w:lang w:eastAsia="ar-SA"/>
        </w:rPr>
        <w:t>Ponu</w:t>
      </w:r>
      <w:r w:rsidRPr="00D45F6C">
        <w:rPr>
          <w:rFonts w:ascii="Arial Narrow" w:hAnsi="Arial Narrow" w:cs="Times New Roman"/>
          <w:lang w:val="sr-Latn-CS" w:eastAsia="ar-SA"/>
        </w:rPr>
        <w:t>đ</w:t>
      </w:r>
      <w:r w:rsidRPr="00D45F6C">
        <w:rPr>
          <w:rFonts w:ascii="Arial Narrow" w:hAnsi="Arial Narrow" w:cs="Times New Roman"/>
          <w:lang w:eastAsia="ar-SA"/>
        </w:rPr>
        <w:t>a</w:t>
      </w:r>
      <w:r w:rsidRPr="00D45F6C">
        <w:rPr>
          <w:rFonts w:ascii="Arial Narrow" w:hAnsi="Arial Narrow" w:cs="Times New Roman"/>
          <w:lang w:val="sr-Latn-CS" w:eastAsia="ar-SA"/>
        </w:rPr>
        <w:t xml:space="preserve">č </w:t>
      </w:r>
      <w:r w:rsidRPr="00D45F6C">
        <w:rPr>
          <w:rFonts w:ascii="Arial Narrow" w:hAnsi="Arial Narrow" w:cs="Times New Roman"/>
          <w:lang w:eastAsia="ar-SA"/>
        </w:rPr>
        <w:t>je</w:t>
      </w:r>
      <w:r w:rsidRPr="00D45F6C">
        <w:rPr>
          <w:rFonts w:ascii="Arial Narrow" w:hAnsi="Arial Narrow" w:cs="Times New Roman"/>
          <w:lang w:val="sr-Latn-CS" w:eastAsia="ar-SA"/>
        </w:rPr>
        <w:t xml:space="preserve"> </w:t>
      </w:r>
      <w:r w:rsidRPr="00D45F6C">
        <w:rPr>
          <w:rFonts w:ascii="Arial Narrow" w:hAnsi="Arial Narrow" w:cs="Times New Roman"/>
          <w:lang w:eastAsia="ar-SA"/>
        </w:rPr>
        <w:t>shodno</w:t>
      </w:r>
      <w:r w:rsidRPr="00D45F6C">
        <w:rPr>
          <w:rFonts w:ascii="Arial Narrow" w:hAnsi="Arial Narrow" w:cs="Times New Roman"/>
          <w:lang w:val="sr-Latn-CS" w:eastAsia="ar-SA"/>
        </w:rPr>
        <w:t xml:space="preserve"> </w:t>
      </w:r>
      <w:r w:rsidRPr="00D45F6C">
        <w:rPr>
          <w:rFonts w:ascii="Arial Narrow" w:hAnsi="Arial Narrow" w:cs="Times New Roman"/>
          <w:lang w:eastAsia="ar-SA"/>
        </w:rPr>
        <w:t>zahtjevu</w:t>
      </w:r>
      <w:r w:rsidRPr="00D45F6C">
        <w:rPr>
          <w:rFonts w:ascii="Arial Narrow" w:hAnsi="Arial Narrow" w:cs="Times New Roman"/>
          <w:lang w:val="sr-Latn-CS" w:eastAsia="ar-SA"/>
        </w:rPr>
        <w:t xml:space="preserve"> </w:t>
      </w:r>
      <w:r w:rsidRPr="00D45F6C">
        <w:rPr>
          <w:rFonts w:ascii="Arial Narrow" w:hAnsi="Arial Narrow" w:cs="Times New Roman"/>
          <w:lang w:eastAsia="ar-SA"/>
        </w:rPr>
        <w:t>Naru</w:t>
      </w:r>
      <w:r w:rsidRPr="00D45F6C">
        <w:rPr>
          <w:rFonts w:ascii="Arial Narrow" w:hAnsi="Arial Narrow" w:cs="Times New Roman"/>
          <w:lang w:val="sr-Latn-CS" w:eastAsia="ar-SA"/>
        </w:rPr>
        <w:t>č</w:t>
      </w:r>
      <w:r w:rsidRPr="00D45F6C">
        <w:rPr>
          <w:rFonts w:ascii="Arial Narrow" w:hAnsi="Arial Narrow" w:cs="Times New Roman"/>
          <w:lang w:eastAsia="ar-SA"/>
        </w:rPr>
        <w:t>ioca</w:t>
      </w:r>
      <w:r w:rsidRPr="00D45F6C">
        <w:rPr>
          <w:rFonts w:ascii="Arial Narrow" w:hAnsi="Arial Narrow" w:cs="Times New Roman"/>
          <w:lang w:val="sr-Latn-CS" w:eastAsia="ar-SA"/>
        </w:rPr>
        <w:t xml:space="preserve"> </w:t>
      </w:r>
      <w:r w:rsidRPr="00D45F6C">
        <w:rPr>
          <w:rFonts w:ascii="Arial Narrow" w:hAnsi="Arial Narrow" w:cs="Times New Roman"/>
          <w:lang w:eastAsia="ar-SA"/>
        </w:rPr>
        <w:t>du</w:t>
      </w:r>
      <w:r w:rsidRPr="00D45F6C">
        <w:rPr>
          <w:rFonts w:ascii="Arial Narrow" w:hAnsi="Arial Narrow" w:cs="Times New Roman"/>
          <w:lang w:val="sr-Latn-CS" w:eastAsia="ar-SA"/>
        </w:rPr>
        <w:t>ž</w:t>
      </w:r>
      <w:r w:rsidRPr="00D45F6C">
        <w:rPr>
          <w:rFonts w:ascii="Arial Narrow" w:hAnsi="Arial Narrow" w:cs="Times New Roman"/>
          <w:lang w:eastAsia="ar-SA"/>
        </w:rPr>
        <w:t>an</w:t>
      </w:r>
      <w:r w:rsidRPr="00D45F6C">
        <w:rPr>
          <w:rFonts w:ascii="Arial Narrow" w:hAnsi="Arial Narrow" w:cs="Times New Roman"/>
          <w:lang w:val="sr-Latn-CS" w:eastAsia="ar-SA"/>
        </w:rPr>
        <w:t xml:space="preserve"> </w:t>
      </w:r>
      <w:r w:rsidRPr="00D45F6C">
        <w:rPr>
          <w:rFonts w:ascii="Arial Narrow" w:hAnsi="Arial Narrow" w:cs="Times New Roman"/>
          <w:lang w:eastAsia="ar-SA"/>
        </w:rPr>
        <w:t>vr</w:t>
      </w:r>
      <w:r w:rsidRPr="00D45F6C">
        <w:rPr>
          <w:rFonts w:ascii="Arial Narrow" w:hAnsi="Arial Narrow" w:cs="Times New Roman"/>
          <w:lang w:val="sr-Latn-CS" w:eastAsia="ar-SA"/>
        </w:rPr>
        <w:t>š</w:t>
      </w:r>
      <w:r w:rsidRPr="00D45F6C">
        <w:rPr>
          <w:rFonts w:ascii="Arial Narrow" w:hAnsi="Arial Narrow" w:cs="Times New Roman"/>
          <w:lang w:eastAsia="ar-SA"/>
        </w:rPr>
        <w:t>iti</w:t>
      </w:r>
      <w:r w:rsidRPr="00D45F6C">
        <w:rPr>
          <w:rFonts w:ascii="Arial Narrow" w:hAnsi="Arial Narrow" w:cs="Times New Roman"/>
          <w:lang w:val="sr-Latn-CS" w:eastAsia="ar-SA"/>
        </w:rPr>
        <w:t xml:space="preserve"> </w:t>
      </w:r>
      <w:r w:rsidRPr="00D45F6C">
        <w:rPr>
          <w:rFonts w:ascii="Arial Narrow" w:hAnsi="Arial Narrow" w:cs="Times New Roman"/>
          <w:lang w:eastAsia="ar-SA"/>
        </w:rPr>
        <w:t>snadbijevanje</w:t>
      </w:r>
      <w:r w:rsidRPr="00D45F6C">
        <w:rPr>
          <w:rFonts w:ascii="Arial Narrow" w:hAnsi="Arial Narrow" w:cs="Times New Roman"/>
          <w:lang w:val="sr-Latn-CS" w:eastAsia="ar-SA"/>
        </w:rPr>
        <w:t xml:space="preserve"> </w:t>
      </w:r>
      <w:r w:rsidRPr="00D45F6C">
        <w:rPr>
          <w:rFonts w:ascii="Arial Narrow" w:hAnsi="Arial Narrow" w:cs="Times New Roman"/>
          <w:lang w:eastAsia="ar-SA"/>
        </w:rPr>
        <w:t>robom</w:t>
      </w:r>
      <w:r w:rsidRPr="00D45F6C">
        <w:rPr>
          <w:rFonts w:ascii="Arial Narrow" w:hAnsi="Arial Narrow" w:cs="Times New Roman"/>
          <w:lang w:val="sr-Latn-CS" w:eastAsia="ar-SA"/>
        </w:rPr>
        <w:t xml:space="preserve"> </w:t>
      </w:r>
      <w:r w:rsidRPr="00D45F6C">
        <w:rPr>
          <w:rFonts w:ascii="Arial Narrow" w:hAnsi="Arial Narrow" w:cs="Times New Roman"/>
          <w:lang w:eastAsia="ar-SA"/>
        </w:rPr>
        <w:t>koja</w:t>
      </w:r>
      <w:r w:rsidRPr="00D45F6C">
        <w:rPr>
          <w:rFonts w:ascii="Arial Narrow" w:hAnsi="Arial Narrow" w:cs="Times New Roman"/>
          <w:lang w:val="sr-Latn-CS" w:eastAsia="ar-SA"/>
        </w:rPr>
        <w:t xml:space="preserve"> </w:t>
      </w:r>
      <w:r w:rsidRPr="00D45F6C">
        <w:rPr>
          <w:rFonts w:ascii="Arial Narrow" w:hAnsi="Arial Narrow" w:cs="Times New Roman"/>
          <w:lang w:eastAsia="ar-SA"/>
        </w:rPr>
        <w:t>je</w:t>
      </w:r>
      <w:r w:rsidRPr="00D45F6C">
        <w:rPr>
          <w:rFonts w:ascii="Arial Narrow" w:hAnsi="Arial Narrow" w:cs="Times New Roman"/>
          <w:lang w:val="sr-Latn-CS" w:eastAsia="ar-SA"/>
        </w:rPr>
        <w:t xml:space="preserve"> </w:t>
      </w:r>
      <w:r w:rsidRPr="00D45F6C">
        <w:rPr>
          <w:rFonts w:ascii="Arial Narrow" w:hAnsi="Arial Narrow" w:cs="Times New Roman"/>
          <w:lang w:eastAsia="ar-SA"/>
        </w:rPr>
        <w:t>predmet</w:t>
      </w:r>
      <w:r w:rsidRPr="00D45F6C">
        <w:rPr>
          <w:rFonts w:ascii="Arial Narrow" w:hAnsi="Arial Narrow" w:cs="Times New Roman"/>
          <w:lang w:val="sr-Latn-CS" w:eastAsia="ar-SA"/>
        </w:rPr>
        <w:t xml:space="preserve"> </w:t>
      </w:r>
      <w:r w:rsidRPr="00D45F6C">
        <w:rPr>
          <w:rFonts w:ascii="Arial Narrow" w:hAnsi="Arial Narrow" w:cs="Times New Roman"/>
          <w:lang w:eastAsia="ar-SA"/>
        </w:rPr>
        <w:t>nabavke</w:t>
      </w:r>
      <w:r w:rsidRPr="00D45F6C">
        <w:rPr>
          <w:rFonts w:ascii="Arial Narrow" w:hAnsi="Arial Narrow" w:cs="Times New Roman"/>
          <w:lang w:val="sr-Latn-CS" w:eastAsia="ar-SA"/>
        </w:rPr>
        <w:t xml:space="preserve"> </w:t>
      </w:r>
      <w:r w:rsidRPr="00D45F6C">
        <w:rPr>
          <w:rFonts w:ascii="Arial Narrow" w:hAnsi="Arial Narrow" w:cs="Times New Roman"/>
          <w:lang w:eastAsia="ar-SA"/>
        </w:rPr>
        <w:t>sukcesivno</w:t>
      </w:r>
      <w:r w:rsidRPr="00D45F6C">
        <w:rPr>
          <w:rFonts w:ascii="Arial Narrow" w:hAnsi="Arial Narrow" w:cs="Times New Roman"/>
          <w:lang w:val="sr-Latn-CS" w:eastAsia="ar-SA"/>
        </w:rPr>
        <w:t xml:space="preserve">  </w:t>
      </w:r>
      <w:r w:rsidRPr="00D45F6C">
        <w:rPr>
          <w:rFonts w:ascii="Arial Narrow" w:hAnsi="Arial Narrow" w:cs="Times New Roman"/>
          <w:lang w:eastAsia="ar-SA"/>
        </w:rPr>
        <w:t>prema</w:t>
      </w:r>
      <w:r w:rsidRPr="00D45F6C">
        <w:rPr>
          <w:rFonts w:ascii="Arial Narrow" w:hAnsi="Arial Narrow" w:cs="Times New Roman"/>
          <w:lang w:val="sr-Latn-CS" w:eastAsia="ar-SA"/>
        </w:rPr>
        <w:t xml:space="preserve"> </w:t>
      </w:r>
      <w:r w:rsidRPr="00D45F6C">
        <w:rPr>
          <w:rFonts w:ascii="Arial Narrow" w:hAnsi="Arial Narrow" w:cs="Times New Roman"/>
          <w:lang w:eastAsia="ar-SA"/>
        </w:rPr>
        <w:t>potrebi</w:t>
      </w:r>
      <w:r w:rsidRPr="00D45F6C">
        <w:rPr>
          <w:rFonts w:ascii="Arial Narrow" w:hAnsi="Arial Narrow" w:cs="Times New Roman"/>
          <w:lang w:val="sr-Latn-CS" w:eastAsia="ar-SA"/>
        </w:rPr>
        <w:t xml:space="preserve"> </w:t>
      </w:r>
      <w:r w:rsidRPr="00D45F6C">
        <w:rPr>
          <w:rFonts w:ascii="Arial Narrow" w:hAnsi="Arial Narrow" w:cs="Times New Roman"/>
          <w:lang w:eastAsia="ar-SA"/>
        </w:rPr>
        <w:t>Naru</w:t>
      </w:r>
      <w:r w:rsidRPr="00D45F6C">
        <w:rPr>
          <w:rFonts w:ascii="Arial Narrow" w:hAnsi="Arial Narrow" w:cs="Times New Roman"/>
          <w:lang w:val="sr-Latn-CS" w:eastAsia="ar-SA"/>
        </w:rPr>
        <w:t>č</w:t>
      </w:r>
      <w:r w:rsidRPr="00D45F6C">
        <w:rPr>
          <w:rFonts w:ascii="Arial Narrow" w:hAnsi="Arial Narrow" w:cs="Times New Roman"/>
          <w:lang w:eastAsia="ar-SA"/>
        </w:rPr>
        <w:t>ioca</w:t>
      </w:r>
      <w:r w:rsidRPr="00D45F6C">
        <w:rPr>
          <w:rFonts w:ascii="Arial Narrow" w:hAnsi="Arial Narrow" w:cs="Times New Roman"/>
          <w:lang w:val="sr-Latn-CS" w:eastAsia="ar-SA"/>
        </w:rPr>
        <w:t xml:space="preserve"> </w:t>
      </w:r>
      <w:r w:rsidRPr="00D45F6C">
        <w:rPr>
          <w:rFonts w:ascii="Arial Narrow" w:hAnsi="Arial Narrow" w:cs="Times New Roman"/>
          <w:lang w:eastAsia="ar-SA"/>
        </w:rPr>
        <w:t>u</w:t>
      </w:r>
      <w:r w:rsidRPr="00D45F6C">
        <w:rPr>
          <w:rFonts w:ascii="Arial Narrow" w:hAnsi="Arial Narrow" w:cs="Times New Roman"/>
          <w:lang w:val="sr-Latn-CS" w:eastAsia="ar-SA"/>
        </w:rPr>
        <w:t xml:space="preserve"> </w:t>
      </w:r>
      <w:r w:rsidRPr="00D45F6C">
        <w:rPr>
          <w:rFonts w:ascii="Arial Narrow" w:hAnsi="Arial Narrow" w:cs="Times New Roman"/>
          <w:lang w:eastAsia="ar-SA"/>
        </w:rPr>
        <w:t>roku</w:t>
      </w:r>
      <w:r w:rsidRPr="00D45F6C">
        <w:rPr>
          <w:rFonts w:ascii="Arial Narrow" w:hAnsi="Arial Narrow" w:cs="Times New Roman"/>
          <w:lang w:val="sr-Latn-CS" w:eastAsia="ar-SA"/>
        </w:rPr>
        <w:t xml:space="preserve"> </w:t>
      </w:r>
      <w:r w:rsidRPr="00D45F6C">
        <w:rPr>
          <w:rFonts w:ascii="Arial Narrow" w:hAnsi="Arial Narrow" w:cs="Times New Roman"/>
          <w:lang w:eastAsia="ar-SA"/>
        </w:rPr>
        <w:t>od</w:t>
      </w:r>
      <w:r w:rsidRPr="00D45F6C">
        <w:rPr>
          <w:rFonts w:ascii="Arial Narrow" w:hAnsi="Arial Narrow" w:cs="Times New Roman"/>
          <w:lang w:val="sr-Latn-CS" w:eastAsia="ar-SA"/>
        </w:rPr>
        <w:t xml:space="preserve"> </w:t>
      </w:r>
      <w:r w:rsidRPr="00D45F6C">
        <w:rPr>
          <w:rFonts w:ascii="Arial Narrow" w:hAnsi="Arial Narrow" w:cs="Times New Roman"/>
          <w:lang w:eastAsia="ar-SA"/>
        </w:rPr>
        <w:t>jednog</w:t>
      </w:r>
      <w:r w:rsidRPr="00D45F6C">
        <w:rPr>
          <w:rFonts w:ascii="Arial Narrow" w:hAnsi="Arial Narrow" w:cs="Times New Roman"/>
          <w:lang w:val="sr-Latn-CS" w:eastAsia="ar-SA"/>
        </w:rPr>
        <w:t xml:space="preserve"> </w:t>
      </w:r>
      <w:r w:rsidRPr="00D45F6C">
        <w:rPr>
          <w:rFonts w:ascii="Arial Narrow" w:hAnsi="Arial Narrow" w:cs="Times New Roman"/>
          <w:lang w:eastAsia="ar-SA"/>
        </w:rPr>
        <w:t>dana</w:t>
      </w:r>
      <w:r w:rsidRPr="00D45F6C">
        <w:rPr>
          <w:rFonts w:ascii="Arial Narrow" w:hAnsi="Arial Narrow" w:cs="Times New Roman"/>
          <w:lang w:val="sr-Latn-CS" w:eastAsia="ar-SA"/>
        </w:rPr>
        <w:t xml:space="preserve"> </w:t>
      </w:r>
      <w:r w:rsidRPr="00D45F6C">
        <w:rPr>
          <w:rFonts w:ascii="Arial Narrow" w:hAnsi="Arial Narrow" w:cs="Times New Roman"/>
          <w:lang w:eastAsia="ar-SA"/>
        </w:rPr>
        <w:t>od</w:t>
      </w:r>
      <w:r w:rsidRPr="00D45F6C">
        <w:rPr>
          <w:rFonts w:ascii="Arial Narrow" w:hAnsi="Arial Narrow" w:cs="Times New Roman"/>
          <w:lang w:val="sr-Latn-CS" w:eastAsia="ar-SA"/>
        </w:rPr>
        <w:t xml:space="preserve"> </w:t>
      </w:r>
      <w:r w:rsidRPr="00D45F6C">
        <w:rPr>
          <w:rFonts w:ascii="Arial Narrow" w:hAnsi="Arial Narrow" w:cs="Times New Roman"/>
          <w:lang w:eastAsia="ar-SA"/>
        </w:rPr>
        <w:t>dana</w:t>
      </w:r>
      <w:r w:rsidRPr="00D45F6C">
        <w:rPr>
          <w:rFonts w:ascii="Arial Narrow" w:hAnsi="Arial Narrow" w:cs="Times New Roman"/>
          <w:lang w:val="sr-Latn-CS" w:eastAsia="ar-SA"/>
        </w:rPr>
        <w:t xml:space="preserve"> </w:t>
      </w:r>
      <w:r w:rsidRPr="00D45F6C">
        <w:rPr>
          <w:rFonts w:ascii="Arial Narrow" w:hAnsi="Arial Narrow" w:cs="Times New Roman"/>
          <w:lang w:eastAsia="ar-SA"/>
        </w:rPr>
        <w:t>narud</w:t>
      </w:r>
      <w:r w:rsidRPr="00D45F6C">
        <w:rPr>
          <w:rFonts w:ascii="Arial Narrow" w:hAnsi="Arial Narrow" w:cs="Times New Roman"/>
          <w:lang w:val="sr-Latn-CS" w:eastAsia="ar-SA"/>
        </w:rPr>
        <w:t>ž</w:t>
      </w:r>
      <w:r w:rsidRPr="00D45F6C">
        <w:rPr>
          <w:rFonts w:ascii="Arial Narrow" w:hAnsi="Arial Narrow" w:cs="Times New Roman"/>
          <w:lang w:eastAsia="ar-SA"/>
        </w:rPr>
        <w:t>be</w:t>
      </w:r>
      <w:r w:rsidRPr="00D45F6C">
        <w:rPr>
          <w:rFonts w:ascii="Arial Narrow" w:hAnsi="Arial Narrow" w:cs="Times New Roman"/>
          <w:lang w:val="sr-Latn-CS" w:eastAsia="ar-SA"/>
        </w:rPr>
        <w:t xml:space="preserve">, </w:t>
      </w:r>
      <w:r w:rsidRPr="00D45F6C">
        <w:rPr>
          <w:rFonts w:ascii="Arial Narrow" w:hAnsi="Arial Narrow" w:cs="Times New Roman"/>
          <w:lang w:eastAsia="ar-SA"/>
        </w:rPr>
        <w:t>u</w:t>
      </w:r>
      <w:r w:rsidRPr="00D45F6C">
        <w:rPr>
          <w:rFonts w:ascii="Arial Narrow" w:hAnsi="Arial Narrow" w:cs="Times New Roman"/>
          <w:lang w:val="sr-Latn-CS" w:eastAsia="ar-SA"/>
        </w:rPr>
        <w:t xml:space="preserve"> </w:t>
      </w:r>
      <w:r w:rsidRPr="00D45F6C">
        <w:rPr>
          <w:rFonts w:ascii="Arial Narrow" w:hAnsi="Arial Narrow" w:cs="Times New Roman"/>
          <w:lang w:eastAsia="ar-SA"/>
        </w:rPr>
        <w:t>toku</w:t>
      </w:r>
      <w:r w:rsidRPr="00D45F6C">
        <w:rPr>
          <w:rFonts w:ascii="Arial Narrow" w:hAnsi="Arial Narrow" w:cs="Times New Roman"/>
          <w:lang w:val="sr-Latn-CS" w:eastAsia="ar-SA"/>
        </w:rPr>
        <w:t xml:space="preserve"> </w:t>
      </w:r>
      <w:r w:rsidRPr="00D45F6C">
        <w:rPr>
          <w:rFonts w:ascii="Arial Narrow" w:hAnsi="Arial Narrow" w:cs="Times New Roman"/>
          <w:lang w:eastAsia="ar-SA"/>
        </w:rPr>
        <w:t>ugovorenog</w:t>
      </w:r>
      <w:r w:rsidRPr="00D45F6C">
        <w:rPr>
          <w:rFonts w:ascii="Arial Narrow" w:hAnsi="Arial Narrow" w:cs="Times New Roman"/>
          <w:lang w:val="sr-Latn-CS" w:eastAsia="ar-SA"/>
        </w:rPr>
        <w:t xml:space="preserve"> </w:t>
      </w:r>
      <w:r w:rsidRPr="00D45F6C">
        <w:rPr>
          <w:rFonts w:ascii="Arial Narrow" w:hAnsi="Arial Narrow" w:cs="Times New Roman"/>
          <w:lang w:eastAsia="ar-SA"/>
        </w:rPr>
        <w:t>perioda</w:t>
      </w:r>
      <w:r w:rsidRPr="00D45F6C">
        <w:rPr>
          <w:rFonts w:ascii="Arial Narrow" w:hAnsi="Arial Narrow" w:cs="Times New Roman"/>
          <w:lang w:val="sr-Latn-CS" w:eastAsia="ar-SA"/>
        </w:rPr>
        <w:t xml:space="preserve"> </w:t>
      </w:r>
      <w:r w:rsidRPr="00D45F6C">
        <w:rPr>
          <w:rFonts w:ascii="Arial Narrow" w:hAnsi="Arial Narrow" w:cs="Times New Roman"/>
          <w:lang w:eastAsia="ar-SA"/>
        </w:rPr>
        <w:t>od</w:t>
      </w:r>
      <w:r w:rsidRPr="00D45F6C">
        <w:rPr>
          <w:rFonts w:ascii="Arial Narrow" w:hAnsi="Arial Narrow" w:cs="Times New Roman"/>
          <w:lang w:val="sr-Latn-CS" w:eastAsia="ar-SA"/>
        </w:rPr>
        <w:t xml:space="preserve"> </w:t>
      </w:r>
      <w:r w:rsidRPr="00D45F6C">
        <w:rPr>
          <w:rFonts w:ascii="Arial Narrow" w:hAnsi="Arial Narrow" w:cs="Times New Roman"/>
          <w:lang w:eastAsia="ar-SA"/>
        </w:rPr>
        <w:t>godinu</w:t>
      </w:r>
      <w:r w:rsidRPr="00D45F6C">
        <w:rPr>
          <w:rFonts w:ascii="Arial Narrow" w:hAnsi="Arial Narrow" w:cs="Times New Roman"/>
          <w:lang w:val="sr-Latn-CS" w:eastAsia="ar-SA"/>
        </w:rPr>
        <w:t xml:space="preserve"> </w:t>
      </w:r>
      <w:r w:rsidRPr="00D45F6C">
        <w:rPr>
          <w:rFonts w:ascii="Arial Narrow" w:hAnsi="Arial Narrow" w:cs="Times New Roman"/>
          <w:lang w:eastAsia="ar-SA"/>
        </w:rPr>
        <w:t>dana</w:t>
      </w:r>
      <w:r w:rsidRPr="00D45F6C">
        <w:rPr>
          <w:rFonts w:ascii="Arial Narrow" w:hAnsi="Arial Narrow" w:cs="Times New Roman"/>
          <w:lang w:val="sr-Latn-CS" w:eastAsia="ar-SA"/>
        </w:rPr>
        <w:t>.</w:t>
      </w:r>
    </w:p>
    <w:p w14:paraId="7AAA3E1A" w14:textId="77777777" w:rsidR="00D45F6C" w:rsidRPr="00D45F6C" w:rsidRDefault="00D45F6C" w:rsidP="00D45F6C">
      <w:pPr>
        <w:widowControl w:val="0"/>
        <w:suppressAutoHyphens/>
        <w:spacing w:after="0" w:line="100" w:lineRule="atLeast"/>
        <w:rPr>
          <w:rFonts w:ascii="Arial Narrow" w:eastAsia="Lucida Sans Unicode" w:hAnsi="Arial Narrow" w:cs="Times New Roman"/>
          <w:b/>
          <w:bCs/>
          <w:kern w:val="1"/>
          <w:lang w:val="sr-Latn-CS" w:eastAsia="hi-IN" w:bidi="hi-IN"/>
        </w:rPr>
      </w:pPr>
      <w:r w:rsidRPr="00D45F6C">
        <w:rPr>
          <w:rFonts w:ascii="Arial Narrow" w:eastAsia="Lucida Sans Unicode" w:hAnsi="Arial Narrow" w:cs="Times New Roman"/>
          <w:kern w:val="1"/>
          <w:lang w:val="sr-Cyrl-BA" w:eastAsia="hi-IN" w:bidi="hi-IN"/>
        </w:rPr>
        <w:t xml:space="preserve">Garancije kvaliteta: </w:t>
      </w:r>
      <w:r w:rsidRPr="00D45F6C">
        <w:rPr>
          <w:rFonts w:ascii="Arial Narrow" w:eastAsia="Lucida Sans Unicode" w:hAnsi="Arial Narrow" w:cs="Times New Roman"/>
          <w:b/>
          <w:bCs/>
          <w:kern w:val="1"/>
          <w:lang w:val="sr-Latn-CS" w:eastAsia="hi-IN" w:bidi="hi-IN"/>
        </w:rPr>
        <w:t>proizvođačka deklaracija.</w:t>
      </w:r>
    </w:p>
    <w:p w14:paraId="701D6DAB" w14:textId="77777777" w:rsidR="00D45F6C" w:rsidRPr="00D45F6C" w:rsidRDefault="00D45F6C" w:rsidP="00D45F6C">
      <w:pPr>
        <w:widowControl w:val="0"/>
        <w:suppressAutoHyphens/>
        <w:spacing w:after="0" w:line="100" w:lineRule="atLeast"/>
        <w:rPr>
          <w:rFonts w:ascii="Arial Narrow" w:eastAsia="Lucida Sans Unicode" w:hAnsi="Arial Narrow" w:cs="Times New Roman"/>
          <w:b/>
          <w:bCs/>
          <w:kern w:val="1"/>
          <w:lang w:val="sr-Latn-CS" w:eastAsia="hi-IN" w:bidi="hi-IN"/>
        </w:rPr>
      </w:pPr>
    </w:p>
    <w:p w14:paraId="34052DA3" w14:textId="77777777" w:rsidR="00D45F6C" w:rsidRPr="00D45F6C" w:rsidRDefault="00D45F6C" w:rsidP="00D45F6C">
      <w:pPr>
        <w:widowControl w:val="0"/>
        <w:suppressAutoHyphens/>
        <w:spacing w:after="0" w:line="100" w:lineRule="atLeast"/>
        <w:rPr>
          <w:rFonts w:ascii="Arial Narrow" w:eastAsia="Lucida Sans Unicode" w:hAnsi="Arial Narrow" w:cs="Times New Roman"/>
          <w:b/>
          <w:bCs/>
          <w:i/>
          <w:kern w:val="1"/>
          <w:lang w:val="sr-Latn-CS" w:eastAsia="hi-IN" w:bidi="hi-IN"/>
        </w:rPr>
      </w:pPr>
      <w:r w:rsidRPr="00D45F6C">
        <w:rPr>
          <w:rFonts w:ascii="Arial Narrow" w:eastAsia="Lucida Sans Unicode" w:hAnsi="Arial Narrow" w:cs="Times New Roman"/>
          <w:b/>
          <w:bCs/>
          <w:i/>
          <w:kern w:val="1"/>
          <w:lang w:val="sr-Latn-CS" w:eastAsia="hi-IN" w:bidi="hi-IN"/>
        </w:rPr>
        <w:t xml:space="preserve">Ponuđač je dužan da dostavi sigurnosno tehničke listove i uputsvo za upotrebu za svako sredstvo specificirano u tabeli. </w:t>
      </w:r>
    </w:p>
    <w:p w14:paraId="45B48B13" w14:textId="77777777" w:rsidR="00D45F6C" w:rsidRPr="00D45F6C" w:rsidRDefault="00D45F6C" w:rsidP="00D45F6C">
      <w:pPr>
        <w:widowControl w:val="0"/>
        <w:suppressAutoHyphens/>
        <w:spacing w:after="0" w:line="100" w:lineRule="atLeast"/>
        <w:rPr>
          <w:rFonts w:ascii="Arial Narrow" w:eastAsia="Lucida Sans Unicode" w:hAnsi="Arial Narrow" w:cs="Times New Roman"/>
          <w:bCs/>
          <w:kern w:val="1"/>
          <w:lang w:val="sr-Latn-CS" w:eastAsia="hi-IN" w:bidi="hi-IN"/>
        </w:rPr>
      </w:pPr>
    </w:p>
    <w:p w14:paraId="3A482EF8" w14:textId="77777777" w:rsidR="00D45F6C" w:rsidRPr="00D45F6C" w:rsidRDefault="00D45F6C" w:rsidP="00D45F6C">
      <w:pPr>
        <w:widowControl w:val="0"/>
        <w:suppressAutoHyphens/>
        <w:spacing w:after="0" w:line="100" w:lineRule="atLeast"/>
        <w:jc w:val="both"/>
        <w:rPr>
          <w:rFonts w:ascii="Arial Narrow" w:eastAsia="Lucida Sans Unicode" w:hAnsi="Arial Narrow" w:cs="Times New Roman"/>
          <w:b/>
          <w:bCs/>
          <w:kern w:val="1"/>
          <w:lang w:val="sr-Latn-ME" w:eastAsia="hi-IN" w:bidi="hi-IN"/>
        </w:rPr>
      </w:pPr>
      <w:r w:rsidRPr="00D45F6C">
        <w:rPr>
          <w:rFonts w:ascii="Arial Narrow" w:eastAsia="Lucida Sans Unicode" w:hAnsi="Arial Narrow" w:cs="Times New Roman"/>
          <w:kern w:val="1"/>
          <w:lang w:val="sr-Cyrl-BA" w:eastAsia="hi-IN" w:bidi="hi-IN"/>
        </w:rPr>
        <w:t>Bitni zahtjevi koji nijesu uključeni u važeće tehničke norme i standard koji se odnose na bezbjednost i druge okolnosti od javnog interesa:</w:t>
      </w:r>
    </w:p>
    <w:p w14:paraId="7E3EBC7A" w14:textId="77777777" w:rsidR="00D45F6C" w:rsidRPr="00D45F6C" w:rsidRDefault="00D45F6C" w:rsidP="00D45F6C">
      <w:pPr>
        <w:widowControl w:val="0"/>
        <w:suppressAutoHyphens/>
        <w:spacing w:after="0" w:line="100" w:lineRule="atLeast"/>
        <w:rPr>
          <w:rFonts w:ascii="Arial Narrow" w:eastAsia="Lucida Sans Unicode" w:hAnsi="Arial Narrow" w:cs="Times New Roman"/>
          <w:b/>
          <w:bCs/>
          <w:kern w:val="1"/>
          <w:lang w:val="sr-Latn-ME" w:eastAsia="hi-IN" w:bidi="hi-IN"/>
        </w:rPr>
      </w:pPr>
    </w:p>
    <w:p w14:paraId="47D19319" w14:textId="77777777" w:rsidR="00D45F6C" w:rsidRPr="00D45F6C" w:rsidRDefault="00D45F6C" w:rsidP="00D45F6C">
      <w:pPr>
        <w:widowControl w:val="0"/>
        <w:numPr>
          <w:ilvl w:val="0"/>
          <w:numId w:val="11"/>
        </w:numPr>
        <w:suppressAutoHyphens/>
        <w:spacing w:after="0" w:line="100" w:lineRule="atLeast"/>
        <w:ind w:left="284" w:firstLine="0"/>
        <w:rPr>
          <w:rFonts w:ascii="Arial Narrow" w:eastAsia="Lucida Sans Unicode" w:hAnsi="Arial Narrow" w:cs="Times New Roman"/>
          <w:bCs/>
          <w:kern w:val="1"/>
          <w:lang w:val="sr-Latn-CS" w:eastAsia="hi-IN" w:bidi="hi-IN"/>
        </w:rPr>
      </w:pPr>
      <w:r w:rsidRPr="00D45F6C">
        <w:rPr>
          <w:rFonts w:ascii="Arial Narrow" w:eastAsia="Lucida Sans Unicode" w:hAnsi="Arial Narrow" w:cs="Times New Roman"/>
          <w:bCs/>
          <w:kern w:val="1"/>
          <w:lang w:val="sr-Latn-CS" w:eastAsia="hi-IN" w:bidi="hi-IN"/>
        </w:rPr>
        <w:t>svakodnevna isporuka, osim nedjeljom na 5 lokacija (3 hotela u Budvi, 2 hotela u Petrovcu)</w:t>
      </w:r>
    </w:p>
    <w:p w14:paraId="4E050CCF" w14:textId="77777777" w:rsidR="00D45F6C" w:rsidRPr="00D45F6C" w:rsidRDefault="00D45F6C" w:rsidP="00D45F6C">
      <w:pPr>
        <w:widowControl w:val="0"/>
        <w:numPr>
          <w:ilvl w:val="0"/>
          <w:numId w:val="11"/>
        </w:numPr>
        <w:suppressAutoHyphens/>
        <w:spacing w:after="0" w:line="100" w:lineRule="atLeast"/>
        <w:ind w:left="284" w:firstLine="0"/>
        <w:rPr>
          <w:rFonts w:ascii="Arial Narrow" w:eastAsia="Lucida Sans Unicode" w:hAnsi="Arial Narrow" w:cs="Times New Roman"/>
          <w:bCs/>
          <w:kern w:val="1"/>
          <w:lang w:val="sr-Latn-CS" w:eastAsia="hi-IN" w:bidi="hi-IN"/>
        </w:rPr>
      </w:pPr>
      <w:r w:rsidRPr="00D45F6C">
        <w:rPr>
          <w:rFonts w:ascii="Arial Narrow" w:eastAsia="Lucida Sans Unicode" w:hAnsi="Arial Narrow" w:cs="Times New Roman"/>
          <w:bCs/>
          <w:kern w:val="1"/>
          <w:lang w:val="sr-Latn-CS" w:eastAsia="hi-IN" w:bidi="hi-IN"/>
        </w:rPr>
        <w:t>sukcesivna isporuka robe prema ispostavljenim trebovanjima</w:t>
      </w:r>
    </w:p>
    <w:p w14:paraId="32C93C2A" w14:textId="77777777" w:rsidR="00D45F6C" w:rsidRPr="00D45F6C" w:rsidRDefault="00D45F6C" w:rsidP="00D45F6C">
      <w:pPr>
        <w:widowControl w:val="0"/>
        <w:numPr>
          <w:ilvl w:val="0"/>
          <w:numId w:val="11"/>
        </w:numPr>
        <w:suppressAutoHyphens/>
        <w:spacing w:after="0" w:line="100" w:lineRule="atLeast"/>
        <w:ind w:left="284" w:firstLine="0"/>
        <w:rPr>
          <w:rFonts w:ascii="Arial Narrow" w:eastAsia="Lucida Sans Unicode" w:hAnsi="Arial Narrow" w:cs="Arial"/>
          <w:b/>
          <w:bCs/>
          <w:kern w:val="1"/>
          <w:lang w:val="sr-Latn-CS" w:eastAsia="hi-IN" w:bidi="hi-IN"/>
        </w:rPr>
      </w:pPr>
      <w:r w:rsidRPr="00D45F6C">
        <w:rPr>
          <w:rFonts w:ascii="Arial Narrow" w:eastAsia="Lucida Sans Unicode" w:hAnsi="Arial Narrow" w:cs="Times New Roman"/>
          <w:bCs/>
          <w:kern w:val="1"/>
          <w:lang w:val="sr-Latn-CS" w:eastAsia="hi-IN" w:bidi="hi-IN"/>
        </w:rPr>
        <w:t>vrijeme isporuke u roku od 24 časa, od trenutka trebovanja, a najkasnije na lokaciji  do 10h, navedenog dana.</w:t>
      </w:r>
    </w:p>
    <w:p w14:paraId="6D15DE5D" w14:textId="77777777" w:rsidR="00D45F6C" w:rsidRPr="00D45F6C" w:rsidRDefault="00D45F6C" w:rsidP="00D45F6C">
      <w:pPr>
        <w:numPr>
          <w:ilvl w:val="0"/>
          <w:numId w:val="11"/>
        </w:numPr>
        <w:suppressAutoHyphens/>
        <w:spacing w:after="0"/>
        <w:rPr>
          <w:rFonts w:ascii="Arial Narrow" w:eastAsia="Lucida Sans Unicode" w:hAnsi="Arial Narrow" w:cs="Times New Roman"/>
          <w:bCs/>
          <w:kern w:val="1"/>
          <w:lang w:val="sr-Latn-CS" w:eastAsia="hi-IN" w:bidi="hi-IN"/>
        </w:rPr>
      </w:pPr>
      <w:r w:rsidRPr="00D45F6C">
        <w:rPr>
          <w:rFonts w:ascii="Arial Narrow" w:eastAsia="Lucida Sans Unicode" w:hAnsi="Arial Narrow" w:cs="Times New Roman"/>
          <w:bCs/>
          <w:kern w:val="1"/>
          <w:lang w:val="sr-Latn-CS" w:eastAsia="hi-IN" w:bidi="hi-IN"/>
        </w:rPr>
        <w:t>Narucilac zadržava pravo da ne iskoristi sve količine navedene specifikacijom.</w:t>
      </w:r>
    </w:p>
    <w:p w14:paraId="7B007E15" w14:textId="77777777" w:rsidR="00D45F6C" w:rsidRPr="00D45F6C" w:rsidRDefault="00D45F6C" w:rsidP="00D45F6C">
      <w:pPr>
        <w:widowControl w:val="0"/>
        <w:suppressAutoHyphens/>
        <w:spacing w:after="0" w:line="100" w:lineRule="atLeast"/>
        <w:jc w:val="both"/>
        <w:rPr>
          <w:rFonts w:ascii="Arial Narrow" w:hAnsi="Arial Narrow" w:cs="Times New Roman"/>
          <w:iCs/>
          <w:lang w:val="sr-Latn-CS" w:eastAsia="ar-SA"/>
        </w:rPr>
      </w:pPr>
    </w:p>
    <w:p w14:paraId="5CF1E5D6" w14:textId="77777777" w:rsidR="00D45F6C" w:rsidRPr="00D45F6C" w:rsidRDefault="00D45F6C" w:rsidP="00D45F6C">
      <w:pPr>
        <w:numPr>
          <w:ilvl w:val="0"/>
          <w:numId w:val="16"/>
        </w:numPr>
        <w:spacing w:after="0"/>
        <w:contextualSpacing/>
        <w:rPr>
          <w:rFonts w:ascii="Arial Narrow" w:eastAsia="Times New Roman" w:hAnsi="Arial Narrow" w:cs="Times New Roman"/>
          <w:b/>
          <w:bCs/>
          <w:u w:val="single"/>
          <w:lang w:val="sr-Latn-ME" w:eastAsia="ar-SA"/>
        </w:rPr>
      </w:pPr>
      <w:r w:rsidRPr="00D45F6C">
        <w:rPr>
          <w:rFonts w:ascii="Arial Narrow" w:hAnsi="Arial Narrow" w:cs="Times New Roman"/>
          <w:lang w:val="sr-Latn-ME"/>
        </w:rPr>
        <w:t>Ponuđač je dužan dostaviti sertifikat ISO 14001, za oblast: prodaja opreme i hemijskih sredstava namijenjenih profesionalnoj upotrebi, prodaja papirne konfekcije, prodaja hotelske kozmetike.</w:t>
      </w:r>
    </w:p>
    <w:p w14:paraId="470B2679" w14:textId="77777777" w:rsidR="00D45F6C" w:rsidRPr="00D45F6C" w:rsidRDefault="00D45F6C" w:rsidP="00D45F6C">
      <w:pPr>
        <w:widowControl w:val="0"/>
        <w:suppressAutoHyphens/>
        <w:spacing w:after="0" w:line="100" w:lineRule="atLeast"/>
        <w:jc w:val="both"/>
        <w:rPr>
          <w:rFonts w:ascii="Arial Narrow" w:hAnsi="Arial Narrow" w:cs="Times New Roman"/>
          <w:iCs/>
          <w:lang w:val="sr-Latn-CS" w:eastAsia="ar-SA"/>
        </w:rPr>
      </w:pPr>
    </w:p>
    <w:p w14:paraId="11CFC0BC" w14:textId="77777777" w:rsidR="00D45F6C" w:rsidRPr="00D45F6C" w:rsidRDefault="00D45F6C" w:rsidP="00D45F6C">
      <w:pPr>
        <w:widowControl w:val="0"/>
        <w:numPr>
          <w:ilvl w:val="0"/>
          <w:numId w:val="17"/>
        </w:numPr>
        <w:suppressAutoHyphens/>
        <w:spacing w:after="0" w:line="100" w:lineRule="atLeast"/>
        <w:jc w:val="both"/>
        <w:rPr>
          <w:rFonts w:ascii="Arial Narrow" w:hAnsi="Arial Narrow" w:cs="Times New Roman"/>
          <w:iCs/>
          <w:lang w:val="sr-Latn-CS" w:eastAsia="ar-SA"/>
        </w:rPr>
      </w:pPr>
      <w:r w:rsidRPr="00D45F6C">
        <w:rPr>
          <w:rFonts w:ascii="Arial Narrow" w:hAnsi="Arial Narrow" w:cs="Times New Roman"/>
          <w:iCs/>
          <w:lang w:val="sr-Latn-CS" w:eastAsia="ar-SA"/>
        </w:rPr>
        <w:t>Sredstva za higijenu domaćinstva moraju biti u originalnoj ambalaži sa hermetički zatvorenim čepom.</w:t>
      </w:r>
    </w:p>
    <w:p w14:paraId="6A21986D" w14:textId="77777777" w:rsidR="00D45F6C" w:rsidRPr="00D45F6C" w:rsidRDefault="00D45F6C" w:rsidP="00D45F6C">
      <w:pPr>
        <w:widowControl w:val="0"/>
        <w:numPr>
          <w:ilvl w:val="0"/>
          <w:numId w:val="17"/>
        </w:numPr>
        <w:suppressAutoHyphens/>
        <w:spacing w:after="0" w:line="100" w:lineRule="atLeast"/>
        <w:jc w:val="both"/>
        <w:rPr>
          <w:rFonts w:ascii="Arial Narrow" w:hAnsi="Arial Narrow" w:cs="Times New Roman"/>
          <w:iCs/>
          <w:lang w:val="sr-Latn-CS" w:eastAsia="ar-SA"/>
        </w:rPr>
      </w:pPr>
      <w:r w:rsidRPr="00D45F6C">
        <w:rPr>
          <w:rFonts w:ascii="Arial Narrow" w:hAnsi="Arial Narrow" w:cs="Times New Roman"/>
          <w:iCs/>
          <w:lang w:val="sr-Latn-CS" w:eastAsia="ar-SA"/>
        </w:rPr>
        <w:t>Dobavljač je u obavezi da shodno Zakonu o upravljanju otpadom ( ,,Sl.list Crne Gore“ broj 64/2011 i 39/2016), preuzme ambalažu od iskorišćene hemije koja se svrstava u opasan otpad.</w:t>
      </w:r>
    </w:p>
    <w:p w14:paraId="25E18D47" w14:textId="77777777" w:rsidR="00D45F6C" w:rsidRPr="00D45F6C" w:rsidRDefault="00D45F6C" w:rsidP="00D45F6C">
      <w:pPr>
        <w:widowControl w:val="0"/>
        <w:suppressAutoHyphens/>
        <w:spacing w:after="0" w:line="100" w:lineRule="atLeast"/>
        <w:jc w:val="both"/>
        <w:rPr>
          <w:rFonts w:ascii="Arial Narrow" w:hAnsi="Arial Narrow" w:cs="Times New Roman"/>
          <w:iCs/>
          <w:lang w:val="sr-Latn-CS" w:eastAsia="ar-SA"/>
        </w:rPr>
      </w:pPr>
    </w:p>
    <w:p w14:paraId="58F5A40C" w14:textId="77777777" w:rsidR="00D45F6C" w:rsidRPr="00D45F6C" w:rsidRDefault="00D45F6C" w:rsidP="00D45F6C">
      <w:pPr>
        <w:widowControl w:val="0"/>
        <w:suppressAutoHyphens/>
        <w:spacing w:after="0" w:line="100" w:lineRule="atLeast"/>
        <w:jc w:val="both"/>
        <w:rPr>
          <w:rFonts w:ascii="Arial Narrow" w:hAnsi="Arial Narrow" w:cs="Times New Roman"/>
          <w:iCs/>
          <w:lang w:val="sr-Latn-CS" w:eastAsia="ar-SA"/>
        </w:rPr>
      </w:pPr>
    </w:p>
    <w:p w14:paraId="62A35698" w14:textId="77777777" w:rsidR="00D45F6C" w:rsidRDefault="00D45F6C" w:rsidP="00D45F6C">
      <w:pPr>
        <w:widowControl w:val="0"/>
        <w:suppressAutoHyphens/>
        <w:spacing w:after="0" w:line="100" w:lineRule="atLeast"/>
        <w:jc w:val="both"/>
        <w:rPr>
          <w:rFonts w:ascii="Arial Narrow" w:hAnsi="Arial Narrow" w:cs="Times New Roman"/>
          <w:iCs/>
          <w:lang w:val="sr-Latn-CS" w:eastAsia="ar-SA"/>
        </w:rPr>
      </w:pPr>
    </w:p>
    <w:p w14:paraId="2F3DF730" w14:textId="77777777" w:rsidR="006A6476" w:rsidRDefault="006A6476" w:rsidP="00D45F6C">
      <w:pPr>
        <w:widowControl w:val="0"/>
        <w:suppressAutoHyphens/>
        <w:spacing w:after="0" w:line="100" w:lineRule="atLeast"/>
        <w:jc w:val="both"/>
        <w:rPr>
          <w:rFonts w:ascii="Arial Narrow" w:hAnsi="Arial Narrow" w:cs="Times New Roman"/>
          <w:iCs/>
          <w:lang w:val="sr-Latn-CS" w:eastAsia="ar-SA"/>
        </w:rPr>
      </w:pPr>
    </w:p>
    <w:p w14:paraId="7740AA7A" w14:textId="77777777" w:rsidR="006A6476" w:rsidRDefault="006A6476" w:rsidP="00D45F6C">
      <w:pPr>
        <w:widowControl w:val="0"/>
        <w:suppressAutoHyphens/>
        <w:spacing w:after="0" w:line="100" w:lineRule="atLeast"/>
        <w:jc w:val="both"/>
        <w:rPr>
          <w:rFonts w:ascii="Arial Narrow" w:hAnsi="Arial Narrow" w:cs="Times New Roman"/>
          <w:iCs/>
          <w:lang w:val="sr-Latn-CS" w:eastAsia="ar-SA"/>
        </w:rPr>
      </w:pPr>
    </w:p>
    <w:p w14:paraId="06D8F373" w14:textId="77777777" w:rsidR="006A6476" w:rsidRDefault="006A6476" w:rsidP="00D45F6C">
      <w:pPr>
        <w:widowControl w:val="0"/>
        <w:suppressAutoHyphens/>
        <w:spacing w:after="0" w:line="100" w:lineRule="atLeast"/>
        <w:jc w:val="both"/>
        <w:rPr>
          <w:rFonts w:ascii="Arial Narrow" w:hAnsi="Arial Narrow" w:cs="Times New Roman"/>
          <w:iCs/>
          <w:lang w:val="sr-Latn-CS" w:eastAsia="ar-SA"/>
        </w:rPr>
      </w:pPr>
    </w:p>
    <w:p w14:paraId="4C003042" w14:textId="77777777" w:rsidR="006A6476" w:rsidRDefault="006A6476" w:rsidP="00D45F6C">
      <w:pPr>
        <w:widowControl w:val="0"/>
        <w:suppressAutoHyphens/>
        <w:spacing w:after="0" w:line="100" w:lineRule="atLeast"/>
        <w:jc w:val="both"/>
        <w:rPr>
          <w:rFonts w:ascii="Arial Narrow" w:hAnsi="Arial Narrow" w:cs="Times New Roman"/>
          <w:iCs/>
          <w:lang w:val="sr-Latn-CS" w:eastAsia="ar-SA"/>
        </w:rPr>
      </w:pPr>
    </w:p>
    <w:p w14:paraId="3E4837A2" w14:textId="77777777" w:rsidR="006A6476" w:rsidRDefault="006A6476" w:rsidP="00D45F6C">
      <w:pPr>
        <w:widowControl w:val="0"/>
        <w:suppressAutoHyphens/>
        <w:spacing w:after="0" w:line="100" w:lineRule="atLeast"/>
        <w:jc w:val="both"/>
        <w:rPr>
          <w:rFonts w:ascii="Arial Narrow" w:hAnsi="Arial Narrow" w:cs="Times New Roman"/>
          <w:iCs/>
          <w:lang w:val="sr-Latn-CS" w:eastAsia="ar-SA"/>
        </w:rPr>
      </w:pPr>
    </w:p>
    <w:p w14:paraId="738B0BA7" w14:textId="77777777" w:rsidR="006A6476" w:rsidRDefault="006A6476" w:rsidP="00D45F6C">
      <w:pPr>
        <w:widowControl w:val="0"/>
        <w:suppressAutoHyphens/>
        <w:spacing w:after="0" w:line="100" w:lineRule="atLeast"/>
        <w:jc w:val="both"/>
        <w:rPr>
          <w:rFonts w:ascii="Arial Narrow" w:hAnsi="Arial Narrow" w:cs="Times New Roman"/>
          <w:iCs/>
          <w:lang w:val="sr-Latn-CS" w:eastAsia="ar-SA"/>
        </w:rPr>
      </w:pPr>
    </w:p>
    <w:p w14:paraId="384B02A6" w14:textId="77777777" w:rsidR="006A6476" w:rsidRDefault="006A6476" w:rsidP="00D45F6C">
      <w:pPr>
        <w:widowControl w:val="0"/>
        <w:suppressAutoHyphens/>
        <w:spacing w:after="0" w:line="100" w:lineRule="atLeast"/>
        <w:jc w:val="both"/>
        <w:rPr>
          <w:rFonts w:ascii="Arial Narrow" w:hAnsi="Arial Narrow" w:cs="Times New Roman"/>
          <w:iCs/>
          <w:lang w:val="sr-Latn-CS" w:eastAsia="ar-SA"/>
        </w:rPr>
      </w:pPr>
    </w:p>
    <w:p w14:paraId="30B1733F" w14:textId="77777777" w:rsidR="006A6476" w:rsidRDefault="006A6476" w:rsidP="00D45F6C">
      <w:pPr>
        <w:widowControl w:val="0"/>
        <w:suppressAutoHyphens/>
        <w:spacing w:after="0" w:line="100" w:lineRule="atLeast"/>
        <w:jc w:val="both"/>
        <w:rPr>
          <w:rFonts w:ascii="Arial Narrow" w:hAnsi="Arial Narrow" w:cs="Times New Roman"/>
          <w:iCs/>
          <w:lang w:val="sr-Latn-CS" w:eastAsia="ar-SA"/>
        </w:rPr>
      </w:pPr>
    </w:p>
    <w:p w14:paraId="229F02AB" w14:textId="77777777" w:rsidR="006A6476" w:rsidRDefault="006A6476" w:rsidP="00D45F6C">
      <w:pPr>
        <w:widowControl w:val="0"/>
        <w:suppressAutoHyphens/>
        <w:spacing w:after="0" w:line="100" w:lineRule="atLeast"/>
        <w:jc w:val="both"/>
        <w:rPr>
          <w:rFonts w:ascii="Arial Narrow" w:hAnsi="Arial Narrow" w:cs="Times New Roman"/>
          <w:iCs/>
          <w:lang w:val="sr-Latn-CS" w:eastAsia="ar-SA"/>
        </w:rPr>
      </w:pPr>
    </w:p>
    <w:p w14:paraId="4936183D" w14:textId="77777777" w:rsidR="006A6476" w:rsidRDefault="006A6476" w:rsidP="00D45F6C">
      <w:pPr>
        <w:widowControl w:val="0"/>
        <w:suppressAutoHyphens/>
        <w:spacing w:after="0" w:line="100" w:lineRule="atLeast"/>
        <w:jc w:val="both"/>
        <w:rPr>
          <w:rFonts w:ascii="Arial Narrow" w:hAnsi="Arial Narrow" w:cs="Times New Roman"/>
          <w:iCs/>
          <w:lang w:val="sr-Latn-CS" w:eastAsia="ar-SA"/>
        </w:rPr>
      </w:pPr>
    </w:p>
    <w:p w14:paraId="3B4CA5E4" w14:textId="77777777" w:rsidR="006A6476" w:rsidRDefault="006A6476" w:rsidP="00D45F6C">
      <w:pPr>
        <w:widowControl w:val="0"/>
        <w:suppressAutoHyphens/>
        <w:spacing w:after="0" w:line="100" w:lineRule="atLeast"/>
        <w:jc w:val="both"/>
        <w:rPr>
          <w:rFonts w:ascii="Arial Narrow" w:hAnsi="Arial Narrow" w:cs="Times New Roman"/>
          <w:iCs/>
          <w:lang w:val="sr-Latn-CS" w:eastAsia="ar-SA"/>
        </w:rPr>
      </w:pPr>
    </w:p>
    <w:p w14:paraId="0684EB7B" w14:textId="77777777" w:rsidR="006A6476" w:rsidRDefault="006A6476" w:rsidP="00D45F6C">
      <w:pPr>
        <w:widowControl w:val="0"/>
        <w:suppressAutoHyphens/>
        <w:spacing w:after="0" w:line="100" w:lineRule="atLeast"/>
        <w:jc w:val="both"/>
        <w:rPr>
          <w:rFonts w:ascii="Arial Narrow" w:hAnsi="Arial Narrow" w:cs="Times New Roman"/>
          <w:iCs/>
          <w:lang w:val="sr-Latn-CS" w:eastAsia="ar-SA"/>
        </w:rPr>
      </w:pPr>
    </w:p>
    <w:p w14:paraId="344A8462" w14:textId="77777777" w:rsidR="006A6476" w:rsidRDefault="006A6476" w:rsidP="00D45F6C">
      <w:pPr>
        <w:widowControl w:val="0"/>
        <w:suppressAutoHyphens/>
        <w:spacing w:after="0" w:line="100" w:lineRule="atLeast"/>
        <w:jc w:val="both"/>
        <w:rPr>
          <w:rFonts w:ascii="Arial Narrow" w:hAnsi="Arial Narrow" w:cs="Times New Roman"/>
          <w:iCs/>
          <w:lang w:val="sr-Latn-CS" w:eastAsia="ar-SA"/>
        </w:rPr>
      </w:pPr>
    </w:p>
    <w:p w14:paraId="29C56E02" w14:textId="77777777" w:rsidR="006A6476" w:rsidRDefault="006A6476" w:rsidP="00D45F6C">
      <w:pPr>
        <w:widowControl w:val="0"/>
        <w:suppressAutoHyphens/>
        <w:spacing w:after="0" w:line="100" w:lineRule="atLeast"/>
        <w:jc w:val="both"/>
        <w:rPr>
          <w:rFonts w:ascii="Arial Narrow" w:hAnsi="Arial Narrow" w:cs="Times New Roman"/>
          <w:iCs/>
          <w:lang w:val="sr-Latn-CS" w:eastAsia="ar-SA"/>
        </w:rPr>
      </w:pPr>
    </w:p>
    <w:p w14:paraId="161A045E" w14:textId="77777777" w:rsidR="006A6476" w:rsidRDefault="006A6476" w:rsidP="00D45F6C">
      <w:pPr>
        <w:widowControl w:val="0"/>
        <w:suppressAutoHyphens/>
        <w:spacing w:after="0" w:line="100" w:lineRule="atLeast"/>
        <w:jc w:val="both"/>
        <w:rPr>
          <w:rFonts w:ascii="Arial Narrow" w:hAnsi="Arial Narrow" w:cs="Times New Roman"/>
          <w:iCs/>
          <w:lang w:val="sr-Latn-CS" w:eastAsia="ar-SA"/>
        </w:rPr>
      </w:pPr>
    </w:p>
    <w:p w14:paraId="7F26421E" w14:textId="77777777" w:rsidR="006A6476" w:rsidRDefault="006A6476" w:rsidP="00D45F6C">
      <w:pPr>
        <w:widowControl w:val="0"/>
        <w:suppressAutoHyphens/>
        <w:spacing w:after="0" w:line="100" w:lineRule="atLeast"/>
        <w:jc w:val="both"/>
        <w:rPr>
          <w:rFonts w:ascii="Arial Narrow" w:hAnsi="Arial Narrow" w:cs="Times New Roman"/>
          <w:iCs/>
          <w:lang w:val="sr-Latn-CS" w:eastAsia="ar-SA"/>
        </w:rPr>
      </w:pPr>
    </w:p>
    <w:p w14:paraId="79C36D09" w14:textId="77777777" w:rsidR="006A6476" w:rsidRDefault="006A6476" w:rsidP="00D45F6C">
      <w:pPr>
        <w:widowControl w:val="0"/>
        <w:suppressAutoHyphens/>
        <w:spacing w:after="0" w:line="100" w:lineRule="atLeast"/>
        <w:jc w:val="both"/>
        <w:rPr>
          <w:rFonts w:ascii="Arial Narrow" w:hAnsi="Arial Narrow" w:cs="Times New Roman"/>
          <w:iCs/>
          <w:lang w:val="sr-Latn-CS" w:eastAsia="ar-SA"/>
        </w:rPr>
      </w:pPr>
    </w:p>
    <w:p w14:paraId="593AE116" w14:textId="77777777" w:rsidR="006A6476" w:rsidRDefault="006A6476" w:rsidP="00D45F6C">
      <w:pPr>
        <w:widowControl w:val="0"/>
        <w:suppressAutoHyphens/>
        <w:spacing w:after="0" w:line="100" w:lineRule="atLeast"/>
        <w:jc w:val="both"/>
        <w:rPr>
          <w:rFonts w:ascii="Arial Narrow" w:hAnsi="Arial Narrow" w:cs="Times New Roman"/>
          <w:iCs/>
          <w:lang w:val="sr-Latn-CS" w:eastAsia="ar-SA"/>
        </w:rPr>
      </w:pPr>
    </w:p>
    <w:p w14:paraId="42D9FBB5" w14:textId="77777777" w:rsidR="006A6476" w:rsidRDefault="006A6476" w:rsidP="00D45F6C">
      <w:pPr>
        <w:widowControl w:val="0"/>
        <w:suppressAutoHyphens/>
        <w:spacing w:after="0" w:line="100" w:lineRule="atLeast"/>
        <w:jc w:val="both"/>
        <w:rPr>
          <w:rFonts w:ascii="Arial Narrow" w:hAnsi="Arial Narrow" w:cs="Times New Roman"/>
          <w:iCs/>
          <w:lang w:val="sr-Latn-CS" w:eastAsia="ar-SA"/>
        </w:rPr>
      </w:pPr>
    </w:p>
    <w:p w14:paraId="3F9A2C1D" w14:textId="77777777" w:rsidR="006A6476" w:rsidRDefault="006A6476" w:rsidP="00D45F6C">
      <w:pPr>
        <w:widowControl w:val="0"/>
        <w:suppressAutoHyphens/>
        <w:spacing w:after="0" w:line="100" w:lineRule="atLeast"/>
        <w:jc w:val="both"/>
        <w:rPr>
          <w:rFonts w:ascii="Arial Narrow" w:hAnsi="Arial Narrow" w:cs="Times New Roman"/>
          <w:iCs/>
          <w:lang w:val="sr-Latn-CS" w:eastAsia="ar-SA"/>
        </w:rPr>
      </w:pPr>
    </w:p>
    <w:p w14:paraId="189B3AD1" w14:textId="77777777" w:rsidR="006A6476" w:rsidRDefault="006A6476" w:rsidP="00D45F6C">
      <w:pPr>
        <w:widowControl w:val="0"/>
        <w:suppressAutoHyphens/>
        <w:spacing w:after="0" w:line="100" w:lineRule="atLeast"/>
        <w:jc w:val="both"/>
        <w:rPr>
          <w:rFonts w:ascii="Arial Narrow" w:hAnsi="Arial Narrow" w:cs="Times New Roman"/>
          <w:iCs/>
          <w:lang w:val="sr-Latn-CS" w:eastAsia="ar-SA"/>
        </w:rPr>
      </w:pPr>
    </w:p>
    <w:p w14:paraId="162C1515" w14:textId="77777777" w:rsidR="006A6476" w:rsidRDefault="006A6476" w:rsidP="00D45F6C">
      <w:pPr>
        <w:widowControl w:val="0"/>
        <w:suppressAutoHyphens/>
        <w:spacing w:after="0" w:line="100" w:lineRule="atLeast"/>
        <w:jc w:val="both"/>
        <w:rPr>
          <w:rFonts w:ascii="Arial Narrow" w:hAnsi="Arial Narrow" w:cs="Times New Roman"/>
          <w:iCs/>
          <w:lang w:val="sr-Latn-CS" w:eastAsia="ar-SA"/>
        </w:rPr>
      </w:pPr>
    </w:p>
    <w:p w14:paraId="3431801A" w14:textId="77777777" w:rsidR="006A6476" w:rsidRDefault="006A6476" w:rsidP="00D45F6C">
      <w:pPr>
        <w:widowControl w:val="0"/>
        <w:suppressAutoHyphens/>
        <w:spacing w:after="0" w:line="100" w:lineRule="atLeast"/>
        <w:jc w:val="both"/>
        <w:rPr>
          <w:rFonts w:ascii="Arial Narrow" w:hAnsi="Arial Narrow" w:cs="Times New Roman"/>
          <w:iCs/>
          <w:lang w:val="sr-Latn-CS" w:eastAsia="ar-SA"/>
        </w:rPr>
      </w:pPr>
    </w:p>
    <w:p w14:paraId="6A0C2522" w14:textId="77777777" w:rsidR="006A6476" w:rsidRDefault="006A6476" w:rsidP="00D45F6C">
      <w:pPr>
        <w:widowControl w:val="0"/>
        <w:suppressAutoHyphens/>
        <w:spacing w:after="0" w:line="100" w:lineRule="atLeast"/>
        <w:jc w:val="both"/>
        <w:rPr>
          <w:rFonts w:ascii="Arial Narrow" w:hAnsi="Arial Narrow" w:cs="Times New Roman"/>
          <w:iCs/>
          <w:lang w:val="sr-Latn-CS" w:eastAsia="ar-SA"/>
        </w:rPr>
      </w:pPr>
    </w:p>
    <w:p w14:paraId="6EF97253" w14:textId="77777777" w:rsidR="006A6476" w:rsidRDefault="006A6476" w:rsidP="00D45F6C">
      <w:pPr>
        <w:widowControl w:val="0"/>
        <w:suppressAutoHyphens/>
        <w:spacing w:after="0" w:line="100" w:lineRule="atLeast"/>
        <w:jc w:val="both"/>
        <w:rPr>
          <w:rFonts w:ascii="Arial Narrow" w:hAnsi="Arial Narrow" w:cs="Times New Roman"/>
          <w:iCs/>
          <w:lang w:val="sr-Latn-CS" w:eastAsia="ar-SA"/>
        </w:rPr>
      </w:pPr>
    </w:p>
    <w:p w14:paraId="72A3C659" w14:textId="77777777" w:rsidR="006A6476" w:rsidRDefault="006A6476" w:rsidP="00D45F6C">
      <w:pPr>
        <w:widowControl w:val="0"/>
        <w:suppressAutoHyphens/>
        <w:spacing w:after="0" w:line="100" w:lineRule="atLeast"/>
        <w:jc w:val="both"/>
        <w:rPr>
          <w:rFonts w:ascii="Arial Narrow" w:hAnsi="Arial Narrow" w:cs="Times New Roman"/>
          <w:iCs/>
          <w:lang w:val="sr-Latn-CS" w:eastAsia="ar-SA"/>
        </w:rPr>
      </w:pPr>
    </w:p>
    <w:p w14:paraId="0FFD2944" w14:textId="77777777" w:rsidR="006A6476" w:rsidRDefault="006A6476" w:rsidP="00D45F6C">
      <w:pPr>
        <w:widowControl w:val="0"/>
        <w:suppressAutoHyphens/>
        <w:spacing w:after="0" w:line="100" w:lineRule="atLeast"/>
        <w:jc w:val="both"/>
        <w:rPr>
          <w:rFonts w:ascii="Arial Narrow" w:hAnsi="Arial Narrow" w:cs="Times New Roman"/>
          <w:iCs/>
          <w:lang w:val="sr-Latn-CS" w:eastAsia="ar-SA"/>
        </w:rPr>
      </w:pPr>
    </w:p>
    <w:p w14:paraId="7E24BC96" w14:textId="77777777" w:rsidR="006A6476" w:rsidRDefault="006A6476" w:rsidP="00D45F6C">
      <w:pPr>
        <w:widowControl w:val="0"/>
        <w:suppressAutoHyphens/>
        <w:spacing w:after="0" w:line="100" w:lineRule="atLeast"/>
        <w:jc w:val="both"/>
        <w:rPr>
          <w:rFonts w:ascii="Arial Narrow" w:hAnsi="Arial Narrow" w:cs="Times New Roman"/>
          <w:iCs/>
          <w:lang w:val="sr-Latn-CS" w:eastAsia="ar-SA"/>
        </w:rPr>
      </w:pPr>
    </w:p>
    <w:p w14:paraId="6263D11C" w14:textId="77777777" w:rsidR="006A6476" w:rsidRDefault="006A6476" w:rsidP="00D45F6C">
      <w:pPr>
        <w:widowControl w:val="0"/>
        <w:suppressAutoHyphens/>
        <w:spacing w:after="0" w:line="100" w:lineRule="atLeast"/>
        <w:jc w:val="both"/>
        <w:rPr>
          <w:rFonts w:ascii="Arial Narrow" w:hAnsi="Arial Narrow" w:cs="Times New Roman"/>
          <w:iCs/>
          <w:lang w:val="sr-Latn-CS" w:eastAsia="ar-SA"/>
        </w:rPr>
      </w:pPr>
    </w:p>
    <w:p w14:paraId="2A59FA83" w14:textId="77777777" w:rsidR="006A6476" w:rsidRDefault="006A6476" w:rsidP="00D45F6C">
      <w:pPr>
        <w:widowControl w:val="0"/>
        <w:suppressAutoHyphens/>
        <w:spacing w:after="0" w:line="100" w:lineRule="atLeast"/>
        <w:jc w:val="both"/>
        <w:rPr>
          <w:rFonts w:ascii="Arial Narrow" w:hAnsi="Arial Narrow" w:cs="Times New Roman"/>
          <w:iCs/>
          <w:lang w:val="sr-Latn-CS" w:eastAsia="ar-SA"/>
        </w:rPr>
      </w:pPr>
    </w:p>
    <w:p w14:paraId="58EC372D" w14:textId="77777777" w:rsidR="006A6476" w:rsidRDefault="006A6476" w:rsidP="00D45F6C">
      <w:pPr>
        <w:widowControl w:val="0"/>
        <w:suppressAutoHyphens/>
        <w:spacing w:after="0" w:line="100" w:lineRule="atLeast"/>
        <w:jc w:val="both"/>
        <w:rPr>
          <w:rFonts w:ascii="Arial Narrow" w:hAnsi="Arial Narrow" w:cs="Times New Roman"/>
          <w:iCs/>
          <w:lang w:val="sr-Latn-CS" w:eastAsia="ar-SA"/>
        </w:rPr>
      </w:pPr>
    </w:p>
    <w:p w14:paraId="790D8D0A" w14:textId="77777777" w:rsidR="006A6476" w:rsidRDefault="006A6476" w:rsidP="00D45F6C">
      <w:pPr>
        <w:widowControl w:val="0"/>
        <w:suppressAutoHyphens/>
        <w:spacing w:after="0" w:line="100" w:lineRule="atLeast"/>
        <w:jc w:val="both"/>
        <w:rPr>
          <w:rFonts w:ascii="Arial Narrow" w:hAnsi="Arial Narrow" w:cs="Times New Roman"/>
          <w:iCs/>
          <w:lang w:val="sr-Latn-CS" w:eastAsia="ar-SA"/>
        </w:rPr>
      </w:pPr>
    </w:p>
    <w:p w14:paraId="17E8B4B8" w14:textId="77777777" w:rsidR="006A6476" w:rsidRDefault="006A6476" w:rsidP="00D45F6C">
      <w:pPr>
        <w:widowControl w:val="0"/>
        <w:suppressAutoHyphens/>
        <w:spacing w:after="0" w:line="100" w:lineRule="atLeast"/>
        <w:jc w:val="both"/>
        <w:rPr>
          <w:rFonts w:ascii="Arial Narrow" w:hAnsi="Arial Narrow" w:cs="Times New Roman"/>
          <w:iCs/>
          <w:lang w:val="sr-Latn-CS" w:eastAsia="ar-SA"/>
        </w:rPr>
      </w:pPr>
    </w:p>
    <w:p w14:paraId="5569A287" w14:textId="77777777" w:rsidR="006A6476" w:rsidRDefault="006A6476" w:rsidP="00D45F6C">
      <w:pPr>
        <w:widowControl w:val="0"/>
        <w:suppressAutoHyphens/>
        <w:spacing w:after="0" w:line="100" w:lineRule="atLeast"/>
        <w:jc w:val="both"/>
        <w:rPr>
          <w:rFonts w:ascii="Arial Narrow" w:hAnsi="Arial Narrow" w:cs="Times New Roman"/>
          <w:iCs/>
          <w:lang w:val="sr-Latn-CS" w:eastAsia="ar-SA"/>
        </w:rPr>
      </w:pPr>
    </w:p>
    <w:p w14:paraId="508CEAE9" w14:textId="77777777" w:rsidR="006A6476" w:rsidRDefault="006A6476" w:rsidP="00D45F6C">
      <w:pPr>
        <w:widowControl w:val="0"/>
        <w:suppressAutoHyphens/>
        <w:spacing w:after="0" w:line="100" w:lineRule="atLeast"/>
        <w:jc w:val="both"/>
        <w:rPr>
          <w:rFonts w:ascii="Arial Narrow" w:hAnsi="Arial Narrow" w:cs="Times New Roman"/>
          <w:iCs/>
          <w:lang w:val="sr-Latn-CS" w:eastAsia="ar-SA"/>
        </w:rPr>
      </w:pPr>
    </w:p>
    <w:p w14:paraId="491CCCA1" w14:textId="77777777" w:rsidR="006A6476" w:rsidRDefault="006A6476" w:rsidP="00D45F6C">
      <w:pPr>
        <w:widowControl w:val="0"/>
        <w:suppressAutoHyphens/>
        <w:spacing w:after="0" w:line="100" w:lineRule="atLeast"/>
        <w:jc w:val="both"/>
        <w:rPr>
          <w:rFonts w:ascii="Arial Narrow" w:hAnsi="Arial Narrow" w:cs="Times New Roman"/>
          <w:iCs/>
          <w:lang w:val="sr-Latn-CS" w:eastAsia="ar-SA"/>
        </w:rPr>
      </w:pPr>
    </w:p>
    <w:p w14:paraId="70E30A1D" w14:textId="77777777" w:rsidR="006A6476" w:rsidRDefault="006A6476" w:rsidP="00D45F6C">
      <w:pPr>
        <w:widowControl w:val="0"/>
        <w:suppressAutoHyphens/>
        <w:spacing w:after="0" w:line="100" w:lineRule="atLeast"/>
        <w:jc w:val="both"/>
        <w:rPr>
          <w:rFonts w:ascii="Arial Narrow" w:hAnsi="Arial Narrow" w:cs="Times New Roman"/>
          <w:iCs/>
          <w:lang w:val="sr-Latn-CS" w:eastAsia="ar-SA"/>
        </w:rPr>
      </w:pPr>
    </w:p>
    <w:p w14:paraId="5107DB44" w14:textId="77777777" w:rsidR="006A6476" w:rsidRDefault="006A6476" w:rsidP="00D45F6C">
      <w:pPr>
        <w:widowControl w:val="0"/>
        <w:suppressAutoHyphens/>
        <w:spacing w:after="0" w:line="100" w:lineRule="atLeast"/>
        <w:jc w:val="both"/>
        <w:rPr>
          <w:rFonts w:ascii="Arial Narrow" w:hAnsi="Arial Narrow" w:cs="Times New Roman"/>
          <w:iCs/>
          <w:lang w:val="sr-Latn-CS" w:eastAsia="ar-SA"/>
        </w:rPr>
      </w:pPr>
    </w:p>
    <w:p w14:paraId="3573ACBA" w14:textId="77777777" w:rsidR="006A6476" w:rsidRDefault="006A6476" w:rsidP="00D45F6C">
      <w:pPr>
        <w:widowControl w:val="0"/>
        <w:suppressAutoHyphens/>
        <w:spacing w:after="0" w:line="100" w:lineRule="atLeast"/>
        <w:jc w:val="both"/>
        <w:rPr>
          <w:rFonts w:ascii="Arial Narrow" w:hAnsi="Arial Narrow" w:cs="Times New Roman"/>
          <w:iCs/>
          <w:lang w:val="sr-Latn-CS" w:eastAsia="ar-SA"/>
        </w:rPr>
      </w:pPr>
    </w:p>
    <w:p w14:paraId="31B61A10" w14:textId="77777777" w:rsidR="006A6476" w:rsidRDefault="006A6476" w:rsidP="00D45F6C">
      <w:pPr>
        <w:widowControl w:val="0"/>
        <w:suppressAutoHyphens/>
        <w:spacing w:after="0" w:line="100" w:lineRule="atLeast"/>
        <w:jc w:val="both"/>
        <w:rPr>
          <w:rFonts w:ascii="Arial Narrow" w:hAnsi="Arial Narrow" w:cs="Times New Roman"/>
          <w:iCs/>
          <w:lang w:val="sr-Latn-CS" w:eastAsia="ar-SA"/>
        </w:rPr>
      </w:pPr>
    </w:p>
    <w:p w14:paraId="32129E06" w14:textId="77777777" w:rsidR="006A6476" w:rsidRDefault="006A6476" w:rsidP="00D45F6C">
      <w:pPr>
        <w:widowControl w:val="0"/>
        <w:suppressAutoHyphens/>
        <w:spacing w:after="0" w:line="100" w:lineRule="atLeast"/>
        <w:jc w:val="both"/>
        <w:rPr>
          <w:rFonts w:ascii="Arial Narrow" w:hAnsi="Arial Narrow" w:cs="Times New Roman"/>
          <w:iCs/>
          <w:lang w:val="sr-Latn-CS" w:eastAsia="ar-SA"/>
        </w:rPr>
      </w:pPr>
    </w:p>
    <w:p w14:paraId="0F45073A" w14:textId="77777777" w:rsidR="006A6476" w:rsidRPr="00D45F6C" w:rsidRDefault="006A6476" w:rsidP="00D45F6C">
      <w:pPr>
        <w:widowControl w:val="0"/>
        <w:suppressAutoHyphens/>
        <w:spacing w:after="0" w:line="100" w:lineRule="atLeast"/>
        <w:jc w:val="both"/>
        <w:rPr>
          <w:rFonts w:ascii="Arial Narrow" w:hAnsi="Arial Narrow" w:cs="Times New Roman"/>
          <w:iCs/>
          <w:lang w:val="sr-Latn-CS" w:eastAsia="ar-SA"/>
        </w:rPr>
      </w:pPr>
    </w:p>
    <w:p w14:paraId="6632F4A4" w14:textId="77777777" w:rsidR="00D45F6C" w:rsidRPr="00D45F6C" w:rsidRDefault="00D45F6C" w:rsidP="00D45F6C">
      <w:pPr>
        <w:spacing w:before="100" w:after="0"/>
        <w:rPr>
          <w:rFonts w:ascii="Arial Narrow" w:eastAsia="Times New Roman" w:hAnsi="Arial Narrow" w:cs="Times New Roman"/>
          <w:kern w:val="1"/>
          <w:sz w:val="32"/>
          <w:szCs w:val="32"/>
          <w:lang w:val="sr-Latn-ME" w:eastAsia="ar-SA"/>
        </w:rPr>
      </w:pPr>
      <w:r w:rsidRPr="00D45F6C">
        <w:rPr>
          <w:rFonts w:ascii="Arial Narrow" w:eastAsia="Times New Roman" w:hAnsi="Arial Narrow" w:cs="Times New Roman"/>
          <w:b/>
          <w:bCs/>
          <w:kern w:val="1"/>
          <w:sz w:val="28"/>
          <w:szCs w:val="28"/>
          <w:u w:val="single"/>
          <w:lang w:val="sr-Latn-ME" w:eastAsia="ar-SA"/>
        </w:rPr>
        <w:t>PARTIJA 3:  Sredstva za dispanzere</w:t>
      </w:r>
    </w:p>
    <w:p w14:paraId="4BE016BD" w14:textId="77777777" w:rsidR="00D45F6C" w:rsidRPr="00D45F6C" w:rsidRDefault="00D45F6C" w:rsidP="00D45F6C">
      <w:pPr>
        <w:widowControl w:val="0"/>
        <w:suppressAutoHyphens/>
        <w:spacing w:after="0" w:line="100" w:lineRule="atLeast"/>
        <w:rPr>
          <w:rFonts w:ascii="Arial Narrow" w:eastAsia="Lucida Sans Unicode" w:hAnsi="Arial Narrow" w:cs="Arial"/>
          <w:b/>
          <w:bCs/>
          <w:color w:val="FF0000"/>
          <w:kern w:val="1"/>
          <w:sz w:val="24"/>
          <w:szCs w:val="24"/>
          <w:lang w:val="sr-Latn-CS" w:eastAsia="hi-IN" w:bidi="hi-IN"/>
        </w:rPr>
      </w:pPr>
    </w:p>
    <w:tbl>
      <w:tblPr>
        <w:tblW w:w="9479" w:type="dxa"/>
        <w:tblInd w:w="-15" w:type="dxa"/>
        <w:tblLayout w:type="fixed"/>
        <w:tblLook w:val="0000" w:firstRow="0" w:lastRow="0" w:firstColumn="0" w:lastColumn="0" w:noHBand="0" w:noVBand="0"/>
      </w:tblPr>
      <w:tblGrid>
        <w:gridCol w:w="690"/>
        <w:gridCol w:w="2576"/>
        <w:gridCol w:w="3673"/>
        <w:gridCol w:w="1322"/>
        <w:gridCol w:w="1218"/>
      </w:tblGrid>
      <w:tr w:rsidR="00D45F6C" w:rsidRPr="00D45F6C" w14:paraId="17ED32ED" w14:textId="77777777" w:rsidTr="00023711">
        <w:trPr>
          <w:trHeight w:val="1200"/>
        </w:trPr>
        <w:tc>
          <w:tcPr>
            <w:tcW w:w="690" w:type="dxa"/>
            <w:tcBorders>
              <w:top w:val="single" w:sz="4" w:space="0" w:color="000000"/>
              <w:left w:val="single" w:sz="4" w:space="0" w:color="000000"/>
              <w:bottom w:val="single" w:sz="4" w:space="0" w:color="000000"/>
            </w:tcBorders>
            <w:shd w:val="clear" w:color="auto" w:fill="E7E6E6"/>
            <w:vAlign w:val="center"/>
          </w:tcPr>
          <w:p w14:paraId="6ED51E5C" w14:textId="77777777" w:rsidR="00D45F6C" w:rsidRPr="00D45F6C" w:rsidRDefault="00D45F6C" w:rsidP="00D45F6C">
            <w:pPr>
              <w:suppressAutoHyphens/>
              <w:spacing w:after="0" w:line="100" w:lineRule="atLeast"/>
              <w:jc w:val="center"/>
              <w:rPr>
                <w:rFonts w:ascii="Arial Narrow" w:hAnsi="Arial Narrow" w:cs="Times New Roman"/>
                <w:b/>
                <w:bCs/>
                <w:sz w:val="24"/>
                <w:szCs w:val="24"/>
                <w:lang w:eastAsia="ar-SA"/>
              </w:rPr>
            </w:pPr>
            <w:r w:rsidRPr="00D45F6C">
              <w:rPr>
                <w:rFonts w:ascii="Arial Narrow" w:hAnsi="Arial Narrow" w:cs="Times New Roman"/>
                <w:b/>
                <w:bCs/>
                <w:sz w:val="24"/>
                <w:szCs w:val="24"/>
                <w:lang w:eastAsia="ar-SA"/>
              </w:rPr>
              <w:t>R.br</w:t>
            </w:r>
          </w:p>
        </w:tc>
        <w:tc>
          <w:tcPr>
            <w:tcW w:w="2576" w:type="dxa"/>
            <w:tcBorders>
              <w:top w:val="single" w:sz="4" w:space="0" w:color="000000"/>
              <w:left w:val="single" w:sz="4" w:space="0" w:color="000000"/>
              <w:bottom w:val="single" w:sz="4" w:space="0" w:color="000000"/>
            </w:tcBorders>
            <w:shd w:val="clear" w:color="auto" w:fill="E7E6E6"/>
            <w:vAlign w:val="center"/>
          </w:tcPr>
          <w:p w14:paraId="00FA9720" w14:textId="77777777" w:rsidR="00D45F6C" w:rsidRPr="00D45F6C" w:rsidRDefault="00D45F6C" w:rsidP="00D45F6C">
            <w:pPr>
              <w:suppressAutoHyphens/>
              <w:spacing w:after="0" w:line="100" w:lineRule="atLeast"/>
              <w:jc w:val="center"/>
              <w:rPr>
                <w:rFonts w:ascii="Arial Narrow" w:hAnsi="Arial Narrow" w:cs="Times New Roman"/>
                <w:b/>
                <w:bCs/>
                <w:sz w:val="24"/>
                <w:szCs w:val="24"/>
                <w:lang w:val="it-IT" w:eastAsia="ar-SA"/>
              </w:rPr>
            </w:pPr>
            <w:r w:rsidRPr="00D45F6C">
              <w:rPr>
                <w:rFonts w:ascii="Arial Narrow" w:hAnsi="Arial Narrow" w:cs="Times New Roman"/>
                <w:b/>
                <w:bCs/>
                <w:sz w:val="24"/>
                <w:szCs w:val="24"/>
                <w:lang w:val="it-IT" w:eastAsia="ar-SA"/>
              </w:rPr>
              <w:t>Opis predmeta nabavke, odnosno dijela predmeta nabavke</w:t>
            </w:r>
          </w:p>
        </w:tc>
        <w:tc>
          <w:tcPr>
            <w:tcW w:w="3673" w:type="dxa"/>
            <w:tcBorders>
              <w:top w:val="single" w:sz="4" w:space="0" w:color="000000"/>
              <w:left w:val="single" w:sz="4" w:space="0" w:color="000000"/>
              <w:bottom w:val="single" w:sz="4" w:space="0" w:color="000000"/>
            </w:tcBorders>
            <w:shd w:val="clear" w:color="auto" w:fill="E7E6E6"/>
            <w:vAlign w:val="center"/>
          </w:tcPr>
          <w:p w14:paraId="28846917" w14:textId="77777777" w:rsidR="00D45F6C" w:rsidRPr="00D45F6C" w:rsidRDefault="00D45F6C" w:rsidP="00D45F6C">
            <w:pPr>
              <w:suppressAutoHyphens/>
              <w:spacing w:after="0" w:line="100" w:lineRule="atLeast"/>
              <w:rPr>
                <w:rFonts w:ascii="Arial Narrow" w:hAnsi="Arial Narrow" w:cs="Times New Roman"/>
                <w:b/>
                <w:bCs/>
                <w:sz w:val="24"/>
                <w:szCs w:val="24"/>
                <w:lang w:val="it-IT" w:eastAsia="ar-SA"/>
              </w:rPr>
            </w:pPr>
            <w:r w:rsidRPr="00D45F6C">
              <w:rPr>
                <w:rFonts w:ascii="Arial Narrow" w:hAnsi="Arial Narrow" w:cs="Times New Roman"/>
                <w:b/>
                <w:bCs/>
                <w:sz w:val="24"/>
                <w:szCs w:val="24"/>
                <w:lang w:val="it-IT" w:eastAsia="ar-SA"/>
              </w:rPr>
              <w:t>Bitne karakteristike predmeta nabavke u pogledu kvaliteta, performansi i/ili dimenzija</w:t>
            </w:r>
          </w:p>
        </w:tc>
        <w:tc>
          <w:tcPr>
            <w:tcW w:w="1322" w:type="dxa"/>
            <w:tcBorders>
              <w:top w:val="single" w:sz="4" w:space="0" w:color="000000"/>
              <w:left w:val="single" w:sz="4" w:space="0" w:color="000000"/>
              <w:bottom w:val="single" w:sz="4" w:space="0" w:color="000000"/>
            </w:tcBorders>
            <w:shd w:val="clear" w:color="auto" w:fill="E7E6E6"/>
            <w:vAlign w:val="center"/>
          </w:tcPr>
          <w:p w14:paraId="7AC04F40" w14:textId="77777777" w:rsidR="00D45F6C" w:rsidRPr="00D45F6C" w:rsidRDefault="00D45F6C" w:rsidP="00D45F6C">
            <w:pPr>
              <w:suppressAutoHyphens/>
              <w:spacing w:after="0" w:line="100" w:lineRule="atLeast"/>
              <w:jc w:val="center"/>
              <w:rPr>
                <w:rFonts w:ascii="Arial Narrow" w:hAnsi="Arial Narrow" w:cs="Times New Roman"/>
                <w:b/>
                <w:bCs/>
                <w:sz w:val="24"/>
                <w:szCs w:val="24"/>
                <w:lang w:eastAsia="ar-SA"/>
              </w:rPr>
            </w:pPr>
            <w:r w:rsidRPr="00D45F6C">
              <w:rPr>
                <w:rFonts w:ascii="Arial Narrow" w:hAnsi="Arial Narrow" w:cs="Times New Roman"/>
                <w:b/>
                <w:bCs/>
                <w:sz w:val="24"/>
                <w:szCs w:val="24"/>
                <w:lang w:eastAsia="ar-SA"/>
              </w:rPr>
              <w:t>Jedinica mjere</w:t>
            </w:r>
          </w:p>
        </w:tc>
        <w:tc>
          <w:tcPr>
            <w:tcW w:w="1218" w:type="dxa"/>
            <w:tcBorders>
              <w:top w:val="single" w:sz="4" w:space="0" w:color="000000"/>
              <w:left w:val="single" w:sz="4" w:space="0" w:color="000000"/>
              <w:bottom w:val="single" w:sz="4" w:space="0" w:color="000000"/>
              <w:right w:val="single" w:sz="4" w:space="0" w:color="auto"/>
            </w:tcBorders>
            <w:shd w:val="clear" w:color="auto" w:fill="E7E6E6"/>
            <w:vAlign w:val="center"/>
          </w:tcPr>
          <w:p w14:paraId="3EAD42EC" w14:textId="77777777" w:rsidR="00D45F6C" w:rsidRPr="00D45F6C" w:rsidRDefault="00D45F6C" w:rsidP="00D45F6C">
            <w:pPr>
              <w:suppressAutoHyphens/>
              <w:spacing w:after="0" w:line="100" w:lineRule="atLeast"/>
              <w:jc w:val="center"/>
              <w:rPr>
                <w:rFonts w:ascii="Arial Narrow" w:hAnsi="Arial Narrow"/>
                <w:sz w:val="24"/>
                <w:szCs w:val="24"/>
                <w:lang w:eastAsia="ar-SA"/>
              </w:rPr>
            </w:pPr>
            <w:r w:rsidRPr="00D45F6C">
              <w:rPr>
                <w:rFonts w:ascii="Arial Narrow" w:hAnsi="Arial Narrow" w:cs="Times New Roman"/>
                <w:b/>
                <w:bCs/>
                <w:sz w:val="24"/>
                <w:szCs w:val="24"/>
                <w:lang w:eastAsia="ar-SA"/>
              </w:rPr>
              <w:t>Količina</w:t>
            </w:r>
          </w:p>
        </w:tc>
      </w:tr>
      <w:tr w:rsidR="00D45F6C" w:rsidRPr="00D45F6C" w14:paraId="0589CED2" w14:textId="77777777" w:rsidTr="00023711">
        <w:trPr>
          <w:trHeight w:val="1200"/>
        </w:trPr>
        <w:tc>
          <w:tcPr>
            <w:tcW w:w="690" w:type="dxa"/>
            <w:tcBorders>
              <w:top w:val="single" w:sz="4" w:space="0" w:color="000000"/>
              <w:left w:val="single" w:sz="4" w:space="0" w:color="000000"/>
              <w:bottom w:val="single" w:sz="4" w:space="0" w:color="000000"/>
            </w:tcBorders>
            <w:shd w:val="clear" w:color="auto" w:fill="auto"/>
            <w:vAlign w:val="center"/>
          </w:tcPr>
          <w:p w14:paraId="01C763C0" w14:textId="77777777" w:rsidR="00D45F6C" w:rsidRPr="00D45F6C" w:rsidRDefault="00D45F6C" w:rsidP="00D45F6C">
            <w:pPr>
              <w:suppressAutoHyphens/>
              <w:spacing w:after="0" w:line="100" w:lineRule="atLeast"/>
              <w:jc w:val="center"/>
              <w:rPr>
                <w:rFonts w:ascii="Arial Narrow" w:hAnsi="Arial Narrow" w:cs="Times New Roman"/>
                <w:sz w:val="24"/>
                <w:szCs w:val="24"/>
                <w:lang w:eastAsia="ar-SA"/>
              </w:rPr>
            </w:pPr>
            <w:r w:rsidRPr="00D45F6C">
              <w:rPr>
                <w:rFonts w:ascii="Arial Narrow" w:hAnsi="Arial Narrow" w:cs="Times New Roman"/>
                <w:b/>
                <w:bCs/>
                <w:sz w:val="24"/>
                <w:szCs w:val="24"/>
                <w:lang w:eastAsia="ar-SA"/>
              </w:rPr>
              <w:t>1.</w:t>
            </w:r>
          </w:p>
        </w:tc>
        <w:tc>
          <w:tcPr>
            <w:tcW w:w="2576" w:type="dxa"/>
            <w:tcBorders>
              <w:top w:val="single" w:sz="4" w:space="0" w:color="auto"/>
              <w:left w:val="single" w:sz="4" w:space="0" w:color="auto"/>
              <w:bottom w:val="single" w:sz="4" w:space="0" w:color="auto"/>
              <w:right w:val="single" w:sz="4" w:space="0" w:color="auto"/>
            </w:tcBorders>
            <w:shd w:val="clear" w:color="auto" w:fill="auto"/>
            <w:vAlign w:val="center"/>
          </w:tcPr>
          <w:p w14:paraId="594A7253" w14:textId="77777777" w:rsidR="00D45F6C" w:rsidRPr="00D45F6C" w:rsidRDefault="00D45F6C" w:rsidP="00D45F6C">
            <w:pPr>
              <w:rPr>
                <w:rFonts w:ascii="Arial Narrow" w:hAnsi="Arial Narrow" w:cs="Arial"/>
                <w:color w:val="000000"/>
                <w:sz w:val="24"/>
                <w:szCs w:val="24"/>
              </w:rPr>
            </w:pPr>
            <w:r w:rsidRPr="00D45F6C">
              <w:rPr>
                <w:rFonts w:ascii="Arial Narrow" w:hAnsi="Arial Narrow"/>
                <w:color w:val="000000"/>
              </w:rPr>
              <w:t>Tork Matic Soft Hand Towel Roll</w:t>
            </w:r>
          </w:p>
        </w:tc>
        <w:tc>
          <w:tcPr>
            <w:tcW w:w="3673" w:type="dxa"/>
            <w:tcBorders>
              <w:top w:val="single" w:sz="4" w:space="0" w:color="auto"/>
              <w:left w:val="nil"/>
              <w:bottom w:val="single" w:sz="4" w:space="0" w:color="auto"/>
              <w:right w:val="single" w:sz="4" w:space="0" w:color="auto"/>
            </w:tcBorders>
            <w:shd w:val="clear" w:color="auto" w:fill="auto"/>
            <w:vAlign w:val="center"/>
          </w:tcPr>
          <w:p w14:paraId="1810AF20" w14:textId="77777777" w:rsidR="00D45F6C" w:rsidRPr="00D45F6C" w:rsidRDefault="00D45F6C" w:rsidP="00D45F6C">
            <w:pPr>
              <w:rPr>
                <w:rFonts w:ascii="Arial Narrow" w:hAnsi="Arial Narrow"/>
                <w:sz w:val="24"/>
                <w:szCs w:val="24"/>
                <w:lang w:val="it-IT"/>
              </w:rPr>
            </w:pPr>
            <w:r w:rsidRPr="00D45F6C">
              <w:rPr>
                <w:rFonts w:ascii="Arial Narrow" w:hAnsi="Arial Narrow"/>
                <w:color w:val="000000"/>
                <w:lang w:val="it-IT"/>
              </w:rPr>
              <w:t>Ubrus, Ecolabel sertifikat. Dvoslojni, širina 21cm, dužina 150m, pakovanje 6/1, bijela boja</w:t>
            </w:r>
          </w:p>
        </w:tc>
        <w:tc>
          <w:tcPr>
            <w:tcW w:w="1322" w:type="dxa"/>
            <w:tcBorders>
              <w:top w:val="single" w:sz="4" w:space="0" w:color="auto"/>
              <w:left w:val="nil"/>
              <w:bottom w:val="single" w:sz="4" w:space="0" w:color="auto"/>
              <w:right w:val="single" w:sz="4" w:space="0" w:color="auto"/>
            </w:tcBorders>
            <w:shd w:val="clear" w:color="auto" w:fill="auto"/>
            <w:vAlign w:val="center"/>
          </w:tcPr>
          <w:p w14:paraId="531B285B" w14:textId="77777777" w:rsidR="00D45F6C" w:rsidRPr="00D45F6C" w:rsidRDefault="00D45F6C" w:rsidP="00D45F6C">
            <w:pPr>
              <w:suppressAutoHyphens/>
              <w:spacing w:after="0" w:line="100" w:lineRule="atLeast"/>
              <w:jc w:val="center"/>
              <w:rPr>
                <w:rFonts w:ascii="Arial Narrow" w:hAnsi="Arial Narrow" w:cs="Times New Roman"/>
                <w:sz w:val="24"/>
                <w:szCs w:val="24"/>
                <w:lang w:eastAsia="ar-SA"/>
              </w:rPr>
            </w:pPr>
            <w:r w:rsidRPr="00D45F6C">
              <w:rPr>
                <w:rFonts w:ascii="Arial Narrow" w:hAnsi="Arial Narrow"/>
                <w:color w:val="000000"/>
              </w:rPr>
              <w:t>kom</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14:paraId="53E7FAB5" w14:textId="77777777" w:rsidR="00D45F6C" w:rsidRPr="00D45F6C" w:rsidRDefault="00D45F6C" w:rsidP="00D45F6C">
            <w:pPr>
              <w:jc w:val="center"/>
              <w:rPr>
                <w:rFonts w:ascii="Arial Narrow" w:hAnsi="Arial Narrow"/>
                <w:sz w:val="24"/>
                <w:szCs w:val="24"/>
              </w:rPr>
            </w:pPr>
            <w:r w:rsidRPr="00D45F6C">
              <w:rPr>
                <w:rFonts w:ascii="Arial Narrow" w:hAnsi="Arial Narrow"/>
                <w:color w:val="000000"/>
              </w:rPr>
              <w:t>85</w:t>
            </w:r>
          </w:p>
        </w:tc>
      </w:tr>
      <w:tr w:rsidR="00D45F6C" w:rsidRPr="00D45F6C" w14:paraId="3E27B0BB" w14:textId="77777777" w:rsidTr="00023711">
        <w:trPr>
          <w:trHeight w:val="1200"/>
        </w:trPr>
        <w:tc>
          <w:tcPr>
            <w:tcW w:w="690" w:type="dxa"/>
            <w:tcBorders>
              <w:top w:val="single" w:sz="4" w:space="0" w:color="000000"/>
              <w:left w:val="single" w:sz="4" w:space="0" w:color="000000"/>
              <w:bottom w:val="single" w:sz="4" w:space="0" w:color="000000"/>
            </w:tcBorders>
            <w:shd w:val="clear" w:color="auto" w:fill="auto"/>
            <w:vAlign w:val="center"/>
          </w:tcPr>
          <w:p w14:paraId="12CFF255" w14:textId="77777777" w:rsidR="00D45F6C" w:rsidRPr="00D45F6C" w:rsidRDefault="00D45F6C" w:rsidP="00D45F6C">
            <w:pPr>
              <w:suppressAutoHyphens/>
              <w:spacing w:after="0" w:line="100" w:lineRule="atLeast"/>
              <w:jc w:val="center"/>
              <w:rPr>
                <w:rFonts w:ascii="Arial Narrow" w:hAnsi="Arial Narrow" w:cs="Times New Roman"/>
                <w:sz w:val="24"/>
                <w:szCs w:val="24"/>
                <w:lang w:eastAsia="ar-SA"/>
              </w:rPr>
            </w:pPr>
            <w:r w:rsidRPr="00D45F6C">
              <w:rPr>
                <w:rFonts w:ascii="Arial Narrow" w:hAnsi="Arial Narrow" w:cs="Times New Roman"/>
                <w:b/>
                <w:bCs/>
                <w:sz w:val="24"/>
                <w:szCs w:val="24"/>
                <w:lang w:eastAsia="ar-SA"/>
              </w:rPr>
              <w:t>2.</w:t>
            </w:r>
          </w:p>
        </w:tc>
        <w:tc>
          <w:tcPr>
            <w:tcW w:w="2576" w:type="dxa"/>
            <w:tcBorders>
              <w:top w:val="nil"/>
              <w:left w:val="single" w:sz="4" w:space="0" w:color="auto"/>
              <w:bottom w:val="single" w:sz="4" w:space="0" w:color="auto"/>
              <w:right w:val="single" w:sz="4" w:space="0" w:color="auto"/>
            </w:tcBorders>
            <w:shd w:val="clear" w:color="auto" w:fill="auto"/>
            <w:vAlign w:val="center"/>
          </w:tcPr>
          <w:p w14:paraId="4E906884" w14:textId="77777777" w:rsidR="00D45F6C" w:rsidRPr="00D45F6C" w:rsidRDefault="00D45F6C" w:rsidP="00D45F6C">
            <w:pPr>
              <w:rPr>
                <w:rFonts w:ascii="Arial Narrow" w:hAnsi="Arial Narrow" w:cs="Arial"/>
                <w:color w:val="000000"/>
                <w:sz w:val="24"/>
                <w:szCs w:val="24"/>
              </w:rPr>
            </w:pPr>
            <w:r w:rsidRPr="00D45F6C">
              <w:rPr>
                <w:rFonts w:ascii="Arial Narrow" w:hAnsi="Arial Narrow"/>
                <w:color w:val="000000"/>
              </w:rPr>
              <w:t>Tork Xpress Soft Multifold Hand Towel</w:t>
            </w:r>
          </w:p>
        </w:tc>
        <w:tc>
          <w:tcPr>
            <w:tcW w:w="3673" w:type="dxa"/>
            <w:tcBorders>
              <w:top w:val="nil"/>
              <w:left w:val="nil"/>
              <w:bottom w:val="single" w:sz="4" w:space="0" w:color="auto"/>
              <w:right w:val="single" w:sz="4" w:space="0" w:color="auto"/>
            </w:tcBorders>
            <w:shd w:val="clear" w:color="auto" w:fill="auto"/>
            <w:vAlign w:val="center"/>
          </w:tcPr>
          <w:p w14:paraId="15066E4A" w14:textId="77777777" w:rsidR="00D45F6C" w:rsidRPr="00D45F6C" w:rsidRDefault="00D45F6C" w:rsidP="00D45F6C">
            <w:pPr>
              <w:rPr>
                <w:rFonts w:ascii="Arial Narrow" w:hAnsi="Arial Narrow"/>
                <w:sz w:val="24"/>
                <w:szCs w:val="24"/>
                <w:lang w:val="it-IT"/>
              </w:rPr>
            </w:pPr>
            <w:r w:rsidRPr="00D45F6C">
              <w:rPr>
                <w:rFonts w:ascii="Arial Narrow" w:hAnsi="Arial Narrow"/>
                <w:color w:val="000000"/>
                <w:lang w:val="it-IT"/>
              </w:rPr>
              <w:t>Ubrus Ecolabel sertifikat. Dvoslojni, trodjelni list Z,dimenzija lista 21,3x24cm,180listova, pakovanje 21/1</w:t>
            </w:r>
          </w:p>
        </w:tc>
        <w:tc>
          <w:tcPr>
            <w:tcW w:w="1322" w:type="dxa"/>
            <w:tcBorders>
              <w:top w:val="nil"/>
              <w:left w:val="nil"/>
              <w:bottom w:val="single" w:sz="4" w:space="0" w:color="auto"/>
              <w:right w:val="single" w:sz="4" w:space="0" w:color="auto"/>
            </w:tcBorders>
            <w:shd w:val="clear" w:color="auto" w:fill="auto"/>
            <w:vAlign w:val="center"/>
          </w:tcPr>
          <w:p w14:paraId="32C1DAA9" w14:textId="77777777" w:rsidR="00D45F6C" w:rsidRPr="00D45F6C" w:rsidRDefault="00D45F6C" w:rsidP="00D45F6C">
            <w:pPr>
              <w:suppressAutoHyphens/>
              <w:spacing w:after="0" w:line="100" w:lineRule="atLeast"/>
              <w:jc w:val="center"/>
              <w:rPr>
                <w:rFonts w:ascii="Arial Narrow" w:hAnsi="Arial Narrow" w:cs="Times New Roman"/>
                <w:sz w:val="24"/>
                <w:szCs w:val="24"/>
                <w:lang w:eastAsia="ar-SA"/>
              </w:rPr>
            </w:pPr>
            <w:r w:rsidRPr="00D45F6C">
              <w:rPr>
                <w:rFonts w:ascii="Arial Narrow" w:hAnsi="Arial Narrow"/>
                <w:color w:val="000000"/>
              </w:rPr>
              <w:t>kom</w:t>
            </w:r>
          </w:p>
        </w:tc>
        <w:tc>
          <w:tcPr>
            <w:tcW w:w="1218" w:type="dxa"/>
            <w:tcBorders>
              <w:top w:val="nil"/>
              <w:left w:val="single" w:sz="4" w:space="0" w:color="auto"/>
              <w:bottom w:val="single" w:sz="4" w:space="0" w:color="auto"/>
              <w:right w:val="single" w:sz="4" w:space="0" w:color="auto"/>
            </w:tcBorders>
            <w:shd w:val="clear" w:color="auto" w:fill="auto"/>
            <w:vAlign w:val="center"/>
          </w:tcPr>
          <w:p w14:paraId="51EE4DB3" w14:textId="77777777" w:rsidR="00D45F6C" w:rsidRPr="00D45F6C" w:rsidRDefault="00D45F6C" w:rsidP="00D45F6C">
            <w:pPr>
              <w:jc w:val="center"/>
              <w:rPr>
                <w:rFonts w:ascii="Arial Narrow" w:hAnsi="Arial Narrow"/>
                <w:sz w:val="24"/>
                <w:szCs w:val="24"/>
              </w:rPr>
            </w:pPr>
            <w:r w:rsidRPr="00D45F6C">
              <w:rPr>
                <w:rFonts w:ascii="Arial Narrow" w:hAnsi="Arial Narrow"/>
                <w:color w:val="000000"/>
              </w:rPr>
              <w:t>40</w:t>
            </w:r>
          </w:p>
        </w:tc>
      </w:tr>
      <w:tr w:rsidR="00D45F6C" w:rsidRPr="00D45F6C" w14:paraId="2DD3F237" w14:textId="77777777" w:rsidTr="00023711">
        <w:trPr>
          <w:trHeight w:val="1200"/>
        </w:trPr>
        <w:tc>
          <w:tcPr>
            <w:tcW w:w="690" w:type="dxa"/>
            <w:tcBorders>
              <w:top w:val="single" w:sz="4" w:space="0" w:color="000000"/>
              <w:left w:val="single" w:sz="4" w:space="0" w:color="000000"/>
              <w:bottom w:val="single" w:sz="4" w:space="0" w:color="000000"/>
            </w:tcBorders>
            <w:shd w:val="clear" w:color="auto" w:fill="auto"/>
            <w:vAlign w:val="center"/>
          </w:tcPr>
          <w:p w14:paraId="13B3D492" w14:textId="77777777" w:rsidR="00D45F6C" w:rsidRPr="00D45F6C" w:rsidRDefault="00D45F6C" w:rsidP="00D45F6C">
            <w:pPr>
              <w:suppressAutoHyphens/>
              <w:spacing w:after="0" w:line="100" w:lineRule="atLeast"/>
              <w:jc w:val="center"/>
              <w:rPr>
                <w:rFonts w:ascii="Arial Narrow" w:hAnsi="Arial Narrow" w:cs="Times New Roman"/>
                <w:sz w:val="24"/>
                <w:szCs w:val="24"/>
                <w:lang w:eastAsia="ar-SA"/>
              </w:rPr>
            </w:pPr>
            <w:r w:rsidRPr="00D45F6C">
              <w:rPr>
                <w:rFonts w:ascii="Arial Narrow" w:hAnsi="Arial Narrow" w:cs="Times New Roman"/>
                <w:b/>
                <w:bCs/>
                <w:sz w:val="24"/>
                <w:szCs w:val="24"/>
                <w:lang w:eastAsia="ar-SA"/>
              </w:rPr>
              <w:t>3.</w:t>
            </w:r>
          </w:p>
        </w:tc>
        <w:tc>
          <w:tcPr>
            <w:tcW w:w="2576" w:type="dxa"/>
            <w:tcBorders>
              <w:top w:val="nil"/>
              <w:left w:val="single" w:sz="4" w:space="0" w:color="auto"/>
              <w:bottom w:val="single" w:sz="4" w:space="0" w:color="auto"/>
              <w:right w:val="single" w:sz="4" w:space="0" w:color="auto"/>
            </w:tcBorders>
            <w:shd w:val="clear" w:color="auto" w:fill="auto"/>
            <w:vAlign w:val="center"/>
          </w:tcPr>
          <w:p w14:paraId="74EEA852" w14:textId="77777777" w:rsidR="00D45F6C" w:rsidRPr="00D45F6C" w:rsidRDefault="00D45F6C" w:rsidP="00D45F6C">
            <w:pPr>
              <w:rPr>
                <w:rFonts w:ascii="Arial Narrow" w:hAnsi="Arial Narrow" w:cs="Arial"/>
                <w:color w:val="000000"/>
                <w:sz w:val="24"/>
                <w:szCs w:val="24"/>
              </w:rPr>
            </w:pPr>
            <w:r w:rsidRPr="00D45F6C">
              <w:rPr>
                <w:rFonts w:ascii="Arial Narrow" w:hAnsi="Arial Narrow"/>
                <w:color w:val="000000"/>
              </w:rPr>
              <w:t>Tork Green Singlefold Hand Towel</w:t>
            </w:r>
          </w:p>
        </w:tc>
        <w:tc>
          <w:tcPr>
            <w:tcW w:w="3673" w:type="dxa"/>
            <w:tcBorders>
              <w:top w:val="nil"/>
              <w:left w:val="nil"/>
              <w:bottom w:val="single" w:sz="4" w:space="0" w:color="auto"/>
              <w:right w:val="single" w:sz="4" w:space="0" w:color="auto"/>
            </w:tcBorders>
            <w:shd w:val="clear" w:color="auto" w:fill="auto"/>
            <w:vAlign w:val="center"/>
          </w:tcPr>
          <w:p w14:paraId="02BC5657" w14:textId="77777777" w:rsidR="00D45F6C" w:rsidRPr="00D45F6C" w:rsidRDefault="00D45F6C" w:rsidP="00D45F6C">
            <w:pPr>
              <w:rPr>
                <w:rFonts w:ascii="Arial Narrow" w:hAnsi="Arial Narrow"/>
                <w:sz w:val="24"/>
                <w:szCs w:val="24"/>
                <w:lang w:val="it-IT"/>
              </w:rPr>
            </w:pPr>
            <w:r w:rsidRPr="00D45F6C">
              <w:rPr>
                <w:rFonts w:ascii="Arial Narrow" w:hAnsi="Arial Narrow"/>
                <w:color w:val="000000"/>
                <w:lang w:val="it-IT"/>
              </w:rPr>
              <w:t>Ubrus Ecolabel sertifikat. Dvoslojni, dvodjelni list V, dimenzija lista 23x24,8cm, 250 listova, pakovanje 15/1</w:t>
            </w:r>
          </w:p>
        </w:tc>
        <w:tc>
          <w:tcPr>
            <w:tcW w:w="1322" w:type="dxa"/>
            <w:tcBorders>
              <w:top w:val="nil"/>
              <w:left w:val="nil"/>
              <w:bottom w:val="single" w:sz="4" w:space="0" w:color="auto"/>
              <w:right w:val="single" w:sz="4" w:space="0" w:color="auto"/>
            </w:tcBorders>
            <w:shd w:val="clear" w:color="auto" w:fill="auto"/>
            <w:vAlign w:val="center"/>
          </w:tcPr>
          <w:p w14:paraId="0E490786" w14:textId="77777777" w:rsidR="00D45F6C" w:rsidRPr="00D45F6C" w:rsidRDefault="00D45F6C" w:rsidP="00D45F6C">
            <w:pPr>
              <w:suppressAutoHyphens/>
              <w:spacing w:after="0" w:line="100" w:lineRule="atLeast"/>
              <w:jc w:val="center"/>
              <w:rPr>
                <w:rFonts w:ascii="Arial Narrow" w:hAnsi="Arial Narrow" w:cs="Times New Roman"/>
                <w:sz w:val="24"/>
                <w:szCs w:val="24"/>
                <w:lang w:eastAsia="ar-SA"/>
              </w:rPr>
            </w:pPr>
            <w:r w:rsidRPr="00D45F6C">
              <w:rPr>
                <w:rFonts w:ascii="Arial Narrow" w:hAnsi="Arial Narrow"/>
                <w:color w:val="000000"/>
              </w:rPr>
              <w:t>kom</w:t>
            </w:r>
          </w:p>
        </w:tc>
        <w:tc>
          <w:tcPr>
            <w:tcW w:w="1218" w:type="dxa"/>
            <w:tcBorders>
              <w:top w:val="nil"/>
              <w:left w:val="single" w:sz="4" w:space="0" w:color="auto"/>
              <w:bottom w:val="single" w:sz="4" w:space="0" w:color="auto"/>
              <w:right w:val="single" w:sz="4" w:space="0" w:color="auto"/>
            </w:tcBorders>
            <w:shd w:val="clear" w:color="auto" w:fill="auto"/>
            <w:vAlign w:val="center"/>
          </w:tcPr>
          <w:p w14:paraId="22B250D6" w14:textId="77777777" w:rsidR="00D45F6C" w:rsidRPr="00D45F6C" w:rsidRDefault="00D45F6C" w:rsidP="00D45F6C">
            <w:pPr>
              <w:jc w:val="center"/>
              <w:rPr>
                <w:rFonts w:ascii="Arial Narrow" w:hAnsi="Arial Narrow"/>
                <w:sz w:val="24"/>
                <w:szCs w:val="24"/>
              </w:rPr>
            </w:pPr>
            <w:r w:rsidRPr="00D45F6C">
              <w:rPr>
                <w:rFonts w:ascii="Arial Narrow" w:hAnsi="Arial Narrow"/>
                <w:color w:val="000000"/>
              </w:rPr>
              <w:t>180</w:t>
            </w:r>
          </w:p>
        </w:tc>
      </w:tr>
      <w:tr w:rsidR="00D45F6C" w:rsidRPr="00D45F6C" w14:paraId="3936D67D" w14:textId="77777777" w:rsidTr="00023711">
        <w:trPr>
          <w:trHeight w:val="1200"/>
        </w:trPr>
        <w:tc>
          <w:tcPr>
            <w:tcW w:w="690" w:type="dxa"/>
            <w:tcBorders>
              <w:top w:val="single" w:sz="4" w:space="0" w:color="000000"/>
              <w:left w:val="single" w:sz="4" w:space="0" w:color="000000"/>
              <w:bottom w:val="single" w:sz="4" w:space="0" w:color="000000"/>
            </w:tcBorders>
            <w:shd w:val="clear" w:color="auto" w:fill="auto"/>
            <w:vAlign w:val="center"/>
          </w:tcPr>
          <w:p w14:paraId="370004F8" w14:textId="77777777" w:rsidR="00D45F6C" w:rsidRPr="00D45F6C" w:rsidRDefault="00D45F6C" w:rsidP="00D45F6C">
            <w:pPr>
              <w:suppressAutoHyphens/>
              <w:spacing w:after="0" w:line="100" w:lineRule="atLeast"/>
              <w:jc w:val="center"/>
              <w:rPr>
                <w:rFonts w:ascii="Arial Narrow" w:hAnsi="Arial Narrow" w:cs="Times New Roman"/>
                <w:sz w:val="24"/>
                <w:szCs w:val="24"/>
                <w:lang w:eastAsia="ar-SA"/>
              </w:rPr>
            </w:pPr>
            <w:r w:rsidRPr="00D45F6C">
              <w:rPr>
                <w:rFonts w:ascii="Arial Narrow" w:hAnsi="Arial Narrow" w:cs="Times New Roman"/>
                <w:b/>
                <w:bCs/>
                <w:sz w:val="24"/>
                <w:szCs w:val="24"/>
                <w:lang w:eastAsia="ar-SA"/>
              </w:rPr>
              <w:t>4.</w:t>
            </w:r>
          </w:p>
        </w:tc>
        <w:tc>
          <w:tcPr>
            <w:tcW w:w="2576" w:type="dxa"/>
            <w:tcBorders>
              <w:top w:val="nil"/>
              <w:left w:val="single" w:sz="4" w:space="0" w:color="auto"/>
              <w:bottom w:val="single" w:sz="4" w:space="0" w:color="auto"/>
              <w:right w:val="single" w:sz="4" w:space="0" w:color="auto"/>
            </w:tcBorders>
            <w:shd w:val="clear" w:color="auto" w:fill="auto"/>
            <w:vAlign w:val="center"/>
          </w:tcPr>
          <w:p w14:paraId="16CB6188" w14:textId="77777777" w:rsidR="00D45F6C" w:rsidRPr="00D45F6C" w:rsidRDefault="00D45F6C" w:rsidP="00D45F6C">
            <w:pPr>
              <w:rPr>
                <w:rFonts w:ascii="Arial Narrow" w:hAnsi="Arial Narrow" w:cs="Arial"/>
                <w:color w:val="000000"/>
                <w:sz w:val="24"/>
                <w:szCs w:val="24"/>
              </w:rPr>
            </w:pPr>
            <w:r w:rsidRPr="00D45F6C">
              <w:rPr>
                <w:rFonts w:ascii="Arial Narrow" w:hAnsi="Arial Narrow"/>
                <w:color w:val="000000"/>
              </w:rPr>
              <w:t>Tork Mini Jumbo Toalet Roll</w:t>
            </w:r>
          </w:p>
        </w:tc>
        <w:tc>
          <w:tcPr>
            <w:tcW w:w="3673" w:type="dxa"/>
            <w:tcBorders>
              <w:top w:val="nil"/>
              <w:left w:val="nil"/>
              <w:bottom w:val="single" w:sz="4" w:space="0" w:color="auto"/>
              <w:right w:val="single" w:sz="4" w:space="0" w:color="auto"/>
            </w:tcBorders>
            <w:shd w:val="clear" w:color="auto" w:fill="auto"/>
            <w:vAlign w:val="center"/>
          </w:tcPr>
          <w:p w14:paraId="1369642B" w14:textId="77777777" w:rsidR="00D45F6C" w:rsidRPr="00D45F6C" w:rsidRDefault="00D45F6C" w:rsidP="00D45F6C">
            <w:pPr>
              <w:rPr>
                <w:rFonts w:ascii="Arial Narrow" w:hAnsi="Arial Narrow"/>
                <w:sz w:val="24"/>
                <w:szCs w:val="24"/>
                <w:lang w:val="it-IT"/>
              </w:rPr>
            </w:pPr>
            <w:r w:rsidRPr="00D45F6C">
              <w:rPr>
                <w:rFonts w:ascii="Arial Narrow" w:hAnsi="Arial Narrow"/>
                <w:color w:val="000000"/>
                <w:lang w:val="it-IT"/>
              </w:rPr>
              <w:t>Toalet papir Ecolabel sertifikat. Dvoslojni, širina 9,4cm, dužina 170m, pakovanje 12/1</w:t>
            </w:r>
          </w:p>
        </w:tc>
        <w:tc>
          <w:tcPr>
            <w:tcW w:w="1322" w:type="dxa"/>
            <w:tcBorders>
              <w:top w:val="nil"/>
              <w:left w:val="nil"/>
              <w:bottom w:val="single" w:sz="4" w:space="0" w:color="auto"/>
              <w:right w:val="single" w:sz="4" w:space="0" w:color="auto"/>
            </w:tcBorders>
            <w:shd w:val="clear" w:color="auto" w:fill="auto"/>
            <w:vAlign w:val="center"/>
          </w:tcPr>
          <w:p w14:paraId="4D347D38" w14:textId="77777777" w:rsidR="00D45F6C" w:rsidRPr="00D45F6C" w:rsidRDefault="00D45F6C" w:rsidP="00D45F6C">
            <w:pPr>
              <w:suppressAutoHyphens/>
              <w:spacing w:after="0" w:line="100" w:lineRule="atLeast"/>
              <w:jc w:val="center"/>
              <w:rPr>
                <w:rFonts w:ascii="Arial Narrow" w:hAnsi="Arial Narrow" w:cs="Times New Roman"/>
                <w:sz w:val="24"/>
                <w:szCs w:val="24"/>
                <w:lang w:eastAsia="ar-SA"/>
              </w:rPr>
            </w:pPr>
            <w:r w:rsidRPr="00D45F6C">
              <w:rPr>
                <w:rFonts w:ascii="Arial Narrow" w:hAnsi="Arial Narrow"/>
                <w:color w:val="000000"/>
              </w:rPr>
              <w:t>kom</w:t>
            </w:r>
          </w:p>
        </w:tc>
        <w:tc>
          <w:tcPr>
            <w:tcW w:w="1218" w:type="dxa"/>
            <w:tcBorders>
              <w:top w:val="nil"/>
              <w:left w:val="single" w:sz="4" w:space="0" w:color="auto"/>
              <w:bottom w:val="single" w:sz="4" w:space="0" w:color="auto"/>
              <w:right w:val="single" w:sz="4" w:space="0" w:color="auto"/>
            </w:tcBorders>
            <w:shd w:val="clear" w:color="auto" w:fill="auto"/>
            <w:vAlign w:val="center"/>
          </w:tcPr>
          <w:p w14:paraId="71B49EA3" w14:textId="77777777" w:rsidR="00D45F6C" w:rsidRPr="00D45F6C" w:rsidRDefault="00D45F6C" w:rsidP="00D45F6C">
            <w:pPr>
              <w:jc w:val="center"/>
              <w:rPr>
                <w:rFonts w:ascii="Arial Narrow" w:hAnsi="Arial Narrow"/>
                <w:sz w:val="24"/>
                <w:szCs w:val="24"/>
              </w:rPr>
            </w:pPr>
            <w:r w:rsidRPr="00D45F6C">
              <w:rPr>
                <w:rFonts w:ascii="Arial Narrow" w:hAnsi="Arial Narrow"/>
                <w:color w:val="000000"/>
              </w:rPr>
              <w:t>50</w:t>
            </w:r>
          </w:p>
        </w:tc>
      </w:tr>
      <w:tr w:rsidR="00D45F6C" w:rsidRPr="00D45F6C" w14:paraId="1EDE6408" w14:textId="77777777" w:rsidTr="00023711">
        <w:trPr>
          <w:trHeight w:val="1350"/>
        </w:trPr>
        <w:tc>
          <w:tcPr>
            <w:tcW w:w="690" w:type="dxa"/>
            <w:tcBorders>
              <w:top w:val="single" w:sz="4" w:space="0" w:color="000000"/>
              <w:left w:val="single" w:sz="4" w:space="0" w:color="000000"/>
              <w:bottom w:val="single" w:sz="4" w:space="0" w:color="000000"/>
            </w:tcBorders>
            <w:shd w:val="clear" w:color="auto" w:fill="auto"/>
            <w:vAlign w:val="center"/>
          </w:tcPr>
          <w:p w14:paraId="07CF5C3F" w14:textId="77777777" w:rsidR="00D45F6C" w:rsidRPr="00D45F6C" w:rsidRDefault="00D45F6C" w:rsidP="00D45F6C">
            <w:pPr>
              <w:suppressAutoHyphens/>
              <w:spacing w:after="0" w:line="100" w:lineRule="atLeast"/>
              <w:jc w:val="center"/>
              <w:rPr>
                <w:rFonts w:ascii="Arial Narrow" w:hAnsi="Arial Narrow" w:cs="Times New Roman"/>
                <w:sz w:val="24"/>
                <w:szCs w:val="24"/>
                <w:lang w:eastAsia="ar-SA"/>
              </w:rPr>
            </w:pPr>
            <w:r w:rsidRPr="00D45F6C">
              <w:rPr>
                <w:rFonts w:ascii="Arial Narrow" w:hAnsi="Arial Narrow" w:cs="Times New Roman"/>
                <w:b/>
                <w:bCs/>
                <w:sz w:val="24"/>
                <w:szCs w:val="24"/>
                <w:lang w:eastAsia="ar-SA"/>
              </w:rPr>
              <w:t>5.</w:t>
            </w:r>
          </w:p>
        </w:tc>
        <w:tc>
          <w:tcPr>
            <w:tcW w:w="2576" w:type="dxa"/>
            <w:tcBorders>
              <w:top w:val="nil"/>
              <w:left w:val="single" w:sz="4" w:space="0" w:color="auto"/>
              <w:bottom w:val="single" w:sz="4" w:space="0" w:color="auto"/>
              <w:right w:val="single" w:sz="4" w:space="0" w:color="auto"/>
            </w:tcBorders>
            <w:shd w:val="clear" w:color="auto" w:fill="auto"/>
            <w:vAlign w:val="center"/>
          </w:tcPr>
          <w:p w14:paraId="39128067" w14:textId="77777777" w:rsidR="00D45F6C" w:rsidRPr="00D45F6C" w:rsidRDefault="00D45F6C" w:rsidP="00D45F6C">
            <w:pPr>
              <w:rPr>
                <w:rFonts w:ascii="Arial Narrow" w:hAnsi="Arial Narrow" w:cs="Arial"/>
                <w:color w:val="000000"/>
                <w:sz w:val="24"/>
                <w:szCs w:val="24"/>
              </w:rPr>
            </w:pPr>
            <w:r w:rsidRPr="00D45F6C">
              <w:rPr>
                <w:rFonts w:ascii="Arial Narrow" w:hAnsi="Arial Narrow"/>
                <w:color w:val="000000"/>
              </w:rPr>
              <w:t>Tork Folded Toilet Paper</w:t>
            </w:r>
          </w:p>
        </w:tc>
        <w:tc>
          <w:tcPr>
            <w:tcW w:w="3673" w:type="dxa"/>
            <w:tcBorders>
              <w:top w:val="nil"/>
              <w:left w:val="nil"/>
              <w:bottom w:val="single" w:sz="4" w:space="0" w:color="auto"/>
              <w:right w:val="single" w:sz="4" w:space="0" w:color="auto"/>
            </w:tcBorders>
            <w:shd w:val="clear" w:color="auto" w:fill="auto"/>
            <w:vAlign w:val="center"/>
          </w:tcPr>
          <w:p w14:paraId="15D4CD02" w14:textId="77777777" w:rsidR="00D45F6C" w:rsidRPr="00D45F6C" w:rsidRDefault="00D45F6C" w:rsidP="00D45F6C">
            <w:pPr>
              <w:rPr>
                <w:rFonts w:ascii="Arial Narrow" w:hAnsi="Arial Narrow"/>
                <w:sz w:val="24"/>
                <w:szCs w:val="24"/>
                <w:lang w:val="it-IT"/>
              </w:rPr>
            </w:pPr>
            <w:r w:rsidRPr="00D45F6C">
              <w:rPr>
                <w:rFonts w:ascii="Arial Narrow" w:hAnsi="Arial Narrow"/>
                <w:color w:val="000000"/>
                <w:lang w:val="it-IT"/>
              </w:rPr>
              <w:t>Toalet papir Ecolabel sertifikat. Dvoslojni, dimenzija lista 19x11cm, 252 lista, pakovanje 30/1</w:t>
            </w:r>
          </w:p>
        </w:tc>
        <w:tc>
          <w:tcPr>
            <w:tcW w:w="1322" w:type="dxa"/>
            <w:tcBorders>
              <w:top w:val="nil"/>
              <w:left w:val="nil"/>
              <w:bottom w:val="single" w:sz="4" w:space="0" w:color="auto"/>
              <w:right w:val="single" w:sz="4" w:space="0" w:color="auto"/>
            </w:tcBorders>
            <w:shd w:val="clear" w:color="auto" w:fill="auto"/>
            <w:vAlign w:val="center"/>
          </w:tcPr>
          <w:p w14:paraId="1FC9742F" w14:textId="77777777" w:rsidR="00D45F6C" w:rsidRPr="00D45F6C" w:rsidRDefault="00D45F6C" w:rsidP="00D45F6C">
            <w:pPr>
              <w:suppressAutoHyphens/>
              <w:spacing w:after="0" w:line="100" w:lineRule="atLeast"/>
              <w:jc w:val="center"/>
              <w:rPr>
                <w:rFonts w:ascii="Arial Narrow" w:hAnsi="Arial Narrow" w:cs="Times New Roman"/>
                <w:sz w:val="24"/>
                <w:szCs w:val="24"/>
                <w:lang w:eastAsia="ar-SA"/>
              </w:rPr>
            </w:pPr>
            <w:r w:rsidRPr="00D45F6C">
              <w:rPr>
                <w:rFonts w:ascii="Arial Narrow" w:hAnsi="Arial Narrow"/>
                <w:color w:val="000000"/>
              </w:rPr>
              <w:t>kom</w:t>
            </w:r>
          </w:p>
        </w:tc>
        <w:tc>
          <w:tcPr>
            <w:tcW w:w="1218" w:type="dxa"/>
            <w:tcBorders>
              <w:top w:val="nil"/>
              <w:left w:val="single" w:sz="4" w:space="0" w:color="auto"/>
              <w:bottom w:val="single" w:sz="4" w:space="0" w:color="auto"/>
              <w:right w:val="single" w:sz="4" w:space="0" w:color="auto"/>
            </w:tcBorders>
            <w:shd w:val="clear" w:color="auto" w:fill="auto"/>
            <w:vAlign w:val="center"/>
          </w:tcPr>
          <w:p w14:paraId="0E7AFA3B" w14:textId="77777777" w:rsidR="00D45F6C" w:rsidRPr="00D45F6C" w:rsidRDefault="00D45F6C" w:rsidP="00D45F6C">
            <w:pPr>
              <w:jc w:val="center"/>
              <w:rPr>
                <w:rFonts w:ascii="Arial Narrow" w:hAnsi="Arial Narrow"/>
                <w:sz w:val="24"/>
                <w:szCs w:val="24"/>
              </w:rPr>
            </w:pPr>
            <w:r w:rsidRPr="00D45F6C">
              <w:rPr>
                <w:rFonts w:ascii="Arial Narrow" w:hAnsi="Arial Narrow"/>
                <w:color w:val="000000"/>
              </w:rPr>
              <w:t>200</w:t>
            </w:r>
          </w:p>
        </w:tc>
      </w:tr>
      <w:tr w:rsidR="00D45F6C" w:rsidRPr="00D45F6C" w14:paraId="78C7B9AB" w14:textId="77777777" w:rsidTr="00023711">
        <w:trPr>
          <w:trHeight w:val="1200"/>
        </w:trPr>
        <w:tc>
          <w:tcPr>
            <w:tcW w:w="690" w:type="dxa"/>
            <w:tcBorders>
              <w:top w:val="single" w:sz="4" w:space="0" w:color="000000"/>
              <w:left w:val="single" w:sz="4" w:space="0" w:color="000000"/>
              <w:bottom w:val="single" w:sz="4" w:space="0" w:color="000000"/>
            </w:tcBorders>
            <w:shd w:val="clear" w:color="auto" w:fill="auto"/>
            <w:vAlign w:val="center"/>
          </w:tcPr>
          <w:p w14:paraId="54B03C08" w14:textId="77777777" w:rsidR="00D45F6C" w:rsidRPr="00D45F6C" w:rsidRDefault="00D45F6C" w:rsidP="00D45F6C">
            <w:pPr>
              <w:suppressAutoHyphens/>
              <w:spacing w:after="0" w:line="100" w:lineRule="atLeast"/>
              <w:jc w:val="center"/>
              <w:rPr>
                <w:rFonts w:ascii="Arial Narrow" w:hAnsi="Arial Narrow" w:cs="Times New Roman"/>
                <w:sz w:val="24"/>
                <w:szCs w:val="24"/>
                <w:lang w:eastAsia="ar-SA"/>
              </w:rPr>
            </w:pPr>
            <w:r w:rsidRPr="00D45F6C">
              <w:rPr>
                <w:rFonts w:ascii="Arial Narrow" w:hAnsi="Arial Narrow" w:cs="Times New Roman"/>
                <w:b/>
                <w:bCs/>
                <w:sz w:val="24"/>
                <w:szCs w:val="24"/>
                <w:lang w:eastAsia="ar-SA"/>
              </w:rPr>
              <w:t>6.</w:t>
            </w:r>
          </w:p>
        </w:tc>
        <w:tc>
          <w:tcPr>
            <w:tcW w:w="2576" w:type="dxa"/>
            <w:tcBorders>
              <w:top w:val="nil"/>
              <w:left w:val="single" w:sz="4" w:space="0" w:color="auto"/>
              <w:bottom w:val="single" w:sz="4" w:space="0" w:color="auto"/>
              <w:right w:val="single" w:sz="4" w:space="0" w:color="auto"/>
            </w:tcBorders>
            <w:shd w:val="clear" w:color="auto" w:fill="auto"/>
            <w:vAlign w:val="center"/>
          </w:tcPr>
          <w:p w14:paraId="07FBD06F" w14:textId="77777777" w:rsidR="00D45F6C" w:rsidRPr="00D45F6C" w:rsidRDefault="00D45F6C" w:rsidP="00D45F6C">
            <w:pPr>
              <w:rPr>
                <w:rFonts w:ascii="Arial Narrow" w:hAnsi="Arial Narrow" w:cs="Arial"/>
                <w:color w:val="000000"/>
                <w:sz w:val="24"/>
                <w:szCs w:val="24"/>
              </w:rPr>
            </w:pPr>
            <w:r w:rsidRPr="00D45F6C">
              <w:rPr>
                <w:rFonts w:ascii="Arial Narrow" w:hAnsi="Arial Narrow"/>
                <w:color w:val="000000"/>
              </w:rPr>
              <w:t>Tork Smart One Toilet roll</w:t>
            </w:r>
          </w:p>
        </w:tc>
        <w:tc>
          <w:tcPr>
            <w:tcW w:w="3673" w:type="dxa"/>
            <w:tcBorders>
              <w:top w:val="nil"/>
              <w:left w:val="nil"/>
              <w:bottom w:val="single" w:sz="4" w:space="0" w:color="auto"/>
              <w:right w:val="single" w:sz="4" w:space="0" w:color="auto"/>
            </w:tcBorders>
            <w:shd w:val="clear" w:color="auto" w:fill="auto"/>
            <w:vAlign w:val="center"/>
          </w:tcPr>
          <w:p w14:paraId="6277D769" w14:textId="77777777" w:rsidR="00D45F6C" w:rsidRPr="00D45F6C" w:rsidRDefault="00D45F6C" w:rsidP="00D45F6C">
            <w:pPr>
              <w:rPr>
                <w:rFonts w:ascii="Arial Narrow" w:hAnsi="Arial Narrow"/>
                <w:sz w:val="24"/>
                <w:szCs w:val="24"/>
                <w:lang w:val="it-IT"/>
              </w:rPr>
            </w:pPr>
            <w:r w:rsidRPr="00D45F6C">
              <w:rPr>
                <w:rFonts w:ascii="Arial Narrow" w:hAnsi="Arial Narrow"/>
                <w:color w:val="000000"/>
                <w:lang w:val="it-IT"/>
              </w:rPr>
              <w:t>Toalet papir Ecolabel sertifikat. Dvoslojni,širina lista 13,4cm, 1150 lista, dužina rolne 207m, dužina listića 18cm pakovanje 6/1</w:t>
            </w:r>
          </w:p>
        </w:tc>
        <w:tc>
          <w:tcPr>
            <w:tcW w:w="1322" w:type="dxa"/>
            <w:tcBorders>
              <w:top w:val="nil"/>
              <w:left w:val="nil"/>
              <w:bottom w:val="single" w:sz="4" w:space="0" w:color="auto"/>
              <w:right w:val="single" w:sz="4" w:space="0" w:color="auto"/>
            </w:tcBorders>
            <w:shd w:val="clear" w:color="auto" w:fill="auto"/>
            <w:vAlign w:val="center"/>
          </w:tcPr>
          <w:p w14:paraId="2A8FD3FA" w14:textId="77777777" w:rsidR="00D45F6C" w:rsidRPr="00D45F6C" w:rsidRDefault="00D45F6C" w:rsidP="00D45F6C">
            <w:pPr>
              <w:suppressAutoHyphens/>
              <w:spacing w:after="0" w:line="100" w:lineRule="atLeast"/>
              <w:jc w:val="center"/>
              <w:rPr>
                <w:rFonts w:ascii="Arial Narrow" w:hAnsi="Arial Narrow" w:cs="Times New Roman"/>
                <w:sz w:val="24"/>
                <w:szCs w:val="24"/>
                <w:lang w:eastAsia="ar-SA"/>
              </w:rPr>
            </w:pPr>
            <w:r w:rsidRPr="00D45F6C">
              <w:rPr>
                <w:rFonts w:ascii="Arial Narrow" w:hAnsi="Arial Narrow"/>
                <w:color w:val="000000"/>
              </w:rPr>
              <w:t>kom</w:t>
            </w:r>
          </w:p>
        </w:tc>
        <w:tc>
          <w:tcPr>
            <w:tcW w:w="1218" w:type="dxa"/>
            <w:tcBorders>
              <w:top w:val="nil"/>
              <w:left w:val="single" w:sz="4" w:space="0" w:color="auto"/>
              <w:bottom w:val="single" w:sz="4" w:space="0" w:color="auto"/>
              <w:right w:val="single" w:sz="4" w:space="0" w:color="auto"/>
            </w:tcBorders>
            <w:shd w:val="clear" w:color="auto" w:fill="auto"/>
            <w:vAlign w:val="center"/>
          </w:tcPr>
          <w:p w14:paraId="6AC3E8D2" w14:textId="77777777" w:rsidR="00D45F6C" w:rsidRPr="00D45F6C" w:rsidRDefault="00D45F6C" w:rsidP="00D45F6C">
            <w:pPr>
              <w:jc w:val="center"/>
              <w:rPr>
                <w:rFonts w:ascii="Arial Narrow" w:hAnsi="Arial Narrow"/>
                <w:sz w:val="24"/>
                <w:szCs w:val="24"/>
              </w:rPr>
            </w:pPr>
            <w:r w:rsidRPr="00D45F6C">
              <w:rPr>
                <w:rFonts w:ascii="Arial Narrow" w:hAnsi="Arial Narrow"/>
                <w:color w:val="000000"/>
              </w:rPr>
              <w:t>5</w:t>
            </w:r>
          </w:p>
        </w:tc>
      </w:tr>
      <w:tr w:rsidR="00D45F6C" w:rsidRPr="00D45F6C" w14:paraId="7371BDDC" w14:textId="77777777" w:rsidTr="00023711">
        <w:trPr>
          <w:trHeight w:val="1200"/>
        </w:trPr>
        <w:tc>
          <w:tcPr>
            <w:tcW w:w="690" w:type="dxa"/>
            <w:tcBorders>
              <w:top w:val="single" w:sz="4" w:space="0" w:color="000000"/>
              <w:left w:val="single" w:sz="4" w:space="0" w:color="000000"/>
              <w:bottom w:val="single" w:sz="4" w:space="0" w:color="000000"/>
            </w:tcBorders>
            <w:shd w:val="clear" w:color="auto" w:fill="auto"/>
            <w:vAlign w:val="center"/>
          </w:tcPr>
          <w:p w14:paraId="212ADF37" w14:textId="77777777" w:rsidR="00D45F6C" w:rsidRPr="00D45F6C" w:rsidRDefault="00D45F6C" w:rsidP="00D45F6C">
            <w:pPr>
              <w:suppressAutoHyphens/>
              <w:spacing w:after="0" w:line="100" w:lineRule="atLeast"/>
              <w:jc w:val="center"/>
              <w:rPr>
                <w:rFonts w:ascii="Arial Narrow" w:hAnsi="Arial Narrow" w:cs="Times New Roman"/>
                <w:sz w:val="24"/>
                <w:szCs w:val="24"/>
                <w:lang w:eastAsia="ar-SA"/>
              </w:rPr>
            </w:pPr>
            <w:r w:rsidRPr="00D45F6C">
              <w:rPr>
                <w:rFonts w:ascii="Arial Narrow" w:hAnsi="Arial Narrow" w:cs="Times New Roman"/>
                <w:b/>
                <w:bCs/>
                <w:sz w:val="24"/>
                <w:szCs w:val="24"/>
                <w:lang w:eastAsia="ar-SA"/>
              </w:rPr>
              <w:t>7.</w:t>
            </w:r>
          </w:p>
        </w:tc>
        <w:tc>
          <w:tcPr>
            <w:tcW w:w="2576" w:type="dxa"/>
            <w:tcBorders>
              <w:top w:val="nil"/>
              <w:left w:val="single" w:sz="4" w:space="0" w:color="auto"/>
              <w:bottom w:val="single" w:sz="4" w:space="0" w:color="auto"/>
              <w:right w:val="single" w:sz="4" w:space="0" w:color="auto"/>
            </w:tcBorders>
            <w:shd w:val="clear" w:color="auto" w:fill="auto"/>
            <w:vAlign w:val="center"/>
          </w:tcPr>
          <w:p w14:paraId="04C211D5" w14:textId="77777777" w:rsidR="00D45F6C" w:rsidRPr="00D45F6C" w:rsidRDefault="00D45F6C" w:rsidP="00D45F6C">
            <w:pPr>
              <w:rPr>
                <w:rFonts w:ascii="Arial Narrow" w:hAnsi="Arial Narrow" w:cs="Arial"/>
                <w:color w:val="000000"/>
                <w:sz w:val="24"/>
                <w:szCs w:val="24"/>
              </w:rPr>
            </w:pPr>
            <w:r w:rsidRPr="00D45F6C">
              <w:rPr>
                <w:rFonts w:ascii="Arial Narrow" w:hAnsi="Arial Narrow"/>
                <w:color w:val="000000"/>
              </w:rPr>
              <w:t>Tork Smart One Mini Toilet roll</w:t>
            </w:r>
          </w:p>
        </w:tc>
        <w:tc>
          <w:tcPr>
            <w:tcW w:w="3673" w:type="dxa"/>
            <w:tcBorders>
              <w:top w:val="nil"/>
              <w:left w:val="nil"/>
              <w:bottom w:val="single" w:sz="4" w:space="0" w:color="auto"/>
              <w:right w:val="single" w:sz="4" w:space="0" w:color="auto"/>
            </w:tcBorders>
            <w:shd w:val="clear" w:color="auto" w:fill="auto"/>
            <w:vAlign w:val="center"/>
          </w:tcPr>
          <w:p w14:paraId="2432CB7B" w14:textId="77777777" w:rsidR="00D45F6C" w:rsidRPr="00D45F6C" w:rsidRDefault="00D45F6C" w:rsidP="00D45F6C">
            <w:pPr>
              <w:rPr>
                <w:rFonts w:ascii="Arial Narrow" w:hAnsi="Arial Narrow"/>
                <w:sz w:val="24"/>
                <w:szCs w:val="24"/>
                <w:lang w:val="it-IT"/>
              </w:rPr>
            </w:pPr>
            <w:r w:rsidRPr="00D45F6C">
              <w:rPr>
                <w:rFonts w:ascii="Arial Narrow" w:hAnsi="Arial Narrow"/>
                <w:color w:val="000000"/>
                <w:lang w:val="it-IT"/>
              </w:rPr>
              <w:t>Toalet papir Ecolabel sertifikat. Dvoslojni, širina lista 13,4cm, dužina lista;18cm,620 lista, pakovanje 12/1</w:t>
            </w:r>
          </w:p>
        </w:tc>
        <w:tc>
          <w:tcPr>
            <w:tcW w:w="1322" w:type="dxa"/>
            <w:tcBorders>
              <w:top w:val="nil"/>
              <w:left w:val="nil"/>
              <w:bottom w:val="single" w:sz="4" w:space="0" w:color="auto"/>
              <w:right w:val="single" w:sz="4" w:space="0" w:color="auto"/>
            </w:tcBorders>
            <w:shd w:val="clear" w:color="auto" w:fill="auto"/>
            <w:vAlign w:val="center"/>
          </w:tcPr>
          <w:p w14:paraId="4BB502E0" w14:textId="77777777" w:rsidR="00D45F6C" w:rsidRPr="00D45F6C" w:rsidRDefault="00D45F6C" w:rsidP="00D45F6C">
            <w:pPr>
              <w:suppressAutoHyphens/>
              <w:spacing w:after="0" w:line="100" w:lineRule="atLeast"/>
              <w:jc w:val="center"/>
              <w:rPr>
                <w:rFonts w:ascii="Arial Narrow" w:hAnsi="Arial Narrow" w:cs="Times New Roman"/>
                <w:sz w:val="24"/>
                <w:szCs w:val="24"/>
                <w:lang w:eastAsia="ar-SA"/>
              </w:rPr>
            </w:pPr>
            <w:r w:rsidRPr="00D45F6C">
              <w:rPr>
                <w:rFonts w:ascii="Arial Narrow" w:hAnsi="Arial Narrow"/>
                <w:color w:val="000000"/>
              </w:rPr>
              <w:t>kom</w:t>
            </w:r>
          </w:p>
        </w:tc>
        <w:tc>
          <w:tcPr>
            <w:tcW w:w="1218" w:type="dxa"/>
            <w:tcBorders>
              <w:top w:val="nil"/>
              <w:left w:val="single" w:sz="4" w:space="0" w:color="auto"/>
              <w:bottom w:val="single" w:sz="4" w:space="0" w:color="auto"/>
              <w:right w:val="single" w:sz="4" w:space="0" w:color="auto"/>
            </w:tcBorders>
            <w:shd w:val="clear" w:color="auto" w:fill="auto"/>
            <w:vAlign w:val="center"/>
          </w:tcPr>
          <w:p w14:paraId="7A3C395E" w14:textId="77777777" w:rsidR="00D45F6C" w:rsidRPr="00D45F6C" w:rsidRDefault="00D45F6C" w:rsidP="00D45F6C">
            <w:pPr>
              <w:jc w:val="center"/>
              <w:rPr>
                <w:rFonts w:ascii="Arial Narrow" w:hAnsi="Arial Narrow"/>
                <w:sz w:val="24"/>
                <w:szCs w:val="24"/>
              </w:rPr>
            </w:pPr>
            <w:r w:rsidRPr="00D45F6C">
              <w:rPr>
                <w:rFonts w:ascii="Arial Narrow" w:hAnsi="Arial Narrow"/>
                <w:color w:val="000000"/>
              </w:rPr>
              <w:t>15</w:t>
            </w:r>
          </w:p>
        </w:tc>
      </w:tr>
      <w:tr w:rsidR="00D45F6C" w:rsidRPr="00D45F6C" w14:paraId="7AF09C8B" w14:textId="77777777" w:rsidTr="00023711">
        <w:trPr>
          <w:trHeight w:val="1200"/>
        </w:trPr>
        <w:tc>
          <w:tcPr>
            <w:tcW w:w="690" w:type="dxa"/>
            <w:tcBorders>
              <w:top w:val="single" w:sz="4" w:space="0" w:color="000000"/>
              <w:left w:val="single" w:sz="4" w:space="0" w:color="000000"/>
              <w:bottom w:val="single" w:sz="4" w:space="0" w:color="auto"/>
            </w:tcBorders>
            <w:shd w:val="clear" w:color="auto" w:fill="auto"/>
            <w:vAlign w:val="center"/>
          </w:tcPr>
          <w:p w14:paraId="6D8DA4B8" w14:textId="77777777" w:rsidR="00D45F6C" w:rsidRPr="00D45F6C" w:rsidRDefault="00D45F6C" w:rsidP="00D45F6C">
            <w:pPr>
              <w:suppressAutoHyphens/>
              <w:spacing w:after="0" w:line="100" w:lineRule="atLeast"/>
              <w:jc w:val="center"/>
              <w:rPr>
                <w:rFonts w:ascii="Arial Narrow" w:hAnsi="Arial Narrow" w:cs="Times New Roman"/>
                <w:sz w:val="24"/>
                <w:szCs w:val="24"/>
                <w:lang w:eastAsia="ar-SA"/>
              </w:rPr>
            </w:pPr>
            <w:r w:rsidRPr="00D45F6C">
              <w:rPr>
                <w:rFonts w:ascii="Arial Narrow" w:hAnsi="Arial Narrow" w:cs="Times New Roman"/>
                <w:b/>
                <w:bCs/>
                <w:sz w:val="24"/>
                <w:szCs w:val="24"/>
                <w:lang w:eastAsia="ar-SA"/>
              </w:rPr>
              <w:t>8.</w:t>
            </w:r>
          </w:p>
        </w:tc>
        <w:tc>
          <w:tcPr>
            <w:tcW w:w="2576" w:type="dxa"/>
            <w:tcBorders>
              <w:top w:val="nil"/>
              <w:left w:val="single" w:sz="4" w:space="0" w:color="auto"/>
              <w:bottom w:val="single" w:sz="4" w:space="0" w:color="auto"/>
              <w:right w:val="single" w:sz="4" w:space="0" w:color="auto"/>
            </w:tcBorders>
            <w:shd w:val="clear" w:color="auto" w:fill="auto"/>
            <w:vAlign w:val="center"/>
          </w:tcPr>
          <w:p w14:paraId="6DF51429" w14:textId="77777777" w:rsidR="00D45F6C" w:rsidRPr="00D45F6C" w:rsidRDefault="00D45F6C" w:rsidP="00D45F6C">
            <w:pPr>
              <w:rPr>
                <w:rFonts w:ascii="Arial Narrow" w:hAnsi="Arial Narrow" w:cs="Arial"/>
                <w:color w:val="000000"/>
                <w:sz w:val="24"/>
                <w:szCs w:val="24"/>
              </w:rPr>
            </w:pPr>
            <w:r w:rsidRPr="00D45F6C">
              <w:rPr>
                <w:rFonts w:ascii="Arial Narrow" w:hAnsi="Arial Narrow"/>
                <w:color w:val="000000"/>
              </w:rPr>
              <w:t>Tork Reflex Centrefeed Roll</w:t>
            </w:r>
          </w:p>
        </w:tc>
        <w:tc>
          <w:tcPr>
            <w:tcW w:w="3673" w:type="dxa"/>
            <w:tcBorders>
              <w:top w:val="nil"/>
              <w:left w:val="nil"/>
              <w:bottom w:val="single" w:sz="4" w:space="0" w:color="auto"/>
              <w:right w:val="single" w:sz="4" w:space="0" w:color="auto"/>
            </w:tcBorders>
            <w:shd w:val="clear" w:color="auto" w:fill="auto"/>
            <w:vAlign w:val="center"/>
          </w:tcPr>
          <w:p w14:paraId="6E1369B2" w14:textId="77777777" w:rsidR="00D45F6C" w:rsidRPr="00D45F6C" w:rsidRDefault="00D45F6C" w:rsidP="00D45F6C">
            <w:pPr>
              <w:rPr>
                <w:rFonts w:ascii="Arial Narrow" w:hAnsi="Arial Narrow"/>
                <w:sz w:val="24"/>
                <w:szCs w:val="24"/>
              </w:rPr>
            </w:pPr>
            <w:r w:rsidRPr="00D45F6C">
              <w:rPr>
                <w:rFonts w:ascii="Arial Narrow" w:hAnsi="Arial Narrow"/>
                <w:color w:val="000000"/>
              </w:rPr>
              <w:t>Ubrus Ecolabel sertifikat. Jednoslojni, br.listova 857, širina 20cm, dužina 35cm, dužina rolne 300m, pakovanje 6/1</w:t>
            </w:r>
          </w:p>
        </w:tc>
        <w:tc>
          <w:tcPr>
            <w:tcW w:w="1322" w:type="dxa"/>
            <w:tcBorders>
              <w:top w:val="nil"/>
              <w:left w:val="nil"/>
              <w:bottom w:val="single" w:sz="4" w:space="0" w:color="auto"/>
              <w:right w:val="single" w:sz="4" w:space="0" w:color="auto"/>
            </w:tcBorders>
            <w:shd w:val="clear" w:color="auto" w:fill="auto"/>
            <w:vAlign w:val="center"/>
          </w:tcPr>
          <w:p w14:paraId="79CAB4CA" w14:textId="77777777" w:rsidR="00D45F6C" w:rsidRPr="00D45F6C" w:rsidRDefault="00D45F6C" w:rsidP="00D45F6C">
            <w:pPr>
              <w:suppressAutoHyphens/>
              <w:spacing w:after="0" w:line="100" w:lineRule="atLeast"/>
              <w:jc w:val="center"/>
              <w:rPr>
                <w:rFonts w:ascii="Arial Narrow" w:hAnsi="Arial Narrow" w:cs="Times New Roman"/>
                <w:sz w:val="24"/>
                <w:szCs w:val="24"/>
                <w:lang w:eastAsia="ar-SA"/>
              </w:rPr>
            </w:pPr>
            <w:r w:rsidRPr="00D45F6C">
              <w:rPr>
                <w:rFonts w:ascii="Arial Narrow" w:hAnsi="Arial Narrow"/>
                <w:color w:val="000000"/>
              </w:rPr>
              <w:t>kom</w:t>
            </w:r>
          </w:p>
        </w:tc>
        <w:tc>
          <w:tcPr>
            <w:tcW w:w="1218" w:type="dxa"/>
            <w:tcBorders>
              <w:top w:val="nil"/>
              <w:left w:val="single" w:sz="4" w:space="0" w:color="auto"/>
              <w:bottom w:val="single" w:sz="4" w:space="0" w:color="auto"/>
              <w:right w:val="single" w:sz="4" w:space="0" w:color="auto"/>
            </w:tcBorders>
            <w:shd w:val="clear" w:color="auto" w:fill="auto"/>
            <w:vAlign w:val="center"/>
          </w:tcPr>
          <w:p w14:paraId="7086B592" w14:textId="77777777" w:rsidR="00D45F6C" w:rsidRPr="00D45F6C" w:rsidRDefault="00D45F6C" w:rsidP="00D45F6C">
            <w:pPr>
              <w:jc w:val="center"/>
              <w:rPr>
                <w:rFonts w:ascii="Arial Narrow" w:hAnsi="Arial Narrow"/>
                <w:sz w:val="24"/>
                <w:szCs w:val="24"/>
              </w:rPr>
            </w:pPr>
            <w:r w:rsidRPr="00D45F6C">
              <w:rPr>
                <w:rFonts w:ascii="Arial Narrow" w:hAnsi="Arial Narrow"/>
                <w:color w:val="000000"/>
              </w:rPr>
              <w:t>450</w:t>
            </w:r>
          </w:p>
        </w:tc>
      </w:tr>
      <w:tr w:rsidR="00D45F6C" w:rsidRPr="00D45F6C" w14:paraId="2B859F0B" w14:textId="77777777" w:rsidTr="00023711">
        <w:trPr>
          <w:trHeight w:val="1200"/>
        </w:trPr>
        <w:tc>
          <w:tcPr>
            <w:tcW w:w="690" w:type="dxa"/>
            <w:tcBorders>
              <w:top w:val="single" w:sz="4" w:space="0" w:color="auto"/>
              <w:left w:val="single" w:sz="4" w:space="0" w:color="auto"/>
              <w:bottom w:val="single" w:sz="4" w:space="0" w:color="auto"/>
            </w:tcBorders>
            <w:shd w:val="clear" w:color="auto" w:fill="auto"/>
            <w:vAlign w:val="center"/>
          </w:tcPr>
          <w:p w14:paraId="7BB28018" w14:textId="77777777" w:rsidR="00D45F6C" w:rsidRPr="00D45F6C" w:rsidRDefault="00D45F6C" w:rsidP="00D45F6C">
            <w:pPr>
              <w:suppressAutoHyphens/>
              <w:spacing w:after="0" w:line="100" w:lineRule="atLeast"/>
              <w:jc w:val="center"/>
              <w:rPr>
                <w:rFonts w:ascii="Arial Narrow" w:hAnsi="Arial Narrow" w:cs="Times New Roman"/>
                <w:sz w:val="24"/>
                <w:szCs w:val="24"/>
                <w:lang w:eastAsia="ar-SA"/>
              </w:rPr>
            </w:pPr>
            <w:r w:rsidRPr="00D45F6C">
              <w:rPr>
                <w:rFonts w:ascii="Arial Narrow" w:hAnsi="Arial Narrow" w:cs="Times New Roman"/>
                <w:b/>
                <w:bCs/>
                <w:sz w:val="24"/>
                <w:szCs w:val="24"/>
                <w:lang w:eastAsia="ar-SA"/>
              </w:rPr>
              <w:t>9.</w:t>
            </w:r>
          </w:p>
        </w:tc>
        <w:tc>
          <w:tcPr>
            <w:tcW w:w="2576" w:type="dxa"/>
            <w:tcBorders>
              <w:top w:val="single" w:sz="4" w:space="0" w:color="auto"/>
              <w:left w:val="single" w:sz="4" w:space="0" w:color="auto"/>
              <w:bottom w:val="single" w:sz="4" w:space="0" w:color="auto"/>
              <w:right w:val="single" w:sz="4" w:space="0" w:color="auto"/>
            </w:tcBorders>
            <w:shd w:val="clear" w:color="auto" w:fill="auto"/>
            <w:vAlign w:val="center"/>
          </w:tcPr>
          <w:p w14:paraId="09E925D0" w14:textId="77777777" w:rsidR="00D45F6C" w:rsidRPr="00D45F6C" w:rsidRDefault="00D45F6C" w:rsidP="00D45F6C">
            <w:pPr>
              <w:rPr>
                <w:rFonts w:ascii="Arial Narrow" w:hAnsi="Arial Narrow" w:cs="Arial"/>
                <w:color w:val="000000"/>
                <w:sz w:val="24"/>
                <w:szCs w:val="24"/>
              </w:rPr>
            </w:pPr>
            <w:r w:rsidRPr="00D45F6C">
              <w:rPr>
                <w:rFonts w:ascii="Arial Narrow" w:hAnsi="Arial Narrow"/>
                <w:color w:val="000000"/>
              </w:rPr>
              <w:t>Osvježivač prostora</w:t>
            </w:r>
          </w:p>
        </w:tc>
        <w:tc>
          <w:tcPr>
            <w:tcW w:w="3673" w:type="dxa"/>
            <w:tcBorders>
              <w:top w:val="single" w:sz="4" w:space="0" w:color="auto"/>
              <w:left w:val="nil"/>
              <w:bottom w:val="single" w:sz="4" w:space="0" w:color="auto"/>
              <w:right w:val="single" w:sz="4" w:space="0" w:color="auto"/>
            </w:tcBorders>
            <w:shd w:val="clear" w:color="auto" w:fill="auto"/>
            <w:vAlign w:val="center"/>
          </w:tcPr>
          <w:p w14:paraId="505C513D" w14:textId="77777777" w:rsidR="00D45F6C" w:rsidRPr="00D45F6C" w:rsidRDefault="00D45F6C" w:rsidP="00D45F6C">
            <w:pPr>
              <w:rPr>
                <w:rFonts w:ascii="Arial Narrow" w:hAnsi="Arial Narrow"/>
                <w:sz w:val="24"/>
                <w:szCs w:val="24"/>
              </w:rPr>
            </w:pPr>
            <w:r w:rsidRPr="00D45F6C">
              <w:rPr>
                <w:rFonts w:ascii="Arial Narrow" w:hAnsi="Arial Narrow"/>
                <w:color w:val="000000"/>
              </w:rPr>
              <w:t>Pakovanje 75ml, Tork</w:t>
            </w:r>
          </w:p>
        </w:tc>
        <w:tc>
          <w:tcPr>
            <w:tcW w:w="1322" w:type="dxa"/>
            <w:tcBorders>
              <w:top w:val="single" w:sz="4" w:space="0" w:color="auto"/>
              <w:left w:val="nil"/>
              <w:bottom w:val="single" w:sz="4" w:space="0" w:color="auto"/>
              <w:right w:val="single" w:sz="4" w:space="0" w:color="auto"/>
            </w:tcBorders>
            <w:shd w:val="clear" w:color="auto" w:fill="auto"/>
            <w:vAlign w:val="center"/>
          </w:tcPr>
          <w:p w14:paraId="00A55F3D" w14:textId="77777777" w:rsidR="00D45F6C" w:rsidRPr="00D45F6C" w:rsidRDefault="00D45F6C" w:rsidP="00D45F6C">
            <w:pPr>
              <w:suppressAutoHyphens/>
              <w:spacing w:after="0" w:line="100" w:lineRule="atLeast"/>
              <w:jc w:val="center"/>
              <w:rPr>
                <w:rFonts w:ascii="Arial Narrow" w:hAnsi="Arial Narrow" w:cs="Times New Roman"/>
                <w:sz w:val="24"/>
                <w:szCs w:val="24"/>
                <w:lang w:eastAsia="ar-SA"/>
              </w:rPr>
            </w:pPr>
            <w:r w:rsidRPr="00D45F6C">
              <w:rPr>
                <w:rFonts w:ascii="Arial Narrow" w:hAnsi="Arial Narrow"/>
                <w:color w:val="000000"/>
              </w:rPr>
              <w:t>kom</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14:paraId="634364F9" w14:textId="77777777" w:rsidR="00D45F6C" w:rsidRPr="00D45F6C" w:rsidRDefault="00D45F6C" w:rsidP="00D45F6C">
            <w:pPr>
              <w:jc w:val="center"/>
              <w:rPr>
                <w:rFonts w:ascii="Arial Narrow" w:hAnsi="Arial Narrow"/>
                <w:sz w:val="24"/>
                <w:szCs w:val="24"/>
              </w:rPr>
            </w:pPr>
            <w:r w:rsidRPr="00D45F6C">
              <w:rPr>
                <w:rFonts w:ascii="Arial Narrow" w:hAnsi="Arial Narrow"/>
                <w:color w:val="000000"/>
              </w:rPr>
              <w:t>80</w:t>
            </w:r>
          </w:p>
        </w:tc>
      </w:tr>
      <w:tr w:rsidR="00D45F6C" w:rsidRPr="00D45F6C" w14:paraId="6F801DD9" w14:textId="77777777" w:rsidTr="00023711">
        <w:trPr>
          <w:trHeight w:val="1200"/>
        </w:trPr>
        <w:tc>
          <w:tcPr>
            <w:tcW w:w="690" w:type="dxa"/>
            <w:tcBorders>
              <w:top w:val="single" w:sz="4" w:space="0" w:color="000000"/>
              <w:left w:val="single" w:sz="4" w:space="0" w:color="000000"/>
              <w:bottom w:val="single" w:sz="4" w:space="0" w:color="000000"/>
            </w:tcBorders>
            <w:shd w:val="clear" w:color="auto" w:fill="auto"/>
            <w:vAlign w:val="center"/>
          </w:tcPr>
          <w:p w14:paraId="40332E3B" w14:textId="77777777" w:rsidR="00D45F6C" w:rsidRPr="00D45F6C" w:rsidRDefault="00D45F6C" w:rsidP="00D45F6C">
            <w:pPr>
              <w:suppressAutoHyphens/>
              <w:spacing w:after="0" w:line="100" w:lineRule="atLeast"/>
              <w:jc w:val="center"/>
              <w:rPr>
                <w:rFonts w:ascii="Arial Narrow" w:hAnsi="Arial Narrow" w:cs="Times New Roman"/>
                <w:sz w:val="24"/>
                <w:szCs w:val="24"/>
                <w:lang w:eastAsia="ar-SA"/>
              </w:rPr>
            </w:pPr>
            <w:r w:rsidRPr="00D45F6C">
              <w:rPr>
                <w:rFonts w:ascii="Arial Narrow" w:hAnsi="Arial Narrow" w:cs="Times New Roman"/>
                <w:b/>
                <w:bCs/>
                <w:sz w:val="24"/>
                <w:szCs w:val="24"/>
                <w:lang w:eastAsia="ar-SA"/>
              </w:rPr>
              <w:t>10.</w:t>
            </w:r>
          </w:p>
        </w:tc>
        <w:tc>
          <w:tcPr>
            <w:tcW w:w="2576" w:type="dxa"/>
            <w:tcBorders>
              <w:top w:val="nil"/>
              <w:left w:val="single" w:sz="4" w:space="0" w:color="auto"/>
              <w:bottom w:val="single" w:sz="4" w:space="0" w:color="auto"/>
              <w:right w:val="single" w:sz="4" w:space="0" w:color="auto"/>
            </w:tcBorders>
            <w:shd w:val="clear" w:color="auto" w:fill="auto"/>
            <w:vAlign w:val="center"/>
          </w:tcPr>
          <w:p w14:paraId="068160FC" w14:textId="77777777" w:rsidR="00D45F6C" w:rsidRPr="00D45F6C" w:rsidRDefault="00D45F6C" w:rsidP="00D45F6C">
            <w:pPr>
              <w:rPr>
                <w:rFonts w:ascii="Arial Narrow" w:hAnsi="Arial Narrow" w:cs="Arial"/>
                <w:color w:val="000000"/>
                <w:sz w:val="24"/>
                <w:szCs w:val="24"/>
              </w:rPr>
            </w:pPr>
            <w:r w:rsidRPr="00D45F6C">
              <w:rPr>
                <w:rFonts w:ascii="Arial Narrow" w:hAnsi="Arial Narrow"/>
                <w:color w:val="000000"/>
              </w:rPr>
              <w:t>Tork Mild Liquid Soap</w:t>
            </w:r>
          </w:p>
        </w:tc>
        <w:tc>
          <w:tcPr>
            <w:tcW w:w="3673" w:type="dxa"/>
            <w:tcBorders>
              <w:top w:val="nil"/>
              <w:left w:val="nil"/>
              <w:bottom w:val="single" w:sz="4" w:space="0" w:color="auto"/>
              <w:right w:val="single" w:sz="4" w:space="0" w:color="auto"/>
            </w:tcBorders>
            <w:shd w:val="clear" w:color="auto" w:fill="auto"/>
            <w:vAlign w:val="center"/>
          </w:tcPr>
          <w:p w14:paraId="2C7244F7" w14:textId="77777777" w:rsidR="00D45F6C" w:rsidRPr="00D45F6C" w:rsidRDefault="00D45F6C" w:rsidP="00D45F6C">
            <w:pPr>
              <w:rPr>
                <w:rFonts w:ascii="Arial Narrow" w:hAnsi="Arial Narrow"/>
                <w:sz w:val="24"/>
                <w:szCs w:val="24"/>
                <w:lang w:val="it-IT"/>
              </w:rPr>
            </w:pPr>
            <w:r w:rsidRPr="00D45F6C">
              <w:rPr>
                <w:rFonts w:ascii="Arial Narrow" w:hAnsi="Arial Narrow"/>
                <w:color w:val="000000"/>
                <w:lang w:val="it-IT"/>
              </w:rPr>
              <w:t>Tečni sapun.  Ecobel sertifikat, žuti, pakovanje 1000ml</w:t>
            </w:r>
          </w:p>
        </w:tc>
        <w:tc>
          <w:tcPr>
            <w:tcW w:w="1322" w:type="dxa"/>
            <w:tcBorders>
              <w:top w:val="nil"/>
              <w:left w:val="nil"/>
              <w:bottom w:val="single" w:sz="4" w:space="0" w:color="auto"/>
              <w:right w:val="single" w:sz="4" w:space="0" w:color="auto"/>
            </w:tcBorders>
            <w:shd w:val="clear" w:color="auto" w:fill="auto"/>
            <w:vAlign w:val="center"/>
          </w:tcPr>
          <w:p w14:paraId="36CC9205" w14:textId="77777777" w:rsidR="00D45F6C" w:rsidRPr="00D45F6C" w:rsidRDefault="00D45F6C" w:rsidP="00D45F6C">
            <w:pPr>
              <w:suppressAutoHyphens/>
              <w:spacing w:after="0" w:line="100" w:lineRule="atLeast"/>
              <w:jc w:val="center"/>
              <w:rPr>
                <w:rFonts w:ascii="Arial Narrow" w:hAnsi="Arial Narrow" w:cs="Times New Roman"/>
                <w:sz w:val="24"/>
                <w:szCs w:val="24"/>
                <w:lang w:eastAsia="ar-SA"/>
              </w:rPr>
            </w:pPr>
            <w:r w:rsidRPr="00D45F6C">
              <w:rPr>
                <w:rFonts w:ascii="Arial Narrow" w:hAnsi="Arial Narrow"/>
                <w:color w:val="000000"/>
              </w:rPr>
              <w:t>kom</w:t>
            </w:r>
          </w:p>
        </w:tc>
        <w:tc>
          <w:tcPr>
            <w:tcW w:w="1218" w:type="dxa"/>
            <w:tcBorders>
              <w:top w:val="nil"/>
              <w:left w:val="single" w:sz="4" w:space="0" w:color="auto"/>
              <w:bottom w:val="single" w:sz="4" w:space="0" w:color="auto"/>
              <w:right w:val="single" w:sz="4" w:space="0" w:color="auto"/>
            </w:tcBorders>
            <w:shd w:val="clear" w:color="auto" w:fill="auto"/>
            <w:vAlign w:val="center"/>
          </w:tcPr>
          <w:p w14:paraId="610A9EEF" w14:textId="77777777" w:rsidR="00D45F6C" w:rsidRPr="00D45F6C" w:rsidRDefault="00D45F6C" w:rsidP="00D45F6C">
            <w:pPr>
              <w:jc w:val="center"/>
              <w:rPr>
                <w:rFonts w:ascii="Arial Narrow" w:hAnsi="Arial Narrow"/>
                <w:sz w:val="24"/>
                <w:szCs w:val="24"/>
              </w:rPr>
            </w:pPr>
            <w:r w:rsidRPr="00D45F6C">
              <w:rPr>
                <w:rFonts w:ascii="Arial Narrow" w:hAnsi="Arial Narrow"/>
                <w:color w:val="000000"/>
              </w:rPr>
              <w:t>500</w:t>
            </w:r>
          </w:p>
        </w:tc>
      </w:tr>
      <w:tr w:rsidR="00D45F6C" w:rsidRPr="00D45F6C" w14:paraId="454366B3" w14:textId="77777777" w:rsidTr="00023711">
        <w:trPr>
          <w:trHeight w:val="1200"/>
        </w:trPr>
        <w:tc>
          <w:tcPr>
            <w:tcW w:w="690" w:type="dxa"/>
            <w:tcBorders>
              <w:top w:val="single" w:sz="4" w:space="0" w:color="000000"/>
              <w:left w:val="single" w:sz="4" w:space="0" w:color="000000"/>
              <w:bottom w:val="single" w:sz="4" w:space="0" w:color="000000"/>
            </w:tcBorders>
            <w:shd w:val="clear" w:color="auto" w:fill="auto"/>
            <w:vAlign w:val="center"/>
          </w:tcPr>
          <w:p w14:paraId="210604AC" w14:textId="77777777" w:rsidR="00D45F6C" w:rsidRPr="00D45F6C" w:rsidRDefault="00D45F6C" w:rsidP="00D45F6C">
            <w:pPr>
              <w:suppressAutoHyphens/>
              <w:spacing w:after="0" w:line="100" w:lineRule="atLeast"/>
              <w:jc w:val="center"/>
              <w:rPr>
                <w:rFonts w:ascii="Arial Narrow" w:hAnsi="Arial Narrow" w:cs="Times New Roman"/>
                <w:sz w:val="24"/>
                <w:szCs w:val="24"/>
                <w:lang w:eastAsia="ar-SA"/>
              </w:rPr>
            </w:pPr>
            <w:r w:rsidRPr="00D45F6C">
              <w:rPr>
                <w:rFonts w:ascii="Arial Narrow" w:hAnsi="Arial Narrow" w:cs="Times New Roman"/>
                <w:b/>
                <w:bCs/>
                <w:sz w:val="24"/>
                <w:szCs w:val="24"/>
                <w:lang w:eastAsia="ar-SA"/>
              </w:rPr>
              <w:t>11.</w:t>
            </w:r>
          </w:p>
        </w:tc>
        <w:tc>
          <w:tcPr>
            <w:tcW w:w="2576" w:type="dxa"/>
            <w:tcBorders>
              <w:top w:val="nil"/>
              <w:left w:val="single" w:sz="4" w:space="0" w:color="auto"/>
              <w:bottom w:val="single" w:sz="4" w:space="0" w:color="auto"/>
              <w:right w:val="single" w:sz="4" w:space="0" w:color="auto"/>
            </w:tcBorders>
            <w:shd w:val="clear" w:color="auto" w:fill="auto"/>
            <w:vAlign w:val="center"/>
          </w:tcPr>
          <w:p w14:paraId="7EEDF141" w14:textId="77777777" w:rsidR="00D45F6C" w:rsidRPr="00D45F6C" w:rsidRDefault="00D45F6C" w:rsidP="00D45F6C">
            <w:pPr>
              <w:rPr>
                <w:rFonts w:ascii="Arial Narrow" w:hAnsi="Arial Narrow" w:cs="Arial"/>
                <w:color w:val="000000"/>
                <w:sz w:val="24"/>
                <w:szCs w:val="24"/>
              </w:rPr>
            </w:pPr>
            <w:r w:rsidRPr="00D45F6C">
              <w:rPr>
                <w:rFonts w:ascii="Arial Narrow" w:hAnsi="Arial Narrow"/>
                <w:color w:val="000000"/>
              </w:rPr>
              <w:t>Tork Hair &amp; Body Liquid Soap</w:t>
            </w:r>
          </w:p>
        </w:tc>
        <w:tc>
          <w:tcPr>
            <w:tcW w:w="3673" w:type="dxa"/>
            <w:tcBorders>
              <w:top w:val="nil"/>
              <w:left w:val="nil"/>
              <w:bottom w:val="single" w:sz="4" w:space="0" w:color="auto"/>
              <w:right w:val="single" w:sz="4" w:space="0" w:color="auto"/>
            </w:tcBorders>
            <w:shd w:val="clear" w:color="auto" w:fill="auto"/>
            <w:vAlign w:val="center"/>
          </w:tcPr>
          <w:p w14:paraId="094D425A" w14:textId="77777777" w:rsidR="00D45F6C" w:rsidRPr="00D45F6C" w:rsidRDefault="00D45F6C" w:rsidP="00D45F6C">
            <w:pPr>
              <w:rPr>
                <w:rFonts w:ascii="Arial Narrow" w:hAnsi="Arial Narrow"/>
                <w:sz w:val="24"/>
                <w:szCs w:val="24"/>
                <w:lang w:val="it-IT"/>
              </w:rPr>
            </w:pPr>
            <w:r w:rsidRPr="00D45F6C">
              <w:rPr>
                <w:rFonts w:ascii="Arial Narrow" w:hAnsi="Arial Narrow"/>
                <w:color w:val="000000"/>
                <w:lang w:val="it-IT"/>
              </w:rPr>
              <w:t>Šampon kupka, Ecolabel sertifikat, pakovanje 1000ml</w:t>
            </w:r>
          </w:p>
        </w:tc>
        <w:tc>
          <w:tcPr>
            <w:tcW w:w="1322" w:type="dxa"/>
            <w:tcBorders>
              <w:top w:val="nil"/>
              <w:left w:val="nil"/>
              <w:bottom w:val="single" w:sz="4" w:space="0" w:color="auto"/>
              <w:right w:val="single" w:sz="4" w:space="0" w:color="auto"/>
            </w:tcBorders>
            <w:shd w:val="clear" w:color="auto" w:fill="auto"/>
            <w:vAlign w:val="center"/>
          </w:tcPr>
          <w:p w14:paraId="73F7345C" w14:textId="77777777" w:rsidR="00D45F6C" w:rsidRPr="00D45F6C" w:rsidRDefault="00D45F6C" w:rsidP="00D45F6C">
            <w:pPr>
              <w:suppressAutoHyphens/>
              <w:spacing w:after="0" w:line="100" w:lineRule="atLeast"/>
              <w:jc w:val="center"/>
              <w:rPr>
                <w:rFonts w:ascii="Arial Narrow" w:hAnsi="Arial Narrow" w:cs="Times New Roman"/>
                <w:sz w:val="24"/>
                <w:szCs w:val="24"/>
                <w:lang w:eastAsia="ar-SA"/>
              </w:rPr>
            </w:pPr>
            <w:r w:rsidRPr="00D45F6C">
              <w:rPr>
                <w:rFonts w:ascii="Arial Narrow" w:hAnsi="Arial Narrow"/>
                <w:color w:val="000000"/>
              </w:rPr>
              <w:t>kom</w:t>
            </w:r>
          </w:p>
        </w:tc>
        <w:tc>
          <w:tcPr>
            <w:tcW w:w="1218" w:type="dxa"/>
            <w:tcBorders>
              <w:top w:val="nil"/>
              <w:left w:val="single" w:sz="4" w:space="0" w:color="auto"/>
              <w:bottom w:val="single" w:sz="4" w:space="0" w:color="auto"/>
              <w:right w:val="single" w:sz="4" w:space="0" w:color="auto"/>
            </w:tcBorders>
            <w:shd w:val="clear" w:color="auto" w:fill="auto"/>
            <w:vAlign w:val="center"/>
          </w:tcPr>
          <w:p w14:paraId="6DA09A11" w14:textId="77777777" w:rsidR="00D45F6C" w:rsidRPr="00D45F6C" w:rsidRDefault="00D45F6C" w:rsidP="00D45F6C">
            <w:pPr>
              <w:jc w:val="center"/>
              <w:rPr>
                <w:rFonts w:ascii="Arial Narrow" w:hAnsi="Arial Narrow"/>
                <w:sz w:val="24"/>
                <w:szCs w:val="24"/>
              </w:rPr>
            </w:pPr>
            <w:r w:rsidRPr="00D45F6C">
              <w:rPr>
                <w:rFonts w:ascii="Arial Narrow" w:hAnsi="Arial Narrow"/>
                <w:color w:val="000000"/>
              </w:rPr>
              <w:t>85</w:t>
            </w:r>
          </w:p>
        </w:tc>
      </w:tr>
      <w:tr w:rsidR="00D45F6C" w:rsidRPr="00D45F6C" w14:paraId="154741D2" w14:textId="77777777" w:rsidTr="00023711">
        <w:trPr>
          <w:trHeight w:val="1200"/>
        </w:trPr>
        <w:tc>
          <w:tcPr>
            <w:tcW w:w="690" w:type="dxa"/>
            <w:tcBorders>
              <w:top w:val="single" w:sz="4" w:space="0" w:color="000000"/>
              <w:left w:val="single" w:sz="4" w:space="0" w:color="000000"/>
              <w:bottom w:val="single" w:sz="4" w:space="0" w:color="000000"/>
            </w:tcBorders>
            <w:shd w:val="clear" w:color="auto" w:fill="auto"/>
            <w:vAlign w:val="center"/>
          </w:tcPr>
          <w:p w14:paraId="45C7C9DA" w14:textId="77777777" w:rsidR="00D45F6C" w:rsidRPr="00D45F6C" w:rsidRDefault="00D45F6C" w:rsidP="00D45F6C">
            <w:pPr>
              <w:suppressAutoHyphens/>
              <w:spacing w:after="0" w:line="100" w:lineRule="atLeast"/>
              <w:jc w:val="center"/>
              <w:rPr>
                <w:rFonts w:ascii="Arial Narrow" w:hAnsi="Arial Narrow" w:cs="Times New Roman"/>
                <w:sz w:val="24"/>
                <w:szCs w:val="24"/>
                <w:lang w:eastAsia="ar-SA"/>
              </w:rPr>
            </w:pPr>
            <w:r w:rsidRPr="00D45F6C">
              <w:rPr>
                <w:rFonts w:ascii="Arial Narrow" w:hAnsi="Arial Narrow" w:cs="Times New Roman"/>
                <w:b/>
                <w:bCs/>
                <w:sz w:val="24"/>
                <w:szCs w:val="24"/>
                <w:lang w:eastAsia="ar-SA"/>
              </w:rPr>
              <w:t>12.</w:t>
            </w:r>
          </w:p>
        </w:tc>
        <w:tc>
          <w:tcPr>
            <w:tcW w:w="2576" w:type="dxa"/>
            <w:tcBorders>
              <w:top w:val="nil"/>
              <w:left w:val="single" w:sz="4" w:space="0" w:color="auto"/>
              <w:bottom w:val="single" w:sz="4" w:space="0" w:color="auto"/>
              <w:right w:val="single" w:sz="4" w:space="0" w:color="auto"/>
            </w:tcBorders>
            <w:shd w:val="clear" w:color="auto" w:fill="auto"/>
            <w:vAlign w:val="center"/>
          </w:tcPr>
          <w:p w14:paraId="1C978E75" w14:textId="77777777" w:rsidR="00D45F6C" w:rsidRPr="00D45F6C" w:rsidRDefault="00D45F6C" w:rsidP="00D45F6C">
            <w:pPr>
              <w:rPr>
                <w:rFonts w:ascii="Arial Narrow" w:hAnsi="Arial Narrow" w:cs="Arial"/>
                <w:color w:val="000000"/>
                <w:sz w:val="24"/>
                <w:szCs w:val="24"/>
              </w:rPr>
            </w:pPr>
            <w:r w:rsidRPr="00D45F6C">
              <w:rPr>
                <w:rFonts w:ascii="Arial Narrow" w:hAnsi="Arial Narrow"/>
                <w:color w:val="000000"/>
              </w:rPr>
              <w:t>Tork ubrus u rolni 120m</w:t>
            </w:r>
          </w:p>
        </w:tc>
        <w:tc>
          <w:tcPr>
            <w:tcW w:w="3673" w:type="dxa"/>
            <w:tcBorders>
              <w:top w:val="nil"/>
              <w:left w:val="nil"/>
              <w:bottom w:val="single" w:sz="4" w:space="0" w:color="auto"/>
              <w:right w:val="single" w:sz="4" w:space="0" w:color="auto"/>
            </w:tcBorders>
            <w:shd w:val="clear" w:color="000000" w:fill="FFFFFF"/>
            <w:vAlign w:val="center"/>
          </w:tcPr>
          <w:p w14:paraId="7D40E54F" w14:textId="77777777" w:rsidR="00D45F6C" w:rsidRPr="00D45F6C" w:rsidRDefault="00D45F6C" w:rsidP="00D45F6C">
            <w:pPr>
              <w:rPr>
                <w:rFonts w:ascii="Arial Narrow" w:hAnsi="Arial Narrow"/>
                <w:sz w:val="24"/>
                <w:szCs w:val="24"/>
                <w:lang w:val="it-IT"/>
              </w:rPr>
            </w:pPr>
            <w:r w:rsidRPr="00D45F6C">
              <w:rPr>
                <w:rFonts w:ascii="Arial Narrow" w:hAnsi="Arial Narrow"/>
                <w:color w:val="000000"/>
                <w:lang w:val="it-IT"/>
              </w:rPr>
              <w:t>Ubrus u rolni, Ecolabel sertifikat, jednoslojni, dimenzija lista 19.8*35cm, broj listova 343, duzina rolne 120m, pakovanje 12/1.</w:t>
            </w:r>
          </w:p>
        </w:tc>
        <w:tc>
          <w:tcPr>
            <w:tcW w:w="1322" w:type="dxa"/>
            <w:tcBorders>
              <w:top w:val="nil"/>
              <w:left w:val="nil"/>
              <w:bottom w:val="single" w:sz="4" w:space="0" w:color="auto"/>
              <w:right w:val="single" w:sz="4" w:space="0" w:color="auto"/>
            </w:tcBorders>
            <w:shd w:val="clear" w:color="auto" w:fill="auto"/>
            <w:vAlign w:val="center"/>
          </w:tcPr>
          <w:p w14:paraId="3DA9FA7D" w14:textId="77777777" w:rsidR="00D45F6C" w:rsidRPr="00D45F6C" w:rsidRDefault="00D45F6C" w:rsidP="00D45F6C">
            <w:pPr>
              <w:suppressAutoHyphens/>
              <w:spacing w:after="0" w:line="100" w:lineRule="atLeast"/>
              <w:jc w:val="center"/>
              <w:rPr>
                <w:rFonts w:ascii="Arial Narrow" w:hAnsi="Arial Narrow" w:cs="Times New Roman"/>
                <w:sz w:val="24"/>
                <w:szCs w:val="24"/>
                <w:lang w:eastAsia="ar-SA"/>
              </w:rPr>
            </w:pPr>
            <w:r w:rsidRPr="00D45F6C">
              <w:rPr>
                <w:rFonts w:ascii="Arial Narrow" w:hAnsi="Arial Narrow"/>
                <w:color w:val="000000"/>
              </w:rPr>
              <w:t>kom</w:t>
            </w:r>
          </w:p>
        </w:tc>
        <w:tc>
          <w:tcPr>
            <w:tcW w:w="1218" w:type="dxa"/>
            <w:tcBorders>
              <w:top w:val="nil"/>
              <w:left w:val="single" w:sz="4" w:space="0" w:color="auto"/>
              <w:bottom w:val="single" w:sz="4" w:space="0" w:color="auto"/>
              <w:right w:val="single" w:sz="4" w:space="0" w:color="auto"/>
            </w:tcBorders>
            <w:shd w:val="clear" w:color="auto" w:fill="auto"/>
            <w:vAlign w:val="center"/>
          </w:tcPr>
          <w:p w14:paraId="3CFB71BD" w14:textId="77777777" w:rsidR="00D45F6C" w:rsidRPr="00D45F6C" w:rsidRDefault="00D45F6C" w:rsidP="00D45F6C">
            <w:pPr>
              <w:jc w:val="center"/>
              <w:rPr>
                <w:rFonts w:ascii="Arial Narrow" w:hAnsi="Arial Narrow"/>
                <w:sz w:val="24"/>
                <w:szCs w:val="24"/>
              </w:rPr>
            </w:pPr>
            <w:r w:rsidRPr="00D45F6C">
              <w:rPr>
                <w:rFonts w:ascii="Arial Narrow" w:hAnsi="Arial Narrow"/>
                <w:color w:val="000000"/>
              </w:rPr>
              <w:t>300</w:t>
            </w:r>
          </w:p>
        </w:tc>
      </w:tr>
      <w:tr w:rsidR="00D45F6C" w:rsidRPr="00D45F6C" w14:paraId="5BFEF6F7" w14:textId="77777777" w:rsidTr="00023711">
        <w:trPr>
          <w:trHeight w:val="1200"/>
        </w:trPr>
        <w:tc>
          <w:tcPr>
            <w:tcW w:w="690" w:type="dxa"/>
            <w:tcBorders>
              <w:top w:val="single" w:sz="4" w:space="0" w:color="000000"/>
              <w:left w:val="single" w:sz="4" w:space="0" w:color="000000"/>
              <w:bottom w:val="single" w:sz="4" w:space="0" w:color="000000"/>
            </w:tcBorders>
            <w:shd w:val="clear" w:color="auto" w:fill="auto"/>
            <w:vAlign w:val="center"/>
          </w:tcPr>
          <w:p w14:paraId="69B4C6D0" w14:textId="77777777" w:rsidR="00D45F6C" w:rsidRPr="00D45F6C" w:rsidRDefault="00D45F6C" w:rsidP="00D45F6C">
            <w:pPr>
              <w:suppressAutoHyphens/>
              <w:spacing w:after="0" w:line="100" w:lineRule="atLeast"/>
              <w:jc w:val="center"/>
              <w:rPr>
                <w:rFonts w:ascii="Arial Narrow" w:hAnsi="Arial Narrow" w:cs="Times New Roman"/>
                <w:b/>
                <w:bCs/>
                <w:sz w:val="24"/>
                <w:szCs w:val="24"/>
                <w:lang w:eastAsia="ar-SA"/>
              </w:rPr>
            </w:pPr>
            <w:r w:rsidRPr="00D45F6C">
              <w:rPr>
                <w:rFonts w:ascii="Arial Narrow" w:hAnsi="Arial Narrow" w:cs="Times New Roman"/>
                <w:b/>
                <w:bCs/>
                <w:sz w:val="24"/>
                <w:szCs w:val="24"/>
                <w:lang w:eastAsia="ar-SA"/>
              </w:rPr>
              <w:t>13.</w:t>
            </w:r>
          </w:p>
        </w:tc>
        <w:tc>
          <w:tcPr>
            <w:tcW w:w="2576" w:type="dxa"/>
            <w:tcBorders>
              <w:top w:val="nil"/>
              <w:left w:val="single" w:sz="4" w:space="0" w:color="auto"/>
              <w:bottom w:val="single" w:sz="4" w:space="0" w:color="auto"/>
              <w:right w:val="single" w:sz="4" w:space="0" w:color="auto"/>
            </w:tcBorders>
            <w:shd w:val="clear" w:color="auto" w:fill="auto"/>
            <w:vAlign w:val="center"/>
          </w:tcPr>
          <w:p w14:paraId="573C1C3D" w14:textId="77777777" w:rsidR="00D45F6C" w:rsidRPr="00D45F6C" w:rsidRDefault="00D45F6C" w:rsidP="00D45F6C">
            <w:pPr>
              <w:rPr>
                <w:rFonts w:ascii="Arial Narrow" w:hAnsi="Arial Narrow" w:cs="Arial"/>
                <w:color w:val="000000"/>
                <w:sz w:val="24"/>
                <w:szCs w:val="24"/>
              </w:rPr>
            </w:pPr>
            <w:r w:rsidRPr="00D45F6C">
              <w:rPr>
                <w:rFonts w:ascii="Arial Narrow" w:hAnsi="Arial Narrow"/>
                <w:color w:val="000000"/>
              </w:rPr>
              <w:t>Tork Hair &amp; Body Mini Liquid Soap</w:t>
            </w:r>
          </w:p>
        </w:tc>
        <w:tc>
          <w:tcPr>
            <w:tcW w:w="3673" w:type="dxa"/>
            <w:tcBorders>
              <w:top w:val="nil"/>
              <w:left w:val="nil"/>
              <w:bottom w:val="single" w:sz="4" w:space="0" w:color="auto"/>
              <w:right w:val="single" w:sz="4" w:space="0" w:color="auto"/>
            </w:tcBorders>
            <w:shd w:val="clear" w:color="auto" w:fill="auto"/>
            <w:vAlign w:val="center"/>
          </w:tcPr>
          <w:p w14:paraId="3814219C" w14:textId="77777777" w:rsidR="00D45F6C" w:rsidRPr="00D45F6C" w:rsidRDefault="00D45F6C" w:rsidP="00D45F6C">
            <w:pPr>
              <w:rPr>
                <w:rFonts w:ascii="Arial Narrow" w:hAnsi="Arial Narrow"/>
                <w:sz w:val="24"/>
                <w:szCs w:val="24"/>
                <w:lang w:val="it-IT"/>
              </w:rPr>
            </w:pPr>
            <w:r w:rsidRPr="00D45F6C">
              <w:rPr>
                <w:rFonts w:ascii="Arial Narrow" w:hAnsi="Arial Narrow"/>
                <w:color w:val="000000"/>
                <w:lang w:val="it-IT"/>
              </w:rPr>
              <w:t>Šampon-kupka, Ecolabel sertifikat, pakovanje 475 ml, plavi</w:t>
            </w:r>
          </w:p>
        </w:tc>
        <w:tc>
          <w:tcPr>
            <w:tcW w:w="1322" w:type="dxa"/>
            <w:tcBorders>
              <w:top w:val="nil"/>
              <w:left w:val="nil"/>
              <w:bottom w:val="single" w:sz="4" w:space="0" w:color="auto"/>
              <w:right w:val="single" w:sz="4" w:space="0" w:color="auto"/>
            </w:tcBorders>
            <w:shd w:val="clear" w:color="auto" w:fill="auto"/>
            <w:vAlign w:val="center"/>
          </w:tcPr>
          <w:p w14:paraId="775A2227" w14:textId="77777777" w:rsidR="00D45F6C" w:rsidRPr="00D45F6C" w:rsidRDefault="00D45F6C" w:rsidP="00D45F6C">
            <w:pPr>
              <w:suppressAutoHyphens/>
              <w:spacing w:after="0" w:line="100" w:lineRule="atLeast"/>
              <w:jc w:val="center"/>
              <w:rPr>
                <w:rFonts w:ascii="Arial Narrow" w:hAnsi="Arial Narrow" w:cs="Times New Roman"/>
                <w:sz w:val="24"/>
                <w:szCs w:val="24"/>
                <w:lang w:eastAsia="ar-SA"/>
              </w:rPr>
            </w:pPr>
            <w:r w:rsidRPr="00D45F6C">
              <w:rPr>
                <w:rFonts w:ascii="Arial Narrow" w:hAnsi="Arial Narrow"/>
                <w:color w:val="000000"/>
              </w:rPr>
              <w:t>kom</w:t>
            </w:r>
          </w:p>
        </w:tc>
        <w:tc>
          <w:tcPr>
            <w:tcW w:w="1218" w:type="dxa"/>
            <w:tcBorders>
              <w:top w:val="nil"/>
              <w:left w:val="single" w:sz="4" w:space="0" w:color="auto"/>
              <w:bottom w:val="single" w:sz="4" w:space="0" w:color="auto"/>
              <w:right w:val="single" w:sz="4" w:space="0" w:color="auto"/>
            </w:tcBorders>
            <w:shd w:val="clear" w:color="auto" w:fill="auto"/>
            <w:vAlign w:val="center"/>
          </w:tcPr>
          <w:p w14:paraId="57DD331E" w14:textId="77777777" w:rsidR="00D45F6C" w:rsidRPr="00D45F6C" w:rsidRDefault="00D45F6C" w:rsidP="00D45F6C">
            <w:pPr>
              <w:jc w:val="center"/>
              <w:rPr>
                <w:rFonts w:ascii="Arial Narrow" w:hAnsi="Arial Narrow"/>
                <w:sz w:val="24"/>
                <w:szCs w:val="24"/>
              </w:rPr>
            </w:pPr>
            <w:r w:rsidRPr="00D45F6C">
              <w:rPr>
                <w:rFonts w:ascii="Arial Narrow" w:hAnsi="Arial Narrow"/>
                <w:color w:val="000000"/>
              </w:rPr>
              <w:t>60</w:t>
            </w:r>
          </w:p>
        </w:tc>
      </w:tr>
      <w:tr w:rsidR="00D45F6C" w:rsidRPr="00D45F6C" w14:paraId="21D22196" w14:textId="77777777" w:rsidTr="00023711">
        <w:trPr>
          <w:trHeight w:val="1200"/>
        </w:trPr>
        <w:tc>
          <w:tcPr>
            <w:tcW w:w="690" w:type="dxa"/>
            <w:tcBorders>
              <w:top w:val="single" w:sz="4" w:space="0" w:color="000000"/>
              <w:left w:val="single" w:sz="4" w:space="0" w:color="000000"/>
              <w:bottom w:val="single" w:sz="4" w:space="0" w:color="000000"/>
            </w:tcBorders>
            <w:shd w:val="clear" w:color="auto" w:fill="auto"/>
            <w:vAlign w:val="center"/>
          </w:tcPr>
          <w:p w14:paraId="5F553F3D" w14:textId="77777777" w:rsidR="00D45F6C" w:rsidRPr="00D45F6C" w:rsidRDefault="00D45F6C" w:rsidP="00D45F6C">
            <w:pPr>
              <w:suppressAutoHyphens/>
              <w:spacing w:after="0" w:line="100" w:lineRule="atLeast"/>
              <w:jc w:val="center"/>
              <w:rPr>
                <w:rFonts w:ascii="Arial Narrow" w:hAnsi="Arial Narrow" w:cs="Times New Roman"/>
                <w:b/>
                <w:bCs/>
                <w:sz w:val="24"/>
                <w:szCs w:val="24"/>
                <w:lang w:eastAsia="ar-SA"/>
              </w:rPr>
            </w:pPr>
            <w:r w:rsidRPr="00D45F6C">
              <w:rPr>
                <w:rFonts w:ascii="Arial Narrow" w:hAnsi="Arial Narrow" w:cs="Times New Roman"/>
                <w:b/>
                <w:bCs/>
                <w:sz w:val="24"/>
                <w:szCs w:val="24"/>
                <w:lang w:eastAsia="ar-SA"/>
              </w:rPr>
              <w:t>14.</w:t>
            </w:r>
          </w:p>
        </w:tc>
        <w:tc>
          <w:tcPr>
            <w:tcW w:w="2576" w:type="dxa"/>
            <w:tcBorders>
              <w:top w:val="nil"/>
              <w:left w:val="single" w:sz="4" w:space="0" w:color="auto"/>
              <w:bottom w:val="single" w:sz="4" w:space="0" w:color="auto"/>
              <w:right w:val="single" w:sz="4" w:space="0" w:color="auto"/>
            </w:tcBorders>
            <w:shd w:val="clear" w:color="auto" w:fill="auto"/>
            <w:vAlign w:val="center"/>
          </w:tcPr>
          <w:p w14:paraId="6467FB5F" w14:textId="77777777" w:rsidR="00D45F6C" w:rsidRPr="00D45F6C" w:rsidRDefault="00D45F6C" w:rsidP="00D45F6C">
            <w:pPr>
              <w:rPr>
                <w:rFonts w:ascii="Arial Narrow" w:hAnsi="Arial Narrow" w:cs="Arial"/>
                <w:color w:val="000000"/>
                <w:sz w:val="24"/>
                <w:szCs w:val="24"/>
              </w:rPr>
            </w:pPr>
            <w:r w:rsidRPr="00D45F6C">
              <w:rPr>
                <w:rFonts w:ascii="Arial Narrow" w:hAnsi="Arial Narrow"/>
                <w:color w:val="000000"/>
              </w:rPr>
              <w:t>Tork Foam Soap</w:t>
            </w:r>
          </w:p>
        </w:tc>
        <w:tc>
          <w:tcPr>
            <w:tcW w:w="3673" w:type="dxa"/>
            <w:tcBorders>
              <w:top w:val="nil"/>
              <w:left w:val="nil"/>
              <w:bottom w:val="single" w:sz="4" w:space="0" w:color="auto"/>
              <w:right w:val="single" w:sz="4" w:space="0" w:color="auto"/>
            </w:tcBorders>
            <w:shd w:val="clear" w:color="auto" w:fill="auto"/>
            <w:vAlign w:val="center"/>
          </w:tcPr>
          <w:p w14:paraId="04236127" w14:textId="77777777" w:rsidR="00D45F6C" w:rsidRPr="00D45F6C" w:rsidRDefault="00D45F6C" w:rsidP="00D45F6C">
            <w:pPr>
              <w:rPr>
                <w:rFonts w:ascii="Arial Narrow" w:hAnsi="Arial Narrow"/>
                <w:sz w:val="24"/>
                <w:szCs w:val="24"/>
                <w:lang w:val="it-IT"/>
              </w:rPr>
            </w:pPr>
            <w:r w:rsidRPr="00D45F6C">
              <w:rPr>
                <w:rFonts w:ascii="Arial Narrow" w:hAnsi="Arial Narrow"/>
                <w:color w:val="000000"/>
                <w:lang w:val="it-IT"/>
              </w:rPr>
              <w:t>Tečni sapun pjena, pakovanje 800ml</w:t>
            </w:r>
          </w:p>
        </w:tc>
        <w:tc>
          <w:tcPr>
            <w:tcW w:w="1322" w:type="dxa"/>
            <w:tcBorders>
              <w:top w:val="nil"/>
              <w:left w:val="nil"/>
              <w:bottom w:val="single" w:sz="4" w:space="0" w:color="auto"/>
              <w:right w:val="single" w:sz="4" w:space="0" w:color="auto"/>
            </w:tcBorders>
            <w:shd w:val="clear" w:color="auto" w:fill="auto"/>
            <w:vAlign w:val="center"/>
          </w:tcPr>
          <w:p w14:paraId="5C52CF63" w14:textId="77777777" w:rsidR="00D45F6C" w:rsidRPr="00D45F6C" w:rsidRDefault="00D45F6C" w:rsidP="00D45F6C">
            <w:pPr>
              <w:suppressAutoHyphens/>
              <w:spacing w:after="0" w:line="100" w:lineRule="atLeast"/>
              <w:jc w:val="center"/>
              <w:rPr>
                <w:rFonts w:ascii="Arial Narrow" w:hAnsi="Arial Narrow" w:cs="Times New Roman"/>
                <w:sz w:val="24"/>
                <w:szCs w:val="24"/>
                <w:lang w:eastAsia="ar-SA"/>
              </w:rPr>
            </w:pPr>
            <w:r w:rsidRPr="00D45F6C">
              <w:rPr>
                <w:rFonts w:ascii="Arial Narrow" w:hAnsi="Arial Narrow"/>
                <w:color w:val="000000"/>
              </w:rPr>
              <w:t>kom</w:t>
            </w:r>
          </w:p>
        </w:tc>
        <w:tc>
          <w:tcPr>
            <w:tcW w:w="1218" w:type="dxa"/>
            <w:tcBorders>
              <w:top w:val="nil"/>
              <w:left w:val="single" w:sz="4" w:space="0" w:color="auto"/>
              <w:bottom w:val="single" w:sz="4" w:space="0" w:color="auto"/>
              <w:right w:val="single" w:sz="4" w:space="0" w:color="auto"/>
            </w:tcBorders>
            <w:shd w:val="clear" w:color="auto" w:fill="auto"/>
            <w:vAlign w:val="center"/>
          </w:tcPr>
          <w:p w14:paraId="6FEAE7F9" w14:textId="77777777" w:rsidR="00D45F6C" w:rsidRPr="00D45F6C" w:rsidRDefault="00D45F6C" w:rsidP="00D45F6C">
            <w:pPr>
              <w:jc w:val="center"/>
              <w:rPr>
                <w:rFonts w:ascii="Arial Narrow" w:hAnsi="Arial Narrow"/>
                <w:sz w:val="24"/>
                <w:szCs w:val="24"/>
              </w:rPr>
            </w:pPr>
            <w:r w:rsidRPr="00D45F6C">
              <w:rPr>
                <w:rFonts w:ascii="Arial Narrow" w:hAnsi="Arial Narrow"/>
                <w:color w:val="000000"/>
              </w:rPr>
              <w:t>40</w:t>
            </w:r>
          </w:p>
        </w:tc>
      </w:tr>
      <w:tr w:rsidR="00D45F6C" w:rsidRPr="00D45F6C" w14:paraId="7044B159" w14:textId="77777777" w:rsidTr="00023711">
        <w:trPr>
          <w:trHeight w:val="1200"/>
        </w:trPr>
        <w:tc>
          <w:tcPr>
            <w:tcW w:w="690" w:type="dxa"/>
            <w:tcBorders>
              <w:top w:val="single" w:sz="4" w:space="0" w:color="000000"/>
              <w:left w:val="single" w:sz="4" w:space="0" w:color="000000"/>
              <w:bottom w:val="single" w:sz="4" w:space="0" w:color="000000"/>
            </w:tcBorders>
            <w:shd w:val="clear" w:color="auto" w:fill="auto"/>
            <w:vAlign w:val="center"/>
          </w:tcPr>
          <w:p w14:paraId="155F4126" w14:textId="77777777" w:rsidR="00D45F6C" w:rsidRPr="00D45F6C" w:rsidRDefault="00D45F6C" w:rsidP="00D45F6C">
            <w:pPr>
              <w:suppressAutoHyphens/>
              <w:spacing w:after="0" w:line="100" w:lineRule="atLeast"/>
              <w:jc w:val="center"/>
              <w:rPr>
                <w:rFonts w:ascii="Arial Narrow" w:hAnsi="Arial Narrow" w:cs="Times New Roman"/>
                <w:b/>
                <w:bCs/>
                <w:sz w:val="24"/>
                <w:szCs w:val="24"/>
                <w:lang w:eastAsia="ar-SA"/>
              </w:rPr>
            </w:pPr>
            <w:r w:rsidRPr="00D45F6C">
              <w:rPr>
                <w:rFonts w:ascii="Arial Narrow" w:hAnsi="Arial Narrow" w:cs="Times New Roman"/>
                <w:b/>
                <w:bCs/>
                <w:sz w:val="24"/>
                <w:szCs w:val="24"/>
                <w:lang w:eastAsia="ar-SA"/>
              </w:rPr>
              <w:t>15.</w:t>
            </w:r>
          </w:p>
        </w:tc>
        <w:tc>
          <w:tcPr>
            <w:tcW w:w="2576" w:type="dxa"/>
            <w:tcBorders>
              <w:top w:val="nil"/>
              <w:left w:val="single" w:sz="4" w:space="0" w:color="auto"/>
              <w:bottom w:val="single" w:sz="4" w:space="0" w:color="auto"/>
              <w:right w:val="single" w:sz="4" w:space="0" w:color="auto"/>
            </w:tcBorders>
            <w:shd w:val="clear" w:color="auto" w:fill="auto"/>
            <w:vAlign w:val="center"/>
          </w:tcPr>
          <w:p w14:paraId="0253177D" w14:textId="77777777" w:rsidR="00D45F6C" w:rsidRPr="00D45F6C" w:rsidRDefault="00D45F6C" w:rsidP="00D45F6C">
            <w:pPr>
              <w:rPr>
                <w:rFonts w:ascii="Arial Narrow" w:hAnsi="Arial Narrow" w:cs="Arial"/>
                <w:color w:val="000000"/>
                <w:sz w:val="24"/>
                <w:szCs w:val="24"/>
              </w:rPr>
            </w:pPr>
            <w:r w:rsidRPr="00D45F6C">
              <w:rPr>
                <w:rFonts w:ascii="Arial Narrow" w:hAnsi="Arial Narrow"/>
                <w:color w:val="000000"/>
              </w:rPr>
              <w:t>Tork Mild Mini Liquid Soap</w:t>
            </w:r>
          </w:p>
        </w:tc>
        <w:tc>
          <w:tcPr>
            <w:tcW w:w="3673" w:type="dxa"/>
            <w:tcBorders>
              <w:top w:val="nil"/>
              <w:left w:val="nil"/>
              <w:bottom w:val="single" w:sz="4" w:space="0" w:color="auto"/>
              <w:right w:val="single" w:sz="4" w:space="0" w:color="auto"/>
            </w:tcBorders>
            <w:shd w:val="clear" w:color="auto" w:fill="auto"/>
            <w:vAlign w:val="center"/>
          </w:tcPr>
          <w:p w14:paraId="48B8D13B" w14:textId="77777777" w:rsidR="00D45F6C" w:rsidRPr="00D45F6C" w:rsidRDefault="00D45F6C" w:rsidP="00D45F6C">
            <w:pPr>
              <w:rPr>
                <w:rFonts w:ascii="Arial Narrow" w:hAnsi="Arial Narrow"/>
                <w:sz w:val="24"/>
                <w:szCs w:val="24"/>
                <w:lang w:val="it-IT"/>
              </w:rPr>
            </w:pPr>
            <w:r w:rsidRPr="00D45F6C">
              <w:rPr>
                <w:rFonts w:ascii="Arial Narrow" w:hAnsi="Arial Narrow"/>
                <w:color w:val="000000"/>
                <w:lang w:val="it-IT"/>
              </w:rPr>
              <w:t>Tečni sapun, Ecobel sertifikat, bijeli, pakovanje 475ml</w:t>
            </w:r>
          </w:p>
        </w:tc>
        <w:tc>
          <w:tcPr>
            <w:tcW w:w="1322" w:type="dxa"/>
            <w:tcBorders>
              <w:top w:val="nil"/>
              <w:left w:val="nil"/>
              <w:bottom w:val="single" w:sz="4" w:space="0" w:color="auto"/>
              <w:right w:val="single" w:sz="4" w:space="0" w:color="auto"/>
            </w:tcBorders>
            <w:shd w:val="clear" w:color="auto" w:fill="auto"/>
            <w:vAlign w:val="center"/>
          </w:tcPr>
          <w:p w14:paraId="753F8E76" w14:textId="77777777" w:rsidR="00D45F6C" w:rsidRPr="00D45F6C" w:rsidRDefault="00D45F6C" w:rsidP="00D45F6C">
            <w:pPr>
              <w:suppressAutoHyphens/>
              <w:spacing w:after="0" w:line="100" w:lineRule="atLeast"/>
              <w:jc w:val="center"/>
              <w:rPr>
                <w:rFonts w:ascii="Arial Narrow" w:hAnsi="Arial Narrow" w:cs="Times New Roman"/>
                <w:sz w:val="24"/>
                <w:szCs w:val="24"/>
                <w:lang w:eastAsia="ar-SA"/>
              </w:rPr>
            </w:pPr>
            <w:r w:rsidRPr="00D45F6C">
              <w:rPr>
                <w:rFonts w:ascii="Arial Narrow" w:hAnsi="Arial Narrow"/>
                <w:color w:val="000000"/>
              </w:rPr>
              <w:t>kom</w:t>
            </w:r>
          </w:p>
        </w:tc>
        <w:tc>
          <w:tcPr>
            <w:tcW w:w="1218" w:type="dxa"/>
            <w:tcBorders>
              <w:top w:val="nil"/>
              <w:left w:val="single" w:sz="4" w:space="0" w:color="auto"/>
              <w:bottom w:val="single" w:sz="4" w:space="0" w:color="auto"/>
              <w:right w:val="single" w:sz="4" w:space="0" w:color="auto"/>
            </w:tcBorders>
            <w:shd w:val="clear" w:color="auto" w:fill="auto"/>
            <w:vAlign w:val="center"/>
          </w:tcPr>
          <w:p w14:paraId="22494765" w14:textId="77777777" w:rsidR="00D45F6C" w:rsidRPr="00D45F6C" w:rsidRDefault="00D45F6C" w:rsidP="00D45F6C">
            <w:pPr>
              <w:jc w:val="center"/>
              <w:rPr>
                <w:rFonts w:ascii="Arial Narrow" w:hAnsi="Arial Narrow"/>
                <w:sz w:val="24"/>
                <w:szCs w:val="24"/>
              </w:rPr>
            </w:pPr>
            <w:r w:rsidRPr="00D45F6C">
              <w:rPr>
                <w:rFonts w:ascii="Arial Narrow" w:hAnsi="Arial Narrow"/>
                <w:color w:val="000000"/>
              </w:rPr>
              <w:t>170</w:t>
            </w:r>
          </w:p>
        </w:tc>
      </w:tr>
      <w:tr w:rsidR="00D45F6C" w:rsidRPr="00D45F6C" w14:paraId="4B94858C" w14:textId="77777777" w:rsidTr="00023711">
        <w:trPr>
          <w:trHeight w:val="1200"/>
        </w:trPr>
        <w:tc>
          <w:tcPr>
            <w:tcW w:w="690" w:type="dxa"/>
            <w:tcBorders>
              <w:top w:val="single" w:sz="4" w:space="0" w:color="000000"/>
              <w:left w:val="single" w:sz="4" w:space="0" w:color="000000"/>
              <w:bottom w:val="single" w:sz="4" w:space="0" w:color="000000"/>
            </w:tcBorders>
            <w:shd w:val="clear" w:color="auto" w:fill="auto"/>
            <w:vAlign w:val="center"/>
          </w:tcPr>
          <w:p w14:paraId="1654A45D" w14:textId="77777777" w:rsidR="00D45F6C" w:rsidRPr="00D45F6C" w:rsidRDefault="00D45F6C" w:rsidP="00D45F6C">
            <w:pPr>
              <w:suppressAutoHyphens/>
              <w:spacing w:after="0" w:line="100" w:lineRule="atLeast"/>
              <w:jc w:val="center"/>
              <w:rPr>
                <w:rFonts w:ascii="Arial Narrow" w:hAnsi="Arial Narrow" w:cs="Times New Roman"/>
                <w:b/>
                <w:bCs/>
                <w:sz w:val="24"/>
                <w:szCs w:val="24"/>
                <w:lang w:eastAsia="ar-SA"/>
              </w:rPr>
            </w:pPr>
            <w:r w:rsidRPr="00D45F6C">
              <w:rPr>
                <w:rFonts w:ascii="Arial Narrow" w:hAnsi="Arial Narrow" w:cs="Times New Roman"/>
                <w:b/>
                <w:bCs/>
                <w:sz w:val="24"/>
                <w:szCs w:val="24"/>
                <w:lang w:eastAsia="ar-SA"/>
              </w:rPr>
              <w:t>16.</w:t>
            </w:r>
          </w:p>
        </w:tc>
        <w:tc>
          <w:tcPr>
            <w:tcW w:w="2576" w:type="dxa"/>
            <w:tcBorders>
              <w:top w:val="nil"/>
              <w:left w:val="single" w:sz="4" w:space="0" w:color="auto"/>
              <w:bottom w:val="single" w:sz="4" w:space="0" w:color="auto"/>
              <w:right w:val="single" w:sz="4" w:space="0" w:color="auto"/>
            </w:tcBorders>
            <w:shd w:val="clear" w:color="auto" w:fill="auto"/>
            <w:vAlign w:val="center"/>
          </w:tcPr>
          <w:p w14:paraId="48322F2B" w14:textId="77777777" w:rsidR="00D45F6C" w:rsidRPr="00D45F6C" w:rsidRDefault="00D45F6C" w:rsidP="00D45F6C">
            <w:pPr>
              <w:rPr>
                <w:rFonts w:ascii="Arial Narrow" w:hAnsi="Arial Narrow" w:cs="Arial"/>
                <w:color w:val="000000"/>
                <w:sz w:val="24"/>
                <w:szCs w:val="24"/>
              </w:rPr>
            </w:pPr>
            <w:r w:rsidRPr="00D45F6C">
              <w:rPr>
                <w:rFonts w:ascii="Arial Narrow" w:hAnsi="Arial Narrow"/>
                <w:color w:val="000000"/>
              </w:rPr>
              <w:t>Tork Luxury Soft Foam Soap</w:t>
            </w:r>
          </w:p>
        </w:tc>
        <w:tc>
          <w:tcPr>
            <w:tcW w:w="3673" w:type="dxa"/>
            <w:tcBorders>
              <w:top w:val="nil"/>
              <w:left w:val="nil"/>
              <w:bottom w:val="single" w:sz="4" w:space="0" w:color="auto"/>
              <w:right w:val="single" w:sz="4" w:space="0" w:color="auto"/>
            </w:tcBorders>
            <w:shd w:val="clear" w:color="auto" w:fill="auto"/>
            <w:vAlign w:val="center"/>
          </w:tcPr>
          <w:p w14:paraId="484864FB" w14:textId="77777777" w:rsidR="00D45F6C" w:rsidRPr="00D45F6C" w:rsidRDefault="00D45F6C" w:rsidP="00D45F6C">
            <w:pPr>
              <w:rPr>
                <w:rFonts w:ascii="Arial Narrow" w:hAnsi="Arial Narrow"/>
                <w:sz w:val="24"/>
                <w:szCs w:val="24"/>
                <w:lang w:val="it-IT"/>
              </w:rPr>
            </w:pPr>
            <w:r w:rsidRPr="00D45F6C">
              <w:rPr>
                <w:rFonts w:ascii="Arial Narrow" w:hAnsi="Arial Narrow"/>
                <w:color w:val="000000"/>
                <w:lang w:val="it-IT"/>
              </w:rPr>
              <w:t>Tečni sapun pjena, pakovanje 800ml</w:t>
            </w:r>
          </w:p>
        </w:tc>
        <w:tc>
          <w:tcPr>
            <w:tcW w:w="1322" w:type="dxa"/>
            <w:tcBorders>
              <w:top w:val="nil"/>
              <w:left w:val="nil"/>
              <w:bottom w:val="single" w:sz="4" w:space="0" w:color="auto"/>
              <w:right w:val="single" w:sz="4" w:space="0" w:color="auto"/>
            </w:tcBorders>
            <w:shd w:val="clear" w:color="auto" w:fill="auto"/>
            <w:vAlign w:val="center"/>
          </w:tcPr>
          <w:p w14:paraId="1C56BB4A" w14:textId="77777777" w:rsidR="00D45F6C" w:rsidRPr="00D45F6C" w:rsidRDefault="00D45F6C" w:rsidP="00D45F6C">
            <w:pPr>
              <w:suppressAutoHyphens/>
              <w:spacing w:after="0" w:line="100" w:lineRule="atLeast"/>
              <w:jc w:val="center"/>
              <w:rPr>
                <w:rFonts w:ascii="Arial Narrow" w:hAnsi="Arial Narrow" w:cs="Times New Roman"/>
                <w:sz w:val="24"/>
                <w:szCs w:val="24"/>
                <w:lang w:eastAsia="ar-SA"/>
              </w:rPr>
            </w:pPr>
            <w:r w:rsidRPr="00D45F6C">
              <w:rPr>
                <w:rFonts w:ascii="Arial Narrow" w:hAnsi="Arial Narrow"/>
                <w:color w:val="000000"/>
              </w:rPr>
              <w:t>kom</w:t>
            </w:r>
          </w:p>
        </w:tc>
        <w:tc>
          <w:tcPr>
            <w:tcW w:w="1218" w:type="dxa"/>
            <w:tcBorders>
              <w:top w:val="nil"/>
              <w:left w:val="single" w:sz="4" w:space="0" w:color="auto"/>
              <w:bottom w:val="single" w:sz="4" w:space="0" w:color="auto"/>
              <w:right w:val="single" w:sz="4" w:space="0" w:color="auto"/>
            </w:tcBorders>
            <w:shd w:val="clear" w:color="auto" w:fill="auto"/>
            <w:vAlign w:val="center"/>
          </w:tcPr>
          <w:p w14:paraId="465BD203" w14:textId="77777777" w:rsidR="00D45F6C" w:rsidRPr="00D45F6C" w:rsidRDefault="00D45F6C" w:rsidP="00D45F6C">
            <w:pPr>
              <w:jc w:val="center"/>
              <w:rPr>
                <w:rFonts w:ascii="Arial Narrow" w:hAnsi="Arial Narrow"/>
                <w:sz w:val="24"/>
                <w:szCs w:val="24"/>
              </w:rPr>
            </w:pPr>
            <w:r w:rsidRPr="00D45F6C">
              <w:rPr>
                <w:rFonts w:ascii="Arial Narrow" w:hAnsi="Arial Narrow"/>
                <w:color w:val="000000"/>
              </w:rPr>
              <w:t>15</w:t>
            </w:r>
          </w:p>
        </w:tc>
      </w:tr>
      <w:tr w:rsidR="00D45F6C" w:rsidRPr="00D45F6C" w14:paraId="4ED1E186" w14:textId="77777777" w:rsidTr="00023711">
        <w:trPr>
          <w:trHeight w:val="1200"/>
        </w:trPr>
        <w:tc>
          <w:tcPr>
            <w:tcW w:w="690" w:type="dxa"/>
            <w:tcBorders>
              <w:top w:val="single" w:sz="4" w:space="0" w:color="000000"/>
              <w:left w:val="single" w:sz="4" w:space="0" w:color="000000"/>
              <w:bottom w:val="single" w:sz="4" w:space="0" w:color="auto"/>
            </w:tcBorders>
            <w:shd w:val="clear" w:color="auto" w:fill="auto"/>
            <w:vAlign w:val="center"/>
          </w:tcPr>
          <w:p w14:paraId="1BD41824" w14:textId="77777777" w:rsidR="00D45F6C" w:rsidRPr="00D45F6C" w:rsidRDefault="00D45F6C" w:rsidP="00D45F6C">
            <w:pPr>
              <w:suppressAutoHyphens/>
              <w:spacing w:after="0" w:line="100" w:lineRule="atLeast"/>
              <w:jc w:val="center"/>
              <w:rPr>
                <w:rFonts w:ascii="Arial Narrow" w:hAnsi="Arial Narrow" w:cs="Times New Roman"/>
                <w:b/>
                <w:bCs/>
                <w:sz w:val="24"/>
                <w:szCs w:val="24"/>
                <w:lang w:eastAsia="ar-SA"/>
              </w:rPr>
            </w:pPr>
            <w:r w:rsidRPr="00D45F6C">
              <w:rPr>
                <w:rFonts w:ascii="Arial Narrow" w:hAnsi="Arial Narrow" w:cs="Times New Roman"/>
                <w:b/>
                <w:bCs/>
                <w:sz w:val="24"/>
                <w:szCs w:val="24"/>
                <w:lang w:eastAsia="ar-SA"/>
              </w:rPr>
              <w:t>17.</w:t>
            </w:r>
          </w:p>
        </w:tc>
        <w:tc>
          <w:tcPr>
            <w:tcW w:w="2576" w:type="dxa"/>
            <w:tcBorders>
              <w:top w:val="nil"/>
              <w:left w:val="single" w:sz="4" w:space="0" w:color="auto"/>
              <w:bottom w:val="single" w:sz="4" w:space="0" w:color="auto"/>
              <w:right w:val="single" w:sz="4" w:space="0" w:color="auto"/>
            </w:tcBorders>
            <w:shd w:val="clear" w:color="auto" w:fill="auto"/>
            <w:vAlign w:val="center"/>
          </w:tcPr>
          <w:p w14:paraId="32AECD1C" w14:textId="77777777" w:rsidR="00D45F6C" w:rsidRPr="00D45F6C" w:rsidRDefault="00D45F6C" w:rsidP="00D45F6C">
            <w:pPr>
              <w:rPr>
                <w:rFonts w:ascii="Arial Narrow" w:hAnsi="Arial Narrow" w:cs="Arial"/>
                <w:color w:val="000000"/>
                <w:sz w:val="24"/>
                <w:szCs w:val="24"/>
              </w:rPr>
            </w:pPr>
            <w:r w:rsidRPr="00D45F6C">
              <w:rPr>
                <w:rFonts w:ascii="Arial Narrow" w:hAnsi="Arial Narrow"/>
                <w:color w:val="000000"/>
              </w:rPr>
              <w:t>Tork Xpressnap Extra Soft White Dispenser Napkin</w:t>
            </w:r>
          </w:p>
        </w:tc>
        <w:tc>
          <w:tcPr>
            <w:tcW w:w="3673" w:type="dxa"/>
            <w:tcBorders>
              <w:top w:val="nil"/>
              <w:left w:val="nil"/>
              <w:bottom w:val="single" w:sz="4" w:space="0" w:color="auto"/>
              <w:right w:val="single" w:sz="4" w:space="0" w:color="auto"/>
            </w:tcBorders>
            <w:shd w:val="clear" w:color="auto" w:fill="auto"/>
            <w:vAlign w:val="center"/>
          </w:tcPr>
          <w:p w14:paraId="76FF6F34" w14:textId="77777777" w:rsidR="00D45F6C" w:rsidRPr="00D45F6C" w:rsidRDefault="00D45F6C" w:rsidP="00D45F6C">
            <w:pPr>
              <w:rPr>
                <w:rFonts w:ascii="Arial Narrow" w:hAnsi="Arial Narrow"/>
                <w:sz w:val="24"/>
                <w:szCs w:val="24"/>
                <w:lang w:val="it-IT"/>
              </w:rPr>
            </w:pPr>
            <w:r w:rsidRPr="00D45F6C">
              <w:rPr>
                <w:rFonts w:ascii="Arial Narrow" w:hAnsi="Arial Narrow"/>
                <w:color w:val="000000"/>
                <w:lang w:val="it-IT"/>
              </w:rPr>
              <w:t>Salvete za dispanzer, Ecobel sertifikat, pakovanje 8000/1</w:t>
            </w:r>
          </w:p>
        </w:tc>
        <w:tc>
          <w:tcPr>
            <w:tcW w:w="1322" w:type="dxa"/>
            <w:tcBorders>
              <w:top w:val="nil"/>
              <w:left w:val="nil"/>
              <w:bottom w:val="single" w:sz="4" w:space="0" w:color="auto"/>
              <w:right w:val="single" w:sz="4" w:space="0" w:color="auto"/>
            </w:tcBorders>
            <w:shd w:val="clear" w:color="auto" w:fill="auto"/>
            <w:vAlign w:val="center"/>
          </w:tcPr>
          <w:p w14:paraId="405A1B65" w14:textId="77777777" w:rsidR="00D45F6C" w:rsidRPr="00D45F6C" w:rsidRDefault="00D45F6C" w:rsidP="00D45F6C">
            <w:pPr>
              <w:suppressAutoHyphens/>
              <w:spacing w:after="0" w:line="100" w:lineRule="atLeast"/>
              <w:jc w:val="center"/>
              <w:rPr>
                <w:rFonts w:ascii="Arial Narrow" w:hAnsi="Arial Narrow" w:cs="Times New Roman"/>
                <w:sz w:val="24"/>
                <w:szCs w:val="24"/>
                <w:lang w:eastAsia="ar-SA"/>
              </w:rPr>
            </w:pPr>
            <w:r w:rsidRPr="00D45F6C">
              <w:rPr>
                <w:rFonts w:ascii="Arial Narrow" w:hAnsi="Arial Narrow"/>
                <w:color w:val="000000"/>
              </w:rPr>
              <w:t>kom</w:t>
            </w:r>
          </w:p>
        </w:tc>
        <w:tc>
          <w:tcPr>
            <w:tcW w:w="1218" w:type="dxa"/>
            <w:tcBorders>
              <w:top w:val="nil"/>
              <w:left w:val="single" w:sz="4" w:space="0" w:color="auto"/>
              <w:bottom w:val="single" w:sz="4" w:space="0" w:color="auto"/>
              <w:right w:val="single" w:sz="4" w:space="0" w:color="auto"/>
            </w:tcBorders>
            <w:shd w:val="clear" w:color="auto" w:fill="auto"/>
            <w:vAlign w:val="center"/>
          </w:tcPr>
          <w:p w14:paraId="5BD9D51F" w14:textId="77777777" w:rsidR="00D45F6C" w:rsidRPr="00D45F6C" w:rsidRDefault="00D45F6C" w:rsidP="00D45F6C">
            <w:pPr>
              <w:jc w:val="center"/>
              <w:rPr>
                <w:rFonts w:ascii="Arial Narrow" w:hAnsi="Arial Narrow"/>
                <w:sz w:val="24"/>
                <w:szCs w:val="24"/>
              </w:rPr>
            </w:pPr>
            <w:r w:rsidRPr="00D45F6C">
              <w:rPr>
                <w:rFonts w:ascii="Arial Narrow" w:hAnsi="Arial Narrow"/>
                <w:color w:val="000000"/>
              </w:rPr>
              <w:t>10</w:t>
            </w:r>
          </w:p>
        </w:tc>
      </w:tr>
      <w:tr w:rsidR="00D45F6C" w:rsidRPr="00D45F6C" w14:paraId="5E796B13" w14:textId="77777777" w:rsidTr="00023711">
        <w:trPr>
          <w:trHeight w:val="1200"/>
        </w:trPr>
        <w:tc>
          <w:tcPr>
            <w:tcW w:w="690" w:type="dxa"/>
            <w:tcBorders>
              <w:top w:val="single" w:sz="4" w:space="0" w:color="000000"/>
              <w:left w:val="single" w:sz="4" w:space="0" w:color="000000"/>
              <w:bottom w:val="single" w:sz="4" w:space="0" w:color="auto"/>
            </w:tcBorders>
            <w:shd w:val="clear" w:color="auto" w:fill="auto"/>
            <w:vAlign w:val="center"/>
          </w:tcPr>
          <w:p w14:paraId="64C5B4A8" w14:textId="77777777" w:rsidR="00D45F6C" w:rsidRPr="00D45F6C" w:rsidRDefault="00D45F6C" w:rsidP="00D45F6C">
            <w:pPr>
              <w:suppressAutoHyphens/>
              <w:spacing w:after="0" w:line="100" w:lineRule="atLeast"/>
              <w:jc w:val="center"/>
              <w:rPr>
                <w:rFonts w:ascii="Arial Narrow" w:hAnsi="Arial Narrow" w:cs="Times New Roman"/>
                <w:b/>
                <w:bCs/>
                <w:sz w:val="24"/>
                <w:szCs w:val="24"/>
                <w:lang w:eastAsia="ar-SA"/>
              </w:rPr>
            </w:pPr>
            <w:r w:rsidRPr="00D45F6C">
              <w:rPr>
                <w:rFonts w:ascii="Arial Narrow" w:hAnsi="Arial Narrow" w:cs="Times New Roman"/>
                <w:b/>
                <w:bCs/>
                <w:sz w:val="24"/>
                <w:szCs w:val="24"/>
                <w:lang w:eastAsia="ar-SA"/>
              </w:rPr>
              <w:t>18.</w:t>
            </w:r>
          </w:p>
        </w:tc>
        <w:tc>
          <w:tcPr>
            <w:tcW w:w="2576" w:type="dxa"/>
            <w:tcBorders>
              <w:top w:val="nil"/>
              <w:left w:val="single" w:sz="4" w:space="0" w:color="auto"/>
              <w:bottom w:val="single" w:sz="4" w:space="0" w:color="auto"/>
              <w:right w:val="single" w:sz="4" w:space="0" w:color="auto"/>
            </w:tcBorders>
            <w:shd w:val="clear" w:color="auto" w:fill="auto"/>
            <w:vAlign w:val="center"/>
          </w:tcPr>
          <w:p w14:paraId="0FB08F37" w14:textId="77777777" w:rsidR="00D45F6C" w:rsidRPr="00D45F6C" w:rsidRDefault="00D45F6C" w:rsidP="00D45F6C">
            <w:pPr>
              <w:rPr>
                <w:rFonts w:ascii="Arial Narrow" w:hAnsi="Arial Narrow"/>
                <w:color w:val="000000"/>
              </w:rPr>
            </w:pPr>
            <w:r w:rsidRPr="00D45F6C">
              <w:rPr>
                <w:rFonts w:ascii="Arial Narrow" w:hAnsi="Arial Narrow"/>
                <w:color w:val="000000"/>
              </w:rPr>
              <w:t>Tork Advanced ubrus u listu</w:t>
            </w:r>
          </w:p>
        </w:tc>
        <w:tc>
          <w:tcPr>
            <w:tcW w:w="3673" w:type="dxa"/>
            <w:tcBorders>
              <w:top w:val="nil"/>
              <w:left w:val="nil"/>
              <w:bottom w:val="single" w:sz="4" w:space="0" w:color="auto"/>
              <w:right w:val="single" w:sz="4" w:space="0" w:color="auto"/>
            </w:tcBorders>
            <w:shd w:val="clear" w:color="auto" w:fill="auto"/>
            <w:vAlign w:val="center"/>
          </w:tcPr>
          <w:p w14:paraId="0372DFF7" w14:textId="77777777" w:rsidR="00D45F6C" w:rsidRPr="00D45F6C" w:rsidRDefault="00D45F6C" w:rsidP="00D45F6C">
            <w:pPr>
              <w:spacing w:after="0" w:line="240" w:lineRule="auto"/>
              <w:rPr>
                <w:rFonts w:ascii="Arial Narrow" w:eastAsia="Times New Roman" w:hAnsi="Arial Narrow"/>
                <w:color w:val="000000"/>
              </w:rPr>
            </w:pPr>
            <w:r w:rsidRPr="00D45F6C">
              <w:rPr>
                <w:rFonts w:ascii="Arial Narrow" w:hAnsi="Arial Narrow"/>
                <w:color w:val="000000"/>
              </w:rPr>
              <w:t>2sl.3.780 lisica.Efikasno suši ruke nakon pranja, čini kožu nježnom i mekanom.Obezbjedjuje visok nivo higijene.Dimenzija  lista:21,3x24cm,pakovanje 21/1,boja:bijela</w:t>
            </w:r>
          </w:p>
          <w:p w14:paraId="6906B5EF" w14:textId="77777777" w:rsidR="00D45F6C" w:rsidRPr="00D45F6C" w:rsidRDefault="00D45F6C" w:rsidP="00D45F6C">
            <w:pPr>
              <w:rPr>
                <w:rFonts w:ascii="Arial Narrow" w:hAnsi="Arial Narrow"/>
                <w:color w:val="000000"/>
              </w:rPr>
            </w:pPr>
          </w:p>
        </w:tc>
        <w:tc>
          <w:tcPr>
            <w:tcW w:w="1322" w:type="dxa"/>
            <w:tcBorders>
              <w:top w:val="nil"/>
              <w:left w:val="nil"/>
              <w:bottom w:val="single" w:sz="4" w:space="0" w:color="auto"/>
              <w:right w:val="single" w:sz="4" w:space="0" w:color="auto"/>
            </w:tcBorders>
            <w:shd w:val="clear" w:color="auto" w:fill="auto"/>
            <w:vAlign w:val="center"/>
          </w:tcPr>
          <w:p w14:paraId="417E7C4C" w14:textId="77777777" w:rsidR="00D45F6C" w:rsidRPr="00D45F6C" w:rsidRDefault="00D45F6C" w:rsidP="00D45F6C">
            <w:pPr>
              <w:suppressAutoHyphens/>
              <w:spacing w:after="0" w:line="100" w:lineRule="atLeast"/>
              <w:jc w:val="center"/>
              <w:rPr>
                <w:rFonts w:ascii="Arial Narrow" w:hAnsi="Arial Narrow"/>
                <w:color w:val="000000"/>
              </w:rPr>
            </w:pPr>
            <w:r w:rsidRPr="00D45F6C">
              <w:rPr>
                <w:rFonts w:ascii="Arial Narrow" w:hAnsi="Arial Narrow"/>
                <w:color w:val="000000"/>
              </w:rPr>
              <w:t>kom</w:t>
            </w:r>
          </w:p>
        </w:tc>
        <w:tc>
          <w:tcPr>
            <w:tcW w:w="1218" w:type="dxa"/>
            <w:tcBorders>
              <w:top w:val="nil"/>
              <w:left w:val="single" w:sz="4" w:space="0" w:color="auto"/>
              <w:bottom w:val="single" w:sz="4" w:space="0" w:color="auto"/>
              <w:right w:val="single" w:sz="4" w:space="0" w:color="auto"/>
            </w:tcBorders>
            <w:shd w:val="clear" w:color="auto" w:fill="auto"/>
            <w:vAlign w:val="center"/>
          </w:tcPr>
          <w:p w14:paraId="2C734DB9" w14:textId="77777777" w:rsidR="00D45F6C" w:rsidRPr="00D45F6C" w:rsidRDefault="00D45F6C" w:rsidP="00D45F6C">
            <w:pPr>
              <w:jc w:val="center"/>
              <w:rPr>
                <w:rFonts w:ascii="Arial Narrow" w:hAnsi="Arial Narrow"/>
                <w:color w:val="000000"/>
              </w:rPr>
            </w:pPr>
            <w:r w:rsidRPr="00D45F6C">
              <w:rPr>
                <w:rFonts w:ascii="Arial Narrow" w:hAnsi="Arial Narrow"/>
                <w:color w:val="000000"/>
              </w:rPr>
              <w:t>50</w:t>
            </w:r>
          </w:p>
        </w:tc>
      </w:tr>
      <w:tr w:rsidR="00D45F6C" w:rsidRPr="00D45F6C" w14:paraId="5FA2CB7E" w14:textId="77777777" w:rsidTr="00023711">
        <w:trPr>
          <w:trHeight w:val="1200"/>
        </w:trPr>
        <w:tc>
          <w:tcPr>
            <w:tcW w:w="690" w:type="dxa"/>
            <w:tcBorders>
              <w:top w:val="single" w:sz="4" w:space="0" w:color="auto"/>
              <w:left w:val="single" w:sz="4" w:space="0" w:color="auto"/>
              <w:bottom w:val="single" w:sz="4" w:space="0" w:color="auto"/>
            </w:tcBorders>
            <w:shd w:val="clear" w:color="auto" w:fill="auto"/>
            <w:vAlign w:val="center"/>
          </w:tcPr>
          <w:p w14:paraId="730DB2EF" w14:textId="77777777" w:rsidR="00D45F6C" w:rsidRPr="00D45F6C" w:rsidRDefault="00D45F6C" w:rsidP="00D45F6C">
            <w:pPr>
              <w:suppressAutoHyphens/>
              <w:spacing w:after="0" w:line="100" w:lineRule="atLeast"/>
              <w:jc w:val="center"/>
              <w:rPr>
                <w:rFonts w:ascii="Arial Narrow" w:hAnsi="Arial Narrow" w:cs="Times New Roman"/>
                <w:b/>
                <w:bCs/>
                <w:sz w:val="24"/>
                <w:szCs w:val="24"/>
                <w:lang w:eastAsia="ar-SA"/>
              </w:rPr>
            </w:pPr>
            <w:r w:rsidRPr="00D45F6C">
              <w:rPr>
                <w:rFonts w:ascii="Arial Narrow" w:hAnsi="Arial Narrow" w:cs="Times New Roman"/>
                <w:b/>
                <w:bCs/>
                <w:sz w:val="24"/>
                <w:szCs w:val="24"/>
                <w:lang w:eastAsia="ar-SA"/>
              </w:rPr>
              <w:t>19.</w:t>
            </w:r>
          </w:p>
        </w:tc>
        <w:tc>
          <w:tcPr>
            <w:tcW w:w="2576" w:type="dxa"/>
            <w:tcBorders>
              <w:top w:val="single" w:sz="4" w:space="0" w:color="auto"/>
              <w:left w:val="single" w:sz="4" w:space="0" w:color="auto"/>
              <w:bottom w:val="single" w:sz="4" w:space="0" w:color="auto"/>
              <w:right w:val="single" w:sz="4" w:space="0" w:color="auto"/>
            </w:tcBorders>
            <w:shd w:val="clear" w:color="auto" w:fill="auto"/>
            <w:vAlign w:val="center"/>
          </w:tcPr>
          <w:p w14:paraId="6F965E67" w14:textId="77777777" w:rsidR="00D45F6C" w:rsidRPr="00D45F6C" w:rsidRDefault="00D45F6C" w:rsidP="00D45F6C">
            <w:pPr>
              <w:rPr>
                <w:rFonts w:ascii="Arial Narrow" w:hAnsi="Arial Narrow"/>
                <w:color w:val="000000"/>
              </w:rPr>
            </w:pPr>
            <w:r w:rsidRPr="00D45F6C">
              <w:rPr>
                <w:rFonts w:ascii="Arial Narrow" w:hAnsi="Arial Narrow"/>
                <w:color w:val="000000"/>
              </w:rPr>
              <w:t>Tork PeakServe ubrusi</w:t>
            </w:r>
          </w:p>
        </w:tc>
        <w:tc>
          <w:tcPr>
            <w:tcW w:w="3673" w:type="dxa"/>
            <w:tcBorders>
              <w:top w:val="single" w:sz="4" w:space="0" w:color="auto"/>
              <w:left w:val="nil"/>
              <w:bottom w:val="single" w:sz="4" w:space="0" w:color="auto"/>
              <w:right w:val="single" w:sz="4" w:space="0" w:color="auto"/>
            </w:tcBorders>
            <w:shd w:val="clear" w:color="auto" w:fill="auto"/>
            <w:vAlign w:val="center"/>
          </w:tcPr>
          <w:p w14:paraId="76B07EB0" w14:textId="77777777" w:rsidR="00D45F6C" w:rsidRPr="00D45F6C" w:rsidRDefault="00D45F6C" w:rsidP="00D45F6C">
            <w:pPr>
              <w:rPr>
                <w:rFonts w:ascii="Arial Narrow" w:hAnsi="Arial Narrow"/>
                <w:color w:val="000000"/>
                <w:lang w:val="it-IT"/>
              </w:rPr>
            </w:pPr>
            <w:r w:rsidRPr="00D45F6C">
              <w:rPr>
                <w:rFonts w:ascii="Arial Narrow" w:hAnsi="Arial Narrow"/>
                <w:color w:val="000000"/>
                <w:lang w:val="it-IT"/>
              </w:rPr>
              <w:t>1sl., 4.920 listića. Dispenzer kapaciteta 2100. Dimenzija listića: 22,5x20,1cm. Broj listića u pakovanju: 410. Pakovanje: 12/1</w:t>
            </w:r>
          </w:p>
        </w:tc>
        <w:tc>
          <w:tcPr>
            <w:tcW w:w="1322" w:type="dxa"/>
            <w:tcBorders>
              <w:top w:val="single" w:sz="4" w:space="0" w:color="auto"/>
              <w:left w:val="nil"/>
              <w:bottom w:val="single" w:sz="4" w:space="0" w:color="auto"/>
              <w:right w:val="single" w:sz="4" w:space="0" w:color="auto"/>
            </w:tcBorders>
            <w:shd w:val="clear" w:color="auto" w:fill="auto"/>
            <w:vAlign w:val="center"/>
          </w:tcPr>
          <w:p w14:paraId="6BF92E14" w14:textId="77777777" w:rsidR="00D45F6C" w:rsidRPr="00D45F6C" w:rsidRDefault="00D45F6C" w:rsidP="00D45F6C">
            <w:pPr>
              <w:suppressAutoHyphens/>
              <w:spacing w:after="0" w:line="100" w:lineRule="atLeast"/>
              <w:jc w:val="center"/>
              <w:rPr>
                <w:rFonts w:ascii="Arial Narrow" w:hAnsi="Arial Narrow"/>
                <w:color w:val="000000"/>
                <w:lang w:val="it-IT"/>
              </w:rPr>
            </w:pPr>
            <w:r w:rsidRPr="00D45F6C">
              <w:rPr>
                <w:rFonts w:ascii="Arial Narrow" w:hAnsi="Arial Narrow"/>
                <w:color w:val="000000"/>
              </w:rPr>
              <w:t>kom</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14:paraId="5169B71E" w14:textId="77777777" w:rsidR="00D45F6C" w:rsidRPr="00D45F6C" w:rsidRDefault="00D45F6C" w:rsidP="00D45F6C">
            <w:pPr>
              <w:jc w:val="center"/>
              <w:rPr>
                <w:rFonts w:ascii="Arial Narrow" w:hAnsi="Arial Narrow"/>
                <w:color w:val="000000"/>
                <w:lang w:val="it-IT"/>
              </w:rPr>
            </w:pPr>
            <w:r w:rsidRPr="00D45F6C">
              <w:rPr>
                <w:rFonts w:ascii="Arial Narrow" w:hAnsi="Arial Narrow"/>
                <w:color w:val="000000"/>
                <w:lang w:val="it-IT"/>
              </w:rPr>
              <w:t>15</w:t>
            </w:r>
          </w:p>
        </w:tc>
      </w:tr>
    </w:tbl>
    <w:p w14:paraId="03659990" w14:textId="77777777" w:rsidR="00D45F6C" w:rsidRPr="00D45F6C" w:rsidRDefault="00D45F6C" w:rsidP="00D45F6C">
      <w:pPr>
        <w:widowControl w:val="0"/>
        <w:suppressAutoHyphens/>
        <w:spacing w:after="0" w:line="100" w:lineRule="atLeast"/>
        <w:rPr>
          <w:rFonts w:ascii="Arial Narrow" w:eastAsia="Lucida Sans Unicode" w:hAnsi="Arial Narrow" w:cs="Times New Roman"/>
          <w:b/>
          <w:bCs/>
          <w:color w:val="FF0000"/>
          <w:kern w:val="1"/>
          <w:sz w:val="24"/>
          <w:szCs w:val="24"/>
          <w:lang w:val="sr-Latn-CS" w:eastAsia="hi-IN" w:bidi="hi-IN"/>
        </w:rPr>
      </w:pPr>
    </w:p>
    <w:p w14:paraId="6BC0D54B" w14:textId="77777777" w:rsidR="00D45F6C" w:rsidRPr="00D45F6C" w:rsidRDefault="00D45F6C" w:rsidP="00D45F6C">
      <w:pPr>
        <w:widowControl w:val="0"/>
        <w:suppressAutoHyphens/>
        <w:spacing w:after="0" w:line="100" w:lineRule="atLeast"/>
        <w:rPr>
          <w:rFonts w:ascii="Arial Narrow" w:eastAsia="Lucida Sans Unicode" w:hAnsi="Arial Narrow" w:cs="Times New Roman"/>
          <w:b/>
          <w:bCs/>
          <w:color w:val="FF0000"/>
          <w:kern w:val="1"/>
          <w:sz w:val="24"/>
          <w:szCs w:val="24"/>
          <w:lang w:val="sr-Latn-CS" w:eastAsia="hi-IN" w:bidi="hi-IN"/>
        </w:rPr>
      </w:pPr>
    </w:p>
    <w:p w14:paraId="5FC38FFC" w14:textId="77777777" w:rsidR="00D45F6C" w:rsidRPr="00D45F6C" w:rsidRDefault="00D45F6C" w:rsidP="00D45F6C">
      <w:pPr>
        <w:suppressAutoHyphens/>
        <w:spacing w:after="0"/>
        <w:jc w:val="both"/>
        <w:rPr>
          <w:rFonts w:ascii="Arial Narrow" w:hAnsi="Arial Narrow" w:cs="Times New Roman"/>
          <w:lang w:val="sr-Latn-CS" w:eastAsia="ar-SA"/>
        </w:rPr>
      </w:pPr>
      <w:r w:rsidRPr="00D45F6C">
        <w:rPr>
          <w:rFonts w:ascii="Arial Narrow" w:eastAsia="Lucida Sans Unicode" w:hAnsi="Arial Narrow" w:cs="Times New Roman"/>
          <w:kern w:val="1"/>
          <w:lang w:val="sr-Latn-ME" w:eastAsia="hi-IN" w:bidi="hi-IN"/>
        </w:rPr>
        <w:t>Ponuđač je u obavezi da ponudi cijenu za  svaku specificiranu stavku pojedinačno.</w:t>
      </w:r>
    </w:p>
    <w:p w14:paraId="6C77AC8E" w14:textId="77777777" w:rsidR="00D45F6C" w:rsidRPr="00D45F6C" w:rsidRDefault="00D45F6C" w:rsidP="00D45F6C">
      <w:pPr>
        <w:suppressAutoHyphens/>
        <w:spacing w:after="0"/>
        <w:jc w:val="both"/>
        <w:rPr>
          <w:rFonts w:ascii="Arial Narrow" w:hAnsi="Arial Narrow" w:cs="Times New Roman"/>
          <w:lang w:val="sr-Latn-CS" w:eastAsia="ar-SA"/>
        </w:rPr>
      </w:pPr>
      <w:r w:rsidRPr="00D45F6C">
        <w:rPr>
          <w:rFonts w:ascii="Arial Narrow" w:hAnsi="Arial Narrow" w:cs="Times New Roman"/>
          <w:lang w:eastAsia="ar-SA"/>
        </w:rPr>
        <w:t>Ponu</w:t>
      </w:r>
      <w:r w:rsidRPr="00D45F6C">
        <w:rPr>
          <w:rFonts w:ascii="Arial Narrow" w:hAnsi="Arial Narrow" w:cs="Times New Roman"/>
          <w:lang w:val="sr-Latn-CS" w:eastAsia="ar-SA"/>
        </w:rPr>
        <w:t>đ</w:t>
      </w:r>
      <w:r w:rsidRPr="00D45F6C">
        <w:rPr>
          <w:rFonts w:ascii="Arial Narrow" w:hAnsi="Arial Narrow" w:cs="Times New Roman"/>
          <w:lang w:eastAsia="ar-SA"/>
        </w:rPr>
        <w:t>ena</w:t>
      </w:r>
      <w:r w:rsidRPr="00D45F6C">
        <w:rPr>
          <w:rFonts w:ascii="Arial Narrow" w:hAnsi="Arial Narrow" w:cs="Times New Roman"/>
          <w:lang w:val="sr-Latn-CS" w:eastAsia="ar-SA"/>
        </w:rPr>
        <w:t xml:space="preserve"> </w:t>
      </w:r>
      <w:r w:rsidRPr="00D45F6C">
        <w:rPr>
          <w:rFonts w:ascii="Arial Narrow" w:hAnsi="Arial Narrow" w:cs="Times New Roman"/>
          <w:lang w:eastAsia="ar-SA"/>
        </w:rPr>
        <w:t>cijena</w:t>
      </w:r>
      <w:r w:rsidRPr="00D45F6C">
        <w:rPr>
          <w:rFonts w:ascii="Arial Narrow" w:hAnsi="Arial Narrow" w:cs="Times New Roman"/>
          <w:lang w:val="sr-Latn-CS" w:eastAsia="ar-SA"/>
        </w:rPr>
        <w:t xml:space="preserve"> </w:t>
      </w:r>
      <w:r w:rsidRPr="00D45F6C">
        <w:rPr>
          <w:rFonts w:ascii="Arial Narrow" w:hAnsi="Arial Narrow" w:cs="Times New Roman"/>
          <w:lang w:eastAsia="ar-SA"/>
        </w:rPr>
        <w:t>treba</w:t>
      </w:r>
      <w:r w:rsidRPr="00D45F6C">
        <w:rPr>
          <w:rFonts w:ascii="Arial Narrow" w:hAnsi="Arial Narrow" w:cs="Times New Roman"/>
          <w:lang w:val="sr-Latn-CS" w:eastAsia="ar-SA"/>
        </w:rPr>
        <w:t xml:space="preserve"> </w:t>
      </w:r>
      <w:r w:rsidRPr="00D45F6C">
        <w:rPr>
          <w:rFonts w:ascii="Arial Narrow" w:hAnsi="Arial Narrow" w:cs="Times New Roman"/>
          <w:lang w:eastAsia="ar-SA"/>
        </w:rPr>
        <w:t>da</w:t>
      </w:r>
      <w:r w:rsidRPr="00D45F6C">
        <w:rPr>
          <w:rFonts w:ascii="Arial Narrow" w:hAnsi="Arial Narrow" w:cs="Times New Roman"/>
          <w:lang w:val="sr-Latn-CS" w:eastAsia="ar-SA"/>
        </w:rPr>
        <w:t xml:space="preserve"> </w:t>
      </w:r>
      <w:r w:rsidRPr="00D45F6C">
        <w:rPr>
          <w:rFonts w:ascii="Arial Narrow" w:hAnsi="Arial Narrow" w:cs="Times New Roman"/>
          <w:lang w:eastAsia="ar-SA"/>
        </w:rPr>
        <w:t>uklju</w:t>
      </w:r>
      <w:r w:rsidRPr="00D45F6C">
        <w:rPr>
          <w:rFonts w:ascii="Arial Narrow" w:hAnsi="Arial Narrow" w:cs="Times New Roman"/>
          <w:lang w:val="sr-Latn-CS" w:eastAsia="ar-SA"/>
        </w:rPr>
        <w:t>č</w:t>
      </w:r>
      <w:r w:rsidRPr="00D45F6C">
        <w:rPr>
          <w:rFonts w:ascii="Arial Narrow" w:hAnsi="Arial Narrow" w:cs="Times New Roman"/>
          <w:lang w:eastAsia="ar-SA"/>
        </w:rPr>
        <w:t>uje</w:t>
      </w:r>
      <w:r w:rsidRPr="00D45F6C">
        <w:rPr>
          <w:rFonts w:ascii="Arial Narrow" w:hAnsi="Arial Narrow" w:cs="Times New Roman"/>
          <w:lang w:val="sr-Latn-CS" w:eastAsia="ar-SA"/>
        </w:rPr>
        <w:t xml:space="preserve"> </w:t>
      </w:r>
      <w:r w:rsidRPr="00D45F6C">
        <w:rPr>
          <w:rFonts w:ascii="Arial Narrow" w:hAnsi="Arial Narrow" w:cs="Times New Roman"/>
          <w:lang w:eastAsia="ar-SA"/>
        </w:rPr>
        <w:t>i</w:t>
      </w:r>
      <w:r w:rsidRPr="00D45F6C">
        <w:rPr>
          <w:rFonts w:ascii="Arial Narrow" w:hAnsi="Arial Narrow" w:cs="Times New Roman"/>
          <w:lang w:val="sr-Latn-CS" w:eastAsia="ar-SA"/>
        </w:rPr>
        <w:t xml:space="preserve"> </w:t>
      </w:r>
      <w:r w:rsidRPr="00D45F6C">
        <w:rPr>
          <w:rFonts w:ascii="Arial Narrow" w:hAnsi="Arial Narrow" w:cs="Times New Roman"/>
          <w:lang w:eastAsia="ar-SA"/>
        </w:rPr>
        <w:t>sve</w:t>
      </w:r>
      <w:r w:rsidRPr="00D45F6C">
        <w:rPr>
          <w:rFonts w:ascii="Arial Narrow" w:hAnsi="Arial Narrow" w:cs="Times New Roman"/>
          <w:lang w:val="sr-Latn-CS" w:eastAsia="ar-SA"/>
        </w:rPr>
        <w:t xml:space="preserve"> </w:t>
      </w:r>
      <w:r w:rsidRPr="00D45F6C">
        <w:rPr>
          <w:rFonts w:ascii="Arial Narrow" w:hAnsi="Arial Narrow" w:cs="Times New Roman"/>
          <w:lang w:eastAsia="ar-SA"/>
        </w:rPr>
        <w:t>zavisne</w:t>
      </w:r>
      <w:r w:rsidRPr="00D45F6C">
        <w:rPr>
          <w:rFonts w:ascii="Arial Narrow" w:hAnsi="Arial Narrow" w:cs="Times New Roman"/>
          <w:lang w:val="sr-Latn-CS" w:eastAsia="ar-SA"/>
        </w:rPr>
        <w:t xml:space="preserve"> </w:t>
      </w:r>
      <w:r w:rsidRPr="00D45F6C">
        <w:rPr>
          <w:rFonts w:ascii="Arial Narrow" w:hAnsi="Arial Narrow" w:cs="Times New Roman"/>
          <w:lang w:eastAsia="ar-SA"/>
        </w:rPr>
        <w:t>tro</w:t>
      </w:r>
      <w:r w:rsidRPr="00D45F6C">
        <w:rPr>
          <w:rFonts w:ascii="Arial Narrow" w:hAnsi="Arial Narrow" w:cs="Times New Roman"/>
          <w:lang w:val="sr-Latn-CS" w:eastAsia="ar-SA"/>
        </w:rPr>
        <w:t>š</w:t>
      </w:r>
      <w:r w:rsidRPr="00D45F6C">
        <w:rPr>
          <w:rFonts w:ascii="Arial Narrow" w:hAnsi="Arial Narrow" w:cs="Times New Roman"/>
          <w:lang w:eastAsia="ar-SA"/>
        </w:rPr>
        <w:t>kove</w:t>
      </w:r>
      <w:r w:rsidRPr="00D45F6C">
        <w:rPr>
          <w:rFonts w:ascii="Arial Narrow" w:hAnsi="Arial Narrow" w:cs="Times New Roman"/>
          <w:lang w:val="sr-Latn-CS" w:eastAsia="ar-SA"/>
        </w:rPr>
        <w:t xml:space="preserve"> </w:t>
      </w:r>
      <w:r w:rsidRPr="00D45F6C">
        <w:rPr>
          <w:rFonts w:ascii="Arial Narrow" w:hAnsi="Arial Narrow" w:cs="Times New Roman"/>
          <w:lang w:eastAsia="ar-SA"/>
        </w:rPr>
        <w:t>nabavke</w:t>
      </w:r>
      <w:r w:rsidRPr="00D45F6C">
        <w:rPr>
          <w:rFonts w:ascii="Arial Narrow" w:hAnsi="Arial Narrow" w:cs="Times New Roman"/>
          <w:lang w:val="sr-Latn-CS" w:eastAsia="ar-SA"/>
        </w:rPr>
        <w:t xml:space="preserve"> (</w:t>
      </w:r>
      <w:r w:rsidRPr="00D45F6C">
        <w:rPr>
          <w:rFonts w:ascii="Arial Narrow" w:hAnsi="Arial Narrow" w:cs="Times New Roman"/>
          <w:lang w:eastAsia="ar-SA"/>
        </w:rPr>
        <w:t>prevoz</w:t>
      </w:r>
      <w:r w:rsidRPr="00D45F6C">
        <w:rPr>
          <w:rFonts w:ascii="Arial Narrow" w:hAnsi="Arial Narrow" w:cs="Times New Roman"/>
          <w:lang w:val="sr-Latn-CS" w:eastAsia="ar-SA"/>
        </w:rPr>
        <w:t xml:space="preserve"> </w:t>
      </w:r>
      <w:r w:rsidRPr="00D45F6C">
        <w:rPr>
          <w:rFonts w:ascii="Arial Narrow" w:hAnsi="Arial Narrow" w:cs="Times New Roman"/>
          <w:lang w:eastAsia="ar-SA"/>
        </w:rPr>
        <w:t>do</w:t>
      </w:r>
      <w:r w:rsidRPr="00D45F6C">
        <w:rPr>
          <w:rFonts w:ascii="Arial Narrow" w:hAnsi="Arial Narrow" w:cs="Times New Roman"/>
          <w:lang w:val="sr-Latn-CS" w:eastAsia="ar-SA"/>
        </w:rPr>
        <w:t xml:space="preserve"> </w:t>
      </w:r>
      <w:r w:rsidRPr="00D45F6C">
        <w:rPr>
          <w:rFonts w:ascii="Arial Narrow" w:hAnsi="Arial Narrow" w:cs="Times New Roman"/>
          <w:lang w:eastAsia="ar-SA"/>
        </w:rPr>
        <w:t>sjedi</w:t>
      </w:r>
      <w:r w:rsidRPr="00D45F6C">
        <w:rPr>
          <w:rFonts w:ascii="Arial Narrow" w:hAnsi="Arial Narrow" w:cs="Times New Roman"/>
          <w:lang w:val="sr-Latn-CS" w:eastAsia="ar-SA"/>
        </w:rPr>
        <w:t>š</w:t>
      </w:r>
      <w:r w:rsidRPr="00D45F6C">
        <w:rPr>
          <w:rFonts w:ascii="Arial Narrow" w:hAnsi="Arial Narrow" w:cs="Times New Roman"/>
          <w:lang w:eastAsia="ar-SA"/>
        </w:rPr>
        <w:t>ta</w:t>
      </w:r>
      <w:r w:rsidRPr="00D45F6C">
        <w:rPr>
          <w:rFonts w:ascii="Arial Narrow" w:hAnsi="Arial Narrow" w:cs="Times New Roman"/>
          <w:lang w:val="sr-Latn-CS" w:eastAsia="ar-SA"/>
        </w:rPr>
        <w:t xml:space="preserve"> </w:t>
      </w:r>
      <w:r w:rsidRPr="00D45F6C">
        <w:rPr>
          <w:rFonts w:ascii="Arial Narrow" w:hAnsi="Arial Narrow" w:cs="Times New Roman"/>
          <w:lang w:eastAsia="ar-SA"/>
        </w:rPr>
        <w:t>naru</w:t>
      </w:r>
      <w:r w:rsidRPr="00D45F6C">
        <w:rPr>
          <w:rFonts w:ascii="Arial Narrow" w:hAnsi="Arial Narrow" w:cs="Times New Roman"/>
          <w:lang w:val="sr-Latn-CS" w:eastAsia="ar-SA"/>
        </w:rPr>
        <w:t>č</w:t>
      </w:r>
      <w:r w:rsidRPr="00D45F6C">
        <w:rPr>
          <w:rFonts w:ascii="Arial Narrow" w:hAnsi="Arial Narrow" w:cs="Times New Roman"/>
          <w:lang w:eastAsia="ar-SA"/>
        </w:rPr>
        <w:t>ioca</w:t>
      </w:r>
      <w:r w:rsidRPr="00D45F6C">
        <w:rPr>
          <w:rFonts w:ascii="Arial Narrow" w:hAnsi="Arial Narrow" w:cs="Times New Roman"/>
          <w:lang w:val="sr-Latn-CS" w:eastAsia="ar-SA"/>
        </w:rPr>
        <w:t xml:space="preserve"> </w:t>
      </w:r>
      <w:r w:rsidRPr="00D45F6C">
        <w:rPr>
          <w:rFonts w:ascii="Arial Narrow" w:hAnsi="Arial Narrow" w:cs="Times New Roman"/>
          <w:lang w:eastAsia="ar-SA"/>
        </w:rPr>
        <w:t>i</w:t>
      </w:r>
      <w:r w:rsidRPr="00D45F6C">
        <w:rPr>
          <w:rFonts w:ascii="Arial Narrow" w:hAnsi="Arial Narrow" w:cs="Times New Roman"/>
          <w:lang w:val="sr-Latn-CS" w:eastAsia="ar-SA"/>
        </w:rPr>
        <w:t xml:space="preserve"> </w:t>
      </w:r>
      <w:r w:rsidRPr="00D45F6C">
        <w:rPr>
          <w:rFonts w:ascii="Arial Narrow" w:hAnsi="Arial Narrow" w:cs="Times New Roman"/>
          <w:lang w:eastAsia="ar-SA"/>
        </w:rPr>
        <w:t>sli</w:t>
      </w:r>
      <w:r w:rsidRPr="00D45F6C">
        <w:rPr>
          <w:rFonts w:ascii="Arial Narrow" w:hAnsi="Arial Narrow" w:cs="Times New Roman"/>
          <w:lang w:val="sr-Latn-CS" w:eastAsia="ar-SA"/>
        </w:rPr>
        <w:t>č</w:t>
      </w:r>
      <w:r w:rsidRPr="00D45F6C">
        <w:rPr>
          <w:rFonts w:ascii="Arial Narrow" w:hAnsi="Arial Narrow" w:cs="Times New Roman"/>
          <w:lang w:eastAsia="ar-SA"/>
        </w:rPr>
        <w:t>no</w:t>
      </w:r>
      <w:r w:rsidRPr="00D45F6C">
        <w:rPr>
          <w:rFonts w:ascii="Arial Narrow" w:hAnsi="Arial Narrow" w:cs="Times New Roman"/>
          <w:lang w:val="sr-Latn-CS" w:eastAsia="ar-SA"/>
        </w:rPr>
        <w:t xml:space="preserve">). </w:t>
      </w:r>
    </w:p>
    <w:p w14:paraId="4623C703" w14:textId="77777777" w:rsidR="00D45F6C" w:rsidRPr="00D45F6C" w:rsidRDefault="00D45F6C" w:rsidP="00D45F6C">
      <w:pPr>
        <w:suppressAutoHyphens/>
        <w:spacing w:after="0"/>
        <w:jc w:val="both"/>
        <w:rPr>
          <w:rFonts w:ascii="Arial Narrow" w:eastAsia="Lucida Sans Unicode" w:hAnsi="Arial Narrow" w:cs="Times New Roman"/>
          <w:kern w:val="1"/>
          <w:lang w:val="sr-Latn-CS" w:eastAsia="hi-IN" w:bidi="hi-IN"/>
        </w:rPr>
      </w:pPr>
      <w:r w:rsidRPr="00D45F6C">
        <w:rPr>
          <w:rFonts w:ascii="Arial Narrow" w:hAnsi="Arial Narrow" w:cs="Times New Roman"/>
          <w:lang w:eastAsia="ar-SA"/>
        </w:rPr>
        <w:t>Ponu</w:t>
      </w:r>
      <w:r w:rsidRPr="00D45F6C">
        <w:rPr>
          <w:rFonts w:ascii="Arial Narrow" w:hAnsi="Arial Narrow" w:cs="Times New Roman"/>
          <w:lang w:val="sr-Latn-CS" w:eastAsia="ar-SA"/>
        </w:rPr>
        <w:t>đ</w:t>
      </w:r>
      <w:r w:rsidRPr="00D45F6C">
        <w:rPr>
          <w:rFonts w:ascii="Arial Narrow" w:hAnsi="Arial Narrow" w:cs="Times New Roman"/>
          <w:lang w:eastAsia="ar-SA"/>
        </w:rPr>
        <w:t>a</w:t>
      </w:r>
      <w:r w:rsidRPr="00D45F6C">
        <w:rPr>
          <w:rFonts w:ascii="Arial Narrow" w:hAnsi="Arial Narrow" w:cs="Times New Roman"/>
          <w:lang w:val="sr-Latn-CS" w:eastAsia="ar-SA"/>
        </w:rPr>
        <w:t xml:space="preserve">č </w:t>
      </w:r>
      <w:r w:rsidRPr="00D45F6C">
        <w:rPr>
          <w:rFonts w:ascii="Arial Narrow" w:hAnsi="Arial Narrow" w:cs="Times New Roman"/>
          <w:lang w:eastAsia="ar-SA"/>
        </w:rPr>
        <w:t>je</w:t>
      </w:r>
      <w:r w:rsidRPr="00D45F6C">
        <w:rPr>
          <w:rFonts w:ascii="Arial Narrow" w:hAnsi="Arial Narrow" w:cs="Times New Roman"/>
          <w:lang w:val="sr-Latn-CS" w:eastAsia="ar-SA"/>
        </w:rPr>
        <w:t xml:space="preserve"> </w:t>
      </w:r>
      <w:r w:rsidRPr="00D45F6C">
        <w:rPr>
          <w:rFonts w:ascii="Arial Narrow" w:hAnsi="Arial Narrow" w:cs="Times New Roman"/>
          <w:lang w:eastAsia="ar-SA"/>
        </w:rPr>
        <w:t>shodno</w:t>
      </w:r>
      <w:r w:rsidRPr="00D45F6C">
        <w:rPr>
          <w:rFonts w:ascii="Arial Narrow" w:hAnsi="Arial Narrow" w:cs="Times New Roman"/>
          <w:lang w:val="sr-Latn-CS" w:eastAsia="ar-SA"/>
        </w:rPr>
        <w:t xml:space="preserve"> </w:t>
      </w:r>
      <w:r w:rsidRPr="00D45F6C">
        <w:rPr>
          <w:rFonts w:ascii="Arial Narrow" w:hAnsi="Arial Narrow" w:cs="Times New Roman"/>
          <w:lang w:eastAsia="ar-SA"/>
        </w:rPr>
        <w:t>zahtjevu</w:t>
      </w:r>
      <w:r w:rsidRPr="00D45F6C">
        <w:rPr>
          <w:rFonts w:ascii="Arial Narrow" w:hAnsi="Arial Narrow" w:cs="Times New Roman"/>
          <w:lang w:val="sr-Latn-CS" w:eastAsia="ar-SA"/>
        </w:rPr>
        <w:t xml:space="preserve"> </w:t>
      </w:r>
      <w:r w:rsidRPr="00D45F6C">
        <w:rPr>
          <w:rFonts w:ascii="Arial Narrow" w:hAnsi="Arial Narrow" w:cs="Times New Roman"/>
          <w:lang w:eastAsia="ar-SA"/>
        </w:rPr>
        <w:t>Naru</w:t>
      </w:r>
      <w:r w:rsidRPr="00D45F6C">
        <w:rPr>
          <w:rFonts w:ascii="Arial Narrow" w:hAnsi="Arial Narrow" w:cs="Times New Roman"/>
          <w:lang w:val="sr-Latn-CS" w:eastAsia="ar-SA"/>
        </w:rPr>
        <w:t>č</w:t>
      </w:r>
      <w:r w:rsidRPr="00D45F6C">
        <w:rPr>
          <w:rFonts w:ascii="Arial Narrow" w:hAnsi="Arial Narrow" w:cs="Times New Roman"/>
          <w:lang w:eastAsia="ar-SA"/>
        </w:rPr>
        <w:t>ioca</w:t>
      </w:r>
      <w:r w:rsidRPr="00D45F6C">
        <w:rPr>
          <w:rFonts w:ascii="Arial Narrow" w:hAnsi="Arial Narrow" w:cs="Times New Roman"/>
          <w:lang w:val="sr-Latn-CS" w:eastAsia="ar-SA"/>
        </w:rPr>
        <w:t xml:space="preserve"> </w:t>
      </w:r>
      <w:r w:rsidRPr="00D45F6C">
        <w:rPr>
          <w:rFonts w:ascii="Arial Narrow" w:hAnsi="Arial Narrow" w:cs="Times New Roman"/>
          <w:lang w:eastAsia="ar-SA"/>
        </w:rPr>
        <w:t>du</w:t>
      </w:r>
      <w:r w:rsidRPr="00D45F6C">
        <w:rPr>
          <w:rFonts w:ascii="Arial Narrow" w:hAnsi="Arial Narrow" w:cs="Times New Roman"/>
          <w:lang w:val="sr-Latn-CS" w:eastAsia="ar-SA"/>
        </w:rPr>
        <w:t>ž</w:t>
      </w:r>
      <w:r w:rsidRPr="00D45F6C">
        <w:rPr>
          <w:rFonts w:ascii="Arial Narrow" w:hAnsi="Arial Narrow" w:cs="Times New Roman"/>
          <w:lang w:eastAsia="ar-SA"/>
        </w:rPr>
        <w:t>an</w:t>
      </w:r>
      <w:r w:rsidRPr="00D45F6C">
        <w:rPr>
          <w:rFonts w:ascii="Arial Narrow" w:hAnsi="Arial Narrow" w:cs="Times New Roman"/>
          <w:lang w:val="sr-Latn-CS" w:eastAsia="ar-SA"/>
        </w:rPr>
        <w:t xml:space="preserve"> </w:t>
      </w:r>
      <w:r w:rsidRPr="00D45F6C">
        <w:rPr>
          <w:rFonts w:ascii="Arial Narrow" w:hAnsi="Arial Narrow" w:cs="Times New Roman"/>
          <w:lang w:eastAsia="ar-SA"/>
        </w:rPr>
        <w:t>vr</w:t>
      </w:r>
      <w:r w:rsidRPr="00D45F6C">
        <w:rPr>
          <w:rFonts w:ascii="Arial Narrow" w:hAnsi="Arial Narrow" w:cs="Times New Roman"/>
          <w:lang w:val="sr-Latn-CS" w:eastAsia="ar-SA"/>
        </w:rPr>
        <w:t>š</w:t>
      </w:r>
      <w:r w:rsidRPr="00D45F6C">
        <w:rPr>
          <w:rFonts w:ascii="Arial Narrow" w:hAnsi="Arial Narrow" w:cs="Times New Roman"/>
          <w:lang w:eastAsia="ar-SA"/>
        </w:rPr>
        <w:t>iti</w:t>
      </w:r>
      <w:r w:rsidRPr="00D45F6C">
        <w:rPr>
          <w:rFonts w:ascii="Arial Narrow" w:hAnsi="Arial Narrow" w:cs="Times New Roman"/>
          <w:lang w:val="sr-Latn-CS" w:eastAsia="ar-SA"/>
        </w:rPr>
        <w:t xml:space="preserve"> </w:t>
      </w:r>
      <w:r w:rsidRPr="00D45F6C">
        <w:rPr>
          <w:rFonts w:ascii="Arial Narrow" w:hAnsi="Arial Narrow" w:cs="Times New Roman"/>
          <w:lang w:eastAsia="ar-SA"/>
        </w:rPr>
        <w:t>snadbijevanje</w:t>
      </w:r>
      <w:r w:rsidRPr="00D45F6C">
        <w:rPr>
          <w:rFonts w:ascii="Arial Narrow" w:hAnsi="Arial Narrow" w:cs="Times New Roman"/>
          <w:lang w:val="sr-Latn-CS" w:eastAsia="ar-SA"/>
        </w:rPr>
        <w:t xml:space="preserve"> </w:t>
      </w:r>
      <w:r w:rsidRPr="00D45F6C">
        <w:rPr>
          <w:rFonts w:ascii="Arial Narrow" w:hAnsi="Arial Narrow" w:cs="Times New Roman"/>
          <w:lang w:eastAsia="ar-SA"/>
        </w:rPr>
        <w:t>robom</w:t>
      </w:r>
      <w:r w:rsidRPr="00D45F6C">
        <w:rPr>
          <w:rFonts w:ascii="Arial Narrow" w:hAnsi="Arial Narrow" w:cs="Times New Roman"/>
          <w:lang w:val="sr-Latn-CS" w:eastAsia="ar-SA"/>
        </w:rPr>
        <w:t xml:space="preserve"> </w:t>
      </w:r>
      <w:r w:rsidRPr="00D45F6C">
        <w:rPr>
          <w:rFonts w:ascii="Arial Narrow" w:hAnsi="Arial Narrow" w:cs="Times New Roman"/>
          <w:lang w:eastAsia="ar-SA"/>
        </w:rPr>
        <w:t>koja</w:t>
      </w:r>
      <w:r w:rsidRPr="00D45F6C">
        <w:rPr>
          <w:rFonts w:ascii="Arial Narrow" w:hAnsi="Arial Narrow" w:cs="Times New Roman"/>
          <w:lang w:val="sr-Latn-CS" w:eastAsia="ar-SA"/>
        </w:rPr>
        <w:t xml:space="preserve"> </w:t>
      </w:r>
      <w:r w:rsidRPr="00D45F6C">
        <w:rPr>
          <w:rFonts w:ascii="Arial Narrow" w:hAnsi="Arial Narrow" w:cs="Times New Roman"/>
          <w:lang w:eastAsia="ar-SA"/>
        </w:rPr>
        <w:t>je</w:t>
      </w:r>
      <w:r w:rsidRPr="00D45F6C">
        <w:rPr>
          <w:rFonts w:ascii="Arial Narrow" w:hAnsi="Arial Narrow" w:cs="Times New Roman"/>
          <w:lang w:val="sr-Latn-CS" w:eastAsia="ar-SA"/>
        </w:rPr>
        <w:t xml:space="preserve"> </w:t>
      </w:r>
      <w:r w:rsidRPr="00D45F6C">
        <w:rPr>
          <w:rFonts w:ascii="Arial Narrow" w:hAnsi="Arial Narrow" w:cs="Times New Roman"/>
          <w:lang w:eastAsia="ar-SA"/>
        </w:rPr>
        <w:t>predmet</w:t>
      </w:r>
      <w:r w:rsidRPr="00D45F6C">
        <w:rPr>
          <w:rFonts w:ascii="Arial Narrow" w:hAnsi="Arial Narrow" w:cs="Times New Roman"/>
          <w:lang w:val="sr-Latn-CS" w:eastAsia="ar-SA"/>
        </w:rPr>
        <w:t xml:space="preserve"> </w:t>
      </w:r>
      <w:r w:rsidRPr="00D45F6C">
        <w:rPr>
          <w:rFonts w:ascii="Arial Narrow" w:hAnsi="Arial Narrow" w:cs="Times New Roman"/>
          <w:lang w:eastAsia="ar-SA"/>
        </w:rPr>
        <w:t>nabavke</w:t>
      </w:r>
      <w:r w:rsidRPr="00D45F6C">
        <w:rPr>
          <w:rFonts w:ascii="Arial Narrow" w:hAnsi="Arial Narrow" w:cs="Times New Roman"/>
          <w:lang w:val="sr-Latn-CS" w:eastAsia="ar-SA"/>
        </w:rPr>
        <w:t xml:space="preserve"> </w:t>
      </w:r>
      <w:r w:rsidRPr="00D45F6C">
        <w:rPr>
          <w:rFonts w:ascii="Arial Narrow" w:hAnsi="Arial Narrow" w:cs="Times New Roman"/>
          <w:lang w:eastAsia="ar-SA"/>
        </w:rPr>
        <w:t>sukcesivno</w:t>
      </w:r>
      <w:r w:rsidRPr="00D45F6C">
        <w:rPr>
          <w:rFonts w:ascii="Arial Narrow" w:hAnsi="Arial Narrow" w:cs="Times New Roman"/>
          <w:lang w:val="sr-Latn-CS" w:eastAsia="ar-SA"/>
        </w:rPr>
        <w:t xml:space="preserve">  </w:t>
      </w:r>
      <w:r w:rsidRPr="00D45F6C">
        <w:rPr>
          <w:rFonts w:ascii="Arial Narrow" w:hAnsi="Arial Narrow" w:cs="Times New Roman"/>
          <w:lang w:eastAsia="ar-SA"/>
        </w:rPr>
        <w:t>prema</w:t>
      </w:r>
      <w:r w:rsidRPr="00D45F6C">
        <w:rPr>
          <w:rFonts w:ascii="Arial Narrow" w:hAnsi="Arial Narrow" w:cs="Times New Roman"/>
          <w:lang w:val="sr-Latn-CS" w:eastAsia="ar-SA"/>
        </w:rPr>
        <w:t xml:space="preserve"> </w:t>
      </w:r>
      <w:r w:rsidRPr="00D45F6C">
        <w:rPr>
          <w:rFonts w:ascii="Arial Narrow" w:hAnsi="Arial Narrow" w:cs="Times New Roman"/>
          <w:lang w:eastAsia="ar-SA"/>
        </w:rPr>
        <w:t>potrebi</w:t>
      </w:r>
      <w:r w:rsidRPr="00D45F6C">
        <w:rPr>
          <w:rFonts w:ascii="Arial Narrow" w:hAnsi="Arial Narrow" w:cs="Times New Roman"/>
          <w:lang w:val="sr-Latn-CS" w:eastAsia="ar-SA"/>
        </w:rPr>
        <w:t xml:space="preserve"> </w:t>
      </w:r>
      <w:r w:rsidRPr="00D45F6C">
        <w:rPr>
          <w:rFonts w:ascii="Arial Narrow" w:hAnsi="Arial Narrow" w:cs="Times New Roman"/>
          <w:lang w:eastAsia="ar-SA"/>
        </w:rPr>
        <w:t>Naru</w:t>
      </w:r>
      <w:r w:rsidRPr="00D45F6C">
        <w:rPr>
          <w:rFonts w:ascii="Arial Narrow" w:hAnsi="Arial Narrow" w:cs="Times New Roman"/>
          <w:lang w:val="sr-Latn-CS" w:eastAsia="ar-SA"/>
        </w:rPr>
        <w:t>č</w:t>
      </w:r>
      <w:r w:rsidRPr="00D45F6C">
        <w:rPr>
          <w:rFonts w:ascii="Arial Narrow" w:hAnsi="Arial Narrow" w:cs="Times New Roman"/>
          <w:lang w:eastAsia="ar-SA"/>
        </w:rPr>
        <w:t>ioca</w:t>
      </w:r>
      <w:r w:rsidRPr="00D45F6C">
        <w:rPr>
          <w:rFonts w:ascii="Arial Narrow" w:hAnsi="Arial Narrow" w:cs="Times New Roman"/>
          <w:lang w:val="sr-Latn-CS" w:eastAsia="ar-SA"/>
        </w:rPr>
        <w:t xml:space="preserve"> </w:t>
      </w:r>
      <w:r w:rsidRPr="00D45F6C">
        <w:rPr>
          <w:rFonts w:ascii="Arial Narrow" w:hAnsi="Arial Narrow" w:cs="Times New Roman"/>
          <w:lang w:eastAsia="ar-SA"/>
        </w:rPr>
        <w:t>u</w:t>
      </w:r>
      <w:r w:rsidRPr="00D45F6C">
        <w:rPr>
          <w:rFonts w:ascii="Arial Narrow" w:hAnsi="Arial Narrow" w:cs="Times New Roman"/>
          <w:lang w:val="sr-Latn-CS" w:eastAsia="ar-SA"/>
        </w:rPr>
        <w:t xml:space="preserve"> </w:t>
      </w:r>
      <w:r w:rsidRPr="00D45F6C">
        <w:rPr>
          <w:rFonts w:ascii="Arial Narrow" w:hAnsi="Arial Narrow" w:cs="Times New Roman"/>
          <w:lang w:eastAsia="ar-SA"/>
        </w:rPr>
        <w:t>roku</w:t>
      </w:r>
      <w:r w:rsidRPr="00D45F6C">
        <w:rPr>
          <w:rFonts w:ascii="Arial Narrow" w:hAnsi="Arial Narrow" w:cs="Times New Roman"/>
          <w:lang w:val="sr-Latn-CS" w:eastAsia="ar-SA"/>
        </w:rPr>
        <w:t xml:space="preserve"> </w:t>
      </w:r>
      <w:r w:rsidRPr="00D45F6C">
        <w:rPr>
          <w:rFonts w:ascii="Arial Narrow" w:hAnsi="Arial Narrow" w:cs="Times New Roman"/>
          <w:lang w:eastAsia="ar-SA"/>
        </w:rPr>
        <w:t>od</w:t>
      </w:r>
      <w:r w:rsidRPr="00D45F6C">
        <w:rPr>
          <w:rFonts w:ascii="Arial Narrow" w:hAnsi="Arial Narrow" w:cs="Times New Roman"/>
          <w:lang w:val="sr-Latn-CS" w:eastAsia="ar-SA"/>
        </w:rPr>
        <w:t xml:space="preserve"> </w:t>
      </w:r>
      <w:r w:rsidRPr="00D45F6C">
        <w:rPr>
          <w:rFonts w:ascii="Arial Narrow" w:hAnsi="Arial Narrow" w:cs="Times New Roman"/>
          <w:lang w:eastAsia="ar-SA"/>
        </w:rPr>
        <w:t>jednog</w:t>
      </w:r>
      <w:r w:rsidRPr="00D45F6C">
        <w:rPr>
          <w:rFonts w:ascii="Arial Narrow" w:hAnsi="Arial Narrow" w:cs="Times New Roman"/>
          <w:lang w:val="sr-Latn-CS" w:eastAsia="ar-SA"/>
        </w:rPr>
        <w:t xml:space="preserve"> </w:t>
      </w:r>
      <w:r w:rsidRPr="00D45F6C">
        <w:rPr>
          <w:rFonts w:ascii="Arial Narrow" w:hAnsi="Arial Narrow" w:cs="Times New Roman"/>
          <w:lang w:eastAsia="ar-SA"/>
        </w:rPr>
        <w:t>dana</w:t>
      </w:r>
      <w:r w:rsidRPr="00D45F6C">
        <w:rPr>
          <w:rFonts w:ascii="Arial Narrow" w:hAnsi="Arial Narrow" w:cs="Times New Roman"/>
          <w:lang w:val="sr-Latn-CS" w:eastAsia="ar-SA"/>
        </w:rPr>
        <w:t xml:space="preserve"> </w:t>
      </w:r>
      <w:r w:rsidRPr="00D45F6C">
        <w:rPr>
          <w:rFonts w:ascii="Arial Narrow" w:hAnsi="Arial Narrow" w:cs="Times New Roman"/>
          <w:lang w:eastAsia="ar-SA"/>
        </w:rPr>
        <w:t>od</w:t>
      </w:r>
      <w:r w:rsidRPr="00D45F6C">
        <w:rPr>
          <w:rFonts w:ascii="Arial Narrow" w:hAnsi="Arial Narrow" w:cs="Times New Roman"/>
          <w:lang w:val="sr-Latn-CS" w:eastAsia="ar-SA"/>
        </w:rPr>
        <w:t xml:space="preserve"> </w:t>
      </w:r>
      <w:r w:rsidRPr="00D45F6C">
        <w:rPr>
          <w:rFonts w:ascii="Arial Narrow" w:hAnsi="Arial Narrow" w:cs="Times New Roman"/>
          <w:lang w:eastAsia="ar-SA"/>
        </w:rPr>
        <w:t>dana</w:t>
      </w:r>
      <w:r w:rsidRPr="00D45F6C">
        <w:rPr>
          <w:rFonts w:ascii="Arial Narrow" w:hAnsi="Arial Narrow" w:cs="Times New Roman"/>
          <w:lang w:val="sr-Latn-CS" w:eastAsia="ar-SA"/>
        </w:rPr>
        <w:t xml:space="preserve"> </w:t>
      </w:r>
      <w:r w:rsidRPr="00D45F6C">
        <w:rPr>
          <w:rFonts w:ascii="Arial Narrow" w:hAnsi="Arial Narrow" w:cs="Times New Roman"/>
          <w:lang w:eastAsia="ar-SA"/>
        </w:rPr>
        <w:t>narud</w:t>
      </w:r>
      <w:r w:rsidRPr="00D45F6C">
        <w:rPr>
          <w:rFonts w:ascii="Arial Narrow" w:hAnsi="Arial Narrow" w:cs="Times New Roman"/>
          <w:lang w:val="sr-Latn-CS" w:eastAsia="ar-SA"/>
        </w:rPr>
        <w:t>ž</w:t>
      </w:r>
      <w:r w:rsidRPr="00D45F6C">
        <w:rPr>
          <w:rFonts w:ascii="Arial Narrow" w:hAnsi="Arial Narrow" w:cs="Times New Roman"/>
          <w:lang w:eastAsia="ar-SA"/>
        </w:rPr>
        <w:t>be</w:t>
      </w:r>
      <w:r w:rsidRPr="00D45F6C">
        <w:rPr>
          <w:rFonts w:ascii="Arial Narrow" w:hAnsi="Arial Narrow" w:cs="Times New Roman"/>
          <w:lang w:val="sr-Latn-CS" w:eastAsia="ar-SA"/>
        </w:rPr>
        <w:t xml:space="preserve">, </w:t>
      </w:r>
      <w:r w:rsidRPr="00D45F6C">
        <w:rPr>
          <w:rFonts w:ascii="Arial Narrow" w:hAnsi="Arial Narrow" w:cs="Times New Roman"/>
          <w:lang w:eastAsia="ar-SA"/>
        </w:rPr>
        <w:t>u</w:t>
      </w:r>
      <w:r w:rsidRPr="00D45F6C">
        <w:rPr>
          <w:rFonts w:ascii="Arial Narrow" w:hAnsi="Arial Narrow" w:cs="Times New Roman"/>
          <w:lang w:val="sr-Latn-CS" w:eastAsia="ar-SA"/>
        </w:rPr>
        <w:t xml:space="preserve"> </w:t>
      </w:r>
      <w:r w:rsidRPr="00D45F6C">
        <w:rPr>
          <w:rFonts w:ascii="Arial Narrow" w:hAnsi="Arial Narrow" w:cs="Times New Roman"/>
          <w:lang w:eastAsia="ar-SA"/>
        </w:rPr>
        <w:t>toku</w:t>
      </w:r>
      <w:r w:rsidRPr="00D45F6C">
        <w:rPr>
          <w:rFonts w:ascii="Arial Narrow" w:hAnsi="Arial Narrow" w:cs="Times New Roman"/>
          <w:lang w:val="sr-Latn-CS" w:eastAsia="ar-SA"/>
        </w:rPr>
        <w:t xml:space="preserve"> </w:t>
      </w:r>
      <w:r w:rsidRPr="00D45F6C">
        <w:rPr>
          <w:rFonts w:ascii="Arial Narrow" w:hAnsi="Arial Narrow" w:cs="Times New Roman"/>
          <w:lang w:eastAsia="ar-SA"/>
        </w:rPr>
        <w:t>ugovorenog</w:t>
      </w:r>
      <w:r w:rsidRPr="00D45F6C">
        <w:rPr>
          <w:rFonts w:ascii="Arial Narrow" w:hAnsi="Arial Narrow" w:cs="Times New Roman"/>
          <w:lang w:val="sr-Latn-CS" w:eastAsia="ar-SA"/>
        </w:rPr>
        <w:t xml:space="preserve"> </w:t>
      </w:r>
      <w:r w:rsidRPr="00D45F6C">
        <w:rPr>
          <w:rFonts w:ascii="Arial Narrow" w:hAnsi="Arial Narrow" w:cs="Times New Roman"/>
          <w:lang w:eastAsia="ar-SA"/>
        </w:rPr>
        <w:t>perioda</w:t>
      </w:r>
      <w:r w:rsidRPr="00D45F6C">
        <w:rPr>
          <w:rFonts w:ascii="Arial Narrow" w:hAnsi="Arial Narrow" w:cs="Times New Roman"/>
          <w:lang w:val="sr-Latn-CS" w:eastAsia="ar-SA"/>
        </w:rPr>
        <w:t xml:space="preserve"> </w:t>
      </w:r>
      <w:r w:rsidRPr="00D45F6C">
        <w:rPr>
          <w:rFonts w:ascii="Arial Narrow" w:hAnsi="Arial Narrow" w:cs="Times New Roman"/>
          <w:lang w:eastAsia="ar-SA"/>
        </w:rPr>
        <w:t>od</w:t>
      </w:r>
      <w:r w:rsidRPr="00D45F6C">
        <w:rPr>
          <w:rFonts w:ascii="Arial Narrow" w:hAnsi="Arial Narrow" w:cs="Times New Roman"/>
          <w:lang w:val="sr-Latn-CS" w:eastAsia="ar-SA"/>
        </w:rPr>
        <w:t xml:space="preserve"> </w:t>
      </w:r>
      <w:r w:rsidRPr="00D45F6C">
        <w:rPr>
          <w:rFonts w:ascii="Arial Narrow" w:hAnsi="Arial Narrow" w:cs="Times New Roman"/>
          <w:lang w:eastAsia="ar-SA"/>
        </w:rPr>
        <w:t>godinu</w:t>
      </w:r>
      <w:r w:rsidRPr="00D45F6C">
        <w:rPr>
          <w:rFonts w:ascii="Arial Narrow" w:hAnsi="Arial Narrow" w:cs="Times New Roman"/>
          <w:lang w:val="sr-Latn-CS" w:eastAsia="ar-SA"/>
        </w:rPr>
        <w:t xml:space="preserve"> </w:t>
      </w:r>
      <w:r w:rsidRPr="00D45F6C">
        <w:rPr>
          <w:rFonts w:ascii="Arial Narrow" w:hAnsi="Arial Narrow" w:cs="Times New Roman"/>
          <w:lang w:eastAsia="ar-SA"/>
        </w:rPr>
        <w:t>dana</w:t>
      </w:r>
      <w:r w:rsidRPr="00D45F6C">
        <w:rPr>
          <w:rFonts w:ascii="Arial Narrow" w:hAnsi="Arial Narrow" w:cs="Times New Roman"/>
          <w:lang w:val="sr-Latn-CS" w:eastAsia="ar-SA"/>
        </w:rPr>
        <w:t>.</w:t>
      </w:r>
    </w:p>
    <w:p w14:paraId="659688A4" w14:textId="77777777" w:rsidR="00D45F6C" w:rsidRPr="00D45F6C" w:rsidRDefault="00D45F6C" w:rsidP="00D45F6C">
      <w:pPr>
        <w:widowControl w:val="0"/>
        <w:suppressAutoHyphens/>
        <w:spacing w:after="0" w:line="100" w:lineRule="atLeast"/>
        <w:rPr>
          <w:rFonts w:ascii="Arial Narrow" w:eastAsia="Lucida Sans Unicode" w:hAnsi="Arial Narrow" w:cs="Times New Roman"/>
          <w:b/>
          <w:bCs/>
          <w:kern w:val="1"/>
          <w:lang w:val="sr-Latn-CS" w:eastAsia="hi-IN" w:bidi="hi-IN"/>
        </w:rPr>
      </w:pPr>
      <w:r w:rsidRPr="00D45F6C">
        <w:rPr>
          <w:rFonts w:ascii="Arial Narrow" w:eastAsia="Lucida Sans Unicode" w:hAnsi="Arial Narrow" w:cs="Times New Roman"/>
          <w:kern w:val="1"/>
          <w:lang w:val="sr-Latn-CS" w:eastAsia="hi-IN" w:bidi="hi-IN"/>
        </w:rPr>
        <w:t>Garancije</w:t>
      </w:r>
      <w:r w:rsidRPr="00D45F6C">
        <w:rPr>
          <w:rFonts w:ascii="Arial Narrow" w:eastAsia="Lucida Sans Unicode" w:hAnsi="Arial Narrow" w:cs="Times New Roman"/>
          <w:kern w:val="1"/>
          <w:lang w:val="sr-Cyrl-BA" w:eastAsia="hi-IN" w:bidi="hi-IN"/>
        </w:rPr>
        <w:t xml:space="preserve"> kvaliteta: </w:t>
      </w:r>
      <w:r w:rsidRPr="00D45F6C">
        <w:rPr>
          <w:rFonts w:ascii="Arial Narrow" w:eastAsia="Lucida Sans Unicode" w:hAnsi="Arial Narrow" w:cs="Times New Roman"/>
          <w:b/>
          <w:bCs/>
          <w:kern w:val="1"/>
          <w:lang w:val="sr-Latn-CS" w:eastAsia="hi-IN" w:bidi="hi-IN"/>
        </w:rPr>
        <w:t>proizvođačka deklaracija.</w:t>
      </w:r>
    </w:p>
    <w:p w14:paraId="5B04F184" w14:textId="77777777" w:rsidR="00D45F6C" w:rsidRPr="00D45F6C" w:rsidRDefault="00D45F6C" w:rsidP="00D45F6C">
      <w:pPr>
        <w:widowControl w:val="0"/>
        <w:suppressAutoHyphens/>
        <w:spacing w:after="0" w:line="100" w:lineRule="atLeast"/>
        <w:jc w:val="both"/>
        <w:rPr>
          <w:rFonts w:ascii="Arial Narrow" w:eastAsia="Lucida Sans Unicode" w:hAnsi="Arial Narrow" w:cs="Times New Roman"/>
          <w:kern w:val="1"/>
          <w:lang w:val="sr-Cyrl-BA" w:eastAsia="hi-IN" w:bidi="hi-IN"/>
        </w:rPr>
      </w:pPr>
      <w:r w:rsidRPr="00D45F6C">
        <w:rPr>
          <w:rFonts w:ascii="Arial Narrow" w:eastAsia="Lucida Sans Unicode" w:hAnsi="Arial Narrow" w:cs="Times New Roman"/>
          <w:b/>
          <w:bCs/>
          <w:kern w:val="1"/>
          <w:lang w:val="sr-Latn-CS" w:eastAsia="hi-IN" w:bidi="hi-IN"/>
        </w:rPr>
        <w:t xml:space="preserve">                               </w:t>
      </w:r>
    </w:p>
    <w:p w14:paraId="67B22B0B" w14:textId="77777777" w:rsidR="00D45F6C" w:rsidRPr="00D45F6C" w:rsidRDefault="00D45F6C" w:rsidP="00D45F6C">
      <w:pPr>
        <w:widowControl w:val="0"/>
        <w:suppressAutoHyphens/>
        <w:spacing w:after="0" w:line="100" w:lineRule="atLeast"/>
        <w:jc w:val="both"/>
        <w:rPr>
          <w:rFonts w:ascii="Arial Narrow" w:eastAsia="Lucida Sans Unicode" w:hAnsi="Arial Narrow" w:cs="Times New Roman"/>
          <w:b/>
          <w:bCs/>
          <w:kern w:val="1"/>
          <w:lang w:val="sr-Latn-ME" w:eastAsia="hi-IN" w:bidi="hi-IN"/>
        </w:rPr>
      </w:pPr>
      <w:r w:rsidRPr="00D45F6C">
        <w:rPr>
          <w:rFonts w:ascii="Arial Narrow" w:eastAsia="Lucida Sans Unicode" w:hAnsi="Arial Narrow" w:cs="Times New Roman"/>
          <w:kern w:val="1"/>
          <w:lang w:val="sr-Cyrl-BA" w:eastAsia="hi-IN" w:bidi="hi-IN"/>
        </w:rPr>
        <w:t>Bitni zahtjevi koji nijesu uključeni u važeće tehničke norme i standard koji se odnose na bezbjednost i druge okolnosti od javnog interesa:</w:t>
      </w:r>
    </w:p>
    <w:p w14:paraId="392A39E3" w14:textId="77777777" w:rsidR="00D45F6C" w:rsidRPr="00D45F6C" w:rsidRDefault="00D45F6C" w:rsidP="00D45F6C">
      <w:pPr>
        <w:widowControl w:val="0"/>
        <w:suppressAutoHyphens/>
        <w:spacing w:after="0" w:line="100" w:lineRule="atLeast"/>
        <w:rPr>
          <w:rFonts w:ascii="Arial Narrow" w:eastAsia="Lucida Sans Unicode" w:hAnsi="Arial Narrow" w:cs="Times New Roman"/>
          <w:b/>
          <w:bCs/>
          <w:kern w:val="1"/>
          <w:lang w:val="sr-Latn-ME" w:eastAsia="hi-IN" w:bidi="hi-IN"/>
        </w:rPr>
      </w:pPr>
    </w:p>
    <w:p w14:paraId="23FB7ABB" w14:textId="77777777" w:rsidR="00D45F6C" w:rsidRPr="00D45F6C" w:rsidRDefault="00D45F6C" w:rsidP="00D45F6C">
      <w:pPr>
        <w:widowControl w:val="0"/>
        <w:numPr>
          <w:ilvl w:val="0"/>
          <w:numId w:val="11"/>
        </w:numPr>
        <w:suppressAutoHyphens/>
        <w:spacing w:after="0" w:line="100" w:lineRule="atLeast"/>
        <w:ind w:left="284" w:firstLine="0"/>
        <w:rPr>
          <w:rFonts w:ascii="Arial Narrow" w:eastAsia="Lucida Sans Unicode" w:hAnsi="Arial Narrow" w:cs="Times New Roman"/>
          <w:bCs/>
          <w:kern w:val="1"/>
          <w:lang w:val="sr-Latn-CS" w:eastAsia="hi-IN" w:bidi="hi-IN"/>
        </w:rPr>
      </w:pPr>
      <w:r w:rsidRPr="00D45F6C">
        <w:rPr>
          <w:rFonts w:ascii="Arial Narrow" w:eastAsia="Lucida Sans Unicode" w:hAnsi="Arial Narrow" w:cs="Times New Roman"/>
          <w:bCs/>
          <w:kern w:val="1"/>
          <w:lang w:val="sr-Latn-CS" w:eastAsia="hi-IN" w:bidi="hi-IN"/>
        </w:rPr>
        <w:t>svakodnevna isporuka, osim nedjeljom na 5 lokacija (3 hotela u Budvi, 2 hotela u Petrovcu)</w:t>
      </w:r>
    </w:p>
    <w:p w14:paraId="01A0136E" w14:textId="77777777" w:rsidR="00D45F6C" w:rsidRPr="00D45F6C" w:rsidRDefault="00D45F6C" w:rsidP="00D45F6C">
      <w:pPr>
        <w:widowControl w:val="0"/>
        <w:numPr>
          <w:ilvl w:val="0"/>
          <w:numId w:val="11"/>
        </w:numPr>
        <w:suppressAutoHyphens/>
        <w:spacing w:after="0" w:line="100" w:lineRule="atLeast"/>
        <w:ind w:left="284" w:firstLine="0"/>
        <w:rPr>
          <w:rFonts w:ascii="Arial Narrow" w:eastAsia="Lucida Sans Unicode" w:hAnsi="Arial Narrow" w:cs="Times New Roman"/>
          <w:bCs/>
          <w:kern w:val="1"/>
          <w:lang w:val="sr-Latn-CS" w:eastAsia="hi-IN" w:bidi="hi-IN"/>
        </w:rPr>
      </w:pPr>
      <w:r w:rsidRPr="00D45F6C">
        <w:rPr>
          <w:rFonts w:ascii="Arial Narrow" w:eastAsia="Lucida Sans Unicode" w:hAnsi="Arial Narrow" w:cs="Times New Roman"/>
          <w:bCs/>
          <w:kern w:val="1"/>
          <w:lang w:val="sr-Latn-CS" w:eastAsia="hi-IN" w:bidi="hi-IN"/>
        </w:rPr>
        <w:t>sukcesivna isporuka robe prema ispostavljenim trebovanjima</w:t>
      </w:r>
    </w:p>
    <w:p w14:paraId="75161EFA" w14:textId="77777777" w:rsidR="00D45F6C" w:rsidRPr="00D45F6C" w:rsidRDefault="00D45F6C" w:rsidP="00D45F6C">
      <w:pPr>
        <w:widowControl w:val="0"/>
        <w:numPr>
          <w:ilvl w:val="0"/>
          <w:numId w:val="11"/>
        </w:numPr>
        <w:suppressAutoHyphens/>
        <w:spacing w:after="0" w:line="100" w:lineRule="atLeast"/>
        <w:ind w:left="284" w:firstLine="0"/>
        <w:rPr>
          <w:rFonts w:ascii="Arial Narrow" w:eastAsia="Lucida Sans Unicode" w:hAnsi="Arial Narrow" w:cs="Times New Roman"/>
          <w:bCs/>
          <w:kern w:val="1"/>
          <w:lang w:val="sr-Latn-CS" w:eastAsia="hi-IN" w:bidi="hi-IN"/>
        </w:rPr>
      </w:pPr>
      <w:r w:rsidRPr="00D45F6C">
        <w:rPr>
          <w:rFonts w:ascii="Arial Narrow" w:eastAsia="Lucida Sans Unicode" w:hAnsi="Arial Narrow" w:cs="Times New Roman"/>
          <w:bCs/>
          <w:kern w:val="1"/>
          <w:lang w:val="sr-Latn-CS" w:eastAsia="hi-IN" w:bidi="hi-IN"/>
        </w:rPr>
        <w:t>vrijeme isporuke u roku od 24 časa, od trenutka trebovanja, a najkasnije na lokaciji  do 10h navedenog dana.</w:t>
      </w:r>
    </w:p>
    <w:p w14:paraId="6CAF499D" w14:textId="77777777" w:rsidR="00D45F6C" w:rsidRPr="00D45F6C" w:rsidRDefault="00D45F6C" w:rsidP="00D45F6C">
      <w:pPr>
        <w:numPr>
          <w:ilvl w:val="0"/>
          <w:numId w:val="11"/>
        </w:numPr>
        <w:suppressAutoHyphens/>
        <w:spacing w:after="0"/>
        <w:rPr>
          <w:rFonts w:ascii="Arial Narrow" w:eastAsia="Lucida Sans Unicode" w:hAnsi="Arial Narrow" w:cs="Times New Roman"/>
          <w:bCs/>
          <w:kern w:val="1"/>
          <w:lang w:val="sr-Latn-CS" w:eastAsia="hi-IN" w:bidi="hi-IN"/>
        </w:rPr>
      </w:pPr>
      <w:r w:rsidRPr="00D45F6C">
        <w:rPr>
          <w:rFonts w:ascii="Arial Narrow" w:eastAsia="Lucida Sans Unicode" w:hAnsi="Arial Narrow" w:cs="Times New Roman"/>
          <w:bCs/>
          <w:kern w:val="1"/>
          <w:lang w:val="sr-Latn-CS" w:eastAsia="hi-IN" w:bidi="hi-IN"/>
        </w:rPr>
        <w:t>Narucilac zadržava pravo da ne iskoristi sve količine navedene specifikacijom</w:t>
      </w:r>
    </w:p>
    <w:p w14:paraId="1BA80DE3" w14:textId="77777777" w:rsidR="00D45F6C" w:rsidRPr="00D45F6C" w:rsidRDefault="00D45F6C" w:rsidP="00D45F6C">
      <w:pPr>
        <w:numPr>
          <w:ilvl w:val="0"/>
          <w:numId w:val="16"/>
        </w:numPr>
        <w:spacing w:after="0"/>
        <w:contextualSpacing/>
        <w:rPr>
          <w:rFonts w:ascii="Arial Narrow" w:eastAsia="Times New Roman" w:hAnsi="Arial Narrow" w:cs="Times New Roman"/>
          <w:b/>
          <w:bCs/>
          <w:u w:val="single"/>
          <w:lang w:val="sr-Latn-ME" w:eastAsia="ar-SA"/>
        </w:rPr>
      </w:pPr>
      <w:r w:rsidRPr="00D45F6C">
        <w:rPr>
          <w:rFonts w:ascii="Arial Narrow" w:hAnsi="Arial Narrow" w:cs="Times New Roman"/>
          <w:lang w:val="sr-Latn-ME"/>
        </w:rPr>
        <w:t>Ponuđač je dužan dostaviti sertifikat ISO 14001, za oblast: prodaja opreme i hemijskih sredstava namijenjenih profesionalnoj upotrebi, prodaja papirne konfekcije, prodaja hotelske kozmetike.</w:t>
      </w:r>
    </w:p>
    <w:p w14:paraId="19298F10" w14:textId="77777777" w:rsidR="00D45F6C" w:rsidRPr="00D45F6C" w:rsidRDefault="00D45F6C" w:rsidP="00D45F6C">
      <w:pPr>
        <w:numPr>
          <w:ilvl w:val="0"/>
          <w:numId w:val="18"/>
        </w:numPr>
        <w:suppressAutoHyphens/>
        <w:spacing w:after="0"/>
        <w:jc w:val="both"/>
        <w:rPr>
          <w:rFonts w:ascii="Arial Narrow" w:hAnsi="Arial Narrow" w:cs="Times New Roman"/>
          <w:b/>
          <w:i/>
          <w:lang w:val="sr-Latn-ME" w:eastAsia="ar-SA"/>
        </w:rPr>
      </w:pPr>
      <w:r w:rsidRPr="00D45F6C">
        <w:rPr>
          <w:rFonts w:ascii="Arial Narrow" w:hAnsi="Arial Narrow" w:cs="Times New Roman"/>
          <w:b/>
          <w:i/>
          <w:lang w:eastAsia="ar-SA"/>
        </w:rPr>
        <w:t>Ponu</w:t>
      </w:r>
      <w:r w:rsidRPr="00D45F6C">
        <w:rPr>
          <w:rFonts w:ascii="Arial Narrow" w:hAnsi="Arial Narrow" w:cs="Times New Roman"/>
          <w:b/>
          <w:i/>
          <w:lang w:val="sr-Latn-ME" w:eastAsia="ar-SA"/>
        </w:rPr>
        <w:t>đ</w:t>
      </w:r>
      <w:r w:rsidRPr="00D45F6C">
        <w:rPr>
          <w:rFonts w:ascii="Arial Narrow" w:hAnsi="Arial Narrow" w:cs="Times New Roman"/>
          <w:b/>
          <w:i/>
          <w:lang w:eastAsia="ar-SA"/>
        </w:rPr>
        <w:t>a</w:t>
      </w:r>
      <w:r w:rsidRPr="00D45F6C">
        <w:rPr>
          <w:rFonts w:ascii="Arial Narrow" w:hAnsi="Arial Narrow" w:cs="Times New Roman"/>
          <w:b/>
          <w:i/>
          <w:lang w:val="sr-Latn-ME" w:eastAsia="ar-SA"/>
        </w:rPr>
        <w:t xml:space="preserve">č </w:t>
      </w:r>
      <w:r w:rsidRPr="00D45F6C">
        <w:rPr>
          <w:rFonts w:ascii="Arial Narrow" w:hAnsi="Arial Narrow" w:cs="Times New Roman"/>
          <w:b/>
          <w:i/>
          <w:lang w:eastAsia="ar-SA"/>
        </w:rPr>
        <w:t>je</w:t>
      </w:r>
      <w:r w:rsidRPr="00D45F6C">
        <w:rPr>
          <w:rFonts w:ascii="Arial Narrow" w:hAnsi="Arial Narrow" w:cs="Times New Roman"/>
          <w:b/>
          <w:i/>
          <w:lang w:val="sr-Latn-ME" w:eastAsia="ar-SA"/>
        </w:rPr>
        <w:t xml:space="preserve"> </w:t>
      </w:r>
      <w:r w:rsidRPr="00D45F6C">
        <w:rPr>
          <w:rFonts w:ascii="Arial Narrow" w:hAnsi="Arial Narrow" w:cs="Times New Roman"/>
          <w:b/>
          <w:i/>
          <w:lang w:eastAsia="ar-SA"/>
        </w:rPr>
        <w:t>du</w:t>
      </w:r>
      <w:r w:rsidRPr="00D45F6C">
        <w:rPr>
          <w:rFonts w:ascii="Arial Narrow" w:hAnsi="Arial Narrow" w:cs="Times New Roman"/>
          <w:b/>
          <w:i/>
          <w:lang w:val="sr-Latn-ME" w:eastAsia="ar-SA"/>
        </w:rPr>
        <w:t>ž</w:t>
      </w:r>
      <w:r w:rsidRPr="00D45F6C">
        <w:rPr>
          <w:rFonts w:ascii="Arial Narrow" w:hAnsi="Arial Narrow" w:cs="Times New Roman"/>
          <w:b/>
          <w:i/>
          <w:lang w:eastAsia="ar-SA"/>
        </w:rPr>
        <w:t>an</w:t>
      </w:r>
      <w:r w:rsidRPr="00D45F6C">
        <w:rPr>
          <w:rFonts w:ascii="Arial Narrow" w:hAnsi="Arial Narrow" w:cs="Times New Roman"/>
          <w:b/>
          <w:i/>
          <w:lang w:val="sr-Latn-ME" w:eastAsia="ar-SA"/>
        </w:rPr>
        <w:t xml:space="preserve"> </w:t>
      </w:r>
      <w:r w:rsidRPr="00D45F6C">
        <w:rPr>
          <w:rFonts w:ascii="Arial Narrow" w:hAnsi="Arial Narrow" w:cs="Times New Roman"/>
          <w:b/>
          <w:i/>
          <w:lang w:eastAsia="ar-SA"/>
        </w:rPr>
        <w:t>da</w:t>
      </w:r>
      <w:r w:rsidRPr="00D45F6C">
        <w:rPr>
          <w:rFonts w:ascii="Arial Narrow" w:hAnsi="Arial Narrow" w:cs="Times New Roman"/>
          <w:b/>
          <w:i/>
          <w:lang w:val="sr-Latn-ME" w:eastAsia="ar-SA"/>
        </w:rPr>
        <w:t xml:space="preserve">  </w:t>
      </w:r>
      <w:r w:rsidRPr="00D45F6C">
        <w:rPr>
          <w:rFonts w:ascii="Arial Narrow" w:hAnsi="Arial Narrow" w:cs="Times New Roman"/>
          <w:b/>
          <w:i/>
          <w:lang w:eastAsia="ar-SA"/>
        </w:rPr>
        <w:t>obezbijedi</w:t>
      </w:r>
      <w:r w:rsidRPr="00D45F6C">
        <w:rPr>
          <w:rFonts w:ascii="Arial Narrow" w:hAnsi="Arial Narrow" w:cs="Times New Roman"/>
          <w:b/>
          <w:i/>
          <w:lang w:val="sr-Latn-ME" w:eastAsia="ar-SA"/>
        </w:rPr>
        <w:t xml:space="preserve">, </w:t>
      </w:r>
      <w:r w:rsidRPr="00D45F6C">
        <w:rPr>
          <w:rFonts w:ascii="Arial Narrow" w:hAnsi="Arial Narrow" w:cs="Times New Roman"/>
          <w:b/>
          <w:i/>
          <w:lang w:eastAsia="ar-SA"/>
        </w:rPr>
        <w:t>profesionalne</w:t>
      </w:r>
      <w:r w:rsidRPr="00D45F6C">
        <w:rPr>
          <w:rFonts w:ascii="Arial Narrow" w:hAnsi="Arial Narrow" w:cs="Times New Roman"/>
          <w:b/>
          <w:i/>
          <w:lang w:val="sr-Latn-ME" w:eastAsia="ar-SA"/>
        </w:rPr>
        <w:t xml:space="preserve"> </w:t>
      </w:r>
      <w:r w:rsidRPr="00D45F6C">
        <w:rPr>
          <w:rFonts w:ascii="Arial Narrow" w:hAnsi="Arial Narrow" w:cs="Times New Roman"/>
          <w:b/>
          <w:i/>
          <w:lang w:eastAsia="ar-SA"/>
        </w:rPr>
        <w:t>dispanzere</w:t>
      </w:r>
      <w:r w:rsidRPr="00D45F6C">
        <w:rPr>
          <w:rFonts w:ascii="Arial Narrow" w:hAnsi="Arial Narrow" w:cs="Times New Roman"/>
          <w:b/>
          <w:i/>
          <w:lang w:val="sr-Latn-ME" w:eastAsia="ar-SA"/>
        </w:rPr>
        <w:t xml:space="preserve"> </w:t>
      </w:r>
      <w:r w:rsidRPr="00D45F6C">
        <w:rPr>
          <w:rFonts w:ascii="Arial Narrow" w:hAnsi="Arial Narrow" w:cs="Times New Roman"/>
          <w:b/>
          <w:i/>
          <w:lang w:eastAsia="ar-SA"/>
        </w:rPr>
        <w:t>za</w:t>
      </w:r>
      <w:r w:rsidRPr="00D45F6C">
        <w:rPr>
          <w:rFonts w:ascii="Arial Narrow" w:hAnsi="Arial Narrow" w:cs="Times New Roman"/>
          <w:b/>
          <w:i/>
          <w:lang w:val="sr-Latn-ME" w:eastAsia="ar-SA"/>
        </w:rPr>
        <w:t xml:space="preserve"> </w:t>
      </w:r>
      <w:r w:rsidRPr="00D45F6C">
        <w:rPr>
          <w:rFonts w:ascii="Arial Narrow" w:hAnsi="Arial Narrow" w:cs="Times New Roman"/>
          <w:b/>
          <w:i/>
          <w:lang w:eastAsia="ar-SA"/>
        </w:rPr>
        <w:t>ubruse</w:t>
      </w:r>
      <w:r w:rsidRPr="00D45F6C">
        <w:rPr>
          <w:rFonts w:ascii="Arial Narrow" w:hAnsi="Arial Narrow" w:cs="Times New Roman"/>
          <w:b/>
          <w:i/>
          <w:lang w:val="sr-Latn-ME" w:eastAsia="ar-SA"/>
        </w:rPr>
        <w:t xml:space="preserve">, </w:t>
      </w:r>
      <w:r w:rsidRPr="00D45F6C">
        <w:rPr>
          <w:rFonts w:ascii="Arial Narrow" w:hAnsi="Arial Narrow" w:cs="Times New Roman"/>
          <w:b/>
          <w:i/>
          <w:lang w:eastAsia="ar-SA"/>
        </w:rPr>
        <w:t>toalet</w:t>
      </w:r>
      <w:r w:rsidRPr="00D45F6C">
        <w:rPr>
          <w:rFonts w:ascii="Arial Narrow" w:hAnsi="Arial Narrow" w:cs="Times New Roman"/>
          <w:b/>
          <w:i/>
          <w:lang w:val="sr-Latn-ME" w:eastAsia="ar-SA"/>
        </w:rPr>
        <w:t xml:space="preserve"> </w:t>
      </w:r>
      <w:r w:rsidRPr="00D45F6C">
        <w:rPr>
          <w:rFonts w:ascii="Arial Narrow" w:hAnsi="Arial Narrow" w:cs="Times New Roman"/>
          <w:b/>
          <w:i/>
          <w:lang w:eastAsia="ar-SA"/>
        </w:rPr>
        <w:t>papire</w:t>
      </w:r>
      <w:r w:rsidRPr="00D45F6C">
        <w:rPr>
          <w:rFonts w:ascii="Arial Narrow" w:hAnsi="Arial Narrow" w:cs="Times New Roman"/>
          <w:b/>
          <w:i/>
          <w:lang w:val="sr-Latn-ME" w:eastAsia="ar-SA"/>
        </w:rPr>
        <w:t xml:space="preserve"> </w:t>
      </w:r>
      <w:r w:rsidRPr="00D45F6C">
        <w:rPr>
          <w:rFonts w:ascii="Arial Narrow" w:hAnsi="Arial Narrow" w:cs="Times New Roman"/>
          <w:b/>
          <w:i/>
          <w:lang w:eastAsia="ar-SA"/>
        </w:rPr>
        <w:t>i</w:t>
      </w:r>
      <w:r w:rsidRPr="00D45F6C">
        <w:rPr>
          <w:rFonts w:ascii="Arial Narrow" w:hAnsi="Arial Narrow" w:cs="Times New Roman"/>
          <w:b/>
          <w:i/>
          <w:lang w:val="sr-Latn-ME" w:eastAsia="ar-SA"/>
        </w:rPr>
        <w:t xml:space="preserve"> </w:t>
      </w:r>
      <w:r w:rsidRPr="00D45F6C">
        <w:rPr>
          <w:rFonts w:ascii="Arial Narrow" w:hAnsi="Arial Narrow" w:cs="Times New Roman"/>
          <w:b/>
          <w:i/>
          <w:lang w:eastAsia="ar-SA"/>
        </w:rPr>
        <w:t>te</w:t>
      </w:r>
      <w:r w:rsidRPr="00D45F6C">
        <w:rPr>
          <w:rFonts w:ascii="Arial Narrow" w:hAnsi="Arial Narrow" w:cs="Times New Roman"/>
          <w:b/>
          <w:i/>
          <w:lang w:val="sr-Latn-ME" w:eastAsia="ar-SA"/>
        </w:rPr>
        <w:t>č</w:t>
      </w:r>
      <w:r w:rsidRPr="00D45F6C">
        <w:rPr>
          <w:rFonts w:ascii="Arial Narrow" w:hAnsi="Arial Narrow" w:cs="Times New Roman"/>
          <w:b/>
          <w:i/>
          <w:lang w:eastAsia="ar-SA"/>
        </w:rPr>
        <w:t>ne</w:t>
      </w:r>
      <w:r w:rsidRPr="00D45F6C">
        <w:rPr>
          <w:rFonts w:ascii="Arial Narrow" w:hAnsi="Arial Narrow" w:cs="Times New Roman"/>
          <w:b/>
          <w:i/>
          <w:lang w:val="sr-Latn-ME" w:eastAsia="ar-SA"/>
        </w:rPr>
        <w:t xml:space="preserve"> </w:t>
      </w:r>
      <w:r w:rsidRPr="00D45F6C">
        <w:rPr>
          <w:rFonts w:ascii="Arial Narrow" w:hAnsi="Arial Narrow" w:cs="Times New Roman"/>
          <w:b/>
          <w:i/>
          <w:lang w:eastAsia="ar-SA"/>
        </w:rPr>
        <w:t>sapune</w:t>
      </w:r>
      <w:r w:rsidRPr="00D45F6C">
        <w:rPr>
          <w:rFonts w:ascii="Arial Narrow" w:hAnsi="Arial Narrow" w:cs="Times New Roman"/>
          <w:b/>
          <w:i/>
          <w:lang w:val="sr-Latn-ME" w:eastAsia="ar-SA"/>
        </w:rPr>
        <w:t xml:space="preserve">, </w:t>
      </w:r>
      <w:r w:rsidRPr="00D45F6C">
        <w:rPr>
          <w:rFonts w:ascii="Arial Narrow" w:hAnsi="Arial Narrow" w:cs="Times New Roman"/>
          <w:b/>
          <w:i/>
          <w:lang w:eastAsia="ar-SA"/>
        </w:rPr>
        <w:t>u</w:t>
      </w:r>
      <w:r w:rsidRPr="00D45F6C">
        <w:rPr>
          <w:rFonts w:ascii="Arial Narrow" w:hAnsi="Arial Narrow" w:cs="Times New Roman"/>
          <w:b/>
          <w:i/>
          <w:lang w:val="sr-Latn-ME" w:eastAsia="ar-SA"/>
        </w:rPr>
        <w:t xml:space="preserve"> </w:t>
      </w:r>
      <w:r w:rsidRPr="00D45F6C">
        <w:rPr>
          <w:rFonts w:ascii="Arial Narrow" w:hAnsi="Arial Narrow" w:cs="Times New Roman"/>
          <w:b/>
          <w:i/>
          <w:lang w:eastAsia="ar-SA"/>
        </w:rPr>
        <w:t>zavisnosti</w:t>
      </w:r>
      <w:r w:rsidRPr="00D45F6C">
        <w:rPr>
          <w:rFonts w:ascii="Arial Narrow" w:hAnsi="Arial Narrow" w:cs="Times New Roman"/>
          <w:b/>
          <w:i/>
          <w:lang w:val="sr-Latn-ME" w:eastAsia="ar-SA"/>
        </w:rPr>
        <w:t xml:space="preserve"> </w:t>
      </w:r>
      <w:r w:rsidRPr="00D45F6C">
        <w:rPr>
          <w:rFonts w:ascii="Arial Narrow" w:hAnsi="Arial Narrow" w:cs="Times New Roman"/>
          <w:b/>
          <w:i/>
          <w:lang w:eastAsia="ar-SA"/>
        </w:rPr>
        <w:t>od</w:t>
      </w:r>
      <w:r w:rsidRPr="00D45F6C">
        <w:rPr>
          <w:rFonts w:ascii="Arial Narrow" w:hAnsi="Arial Narrow" w:cs="Times New Roman"/>
          <w:b/>
          <w:i/>
          <w:lang w:val="sr-Latn-ME" w:eastAsia="ar-SA"/>
        </w:rPr>
        <w:t xml:space="preserve"> </w:t>
      </w:r>
      <w:r w:rsidRPr="00D45F6C">
        <w:rPr>
          <w:rFonts w:ascii="Arial Narrow" w:hAnsi="Arial Narrow" w:cs="Times New Roman"/>
          <w:b/>
          <w:i/>
          <w:lang w:eastAsia="ar-SA"/>
        </w:rPr>
        <w:t>trenutnog</w:t>
      </w:r>
      <w:r w:rsidRPr="00D45F6C">
        <w:rPr>
          <w:rFonts w:ascii="Arial Narrow" w:hAnsi="Arial Narrow" w:cs="Times New Roman"/>
          <w:b/>
          <w:i/>
          <w:lang w:val="sr-Latn-ME" w:eastAsia="ar-SA"/>
        </w:rPr>
        <w:t xml:space="preserve"> </w:t>
      </w:r>
      <w:r w:rsidRPr="00D45F6C">
        <w:rPr>
          <w:rFonts w:ascii="Arial Narrow" w:hAnsi="Arial Narrow" w:cs="Times New Roman"/>
          <w:b/>
          <w:i/>
          <w:lang w:eastAsia="ar-SA"/>
        </w:rPr>
        <w:t>broja</w:t>
      </w:r>
      <w:r w:rsidRPr="00D45F6C">
        <w:rPr>
          <w:rFonts w:ascii="Arial Narrow" w:hAnsi="Arial Narrow" w:cs="Times New Roman"/>
          <w:b/>
          <w:i/>
          <w:lang w:val="sr-Latn-ME" w:eastAsia="ar-SA"/>
        </w:rPr>
        <w:t xml:space="preserve"> </w:t>
      </w:r>
      <w:r w:rsidRPr="00D45F6C">
        <w:rPr>
          <w:rFonts w:ascii="Arial Narrow" w:hAnsi="Arial Narrow" w:cs="Times New Roman"/>
          <w:b/>
          <w:i/>
          <w:lang w:eastAsia="ar-SA"/>
        </w:rPr>
        <w:t>pozicija</w:t>
      </w:r>
      <w:r w:rsidRPr="00D45F6C">
        <w:rPr>
          <w:rFonts w:ascii="Arial Narrow" w:hAnsi="Arial Narrow" w:cs="Times New Roman"/>
          <w:b/>
          <w:i/>
          <w:lang w:val="sr-Latn-ME" w:eastAsia="ar-SA"/>
        </w:rPr>
        <w:t xml:space="preserve"> </w:t>
      </w:r>
      <w:r w:rsidRPr="00D45F6C">
        <w:rPr>
          <w:rFonts w:ascii="Arial Narrow" w:hAnsi="Arial Narrow" w:cs="Times New Roman"/>
          <w:b/>
          <w:i/>
          <w:lang w:eastAsia="ar-SA"/>
        </w:rPr>
        <w:t>u</w:t>
      </w:r>
      <w:r w:rsidRPr="00D45F6C">
        <w:rPr>
          <w:rFonts w:ascii="Arial Narrow" w:hAnsi="Arial Narrow" w:cs="Times New Roman"/>
          <w:b/>
          <w:i/>
          <w:lang w:val="sr-Latn-ME" w:eastAsia="ar-SA"/>
        </w:rPr>
        <w:t xml:space="preserve"> </w:t>
      </w:r>
      <w:r w:rsidRPr="00D45F6C">
        <w:rPr>
          <w:rFonts w:ascii="Arial Narrow" w:hAnsi="Arial Narrow" w:cs="Times New Roman"/>
          <w:b/>
          <w:i/>
          <w:lang w:eastAsia="ar-SA"/>
        </w:rPr>
        <w:t>hotelima</w:t>
      </w:r>
      <w:r w:rsidRPr="00D45F6C">
        <w:rPr>
          <w:rFonts w:ascii="Arial Narrow" w:hAnsi="Arial Narrow" w:cs="Times New Roman"/>
          <w:b/>
          <w:i/>
          <w:lang w:val="sr-Latn-ME" w:eastAsia="ar-SA"/>
        </w:rPr>
        <w:t xml:space="preserve">, </w:t>
      </w:r>
      <w:r w:rsidRPr="00D45F6C">
        <w:rPr>
          <w:rFonts w:ascii="Arial Narrow" w:hAnsi="Arial Narrow" w:cs="Times New Roman"/>
          <w:b/>
          <w:i/>
          <w:lang w:eastAsia="ar-SA"/>
        </w:rPr>
        <w:t>a</w:t>
      </w:r>
      <w:r w:rsidRPr="00D45F6C">
        <w:rPr>
          <w:rFonts w:ascii="Arial Narrow" w:hAnsi="Arial Narrow" w:cs="Times New Roman"/>
          <w:b/>
          <w:i/>
          <w:lang w:val="sr-Latn-ME" w:eastAsia="ar-SA"/>
        </w:rPr>
        <w:t xml:space="preserve"> </w:t>
      </w:r>
      <w:r w:rsidRPr="00D45F6C">
        <w:rPr>
          <w:rFonts w:ascii="Arial Narrow" w:hAnsi="Arial Narrow" w:cs="Times New Roman"/>
          <w:b/>
          <w:i/>
          <w:lang w:eastAsia="ar-SA"/>
        </w:rPr>
        <w:t>na</w:t>
      </w:r>
      <w:r w:rsidRPr="00D45F6C">
        <w:rPr>
          <w:rFonts w:ascii="Arial Narrow" w:hAnsi="Arial Narrow" w:cs="Times New Roman"/>
          <w:b/>
          <w:i/>
          <w:lang w:val="sr-Latn-ME" w:eastAsia="ar-SA"/>
        </w:rPr>
        <w:t xml:space="preserve"> </w:t>
      </w:r>
      <w:r w:rsidRPr="00D45F6C">
        <w:rPr>
          <w:rFonts w:ascii="Arial Narrow" w:hAnsi="Arial Narrow" w:cs="Times New Roman"/>
          <w:b/>
          <w:i/>
          <w:lang w:eastAsia="ar-SA"/>
        </w:rPr>
        <w:t>zahtjev</w:t>
      </w:r>
      <w:r w:rsidRPr="00D45F6C">
        <w:rPr>
          <w:rFonts w:ascii="Arial Narrow" w:hAnsi="Arial Narrow" w:cs="Times New Roman"/>
          <w:b/>
          <w:i/>
          <w:lang w:val="sr-Latn-ME" w:eastAsia="ar-SA"/>
        </w:rPr>
        <w:t xml:space="preserve"> </w:t>
      </w:r>
      <w:r w:rsidRPr="00D45F6C">
        <w:rPr>
          <w:rFonts w:ascii="Arial Narrow" w:hAnsi="Arial Narrow" w:cs="Times New Roman"/>
          <w:b/>
          <w:i/>
          <w:lang w:eastAsia="ar-SA"/>
        </w:rPr>
        <w:t>naru</w:t>
      </w:r>
      <w:r w:rsidRPr="00D45F6C">
        <w:rPr>
          <w:rFonts w:ascii="Arial Narrow" w:hAnsi="Arial Narrow" w:cs="Times New Roman"/>
          <w:b/>
          <w:i/>
          <w:lang w:val="sr-Latn-ME" w:eastAsia="ar-SA"/>
        </w:rPr>
        <w:t>č</w:t>
      </w:r>
      <w:r w:rsidRPr="00D45F6C">
        <w:rPr>
          <w:rFonts w:ascii="Arial Narrow" w:hAnsi="Arial Narrow" w:cs="Times New Roman"/>
          <w:b/>
          <w:i/>
          <w:lang w:eastAsia="ar-SA"/>
        </w:rPr>
        <w:t>ioca</w:t>
      </w:r>
      <w:r w:rsidRPr="00D45F6C">
        <w:rPr>
          <w:rFonts w:ascii="Arial Narrow" w:hAnsi="Arial Narrow" w:cs="Times New Roman"/>
          <w:b/>
          <w:i/>
          <w:lang w:val="sr-Latn-ME" w:eastAsia="ar-SA"/>
        </w:rPr>
        <w:t xml:space="preserve">, </w:t>
      </w:r>
      <w:r w:rsidRPr="00D45F6C">
        <w:rPr>
          <w:rFonts w:ascii="Arial Narrow" w:hAnsi="Arial Narrow" w:cs="Times New Roman"/>
          <w:b/>
          <w:i/>
          <w:lang w:eastAsia="ar-SA"/>
        </w:rPr>
        <w:t>na</w:t>
      </w:r>
      <w:r w:rsidRPr="00D45F6C">
        <w:rPr>
          <w:rFonts w:ascii="Arial Narrow" w:hAnsi="Arial Narrow" w:cs="Times New Roman"/>
          <w:b/>
          <w:i/>
          <w:lang w:val="sr-Latn-ME" w:eastAsia="ar-SA"/>
        </w:rPr>
        <w:t xml:space="preserve"> </w:t>
      </w:r>
      <w:r w:rsidRPr="00D45F6C">
        <w:rPr>
          <w:rFonts w:ascii="Arial Narrow" w:hAnsi="Arial Narrow" w:cs="Times New Roman"/>
          <w:b/>
          <w:i/>
          <w:lang w:eastAsia="ar-SA"/>
        </w:rPr>
        <w:t>besplatno</w:t>
      </w:r>
      <w:r w:rsidRPr="00D45F6C">
        <w:rPr>
          <w:rFonts w:ascii="Arial Narrow" w:hAnsi="Arial Narrow" w:cs="Times New Roman"/>
          <w:b/>
          <w:i/>
          <w:lang w:val="sr-Latn-ME" w:eastAsia="ar-SA"/>
        </w:rPr>
        <w:t xml:space="preserve"> </w:t>
      </w:r>
      <w:r w:rsidRPr="00D45F6C">
        <w:rPr>
          <w:rFonts w:ascii="Arial Narrow" w:hAnsi="Arial Narrow" w:cs="Times New Roman"/>
          <w:b/>
          <w:i/>
          <w:lang w:eastAsia="ar-SA"/>
        </w:rPr>
        <w:t>kori</w:t>
      </w:r>
      <w:r w:rsidRPr="00D45F6C">
        <w:rPr>
          <w:rFonts w:ascii="Arial Narrow" w:hAnsi="Arial Narrow" w:cs="Times New Roman"/>
          <w:b/>
          <w:i/>
          <w:lang w:val="sr-Latn-ME" w:eastAsia="ar-SA"/>
        </w:rPr>
        <w:t>šć</w:t>
      </w:r>
      <w:r w:rsidRPr="00D45F6C">
        <w:rPr>
          <w:rFonts w:ascii="Arial Narrow" w:hAnsi="Arial Narrow" w:cs="Times New Roman"/>
          <w:b/>
          <w:i/>
          <w:lang w:eastAsia="ar-SA"/>
        </w:rPr>
        <w:t>enje</w:t>
      </w:r>
      <w:r w:rsidRPr="00D45F6C">
        <w:rPr>
          <w:rFonts w:ascii="Arial Narrow" w:eastAsia="PMingLiU" w:hAnsi="Arial Narrow" w:cs="Times New Roman"/>
          <w:b/>
          <w:i/>
          <w:lang w:val="sr-Latn-ME" w:eastAsia="ar-SA"/>
        </w:rPr>
        <w:t xml:space="preserve"> - </w:t>
      </w:r>
      <w:r w:rsidRPr="00D45F6C">
        <w:rPr>
          <w:rFonts w:ascii="Arial Narrow" w:hAnsi="Arial Narrow" w:cs="Times New Roman"/>
          <w:b/>
          <w:i/>
          <w:lang w:val="sr-Latn-ME" w:eastAsia="ar-SA"/>
        </w:rPr>
        <w:t xml:space="preserve"> </w:t>
      </w:r>
      <w:r w:rsidRPr="00D45F6C">
        <w:rPr>
          <w:rFonts w:ascii="Arial Narrow" w:hAnsi="Arial Narrow" w:cs="Times New Roman"/>
          <w:b/>
          <w:i/>
          <w:lang w:eastAsia="ar-SA"/>
        </w:rPr>
        <w:t>na</w:t>
      </w:r>
      <w:r w:rsidRPr="00D45F6C">
        <w:rPr>
          <w:rFonts w:ascii="Arial Narrow" w:hAnsi="Arial Narrow" w:cs="Times New Roman"/>
          <w:b/>
          <w:i/>
          <w:lang w:val="sr-Latn-ME" w:eastAsia="ar-SA"/>
        </w:rPr>
        <w:t xml:space="preserve"> </w:t>
      </w:r>
      <w:r w:rsidRPr="00D45F6C">
        <w:rPr>
          <w:rFonts w:ascii="Arial Narrow" w:hAnsi="Arial Narrow" w:cs="Times New Roman"/>
          <w:b/>
          <w:i/>
          <w:lang w:eastAsia="ar-SA"/>
        </w:rPr>
        <w:t>revers</w:t>
      </w:r>
      <w:r w:rsidRPr="00D45F6C">
        <w:rPr>
          <w:rFonts w:ascii="Arial Narrow" w:hAnsi="Arial Narrow" w:cs="Times New Roman"/>
          <w:b/>
          <w:i/>
          <w:lang w:val="sr-Latn-ME" w:eastAsia="ar-SA"/>
        </w:rPr>
        <w:t>.</w:t>
      </w:r>
    </w:p>
    <w:p w14:paraId="6A622B3B" w14:textId="77777777" w:rsidR="00B932B1" w:rsidRPr="00000757" w:rsidRDefault="00B932B1" w:rsidP="00716222">
      <w:pPr>
        <w:widowControl w:val="0"/>
        <w:suppressAutoHyphens/>
        <w:spacing w:after="0" w:line="100" w:lineRule="atLeast"/>
        <w:jc w:val="both"/>
        <w:rPr>
          <w:rFonts w:ascii="Arial Narrow" w:hAnsi="Arial Narrow" w:cs="Times New Roman"/>
          <w:iCs/>
          <w:color w:val="FF0000"/>
          <w:sz w:val="24"/>
          <w:szCs w:val="24"/>
          <w:lang w:val="sr-Latn-CS" w:eastAsia="ar-SA"/>
        </w:rPr>
      </w:pPr>
    </w:p>
    <w:p w14:paraId="53216F24" w14:textId="77777777" w:rsidR="00B932B1" w:rsidRPr="00000757" w:rsidRDefault="00B932B1" w:rsidP="00716222">
      <w:pPr>
        <w:widowControl w:val="0"/>
        <w:suppressAutoHyphens/>
        <w:spacing w:after="0" w:line="100" w:lineRule="atLeast"/>
        <w:jc w:val="both"/>
        <w:rPr>
          <w:rFonts w:ascii="Arial Narrow" w:hAnsi="Arial Narrow" w:cs="Times New Roman"/>
          <w:iCs/>
          <w:color w:val="FF0000"/>
          <w:sz w:val="24"/>
          <w:szCs w:val="24"/>
          <w:lang w:val="sr-Latn-CS" w:eastAsia="ar-SA"/>
        </w:rPr>
      </w:pPr>
    </w:p>
    <w:p w14:paraId="44B1A9D2" w14:textId="77777777" w:rsidR="00B932B1" w:rsidRPr="00000757" w:rsidRDefault="00B932B1" w:rsidP="00716222">
      <w:pPr>
        <w:widowControl w:val="0"/>
        <w:suppressAutoHyphens/>
        <w:spacing w:after="0" w:line="100" w:lineRule="atLeast"/>
        <w:jc w:val="both"/>
        <w:rPr>
          <w:rFonts w:ascii="Arial Narrow" w:hAnsi="Arial Narrow" w:cs="Times New Roman"/>
          <w:iCs/>
          <w:color w:val="FF0000"/>
          <w:sz w:val="24"/>
          <w:szCs w:val="24"/>
          <w:lang w:val="sr-Latn-CS" w:eastAsia="ar-SA"/>
        </w:rPr>
      </w:pPr>
    </w:p>
    <w:p w14:paraId="6ECCACC9" w14:textId="77777777" w:rsidR="00B932B1" w:rsidRPr="00000757" w:rsidRDefault="00B932B1" w:rsidP="00716222">
      <w:pPr>
        <w:widowControl w:val="0"/>
        <w:suppressAutoHyphens/>
        <w:spacing w:after="0" w:line="100" w:lineRule="atLeast"/>
        <w:jc w:val="both"/>
        <w:rPr>
          <w:rFonts w:ascii="Arial Narrow" w:hAnsi="Arial Narrow" w:cs="Times New Roman"/>
          <w:iCs/>
          <w:color w:val="FF0000"/>
          <w:sz w:val="24"/>
          <w:szCs w:val="24"/>
          <w:lang w:val="sr-Latn-CS" w:eastAsia="ar-SA"/>
        </w:rPr>
      </w:pPr>
    </w:p>
    <w:p w14:paraId="3D0D9082" w14:textId="77777777" w:rsidR="00B932B1" w:rsidRPr="00000757" w:rsidRDefault="00B932B1" w:rsidP="00716222">
      <w:pPr>
        <w:widowControl w:val="0"/>
        <w:suppressAutoHyphens/>
        <w:spacing w:after="0" w:line="100" w:lineRule="atLeast"/>
        <w:jc w:val="both"/>
        <w:rPr>
          <w:rFonts w:ascii="Arial Narrow" w:hAnsi="Arial Narrow" w:cs="Times New Roman"/>
          <w:iCs/>
          <w:color w:val="FF0000"/>
          <w:sz w:val="24"/>
          <w:szCs w:val="24"/>
          <w:lang w:val="sr-Latn-CS" w:eastAsia="ar-SA"/>
        </w:rPr>
      </w:pPr>
    </w:p>
    <w:p w14:paraId="4C6D9DDF" w14:textId="77777777" w:rsidR="00B932B1" w:rsidRPr="00000757" w:rsidRDefault="00B932B1" w:rsidP="00716222">
      <w:pPr>
        <w:widowControl w:val="0"/>
        <w:suppressAutoHyphens/>
        <w:spacing w:after="0" w:line="100" w:lineRule="atLeast"/>
        <w:jc w:val="both"/>
        <w:rPr>
          <w:rFonts w:ascii="Arial Narrow" w:hAnsi="Arial Narrow" w:cs="Times New Roman"/>
          <w:iCs/>
          <w:color w:val="FF0000"/>
          <w:sz w:val="24"/>
          <w:szCs w:val="24"/>
          <w:lang w:val="sr-Latn-CS" w:eastAsia="ar-SA"/>
        </w:rPr>
      </w:pPr>
    </w:p>
    <w:p w14:paraId="244E5B44" w14:textId="77777777" w:rsidR="00B932B1" w:rsidRPr="00000757" w:rsidRDefault="00B932B1" w:rsidP="00716222">
      <w:pPr>
        <w:widowControl w:val="0"/>
        <w:suppressAutoHyphens/>
        <w:spacing w:after="0" w:line="100" w:lineRule="atLeast"/>
        <w:jc w:val="both"/>
        <w:rPr>
          <w:rFonts w:ascii="Arial Narrow" w:hAnsi="Arial Narrow" w:cs="Times New Roman"/>
          <w:iCs/>
          <w:color w:val="FF0000"/>
          <w:sz w:val="24"/>
          <w:szCs w:val="24"/>
          <w:lang w:val="sr-Latn-CS" w:eastAsia="ar-SA"/>
        </w:rPr>
      </w:pPr>
    </w:p>
    <w:p w14:paraId="6D0FFEB7" w14:textId="77777777" w:rsidR="00B932B1" w:rsidRPr="00000757" w:rsidRDefault="00B932B1" w:rsidP="00716222">
      <w:pPr>
        <w:widowControl w:val="0"/>
        <w:suppressAutoHyphens/>
        <w:spacing w:after="0" w:line="100" w:lineRule="atLeast"/>
        <w:jc w:val="both"/>
        <w:rPr>
          <w:rFonts w:ascii="Arial Narrow" w:hAnsi="Arial Narrow" w:cs="Times New Roman"/>
          <w:iCs/>
          <w:color w:val="FF0000"/>
          <w:sz w:val="24"/>
          <w:szCs w:val="24"/>
          <w:lang w:val="sr-Latn-CS" w:eastAsia="ar-SA"/>
        </w:rPr>
      </w:pPr>
    </w:p>
    <w:p w14:paraId="19ABA978" w14:textId="77777777" w:rsidR="00B932B1" w:rsidRPr="00000757" w:rsidRDefault="00B932B1" w:rsidP="00716222">
      <w:pPr>
        <w:widowControl w:val="0"/>
        <w:suppressAutoHyphens/>
        <w:spacing w:after="0" w:line="100" w:lineRule="atLeast"/>
        <w:jc w:val="both"/>
        <w:rPr>
          <w:rFonts w:ascii="Arial Narrow" w:hAnsi="Arial Narrow" w:cs="Times New Roman"/>
          <w:iCs/>
          <w:color w:val="FF0000"/>
          <w:sz w:val="24"/>
          <w:szCs w:val="24"/>
          <w:lang w:val="sr-Latn-CS" w:eastAsia="ar-SA"/>
        </w:rPr>
      </w:pPr>
    </w:p>
    <w:p w14:paraId="69912527" w14:textId="77777777" w:rsidR="00B932B1" w:rsidRPr="00000757" w:rsidRDefault="00B932B1" w:rsidP="00716222">
      <w:pPr>
        <w:widowControl w:val="0"/>
        <w:suppressAutoHyphens/>
        <w:spacing w:after="0" w:line="100" w:lineRule="atLeast"/>
        <w:jc w:val="both"/>
        <w:rPr>
          <w:rFonts w:ascii="Arial Narrow" w:hAnsi="Arial Narrow" w:cs="Times New Roman"/>
          <w:iCs/>
          <w:color w:val="FF0000"/>
          <w:sz w:val="24"/>
          <w:szCs w:val="24"/>
          <w:lang w:val="sr-Latn-CS" w:eastAsia="ar-SA"/>
        </w:rPr>
      </w:pPr>
    </w:p>
    <w:p w14:paraId="004B2ABB" w14:textId="77777777" w:rsidR="00B932B1" w:rsidRPr="00000757" w:rsidRDefault="00B932B1" w:rsidP="00716222">
      <w:pPr>
        <w:widowControl w:val="0"/>
        <w:suppressAutoHyphens/>
        <w:spacing w:after="0" w:line="100" w:lineRule="atLeast"/>
        <w:jc w:val="both"/>
        <w:rPr>
          <w:rFonts w:ascii="Arial Narrow" w:hAnsi="Arial Narrow" w:cs="Times New Roman"/>
          <w:iCs/>
          <w:color w:val="FF0000"/>
          <w:sz w:val="24"/>
          <w:szCs w:val="24"/>
          <w:lang w:val="sr-Latn-CS" w:eastAsia="ar-SA"/>
        </w:rPr>
      </w:pPr>
    </w:p>
    <w:p w14:paraId="5EB2E814" w14:textId="77777777" w:rsidR="00B932B1" w:rsidRPr="00000757" w:rsidRDefault="00B932B1" w:rsidP="00716222">
      <w:pPr>
        <w:widowControl w:val="0"/>
        <w:suppressAutoHyphens/>
        <w:spacing w:after="0" w:line="100" w:lineRule="atLeast"/>
        <w:jc w:val="both"/>
        <w:rPr>
          <w:rFonts w:ascii="Arial Narrow" w:hAnsi="Arial Narrow" w:cs="Times New Roman"/>
          <w:iCs/>
          <w:color w:val="FF0000"/>
          <w:sz w:val="24"/>
          <w:szCs w:val="24"/>
          <w:lang w:val="sr-Latn-CS" w:eastAsia="ar-SA"/>
        </w:rPr>
      </w:pPr>
    </w:p>
    <w:p w14:paraId="107E1E30" w14:textId="77777777" w:rsidR="00B932B1" w:rsidRPr="00000757" w:rsidRDefault="00B932B1" w:rsidP="00716222">
      <w:pPr>
        <w:widowControl w:val="0"/>
        <w:suppressAutoHyphens/>
        <w:spacing w:after="0" w:line="100" w:lineRule="atLeast"/>
        <w:jc w:val="both"/>
        <w:rPr>
          <w:rFonts w:ascii="Arial Narrow" w:hAnsi="Arial Narrow" w:cs="Times New Roman"/>
          <w:iCs/>
          <w:color w:val="FF0000"/>
          <w:sz w:val="24"/>
          <w:szCs w:val="24"/>
          <w:lang w:val="sr-Latn-CS" w:eastAsia="ar-SA"/>
        </w:rPr>
      </w:pPr>
    </w:p>
    <w:p w14:paraId="5158CDE9" w14:textId="77777777" w:rsidR="00B932B1" w:rsidRPr="00000757" w:rsidRDefault="00B932B1" w:rsidP="00716222">
      <w:pPr>
        <w:widowControl w:val="0"/>
        <w:suppressAutoHyphens/>
        <w:spacing w:after="0" w:line="100" w:lineRule="atLeast"/>
        <w:jc w:val="both"/>
        <w:rPr>
          <w:rFonts w:ascii="Arial Narrow" w:hAnsi="Arial Narrow" w:cs="Times New Roman"/>
          <w:iCs/>
          <w:color w:val="FF0000"/>
          <w:sz w:val="24"/>
          <w:szCs w:val="24"/>
          <w:lang w:val="sr-Latn-CS" w:eastAsia="ar-SA"/>
        </w:rPr>
      </w:pPr>
    </w:p>
    <w:p w14:paraId="56E03F81" w14:textId="77777777" w:rsidR="00B932B1" w:rsidRPr="00000757" w:rsidRDefault="00B932B1" w:rsidP="00716222">
      <w:pPr>
        <w:widowControl w:val="0"/>
        <w:suppressAutoHyphens/>
        <w:spacing w:after="0" w:line="100" w:lineRule="atLeast"/>
        <w:jc w:val="both"/>
        <w:rPr>
          <w:rFonts w:ascii="Arial Narrow" w:hAnsi="Arial Narrow" w:cs="Times New Roman"/>
          <w:iCs/>
          <w:color w:val="FF0000"/>
          <w:sz w:val="24"/>
          <w:szCs w:val="24"/>
          <w:lang w:val="sr-Latn-CS" w:eastAsia="ar-SA"/>
        </w:rPr>
      </w:pPr>
    </w:p>
    <w:p w14:paraId="73F12C39" w14:textId="77777777" w:rsidR="00B932B1" w:rsidRPr="00000757" w:rsidRDefault="00B932B1" w:rsidP="00716222">
      <w:pPr>
        <w:widowControl w:val="0"/>
        <w:suppressAutoHyphens/>
        <w:spacing w:after="0" w:line="100" w:lineRule="atLeast"/>
        <w:jc w:val="both"/>
        <w:rPr>
          <w:rFonts w:ascii="Arial Narrow" w:hAnsi="Arial Narrow" w:cs="Times New Roman"/>
          <w:iCs/>
          <w:color w:val="FF0000"/>
          <w:sz w:val="24"/>
          <w:szCs w:val="24"/>
          <w:lang w:val="sr-Latn-CS" w:eastAsia="ar-SA"/>
        </w:rPr>
      </w:pPr>
    </w:p>
    <w:p w14:paraId="063A8A49" w14:textId="77777777" w:rsidR="00B932B1" w:rsidRPr="00000757" w:rsidRDefault="00B932B1" w:rsidP="00716222">
      <w:pPr>
        <w:widowControl w:val="0"/>
        <w:suppressAutoHyphens/>
        <w:spacing w:after="0" w:line="100" w:lineRule="atLeast"/>
        <w:jc w:val="both"/>
        <w:rPr>
          <w:rFonts w:ascii="Arial Narrow" w:hAnsi="Arial Narrow" w:cs="Times New Roman"/>
          <w:iCs/>
          <w:color w:val="FF0000"/>
          <w:sz w:val="24"/>
          <w:szCs w:val="24"/>
          <w:lang w:val="sr-Latn-CS" w:eastAsia="ar-SA"/>
        </w:rPr>
      </w:pPr>
    </w:p>
    <w:p w14:paraId="0ED7C480" w14:textId="77777777" w:rsidR="00B932B1" w:rsidRPr="00000757" w:rsidRDefault="00B932B1" w:rsidP="00716222">
      <w:pPr>
        <w:widowControl w:val="0"/>
        <w:suppressAutoHyphens/>
        <w:spacing w:after="0" w:line="100" w:lineRule="atLeast"/>
        <w:jc w:val="both"/>
        <w:rPr>
          <w:rFonts w:ascii="Arial Narrow" w:hAnsi="Arial Narrow" w:cs="Times New Roman"/>
          <w:iCs/>
          <w:color w:val="FF0000"/>
          <w:sz w:val="24"/>
          <w:szCs w:val="24"/>
          <w:lang w:val="sr-Latn-CS" w:eastAsia="ar-SA"/>
        </w:rPr>
      </w:pPr>
    </w:p>
    <w:p w14:paraId="069A1BE6" w14:textId="77777777" w:rsidR="00DF5A49" w:rsidRPr="00000757" w:rsidRDefault="00DF5A49" w:rsidP="00716222">
      <w:pPr>
        <w:widowControl w:val="0"/>
        <w:suppressAutoHyphens/>
        <w:spacing w:after="0" w:line="100" w:lineRule="atLeast"/>
        <w:jc w:val="both"/>
        <w:rPr>
          <w:rFonts w:ascii="Arial Narrow" w:hAnsi="Arial Narrow" w:cs="Times New Roman"/>
          <w:iCs/>
          <w:color w:val="FF0000"/>
          <w:sz w:val="24"/>
          <w:szCs w:val="24"/>
          <w:lang w:val="sr-Latn-CS" w:eastAsia="ar-SA"/>
        </w:rPr>
      </w:pPr>
    </w:p>
    <w:p w14:paraId="612CFF46" w14:textId="77777777" w:rsidR="007D4269" w:rsidRPr="00000757" w:rsidRDefault="007D4269" w:rsidP="00716222">
      <w:pPr>
        <w:widowControl w:val="0"/>
        <w:suppressAutoHyphens/>
        <w:spacing w:after="0" w:line="100" w:lineRule="atLeast"/>
        <w:jc w:val="both"/>
        <w:rPr>
          <w:rFonts w:ascii="Arial Narrow" w:hAnsi="Arial Narrow" w:cs="Times New Roman"/>
          <w:iCs/>
          <w:color w:val="FF0000"/>
          <w:sz w:val="24"/>
          <w:szCs w:val="24"/>
          <w:lang w:val="sr-Latn-CS" w:eastAsia="ar-SA"/>
        </w:rPr>
      </w:pPr>
    </w:p>
    <w:p w14:paraId="164A0D87" w14:textId="77777777" w:rsidR="007D4269" w:rsidRPr="00000757" w:rsidRDefault="007D4269" w:rsidP="00716222">
      <w:pPr>
        <w:widowControl w:val="0"/>
        <w:suppressAutoHyphens/>
        <w:spacing w:after="0" w:line="100" w:lineRule="atLeast"/>
        <w:jc w:val="both"/>
        <w:rPr>
          <w:rFonts w:ascii="Arial Narrow" w:hAnsi="Arial Narrow" w:cs="Times New Roman"/>
          <w:iCs/>
          <w:color w:val="FF0000"/>
          <w:sz w:val="24"/>
          <w:szCs w:val="24"/>
          <w:lang w:val="sr-Latn-CS" w:eastAsia="ar-SA"/>
        </w:rPr>
      </w:pPr>
    </w:p>
    <w:p w14:paraId="31F5B981" w14:textId="77777777" w:rsidR="007D4269" w:rsidRPr="00000757" w:rsidRDefault="007D4269" w:rsidP="00716222">
      <w:pPr>
        <w:widowControl w:val="0"/>
        <w:suppressAutoHyphens/>
        <w:spacing w:after="0" w:line="100" w:lineRule="atLeast"/>
        <w:jc w:val="both"/>
        <w:rPr>
          <w:rFonts w:ascii="Arial Narrow" w:hAnsi="Arial Narrow" w:cs="Times New Roman"/>
          <w:iCs/>
          <w:color w:val="FF0000"/>
          <w:sz w:val="24"/>
          <w:szCs w:val="24"/>
          <w:lang w:val="sr-Latn-CS" w:eastAsia="ar-SA"/>
        </w:rPr>
      </w:pPr>
    </w:p>
    <w:p w14:paraId="3ADA4BF3" w14:textId="77777777" w:rsidR="007D4269" w:rsidRPr="00000757" w:rsidRDefault="007D4269" w:rsidP="00716222">
      <w:pPr>
        <w:widowControl w:val="0"/>
        <w:suppressAutoHyphens/>
        <w:spacing w:after="0" w:line="100" w:lineRule="atLeast"/>
        <w:jc w:val="both"/>
        <w:rPr>
          <w:rFonts w:ascii="Arial Narrow" w:hAnsi="Arial Narrow" w:cs="Times New Roman"/>
          <w:iCs/>
          <w:color w:val="FF0000"/>
          <w:sz w:val="24"/>
          <w:szCs w:val="24"/>
          <w:lang w:val="sr-Latn-CS" w:eastAsia="ar-SA"/>
        </w:rPr>
      </w:pPr>
    </w:p>
    <w:p w14:paraId="63A08B0F" w14:textId="77777777" w:rsidR="007D4269" w:rsidRPr="00000757" w:rsidRDefault="007D4269" w:rsidP="00716222">
      <w:pPr>
        <w:widowControl w:val="0"/>
        <w:suppressAutoHyphens/>
        <w:spacing w:after="0" w:line="100" w:lineRule="atLeast"/>
        <w:jc w:val="both"/>
        <w:rPr>
          <w:rFonts w:ascii="Arial Narrow" w:hAnsi="Arial Narrow" w:cs="Times New Roman"/>
          <w:iCs/>
          <w:color w:val="FF0000"/>
          <w:sz w:val="24"/>
          <w:szCs w:val="24"/>
          <w:lang w:val="sr-Latn-CS" w:eastAsia="ar-SA"/>
        </w:rPr>
      </w:pPr>
    </w:p>
    <w:p w14:paraId="210399DD" w14:textId="77777777" w:rsidR="007D4269" w:rsidRPr="00000757" w:rsidRDefault="007D4269" w:rsidP="00716222">
      <w:pPr>
        <w:widowControl w:val="0"/>
        <w:suppressAutoHyphens/>
        <w:spacing w:after="0" w:line="100" w:lineRule="atLeast"/>
        <w:jc w:val="both"/>
        <w:rPr>
          <w:rFonts w:ascii="Arial Narrow" w:hAnsi="Arial Narrow" w:cs="Times New Roman"/>
          <w:iCs/>
          <w:color w:val="FF0000"/>
          <w:sz w:val="24"/>
          <w:szCs w:val="24"/>
          <w:lang w:val="sr-Latn-CS" w:eastAsia="ar-SA"/>
        </w:rPr>
      </w:pPr>
    </w:p>
    <w:p w14:paraId="22327DD7" w14:textId="77777777" w:rsidR="007D4269" w:rsidRPr="00000757" w:rsidRDefault="007D4269" w:rsidP="00716222">
      <w:pPr>
        <w:widowControl w:val="0"/>
        <w:suppressAutoHyphens/>
        <w:spacing w:after="0" w:line="100" w:lineRule="atLeast"/>
        <w:jc w:val="both"/>
        <w:rPr>
          <w:rFonts w:ascii="Arial Narrow" w:hAnsi="Arial Narrow" w:cs="Times New Roman"/>
          <w:iCs/>
          <w:color w:val="FF0000"/>
          <w:sz w:val="24"/>
          <w:szCs w:val="24"/>
          <w:lang w:val="sr-Latn-CS" w:eastAsia="ar-SA"/>
        </w:rPr>
      </w:pPr>
    </w:p>
    <w:p w14:paraId="061270AF" w14:textId="77777777" w:rsidR="007D4269" w:rsidRPr="00000757" w:rsidRDefault="007D4269" w:rsidP="00716222">
      <w:pPr>
        <w:widowControl w:val="0"/>
        <w:suppressAutoHyphens/>
        <w:spacing w:after="0" w:line="100" w:lineRule="atLeast"/>
        <w:jc w:val="both"/>
        <w:rPr>
          <w:rFonts w:ascii="Arial Narrow" w:hAnsi="Arial Narrow" w:cs="Times New Roman"/>
          <w:iCs/>
          <w:color w:val="FF0000"/>
          <w:sz w:val="24"/>
          <w:szCs w:val="24"/>
          <w:lang w:val="sr-Latn-CS" w:eastAsia="ar-SA"/>
        </w:rPr>
      </w:pPr>
    </w:p>
    <w:p w14:paraId="0C79994F" w14:textId="77777777" w:rsidR="007D4269" w:rsidRPr="00000757" w:rsidRDefault="007D4269" w:rsidP="00716222">
      <w:pPr>
        <w:widowControl w:val="0"/>
        <w:suppressAutoHyphens/>
        <w:spacing w:after="0" w:line="100" w:lineRule="atLeast"/>
        <w:jc w:val="both"/>
        <w:rPr>
          <w:rFonts w:ascii="Arial Narrow" w:hAnsi="Arial Narrow" w:cs="Times New Roman"/>
          <w:iCs/>
          <w:color w:val="FF0000"/>
          <w:sz w:val="24"/>
          <w:szCs w:val="24"/>
          <w:lang w:val="sr-Latn-CS" w:eastAsia="ar-SA"/>
        </w:rPr>
      </w:pPr>
    </w:p>
    <w:p w14:paraId="2FFB13DD" w14:textId="77777777" w:rsidR="00F27D29" w:rsidRPr="00000757" w:rsidRDefault="00F27D29" w:rsidP="00716222">
      <w:pPr>
        <w:widowControl w:val="0"/>
        <w:suppressAutoHyphens/>
        <w:spacing w:after="0" w:line="100" w:lineRule="atLeast"/>
        <w:jc w:val="both"/>
        <w:rPr>
          <w:rFonts w:ascii="Arial Narrow" w:hAnsi="Arial Narrow" w:cs="Times New Roman"/>
          <w:iCs/>
          <w:color w:val="FF0000"/>
          <w:sz w:val="24"/>
          <w:szCs w:val="24"/>
          <w:lang w:val="sr-Latn-CS" w:eastAsia="ar-SA"/>
        </w:rPr>
      </w:pPr>
    </w:p>
    <w:p w14:paraId="4E35C68C" w14:textId="77777777" w:rsidR="005E35DB" w:rsidRPr="00DB2876" w:rsidRDefault="005E35DB" w:rsidP="00CE680E">
      <w:pPr>
        <w:keepNext/>
        <w:pBdr>
          <w:top w:val="single" w:sz="4" w:space="0" w:color="000000"/>
          <w:left w:val="single" w:sz="4" w:space="4" w:color="000000"/>
          <w:bottom w:val="single" w:sz="4" w:space="1" w:color="000000"/>
          <w:right w:val="single" w:sz="4" w:space="4" w:color="000000"/>
        </w:pBdr>
        <w:shd w:val="clear" w:color="auto" w:fill="D9D9D9"/>
        <w:tabs>
          <w:tab w:val="num" w:pos="0"/>
          <w:tab w:val="left" w:pos="284"/>
        </w:tabs>
        <w:suppressAutoHyphens/>
        <w:spacing w:after="0" w:line="240" w:lineRule="auto"/>
        <w:ind w:left="432" w:hanging="432"/>
        <w:jc w:val="center"/>
        <w:outlineLvl w:val="0"/>
        <w:rPr>
          <w:rFonts w:ascii="Arial Narrow" w:eastAsia="PMingLiU" w:hAnsi="Arial Narrow" w:cs="Times New Roman"/>
          <w:b/>
          <w:bCs/>
          <w:i/>
          <w:iCs/>
          <w:sz w:val="28"/>
          <w:szCs w:val="28"/>
          <w:u w:val="single"/>
          <w:lang w:val="it-IT" w:eastAsia="ar-SA"/>
        </w:rPr>
      </w:pPr>
      <w:bookmarkStart w:id="12" w:name="_Toc416180138"/>
      <w:bookmarkStart w:id="13" w:name="_Toc473188631"/>
      <w:bookmarkStart w:id="14" w:name="_Toc134602060"/>
      <w:r w:rsidRPr="00DB2876">
        <w:rPr>
          <w:rFonts w:ascii="Arial Narrow" w:eastAsia="PMingLiU" w:hAnsi="Arial Narrow" w:cs="Times New Roman"/>
          <w:b/>
          <w:bCs/>
          <w:sz w:val="28"/>
          <w:szCs w:val="28"/>
          <w:lang w:val="it-IT" w:eastAsia="ar-SA"/>
        </w:rPr>
        <w:t>IZJAVA NARUČIOCA DA ĆE UREDNO IZMIRIVATI OBAVEZE PREMA IZABRANOM PONUĐAČU</w:t>
      </w:r>
      <w:r w:rsidRPr="00DB2876">
        <w:rPr>
          <w:rFonts w:ascii="Arial Narrow" w:eastAsia="PMingLiU" w:hAnsi="Arial Narrow" w:cs="Times New Roman"/>
          <w:b/>
          <w:bCs/>
          <w:i/>
          <w:iCs/>
          <w:sz w:val="28"/>
          <w:szCs w:val="28"/>
          <w:vertAlign w:val="superscript"/>
          <w:lang w:eastAsia="ar-SA"/>
        </w:rPr>
        <w:footnoteReference w:id="1"/>
      </w:r>
      <w:bookmarkEnd w:id="13"/>
      <w:bookmarkEnd w:id="14"/>
    </w:p>
    <w:p w14:paraId="000ECAB8" w14:textId="77777777" w:rsidR="005E35DB" w:rsidRPr="00DB2876" w:rsidRDefault="005E35DB" w:rsidP="005E35DB">
      <w:pPr>
        <w:tabs>
          <w:tab w:val="left" w:pos="1950"/>
        </w:tabs>
        <w:suppressAutoHyphens/>
        <w:rPr>
          <w:rFonts w:ascii="Arial Narrow" w:hAnsi="Arial Narrow" w:cs="Times New Roman"/>
          <w:lang w:val="it-IT" w:eastAsia="ar-SA"/>
        </w:rPr>
      </w:pPr>
    </w:p>
    <w:p w14:paraId="5283B0DC" w14:textId="77777777" w:rsidR="005E35DB" w:rsidRPr="00DB2876" w:rsidRDefault="005E35DB" w:rsidP="005E35DB">
      <w:pPr>
        <w:tabs>
          <w:tab w:val="left" w:pos="851"/>
          <w:tab w:val="right" w:pos="3402"/>
        </w:tabs>
        <w:suppressAutoHyphens/>
        <w:spacing w:after="0" w:line="240" w:lineRule="auto"/>
        <w:jc w:val="both"/>
        <w:rPr>
          <w:rFonts w:ascii="Arial Narrow" w:hAnsi="Arial Narrow" w:cs="Times New Roman"/>
          <w:sz w:val="24"/>
          <w:szCs w:val="24"/>
          <w:lang w:val="pl-PL" w:eastAsia="ar-SA"/>
        </w:rPr>
      </w:pPr>
      <w:r w:rsidRPr="00DB2876">
        <w:rPr>
          <w:rFonts w:ascii="Arial Narrow" w:hAnsi="Arial Narrow" w:cs="Times New Roman"/>
          <w:sz w:val="24"/>
          <w:szCs w:val="24"/>
          <w:lang w:val="pl-PL" w:eastAsia="ar-SA"/>
        </w:rPr>
        <w:t xml:space="preserve">Hotelska grupa „Budvanska rivijera” a.d. Budva </w:t>
      </w:r>
    </w:p>
    <w:p w14:paraId="2124D4B9" w14:textId="77777777" w:rsidR="005E35DB" w:rsidRPr="00FC50D2" w:rsidRDefault="005E35DB" w:rsidP="005E35DB">
      <w:pPr>
        <w:tabs>
          <w:tab w:val="right" w:pos="3402"/>
        </w:tabs>
        <w:suppressAutoHyphens/>
        <w:spacing w:after="0" w:line="240" w:lineRule="auto"/>
        <w:jc w:val="both"/>
        <w:rPr>
          <w:rFonts w:ascii="Arial Narrow" w:hAnsi="Arial Narrow" w:cs="Times New Roman"/>
          <w:sz w:val="24"/>
          <w:szCs w:val="24"/>
          <w:lang w:val="pl-PL" w:eastAsia="ar-SA"/>
        </w:rPr>
      </w:pPr>
      <w:r w:rsidRPr="00FC50D2">
        <w:rPr>
          <w:rFonts w:ascii="Arial Narrow" w:hAnsi="Arial Narrow" w:cs="Times New Roman"/>
          <w:sz w:val="24"/>
          <w:szCs w:val="24"/>
          <w:lang w:val="pl-PL" w:eastAsia="ar-SA"/>
        </w:rPr>
        <w:t>Broj: 04/1-</w:t>
      </w:r>
      <w:r w:rsidR="00FC50D2" w:rsidRPr="00FC50D2">
        <w:rPr>
          <w:rFonts w:ascii="Arial Narrow" w:hAnsi="Arial Narrow" w:cs="Times New Roman"/>
          <w:sz w:val="24"/>
          <w:szCs w:val="24"/>
          <w:lang w:val="pl-PL" w:eastAsia="ar-SA"/>
        </w:rPr>
        <w:t>2123</w:t>
      </w:r>
      <w:r w:rsidR="007541FC" w:rsidRPr="00FC50D2">
        <w:rPr>
          <w:rFonts w:ascii="Arial Narrow" w:hAnsi="Arial Narrow" w:cs="Times New Roman"/>
          <w:sz w:val="24"/>
          <w:szCs w:val="24"/>
          <w:lang w:val="pl-PL" w:eastAsia="ar-SA"/>
        </w:rPr>
        <w:t>/1</w:t>
      </w:r>
    </w:p>
    <w:p w14:paraId="1D01746F" w14:textId="77777777" w:rsidR="005E35DB" w:rsidRPr="00DB2876" w:rsidRDefault="005E35DB" w:rsidP="005E35DB">
      <w:pPr>
        <w:tabs>
          <w:tab w:val="right" w:pos="3402"/>
        </w:tabs>
        <w:suppressAutoHyphens/>
        <w:spacing w:after="0" w:line="240" w:lineRule="auto"/>
        <w:rPr>
          <w:rFonts w:ascii="Arial Narrow" w:hAnsi="Arial Narrow" w:cs="Times New Roman"/>
          <w:sz w:val="24"/>
          <w:szCs w:val="24"/>
          <w:lang w:val="pl-PL" w:eastAsia="ar-SA"/>
        </w:rPr>
      </w:pPr>
      <w:r w:rsidRPr="00DB2876">
        <w:rPr>
          <w:rFonts w:ascii="Arial Narrow" w:hAnsi="Arial Narrow" w:cs="Times New Roman"/>
          <w:sz w:val="24"/>
          <w:szCs w:val="24"/>
          <w:lang w:val="pl-PL" w:eastAsia="ar-SA"/>
        </w:rPr>
        <w:t>Mjesto i datum:  Budva</w:t>
      </w:r>
      <w:r w:rsidR="004A4A91" w:rsidRPr="00DB2876">
        <w:rPr>
          <w:rFonts w:ascii="Arial Narrow" w:hAnsi="Arial Narrow" w:cs="Times New Roman"/>
          <w:sz w:val="24"/>
          <w:szCs w:val="24"/>
          <w:lang w:val="pl-PL" w:eastAsia="ar-SA"/>
        </w:rPr>
        <w:t>,</w:t>
      </w:r>
      <w:r w:rsidRPr="00DB2876">
        <w:rPr>
          <w:rFonts w:ascii="Arial Narrow" w:hAnsi="Arial Narrow" w:cs="Times New Roman"/>
          <w:sz w:val="24"/>
          <w:szCs w:val="24"/>
          <w:lang w:val="pl-PL" w:eastAsia="ar-SA"/>
        </w:rPr>
        <w:t xml:space="preserve"> </w:t>
      </w:r>
      <w:r w:rsidR="00DB2876" w:rsidRPr="00DB2876">
        <w:rPr>
          <w:rFonts w:ascii="Arial Narrow" w:hAnsi="Arial Narrow" w:cs="Times New Roman"/>
          <w:sz w:val="24"/>
          <w:szCs w:val="24"/>
          <w:lang w:val="pl-PL" w:eastAsia="ar-SA"/>
        </w:rPr>
        <w:t>10</w:t>
      </w:r>
      <w:r w:rsidRPr="00DB2876">
        <w:rPr>
          <w:rFonts w:ascii="Arial Narrow" w:hAnsi="Arial Narrow" w:cs="Times New Roman"/>
          <w:sz w:val="24"/>
          <w:szCs w:val="24"/>
          <w:lang w:val="pl-PL" w:eastAsia="ar-SA"/>
        </w:rPr>
        <w:t>.</w:t>
      </w:r>
      <w:r w:rsidR="00253E28" w:rsidRPr="00DB2876">
        <w:rPr>
          <w:rFonts w:ascii="Arial Narrow" w:hAnsi="Arial Narrow" w:cs="Times New Roman"/>
          <w:sz w:val="24"/>
          <w:szCs w:val="24"/>
          <w:lang w:val="pl-PL" w:eastAsia="ar-SA"/>
        </w:rPr>
        <w:t>0</w:t>
      </w:r>
      <w:r w:rsidR="00714187" w:rsidRPr="00DB2876">
        <w:rPr>
          <w:rFonts w:ascii="Arial Narrow" w:hAnsi="Arial Narrow" w:cs="Times New Roman"/>
          <w:sz w:val="24"/>
          <w:szCs w:val="24"/>
          <w:lang w:val="pl-PL" w:eastAsia="ar-SA"/>
        </w:rPr>
        <w:t>5</w:t>
      </w:r>
      <w:r w:rsidRPr="00DB2876">
        <w:rPr>
          <w:rFonts w:ascii="Arial Narrow" w:hAnsi="Arial Narrow" w:cs="Times New Roman"/>
          <w:sz w:val="24"/>
          <w:szCs w:val="24"/>
          <w:lang w:val="pl-PL" w:eastAsia="ar-SA"/>
        </w:rPr>
        <w:t>.</w:t>
      </w:r>
      <w:r w:rsidR="00DB2876" w:rsidRPr="00DB2876">
        <w:rPr>
          <w:rFonts w:ascii="Arial Narrow" w:hAnsi="Arial Narrow" w:cs="Times New Roman"/>
          <w:sz w:val="24"/>
          <w:szCs w:val="24"/>
          <w:lang w:val="pl-PL" w:eastAsia="ar-SA"/>
        </w:rPr>
        <w:t>2023</w:t>
      </w:r>
      <w:r w:rsidRPr="00DB2876">
        <w:rPr>
          <w:rFonts w:ascii="Arial Narrow" w:hAnsi="Arial Narrow" w:cs="Times New Roman"/>
          <w:sz w:val="24"/>
          <w:szCs w:val="24"/>
          <w:lang w:val="pl-PL" w:eastAsia="ar-SA"/>
        </w:rPr>
        <w:t>. godine</w:t>
      </w:r>
    </w:p>
    <w:p w14:paraId="5BDC74C7" w14:textId="77777777" w:rsidR="005E35DB" w:rsidRPr="00DB2876" w:rsidRDefault="005E35DB" w:rsidP="005E35DB">
      <w:pPr>
        <w:suppressAutoHyphens/>
        <w:spacing w:after="0" w:line="240" w:lineRule="auto"/>
        <w:jc w:val="both"/>
        <w:rPr>
          <w:rFonts w:ascii="Arial Narrow" w:hAnsi="Arial Narrow" w:cs="Times New Roman"/>
          <w:sz w:val="24"/>
          <w:szCs w:val="24"/>
          <w:lang w:val="pl-PL" w:eastAsia="ar-SA"/>
        </w:rPr>
      </w:pPr>
    </w:p>
    <w:p w14:paraId="3378E7CF" w14:textId="77777777" w:rsidR="005E35DB" w:rsidRPr="00000757" w:rsidRDefault="005E35DB" w:rsidP="005E35DB">
      <w:pPr>
        <w:suppressAutoHyphens/>
        <w:spacing w:after="0" w:line="240" w:lineRule="auto"/>
        <w:jc w:val="both"/>
        <w:rPr>
          <w:rFonts w:ascii="Arial Narrow" w:hAnsi="Arial Narrow" w:cs="Times New Roman"/>
          <w:color w:val="FF0000"/>
          <w:sz w:val="24"/>
          <w:szCs w:val="24"/>
          <w:lang w:val="pl-PL" w:eastAsia="ar-SA"/>
        </w:rPr>
      </w:pPr>
    </w:p>
    <w:p w14:paraId="4061D128" w14:textId="77777777" w:rsidR="005E35DB" w:rsidRPr="00000757" w:rsidRDefault="005E35DB" w:rsidP="005E35DB">
      <w:pPr>
        <w:suppressAutoHyphens/>
        <w:spacing w:after="0" w:line="240" w:lineRule="auto"/>
        <w:jc w:val="both"/>
        <w:rPr>
          <w:rFonts w:ascii="Arial Narrow" w:hAnsi="Arial Narrow" w:cs="Times New Roman"/>
          <w:color w:val="FF0000"/>
          <w:sz w:val="24"/>
          <w:szCs w:val="24"/>
          <w:lang w:val="pl-PL" w:eastAsia="ar-SA"/>
        </w:rPr>
      </w:pPr>
    </w:p>
    <w:p w14:paraId="03A1C706" w14:textId="77777777" w:rsidR="00A824F6" w:rsidRPr="00DB2876" w:rsidRDefault="00A824F6" w:rsidP="00A824F6">
      <w:pPr>
        <w:suppressAutoHyphens/>
        <w:spacing w:after="0" w:line="240" w:lineRule="auto"/>
        <w:jc w:val="both"/>
        <w:rPr>
          <w:rFonts w:ascii="Arial Narrow" w:hAnsi="Arial Narrow" w:cs="Times New Roman"/>
          <w:sz w:val="24"/>
          <w:szCs w:val="24"/>
          <w:lang w:val="pl-PL" w:eastAsia="ar-SA"/>
        </w:rPr>
      </w:pPr>
    </w:p>
    <w:p w14:paraId="705CDC56" w14:textId="77777777" w:rsidR="00604B13" w:rsidRPr="00DB2876" w:rsidRDefault="00604B13" w:rsidP="00604B13">
      <w:pPr>
        <w:suppressAutoHyphens/>
        <w:spacing w:after="0" w:line="240" w:lineRule="auto"/>
        <w:ind w:firstLine="567"/>
        <w:jc w:val="both"/>
        <w:rPr>
          <w:rFonts w:ascii="Arial Narrow" w:hAnsi="Arial Narrow" w:cs="Times New Roman"/>
          <w:sz w:val="24"/>
          <w:szCs w:val="24"/>
          <w:lang w:val="pl-PL" w:eastAsia="ar-SA"/>
        </w:rPr>
      </w:pPr>
      <w:r w:rsidRPr="00DB2876">
        <w:rPr>
          <w:rFonts w:ascii="Arial Narrow" w:hAnsi="Arial Narrow" w:cs="Times New Roman"/>
          <w:sz w:val="24"/>
          <w:szCs w:val="24"/>
          <w:lang w:val="pl-PL" w:eastAsia="ar-SA"/>
        </w:rPr>
        <w:t>U skladu sa članom 27 stav 1 tačka 3 Pravilnika o uređivanju postupaka nabavki roba, usluga i radova u Hotelskoj grupi „Budvanska rivijera” AD Budva  (broj 02-4960/6 od 15.09.2021. godine)   Jovan Gregović, Izvršni direktor kao ovlašćeno lice Hotelske grupe „Budvanska rivijera” AD Budva , daje</w:t>
      </w:r>
    </w:p>
    <w:p w14:paraId="357DC10F" w14:textId="77777777" w:rsidR="00604B13" w:rsidRPr="00000757" w:rsidRDefault="00604B13" w:rsidP="00A824F6">
      <w:pPr>
        <w:suppressAutoHyphens/>
        <w:spacing w:after="0" w:line="240" w:lineRule="auto"/>
        <w:jc w:val="center"/>
        <w:rPr>
          <w:rFonts w:ascii="Arial Narrow" w:hAnsi="Arial Narrow" w:cs="Times New Roman"/>
          <w:b/>
          <w:bCs/>
          <w:color w:val="FF0000"/>
          <w:sz w:val="32"/>
          <w:szCs w:val="32"/>
          <w:lang w:val="pl-PL" w:eastAsia="ar-SA"/>
        </w:rPr>
      </w:pPr>
    </w:p>
    <w:p w14:paraId="346432FE" w14:textId="77777777" w:rsidR="00A824F6" w:rsidRPr="00DB2876" w:rsidRDefault="00A824F6" w:rsidP="00A824F6">
      <w:pPr>
        <w:suppressAutoHyphens/>
        <w:spacing w:after="0" w:line="240" w:lineRule="auto"/>
        <w:jc w:val="center"/>
        <w:rPr>
          <w:rFonts w:ascii="Arial Narrow" w:hAnsi="Arial Narrow" w:cs="Times New Roman"/>
          <w:sz w:val="24"/>
          <w:szCs w:val="24"/>
          <w:lang w:val="pl-PL" w:eastAsia="ar-SA"/>
        </w:rPr>
      </w:pPr>
      <w:r w:rsidRPr="00DB2876">
        <w:rPr>
          <w:rFonts w:ascii="Arial Narrow" w:hAnsi="Arial Narrow" w:cs="Times New Roman"/>
          <w:b/>
          <w:bCs/>
          <w:sz w:val="32"/>
          <w:szCs w:val="32"/>
          <w:lang w:val="pl-PL" w:eastAsia="ar-SA"/>
        </w:rPr>
        <w:t>I z j a v u</w:t>
      </w:r>
    </w:p>
    <w:p w14:paraId="03050C40" w14:textId="77777777" w:rsidR="00A824F6" w:rsidRPr="00DB2876" w:rsidRDefault="00A824F6" w:rsidP="00A824F6">
      <w:pPr>
        <w:suppressAutoHyphens/>
        <w:spacing w:after="0" w:line="240" w:lineRule="auto"/>
        <w:jc w:val="both"/>
        <w:rPr>
          <w:rFonts w:ascii="Arial Narrow" w:hAnsi="Arial Narrow" w:cs="Times New Roman"/>
          <w:sz w:val="24"/>
          <w:szCs w:val="24"/>
          <w:lang w:val="pl-PL" w:eastAsia="ar-SA"/>
        </w:rPr>
      </w:pPr>
    </w:p>
    <w:p w14:paraId="73B39BC9" w14:textId="77777777" w:rsidR="00A824F6" w:rsidRPr="00DB2876" w:rsidRDefault="00A824F6" w:rsidP="00A824F6">
      <w:pPr>
        <w:suppressAutoHyphens/>
        <w:spacing w:after="0" w:line="240" w:lineRule="auto"/>
        <w:jc w:val="both"/>
        <w:rPr>
          <w:rFonts w:ascii="Arial Narrow" w:hAnsi="Arial Narrow" w:cs="Times New Roman"/>
          <w:sz w:val="24"/>
          <w:szCs w:val="24"/>
          <w:lang w:val="pl-PL" w:eastAsia="ar-SA"/>
        </w:rPr>
      </w:pPr>
    </w:p>
    <w:p w14:paraId="4C6C5220" w14:textId="77777777" w:rsidR="00604B13" w:rsidRPr="00DB2876" w:rsidRDefault="00604B13" w:rsidP="00604B13">
      <w:pPr>
        <w:suppressAutoHyphens/>
        <w:spacing w:after="0" w:line="240" w:lineRule="auto"/>
        <w:jc w:val="both"/>
        <w:rPr>
          <w:rFonts w:ascii="Arial Narrow" w:hAnsi="Arial Narrow" w:cs="Times New Roman"/>
          <w:sz w:val="24"/>
          <w:szCs w:val="24"/>
          <w:lang w:val="pl-PL" w:eastAsia="ar-SA"/>
        </w:rPr>
      </w:pPr>
      <w:r w:rsidRPr="00DB2876">
        <w:rPr>
          <w:rFonts w:ascii="Arial Narrow" w:hAnsi="Arial Narrow" w:cs="Times New Roman"/>
          <w:sz w:val="24"/>
          <w:szCs w:val="24"/>
          <w:lang w:val="pl-PL" w:eastAsia="ar-SA"/>
        </w:rPr>
        <w:t>da će Hotelska grupa „Budvanska rivijera” AD Budva, shodno Planu nabavki broj: 02-</w:t>
      </w:r>
      <w:r w:rsidR="00DB2876" w:rsidRPr="00DB2876">
        <w:rPr>
          <w:rFonts w:ascii="Arial Narrow" w:hAnsi="Arial Narrow" w:cs="Times New Roman"/>
          <w:sz w:val="24"/>
          <w:szCs w:val="24"/>
          <w:lang w:val="pl-PL" w:eastAsia="ar-SA"/>
        </w:rPr>
        <w:t>5780</w:t>
      </w:r>
      <w:r w:rsidRPr="00DB2876">
        <w:rPr>
          <w:rFonts w:ascii="Arial Narrow" w:hAnsi="Arial Narrow" w:cs="Times New Roman"/>
          <w:sz w:val="24"/>
          <w:szCs w:val="24"/>
          <w:lang w:val="pl-PL" w:eastAsia="ar-SA"/>
        </w:rPr>
        <w:t>/1</w:t>
      </w:r>
      <w:r w:rsidR="00DB2876" w:rsidRPr="00DB2876">
        <w:rPr>
          <w:rFonts w:ascii="Arial Narrow" w:hAnsi="Arial Narrow" w:cs="Times New Roman"/>
          <w:sz w:val="24"/>
          <w:szCs w:val="24"/>
          <w:lang w:val="pl-PL" w:eastAsia="ar-SA"/>
        </w:rPr>
        <w:t>3</w:t>
      </w:r>
      <w:r w:rsidRPr="00DB2876">
        <w:rPr>
          <w:rFonts w:ascii="Arial Narrow" w:hAnsi="Arial Narrow" w:cs="Times New Roman"/>
          <w:sz w:val="24"/>
          <w:szCs w:val="24"/>
          <w:lang w:val="pl-PL" w:eastAsia="ar-SA"/>
        </w:rPr>
        <w:t xml:space="preserve"> od </w:t>
      </w:r>
      <w:r w:rsidR="00DB2876" w:rsidRPr="00DB2876">
        <w:rPr>
          <w:rFonts w:ascii="Arial Narrow" w:hAnsi="Arial Narrow" w:cs="Times New Roman"/>
          <w:sz w:val="24"/>
          <w:szCs w:val="24"/>
          <w:lang w:val="pl-PL" w:eastAsia="ar-SA"/>
        </w:rPr>
        <w:t>28</w:t>
      </w:r>
      <w:r w:rsidRPr="00DB2876">
        <w:rPr>
          <w:rFonts w:ascii="Arial Narrow" w:hAnsi="Arial Narrow" w:cs="Times New Roman"/>
          <w:sz w:val="24"/>
          <w:szCs w:val="24"/>
          <w:lang w:val="pl-PL" w:eastAsia="ar-SA"/>
        </w:rPr>
        <w:t>.12.202</w:t>
      </w:r>
      <w:r w:rsidR="00DB2876" w:rsidRPr="00DB2876">
        <w:rPr>
          <w:rFonts w:ascii="Arial Narrow" w:hAnsi="Arial Narrow" w:cs="Times New Roman"/>
          <w:sz w:val="24"/>
          <w:szCs w:val="24"/>
          <w:lang w:val="pl-PL" w:eastAsia="ar-SA"/>
        </w:rPr>
        <w:t>2</w:t>
      </w:r>
      <w:r w:rsidRPr="00DB2876">
        <w:rPr>
          <w:rFonts w:ascii="Arial Narrow" w:hAnsi="Arial Narrow" w:cs="Times New Roman"/>
          <w:sz w:val="24"/>
          <w:szCs w:val="24"/>
          <w:lang w:val="pl-PL" w:eastAsia="ar-SA"/>
        </w:rPr>
        <w:t>. godine, uredno vršiti plaćanja preuzetih obaveza, po utvrđenoj dinamici.</w:t>
      </w:r>
    </w:p>
    <w:p w14:paraId="729779F4" w14:textId="77777777" w:rsidR="00A824F6" w:rsidRPr="00DB2876" w:rsidRDefault="00A824F6" w:rsidP="00A824F6">
      <w:pPr>
        <w:tabs>
          <w:tab w:val="left" w:pos="1950"/>
        </w:tabs>
        <w:suppressAutoHyphens/>
        <w:rPr>
          <w:rFonts w:ascii="Arial Narrow" w:hAnsi="Arial Narrow" w:cs="Times New Roman"/>
          <w:lang w:val="pl-PL" w:eastAsia="ar-SA"/>
        </w:rPr>
      </w:pPr>
    </w:p>
    <w:p w14:paraId="382E67CC" w14:textId="77777777" w:rsidR="00A824F6" w:rsidRPr="00DB2876" w:rsidRDefault="00A824F6" w:rsidP="00A824F6">
      <w:pPr>
        <w:suppressAutoHyphens/>
        <w:spacing w:after="0" w:line="240" w:lineRule="auto"/>
        <w:ind w:left="2124" w:firstLine="708"/>
        <w:jc w:val="right"/>
        <w:rPr>
          <w:rFonts w:ascii="Arial Narrow" w:hAnsi="Arial Narrow" w:cs="Times New Roman"/>
          <w:sz w:val="24"/>
          <w:szCs w:val="24"/>
          <w:lang w:val="sr-Latn-CS" w:eastAsia="ar-SA"/>
        </w:rPr>
      </w:pPr>
      <w:r w:rsidRPr="00DB2876">
        <w:rPr>
          <w:rFonts w:ascii="Arial Narrow" w:hAnsi="Arial Narrow" w:cs="Times New Roman"/>
          <w:sz w:val="24"/>
          <w:szCs w:val="24"/>
          <w:lang w:val="sr-Latn-CS" w:eastAsia="ar-SA"/>
        </w:rPr>
        <w:t xml:space="preserve">   Ovlašćeno lice naručioca </w:t>
      </w:r>
    </w:p>
    <w:p w14:paraId="6750D526" w14:textId="77777777" w:rsidR="00A824F6" w:rsidRPr="00DB2876" w:rsidRDefault="00A824F6" w:rsidP="00A824F6">
      <w:pPr>
        <w:suppressAutoHyphens/>
        <w:spacing w:after="0" w:line="240" w:lineRule="auto"/>
        <w:ind w:left="2124" w:firstLine="708"/>
        <w:jc w:val="right"/>
        <w:rPr>
          <w:rFonts w:ascii="Arial Narrow" w:hAnsi="Arial Narrow" w:cs="Times New Roman"/>
          <w:sz w:val="24"/>
          <w:szCs w:val="24"/>
          <w:lang w:val="sr-Latn-CS" w:eastAsia="ar-SA"/>
        </w:rPr>
      </w:pPr>
      <w:r w:rsidRPr="00DB2876">
        <w:rPr>
          <w:rFonts w:ascii="Arial Narrow" w:hAnsi="Arial Narrow" w:cs="Times New Roman"/>
          <w:sz w:val="24"/>
          <w:szCs w:val="24"/>
          <w:lang w:val="sr-Latn-CS" w:eastAsia="ar-SA"/>
        </w:rPr>
        <w:t xml:space="preserve"> Izvršni direktor </w:t>
      </w:r>
    </w:p>
    <w:p w14:paraId="230DFD0E" w14:textId="77777777" w:rsidR="00A824F6" w:rsidRPr="00DB2876" w:rsidRDefault="00A824F6" w:rsidP="00A824F6">
      <w:pPr>
        <w:suppressAutoHyphens/>
        <w:spacing w:after="0" w:line="240" w:lineRule="auto"/>
        <w:ind w:left="2124" w:firstLine="708"/>
        <w:jc w:val="right"/>
        <w:rPr>
          <w:rFonts w:ascii="Arial Narrow" w:hAnsi="Arial Narrow" w:cs="Times New Roman"/>
          <w:sz w:val="24"/>
          <w:szCs w:val="24"/>
          <w:lang w:val="sr-Latn-CS" w:eastAsia="ar-SA"/>
        </w:rPr>
      </w:pPr>
      <w:r w:rsidRPr="00DB2876">
        <w:rPr>
          <w:rFonts w:ascii="Arial Narrow" w:hAnsi="Arial Narrow" w:cs="Times New Roman"/>
          <w:sz w:val="24"/>
          <w:szCs w:val="24"/>
          <w:lang w:val="sr-Latn-CS" w:eastAsia="ar-SA"/>
        </w:rPr>
        <w:t xml:space="preserve">Jovan Gregović </w:t>
      </w:r>
    </w:p>
    <w:p w14:paraId="6AB1CB4A" w14:textId="77777777" w:rsidR="0031510F" w:rsidRPr="00DB2876" w:rsidRDefault="00A824F6" w:rsidP="00A824F6">
      <w:pPr>
        <w:suppressAutoHyphens/>
        <w:spacing w:after="0" w:line="240" w:lineRule="auto"/>
        <w:ind w:left="2124" w:firstLine="708"/>
        <w:jc w:val="right"/>
        <w:rPr>
          <w:rFonts w:ascii="Arial Narrow" w:hAnsi="Arial Narrow" w:cs="Times New Roman"/>
          <w:sz w:val="24"/>
          <w:szCs w:val="24"/>
          <w:lang w:val="sr-Latn-CS" w:eastAsia="ar-SA"/>
        </w:rPr>
      </w:pPr>
      <w:r w:rsidRPr="00DB2876">
        <w:rPr>
          <w:rFonts w:ascii="Arial Narrow" w:hAnsi="Arial Narrow" w:cs="Times New Roman"/>
          <w:sz w:val="24"/>
          <w:szCs w:val="24"/>
          <w:lang w:val="sr-Latn-CS" w:eastAsia="ar-SA"/>
        </w:rPr>
        <w:t xml:space="preserve">______________________ </w:t>
      </w:r>
    </w:p>
    <w:p w14:paraId="41D0C17B" w14:textId="77777777" w:rsidR="009531F8" w:rsidRPr="00DB2876" w:rsidRDefault="009531F8" w:rsidP="00A824F6">
      <w:pPr>
        <w:suppressAutoHyphens/>
        <w:spacing w:after="0" w:line="240" w:lineRule="auto"/>
        <w:ind w:left="2124" w:firstLine="708"/>
        <w:jc w:val="right"/>
        <w:rPr>
          <w:rFonts w:ascii="Arial Narrow" w:hAnsi="Arial Narrow" w:cs="Times New Roman"/>
          <w:sz w:val="24"/>
          <w:szCs w:val="24"/>
          <w:lang w:val="sr-Latn-CS" w:eastAsia="ar-SA"/>
        </w:rPr>
      </w:pPr>
    </w:p>
    <w:p w14:paraId="009B5F3C" w14:textId="77777777" w:rsidR="009531F8" w:rsidRPr="00DB2876" w:rsidRDefault="009531F8" w:rsidP="00A824F6">
      <w:pPr>
        <w:suppressAutoHyphens/>
        <w:spacing w:after="0" w:line="240" w:lineRule="auto"/>
        <w:ind w:left="2124" w:firstLine="708"/>
        <w:jc w:val="right"/>
        <w:rPr>
          <w:rFonts w:ascii="Arial Narrow" w:hAnsi="Arial Narrow" w:cs="Times New Roman"/>
          <w:sz w:val="24"/>
          <w:szCs w:val="24"/>
          <w:lang w:val="sr-Latn-CS" w:eastAsia="ar-SA"/>
        </w:rPr>
      </w:pPr>
    </w:p>
    <w:p w14:paraId="63A12237" w14:textId="77777777" w:rsidR="009531F8" w:rsidRPr="00DB2876" w:rsidRDefault="009531F8" w:rsidP="00A824F6">
      <w:pPr>
        <w:suppressAutoHyphens/>
        <w:spacing w:after="0" w:line="240" w:lineRule="auto"/>
        <w:ind w:left="2124" w:firstLine="708"/>
        <w:jc w:val="right"/>
        <w:rPr>
          <w:rFonts w:ascii="Arial Narrow" w:hAnsi="Arial Narrow" w:cs="Times New Roman"/>
          <w:sz w:val="24"/>
          <w:szCs w:val="24"/>
          <w:lang w:val="sr-Latn-CS" w:eastAsia="ar-SA"/>
        </w:rPr>
      </w:pPr>
    </w:p>
    <w:p w14:paraId="37AA7245" w14:textId="77777777" w:rsidR="009531F8" w:rsidRPr="00DB2876" w:rsidRDefault="009531F8" w:rsidP="00A824F6">
      <w:pPr>
        <w:suppressAutoHyphens/>
        <w:spacing w:after="0" w:line="240" w:lineRule="auto"/>
        <w:ind w:left="2124" w:firstLine="708"/>
        <w:jc w:val="right"/>
        <w:rPr>
          <w:rFonts w:ascii="Arial Narrow" w:hAnsi="Arial Narrow" w:cs="Times New Roman"/>
          <w:sz w:val="24"/>
          <w:szCs w:val="24"/>
          <w:lang w:val="sr-Latn-CS" w:eastAsia="ar-SA"/>
        </w:rPr>
      </w:pPr>
    </w:p>
    <w:p w14:paraId="20EEA1A7" w14:textId="77777777" w:rsidR="009531F8" w:rsidRPr="00DB2876" w:rsidRDefault="009531F8" w:rsidP="00A824F6">
      <w:pPr>
        <w:suppressAutoHyphens/>
        <w:spacing w:after="0" w:line="240" w:lineRule="auto"/>
        <w:ind w:left="2124" w:firstLine="708"/>
        <w:jc w:val="right"/>
        <w:rPr>
          <w:rFonts w:ascii="Arial Narrow" w:hAnsi="Arial Narrow" w:cs="Times New Roman"/>
          <w:sz w:val="24"/>
          <w:szCs w:val="24"/>
          <w:lang w:val="sr-Latn-CS" w:eastAsia="ar-SA"/>
        </w:rPr>
      </w:pPr>
    </w:p>
    <w:p w14:paraId="7DBC3C4F" w14:textId="77777777" w:rsidR="009531F8" w:rsidRPr="00000757" w:rsidRDefault="009531F8" w:rsidP="00A824F6">
      <w:pPr>
        <w:suppressAutoHyphens/>
        <w:spacing w:after="0" w:line="240" w:lineRule="auto"/>
        <w:ind w:left="2124" w:firstLine="708"/>
        <w:jc w:val="right"/>
        <w:rPr>
          <w:rFonts w:ascii="Arial Narrow" w:hAnsi="Arial Narrow" w:cs="Times New Roman"/>
          <w:color w:val="FF0000"/>
          <w:sz w:val="24"/>
          <w:szCs w:val="24"/>
          <w:lang w:val="sr-Latn-CS" w:eastAsia="ar-SA"/>
        </w:rPr>
      </w:pPr>
    </w:p>
    <w:p w14:paraId="3962AF31" w14:textId="77777777" w:rsidR="009531F8" w:rsidRPr="00000757" w:rsidRDefault="009531F8" w:rsidP="00A824F6">
      <w:pPr>
        <w:suppressAutoHyphens/>
        <w:spacing w:after="0" w:line="240" w:lineRule="auto"/>
        <w:ind w:left="2124" w:firstLine="708"/>
        <w:jc w:val="right"/>
        <w:rPr>
          <w:rFonts w:ascii="Arial Narrow" w:hAnsi="Arial Narrow" w:cs="Times New Roman"/>
          <w:color w:val="FF0000"/>
          <w:sz w:val="24"/>
          <w:szCs w:val="24"/>
          <w:lang w:val="sr-Latn-CS" w:eastAsia="ar-SA"/>
        </w:rPr>
      </w:pPr>
    </w:p>
    <w:p w14:paraId="19E7B475" w14:textId="77777777" w:rsidR="009531F8" w:rsidRPr="00000757" w:rsidRDefault="009531F8" w:rsidP="00A824F6">
      <w:pPr>
        <w:suppressAutoHyphens/>
        <w:spacing w:after="0" w:line="240" w:lineRule="auto"/>
        <w:ind w:left="2124" w:firstLine="708"/>
        <w:jc w:val="right"/>
        <w:rPr>
          <w:rFonts w:ascii="Arial Narrow" w:hAnsi="Arial Narrow" w:cs="Times New Roman"/>
          <w:color w:val="FF0000"/>
          <w:sz w:val="24"/>
          <w:szCs w:val="24"/>
          <w:lang w:val="sr-Latn-CS" w:eastAsia="ar-SA"/>
        </w:rPr>
      </w:pPr>
    </w:p>
    <w:p w14:paraId="6902B52F" w14:textId="77777777" w:rsidR="009531F8" w:rsidRPr="00000757" w:rsidRDefault="009531F8" w:rsidP="00A824F6">
      <w:pPr>
        <w:suppressAutoHyphens/>
        <w:spacing w:after="0" w:line="240" w:lineRule="auto"/>
        <w:ind w:left="2124" w:firstLine="708"/>
        <w:jc w:val="right"/>
        <w:rPr>
          <w:rFonts w:ascii="Arial Narrow" w:hAnsi="Arial Narrow" w:cs="Times New Roman"/>
          <w:color w:val="FF0000"/>
          <w:sz w:val="24"/>
          <w:szCs w:val="24"/>
          <w:lang w:val="sr-Latn-CS" w:eastAsia="ar-SA"/>
        </w:rPr>
      </w:pPr>
    </w:p>
    <w:p w14:paraId="27EDAD42" w14:textId="77777777" w:rsidR="009531F8" w:rsidRPr="00000757" w:rsidRDefault="009531F8" w:rsidP="00A824F6">
      <w:pPr>
        <w:suppressAutoHyphens/>
        <w:spacing w:after="0" w:line="240" w:lineRule="auto"/>
        <w:ind w:left="2124" w:firstLine="708"/>
        <w:jc w:val="right"/>
        <w:rPr>
          <w:rFonts w:ascii="Arial Narrow" w:hAnsi="Arial Narrow" w:cs="Times New Roman"/>
          <w:color w:val="FF0000"/>
          <w:sz w:val="24"/>
          <w:szCs w:val="24"/>
          <w:lang w:val="sr-Latn-CS" w:eastAsia="ar-SA"/>
        </w:rPr>
      </w:pPr>
    </w:p>
    <w:p w14:paraId="641C8701" w14:textId="77777777" w:rsidR="009531F8" w:rsidRPr="00000757" w:rsidRDefault="009531F8" w:rsidP="00A824F6">
      <w:pPr>
        <w:suppressAutoHyphens/>
        <w:spacing w:after="0" w:line="240" w:lineRule="auto"/>
        <w:ind w:left="2124" w:firstLine="708"/>
        <w:jc w:val="right"/>
        <w:rPr>
          <w:rFonts w:ascii="Arial Narrow" w:hAnsi="Arial Narrow" w:cs="Times New Roman"/>
          <w:color w:val="FF0000"/>
          <w:sz w:val="24"/>
          <w:szCs w:val="24"/>
          <w:lang w:val="sr-Latn-CS" w:eastAsia="ar-SA"/>
        </w:rPr>
      </w:pPr>
    </w:p>
    <w:p w14:paraId="35741CE3" w14:textId="77777777" w:rsidR="009531F8" w:rsidRPr="00000757" w:rsidRDefault="009531F8" w:rsidP="00A824F6">
      <w:pPr>
        <w:suppressAutoHyphens/>
        <w:spacing w:after="0" w:line="240" w:lineRule="auto"/>
        <w:ind w:left="2124" w:firstLine="708"/>
        <w:jc w:val="right"/>
        <w:rPr>
          <w:rFonts w:ascii="Arial Narrow" w:hAnsi="Arial Narrow" w:cs="Times New Roman"/>
          <w:color w:val="FF0000"/>
          <w:sz w:val="24"/>
          <w:szCs w:val="24"/>
          <w:lang w:val="sr-Latn-CS" w:eastAsia="ar-SA"/>
        </w:rPr>
      </w:pPr>
    </w:p>
    <w:p w14:paraId="4284FD0B" w14:textId="77777777" w:rsidR="009531F8" w:rsidRPr="00000757" w:rsidRDefault="009531F8" w:rsidP="00A824F6">
      <w:pPr>
        <w:suppressAutoHyphens/>
        <w:spacing w:after="0" w:line="240" w:lineRule="auto"/>
        <w:ind w:left="2124" w:firstLine="708"/>
        <w:jc w:val="right"/>
        <w:rPr>
          <w:rFonts w:ascii="Arial Narrow" w:hAnsi="Arial Narrow" w:cs="Times New Roman"/>
          <w:color w:val="FF0000"/>
          <w:sz w:val="24"/>
          <w:szCs w:val="24"/>
          <w:lang w:val="sr-Latn-CS" w:eastAsia="ar-SA"/>
        </w:rPr>
      </w:pPr>
    </w:p>
    <w:p w14:paraId="02EC5AE7" w14:textId="77777777" w:rsidR="009531F8" w:rsidRPr="00000757" w:rsidRDefault="009531F8" w:rsidP="00A824F6">
      <w:pPr>
        <w:suppressAutoHyphens/>
        <w:spacing w:after="0" w:line="240" w:lineRule="auto"/>
        <w:ind w:left="2124" w:firstLine="708"/>
        <w:jc w:val="right"/>
        <w:rPr>
          <w:rFonts w:ascii="Arial Narrow" w:hAnsi="Arial Narrow" w:cs="Times New Roman"/>
          <w:color w:val="FF0000"/>
          <w:sz w:val="24"/>
          <w:szCs w:val="24"/>
          <w:lang w:val="sr-Latn-CS" w:eastAsia="ar-SA"/>
        </w:rPr>
      </w:pPr>
    </w:p>
    <w:p w14:paraId="40680378" w14:textId="77777777" w:rsidR="009531F8" w:rsidRPr="00000757" w:rsidRDefault="009531F8" w:rsidP="00A824F6">
      <w:pPr>
        <w:suppressAutoHyphens/>
        <w:spacing w:after="0" w:line="240" w:lineRule="auto"/>
        <w:ind w:left="2124" w:firstLine="708"/>
        <w:jc w:val="right"/>
        <w:rPr>
          <w:rFonts w:ascii="Arial Narrow" w:hAnsi="Arial Narrow" w:cs="Times New Roman"/>
          <w:color w:val="FF0000"/>
          <w:sz w:val="24"/>
          <w:szCs w:val="24"/>
          <w:lang w:val="sr-Latn-CS" w:eastAsia="ar-SA"/>
        </w:rPr>
      </w:pPr>
    </w:p>
    <w:p w14:paraId="7159EB3C" w14:textId="77777777" w:rsidR="009531F8" w:rsidRPr="00000757" w:rsidRDefault="009531F8" w:rsidP="00A824F6">
      <w:pPr>
        <w:suppressAutoHyphens/>
        <w:spacing w:after="0" w:line="240" w:lineRule="auto"/>
        <w:ind w:left="2124" w:firstLine="708"/>
        <w:jc w:val="right"/>
        <w:rPr>
          <w:rFonts w:ascii="Arial Narrow" w:hAnsi="Arial Narrow" w:cs="Times New Roman"/>
          <w:color w:val="FF0000"/>
          <w:sz w:val="24"/>
          <w:szCs w:val="24"/>
          <w:lang w:val="sr-Latn-CS" w:eastAsia="ar-SA"/>
        </w:rPr>
      </w:pPr>
    </w:p>
    <w:p w14:paraId="21A24912" w14:textId="77777777" w:rsidR="009531F8" w:rsidRPr="00000757" w:rsidRDefault="009531F8" w:rsidP="00A824F6">
      <w:pPr>
        <w:suppressAutoHyphens/>
        <w:spacing w:after="0" w:line="240" w:lineRule="auto"/>
        <w:ind w:left="2124" w:firstLine="708"/>
        <w:jc w:val="right"/>
        <w:rPr>
          <w:rFonts w:ascii="Arial Narrow" w:hAnsi="Arial Narrow" w:cs="Times New Roman"/>
          <w:color w:val="FF0000"/>
          <w:sz w:val="24"/>
          <w:szCs w:val="24"/>
          <w:lang w:val="sr-Latn-CS" w:eastAsia="ar-SA"/>
        </w:rPr>
      </w:pPr>
    </w:p>
    <w:p w14:paraId="69D9FD25" w14:textId="77777777" w:rsidR="009531F8" w:rsidRPr="00000757" w:rsidRDefault="009531F8" w:rsidP="00A824F6">
      <w:pPr>
        <w:suppressAutoHyphens/>
        <w:spacing w:after="0" w:line="240" w:lineRule="auto"/>
        <w:ind w:left="2124" w:firstLine="708"/>
        <w:jc w:val="right"/>
        <w:rPr>
          <w:rFonts w:ascii="Arial Narrow" w:hAnsi="Arial Narrow" w:cs="Times New Roman"/>
          <w:color w:val="FF0000"/>
          <w:lang w:val="sr-Latn-CS" w:eastAsia="ar-SA"/>
        </w:rPr>
      </w:pPr>
    </w:p>
    <w:p w14:paraId="6AD16AD3" w14:textId="77777777" w:rsidR="005E35DB" w:rsidRPr="00DB2876" w:rsidRDefault="005E35DB" w:rsidP="005E35DB">
      <w:pPr>
        <w:keepNext/>
        <w:pBdr>
          <w:top w:val="single" w:sz="4" w:space="0" w:color="000000"/>
          <w:left w:val="single" w:sz="4" w:space="4" w:color="000000"/>
          <w:bottom w:val="single" w:sz="4" w:space="1" w:color="000000"/>
          <w:right w:val="single" w:sz="4" w:space="4" w:color="000000"/>
        </w:pBdr>
        <w:shd w:val="clear" w:color="auto" w:fill="D9D9D9"/>
        <w:tabs>
          <w:tab w:val="num" w:pos="0"/>
          <w:tab w:val="left" w:pos="284"/>
        </w:tabs>
        <w:suppressAutoHyphens/>
        <w:spacing w:after="0" w:line="240" w:lineRule="auto"/>
        <w:ind w:left="432" w:hanging="432"/>
        <w:jc w:val="center"/>
        <w:outlineLvl w:val="0"/>
        <w:rPr>
          <w:rFonts w:ascii="Arial Narrow" w:eastAsia="PMingLiU" w:hAnsi="Arial Narrow" w:cs="Times New Roman"/>
          <w:b/>
          <w:bCs/>
          <w:i/>
          <w:iCs/>
          <w:sz w:val="28"/>
          <w:szCs w:val="28"/>
          <w:u w:val="single"/>
          <w:lang w:val="sr-Latn-CS" w:eastAsia="ar-SA"/>
        </w:rPr>
      </w:pPr>
      <w:bookmarkStart w:id="15" w:name="_Toc473188632"/>
      <w:bookmarkStart w:id="16" w:name="_Toc134602061"/>
      <w:r w:rsidRPr="00DB2876">
        <w:rPr>
          <w:rFonts w:ascii="Arial Narrow" w:eastAsia="PMingLiU" w:hAnsi="Arial Narrow" w:cs="Times New Roman"/>
          <w:b/>
          <w:bCs/>
          <w:sz w:val="28"/>
          <w:szCs w:val="28"/>
          <w:lang w:eastAsia="ar-SA"/>
        </w:rPr>
        <w:t>IZJAVA</w:t>
      </w:r>
      <w:r w:rsidRPr="00DB2876">
        <w:rPr>
          <w:rFonts w:ascii="Arial Narrow" w:eastAsia="PMingLiU" w:hAnsi="Arial Narrow" w:cs="Times New Roman"/>
          <w:b/>
          <w:bCs/>
          <w:sz w:val="28"/>
          <w:szCs w:val="28"/>
          <w:lang w:val="sr-Latn-CS" w:eastAsia="ar-SA"/>
        </w:rPr>
        <w:t xml:space="preserve"> </w:t>
      </w:r>
      <w:r w:rsidRPr="00DB2876">
        <w:rPr>
          <w:rFonts w:ascii="Arial Narrow" w:eastAsia="PMingLiU" w:hAnsi="Arial Narrow" w:cs="Times New Roman"/>
          <w:b/>
          <w:bCs/>
          <w:sz w:val="28"/>
          <w:szCs w:val="28"/>
          <w:lang w:eastAsia="ar-SA"/>
        </w:rPr>
        <w:t>NARU</w:t>
      </w:r>
      <w:r w:rsidRPr="00DB2876">
        <w:rPr>
          <w:rFonts w:ascii="Arial Narrow" w:eastAsia="PMingLiU" w:hAnsi="Arial Narrow" w:cs="Times New Roman"/>
          <w:b/>
          <w:bCs/>
          <w:sz w:val="28"/>
          <w:szCs w:val="28"/>
          <w:lang w:val="sr-Latn-CS" w:eastAsia="ar-SA"/>
        </w:rPr>
        <w:t>Č</w:t>
      </w:r>
      <w:r w:rsidRPr="00DB2876">
        <w:rPr>
          <w:rFonts w:ascii="Arial Narrow" w:eastAsia="PMingLiU" w:hAnsi="Arial Narrow" w:cs="Times New Roman"/>
          <w:b/>
          <w:bCs/>
          <w:sz w:val="28"/>
          <w:szCs w:val="28"/>
          <w:lang w:eastAsia="ar-SA"/>
        </w:rPr>
        <w:t>IOCA</w:t>
      </w:r>
      <w:r w:rsidRPr="00DB2876">
        <w:rPr>
          <w:rFonts w:ascii="Arial Narrow" w:eastAsia="PMingLiU" w:hAnsi="Arial Narrow" w:cs="Times New Roman"/>
          <w:b/>
          <w:bCs/>
          <w:sz w:val="28"/>
          <w:szCs w:val="28"/>
          <w:lang w:val="sr-Latn-CS" w:eastAsia="ar-SA"/>
        </w:rPr>
        <w:t xml:space="preserve"> (</w:t>
      </w:r>
      <w:r w:rsidRPr="00DB2876">
        <w:rPr>
          <w:rFonts w:ascii="Arial Narrow" w:eastAsia="PMingLiU" w:hAnsi="Arial Narrow" w:cs="Times New Roman"/>
          <w:b/>
          <w:bCs/>
          <w:sz w:val="20"/>
          <w:szCs w:val="20"/>
          <w:lang w:eastAsia="ar-SA"/>
        </w:rPr>
        <w:t>OV</w:t>
      </w:r>
      <w:r w:rsidR="00236015" w:rsidRPr="00DB2876">
        <w:rPr>
          <w:rFonts w:ascii="Arial Narrow" w:eastAsia="PMingLiU" w:hAnsi="Arial Narrow" w:cs="Times New Roman"/>
          <w:b/>
          <w:bCs/>
          <w:sz w:val="20"/>
          <w:szCs w:val="20"/>
          <w:lang w:eastAsia="ar-SA"/>
        </w:rPr>
        <w:t>LA</w:t>
      </w:r>
      <w:r w:rsidR="00236015" w:rsidRPr="00DB2876">
        <w:rPr>
          <w:rFonts w:ascii="Arial Narrow" w:eastAsia="PMingLiU" w:hAnsi="Arial Narrow" w:cs="Times New Roman"/>
          <w:b/>
          <w:bCs/>
          <w:sz w:val="20"/>
          <w:szCs w:val="20"/>
          <w:lang w:val="sr-Latn-CS" w:eastAsia="ar-SA"/>
        </w:rPr>
        <w:t>ŠĆ</w:t>
      </w:r>
      <w:r w:rsidR="00236015" w:rsidRPr="00DB2876">
        <w:rPr>
          <w:rFonts w:ascii="Arial Narrow" w:eastAsia="PMingLiU" w:hAnsi="Arial Narrow" w:cs="Times New Roman"/>
          <w:b/>
          <w:bCs/>
          <w:sz w:val="20"/>
          <w:szCs w:val="20"/>
          <w:lang w:eastAsia="ar-SA"/>
        </w:rPr>
        <w:t>ENO</w:t>
      </w:r>
      <w:r w:rsidR="00236015" w:rsidRPr="00DB2876">
        <w:rPr>
          <w:rFonts w:ascii="Arial Narrow" w:eastAsia="PMingLiU" w:hAnsi="Arial Narrow" w:cs="Times New Roman"/>
          <w:b/>
          <w:bCs/>
          <w:sz w:val="20"/>
          <w:szCs w:val="20"/>
          <w:lang w:val="sr-Latn-CS" w:eastAsia="ar-SA"/>
        </w:rPr>
        <w:t xml:space="preserve"> </w:t>
      </w:r>
      <w:r w:rsidR="00236015" w:rsidRPr="00DB2876">
        <w:rPr>
          <w:rFonts w:ascii="Arial Narrow" w:eastAsia="PMingLiU" w:hAnsi="Arial Narrow" w:cs="Times New Roman"/>
          <w:b/>
          <w:bCs/>
          <w:sz w:val="20"/>
          <w:szCs w:val="20"/>
          <w:lang w:eastAsia="ar-SA"/>
        </w:rPr>
        <w:t>LICE</w:t>
      </w:r>
      <w:r w:rsidR="00236015" w:rsidRPr="00DB2876">
        <w:rPr>
          <w:rFonts w:ascii="Arial Narrow" w:eastAsia="PMingLiU" w:hAnsi="Arial Narrow" w:cs="Times New Roman"/>
          <w:b/>
          <w:bCs/>
          <w:sz w:val="20"/>
          <w:szCs w:val="20"/>
          <w:lang w:val="sr-Latn-CS" w:eastAsia="ar-SA"/>
        </w:rPr>
        <w:t xml:space="preserve">, </w:t>
      </w:r>
      <w:r w:rsidR="00236015" w:rsidRPr="00DB2876">
        <w:rPr>
          <w:rFonts w:ascii="Arial Narrow" w:eastAsia="PMingLiU" w:hAnsi="Arial Narrow" w:cs="Times New Roman"/>
          <w:b/>
          <w:bCs/>
          <w:sz w:val="20"/>
          <w:szCs w:val="20"/>
          <w:lang w:eastAsia="ar-SA"/>
        </w:rPr>
        <w:t>SLU</w:t>
      </w:r>
      <w:r w:rsidR="00236015" w:rsidRPr="00DB2876">
        <w:rPr>
          <w:rFonts w:ascii="Arial Narrow" w:eastAsia="PMingLiU" w:hAnsi="Arial Narrow" w:cs="Times New Roman"/>
          <w:b/>
          <w:bCs/>
          <w:sz w:val="20"/>
          <w:szCs w:val="20"/>
          <w:lang w:val="sr-Latn-CS" w:eastAsia="ar-SA"/>
        </w:rPr>
        <w:t>Ž</w:t>
      </w:r>
      <w:r w:rsidR="00236015" w:rsidRPr="00DB2876">
        <w:rPr>
          <w:rFonts w:ascii="Arial Narrow" w:eastAsia="PMingLiU" w:hAnsi="Arial Narrow" w:cs="Times New Roman"/>
          <w:b/>
          <w:bCs/>
          <w:sz w:val="20"/>
          <w:szCs w:val="20"/>
          <w:lang w:eastAsia="ar-SA"/>
        </w:rPr>
        <w:t>BENIK</w:t>
      </w:r>
      <w:r w:rsidR="00236015" w:rsidRPr="00DB2876">
        <w:rPr>
          <w:rFonts w:ascii="Arial Narrow" w:eastAsia="PMingLiU" w:hAnsi="Arial Narrow" w:cs="Times New Roman"/>
          <w:b/>
          <w:bCs/>
          <w:sz w:val="20"/>
          <w:szCs w:val="20"/>
          <w:lang w:val="sr-Latn-CS" w:eastAsia="ar-SA"/>
        </w:rPr>
        <w:t xml:space="preserve"> </w:t>
      </w:r>
      <w:r w:rsidR="00236015" w:rsidRPr="00DB2876">
        <w:rPr>
          <w:rFonts w:ascii="Arial Narrow" w:eastAsia="PMingLiU" w:hAnsi="Arial Narrow" w:cs="Times New Roman"/>
          <w:b/>
          <w:bCs/>
          <w:sz w:val="20"/>
          <w:szCs w:val="20"/>
          <w:lang w:eastAsia="ar-SA"/>
        </w:rPr>
        <w:t>ZA</w:t>
      </w:r>
      <w:r w:rsidR="00236015" w:rsidRPr="00DB2876">
        <w:rPr>
          <w:rFonts w:ascii="Arial Narrow" w:eastAsia="PMingLiU" w:hAnsi="Arial Narrow" w:cs="Times New Roman"/>
          <w:b/>
          <w:bCs/>
          <w:sz w:val="20"/>
          <w:szCs w:val="20"/>
          <w:lang w:val="sr-Latn-CS" w:eastAsia="ar-SA"/>
        </w:rPr>
        <w:t xml:space="preserve"> </w:t>
      </w:r>
      <w:r w:rsidRPr="00DB2876">
        <w:rPr>
          <w:rFonts w:ascii="Arial Narrow" w:eastAsia="PMingLiU" w:hAnsi="Arial Narrow" w:cs="Times New Roman"/>
          <w:b/>
          <w:bCs/>
          <w:sz w:val="20"/>
          <w:szCs w:val="20"/>
          <w:lang w:val="sr-Latn-CS" w:eastAsia="ar-SA"/>
        </w:rPr>
        <w:t xml:space="preserve"> </w:t>
      </w:r>
      <w:r w:rsidRPr="00DB2876">
        <w:rPr>
          <w:rFonts w:ascii="Arial Narrow" w:eastAsia="PMingLiU" w:hAnsi="Arial Narrow" w:cs="Times New Roman"/>
          <w:b/>
          <w:bCs/>
          <w:sz w:val="20"/>
          <w:szCs w:val="20"/>
          <w:lang w:eastAsia="ar-SA"/>
        </w:rPr>
        <w:t>NABAVKE</w:t>
      </w:r>
      <w:r w:rsidRPr="00DB2876">
        <w:rPr>
          <w:rFonts w:ascii="Arial Narrow" w:eastAsia="PMingLiU" w:hAnsi="Arial Narrow" w:cs="Times New Roman"/>
          <w:b/>
          <w:bCs/>
          <w:sz w:val="20"/>
          <w:szCs w:val="20"/>
          <w:lang w:val="sr-Latn-CS" w:eastAsia="ar-SA"/>
        </w:rPr>
        <w:t xml:space="preserve"> </w:t>
      </w:r>
      <w:r w:rsidRPr="00DB2876">
        <w:rPr>
          <w:rFonts w:ascii="Arial Narrow" w:eastAsia="PMingLiU" w:hAnsi="Arial Narrow" w:cs="Times New Roman"/>
          <w:b/>
          <w:bCs/>
          <w:sz w:val="20"/>
          <w:szCs w:val="20"/>
          <w:lang w:eastAsia="ar-SA"/>
        </w:rPr>
        <w:t>I</w:t>
      </w:r>
      <w:r w:rsidRPr="00DB2876">
        <w:rPr>
          <w:rFonts w:ascii="Arial Narrow" w:eastAsia="PMingLiU" w:hAnsi="Arial Narrow" w:cs="Times New Roman"/>
          <w:b/>
          <w:bCs/>
          <w:sz w:val="20"/>
          <w:szCs w:val="20"/>
          <w:lang w:val="sr-Latn-CS" w:eastAsia="ar-SA"/>
        </w:rPr>
        <w:t xml:space="preserve"> </w:t>
      </w:r>
      <w:r w:rsidRPr="00DB2876">
        <w:rPr>
          <w:rFonts w:ascii="Arial Narrow" w:eastAsia="PMingLiU" w:hAnsi="Arial Narrow" w:cs="Times New Roman"/>
          <w:b/>
          <w:bCs/>
          <w:sz w:val="20"/>
          <w:szCs w:val="20"/>
          <w:lang w:eastAsia="ar-SA"/>
        </w:rPr>
        <w:t>LICA</w:t>
      </w:r>
      <w:r w:rsidRPr="00DB2876">
        <w:rPr>
          <w:rFonts w:ascii="Arial Narrow" w:eastAsia="PMingLiU" w:hAnsi="Arial Narrow" w:cs="Times New Roman"/>
          <w:b/>
          <w:bCs/>
          <w:sz w:val="20"/>
          <w:szCs w:val="20"/>
          <w:lang w:val="sr-Latn-CS" w:eastAsia="ar-SA"/>
        </w:rPr>
        <w:t xml:space="preserve"> </w:t>
      </w:r>
      <w:r w:rsidRPr="00DB2876">
        <w:rPr>
          <w:rFonts w:ascii="Arial Narrow" w:eastAsia="PMingLiU" w:hAnsi="Arial Narrow" w:cs="Times New Roman"/>
          <w:b/>
          <w:bCs/>
          <w:sz w:val="20"/>
          <w:szCs w:val="20"/>
          <w:lang w:eastAsia="ar-SA"/>
        </w:rPr>
        <w:t>KOJA</w:t>
      </w:r>
      <w:r w:rsidRPr="00DB2876">
        <w:rPr>
          <w:rFonts w:ascii="Arial Narrow" w:eastAsia="PMingLiU" w:hAnsi="Arial Narrow" w:cs="Times New Roman"/>
          <w:b/>
          <w:bCs/>
          <w:sz w:val="20"/>
          <w:szCs w:val="20"/>
          <w:lang w:val="sr-Latn-CS" w:eastAsia="ar-SA"/>
        </w:rPr>
        <w:t xml:space="preserve"> </w:t>
      </w:r>
      <w:r w:rsidRPr="00DB2876">
        <w:rPr>
          <w:rFonts w:ascii="Arial Narrow" w:eastAsia="PMingLiU" w:hAnsi="Arial Narrow" w:cs="Times New Roman"/>
          <w:b/>
          <w:bCs/>
          <w:sz w:val="20"/>
          <w:szCs w:val="20"/>
          <w:lang w:eastAsia="ar-SA"/>
        </w:rPr>
        <w:t>S</w:t>
      </w:r>
      <w:r w:rsidR="00236015" w:rsidRPr="00DB2876">
        <w:rPr>
          <w:rFonts w:ascii="Arial Narrow" w:eastAsia="PMingLiU" w:hAnsi="Arial Narrow" w:cs="Times New Roman"/>
          <w:b/>
          <w:bCs/>
          <w:sz w:val="20"/>
          <w:szCs w:val="20"/>
          <w:lang w:eastAsia="ar-SA"/>
        </w:rPr>
        <w:t>U</w:t>
      </w:r>
      <w:r w:rsidR="00236015" w:rsidRPr="00DB2876">
        <w:rPr>
          <w:rFonts w:ascii="Arial Narrow" w:eastAsia="PMingLiU" w:hAnsi="Arial Narrow" w:cs="Times New Roman"/>
          <w:b/>
          <w:bCs/>
          <w:sz w:val="20"/>
          <w:szCs w:val="20"/>
          <w:lang w:val="sr-Latn-CS" w:eastAsia="ar-SA"/>
        </w:rPr>
        <w:t xml:space="preserve"> </w:t>
      </w:r>
      <w:r w:rsidR="00236015" w:rsidRPr="00DB2876">
        <w:rPr>
          <w:rFonts w:ascii="Arial Narrow" w:eastAsia="PMingLiU" w:hAnsi="Arial Narrow" w:cs="Times New Roman"/>
          <w:b/>
          <w:bCs/>
          <w:sz w:val="20"/>
          <w:szCs w:val="20"/>
          <w:lang w:eastAsia="ar-SA"/>
        </w:rPr>
        <w:t>U</w:t>
      </w:r>
      <w:r w:rsidR="00236015" w:rsidRPr="00DB2876">
        <w:rPr>
          <w:rFonts w:ascii="Arial Narrow" w:eastAsia="PMingLiU" w:hAnsi="Arial Narrow" w:cs="Times New Roman"/>
          <w:b/>
          <w:bCs/>
          <w:sz w:val="20"/>
          <w:szCs w:val="20"/>
          <w:lang w:val="sr-Latn-CS" w:eastAsia="ar-SA"/>
        </w:rPr>
        <w:t>Č</w:t>
      </w:r>
      <w:r w:rsidR="00236015" w:rsidRPr="00DB2876">
        <w:rPr>
          <w:rFonts w:ascii="Arial Narrow" w:eastAsia="PMingLiU" w:hAnsi="Arial Narrow" w:cs="Times New Roman"/>
          <w:b/>
          <w:bCs/>
          <w:sz w:val="20"/>
          <w:szCs w:val="20"/>
          <w:lang w:eastAsia="ar-SA"/>
        </w:rPr>
        <w:t>ESTVOVALA</w:t>
      </w:r>
      <w:r w:rsidR="00236015" w:rsidRPr="00DB2876">
        <w:rPr>
          <w:rFonts w:ascii="Arial Narrow" w:eastAsia="PMingLiU" w:hAnsi="Arial Narrow" w:cs="Times New Roman"/>
          <w:b/>
          <w:bCs/>
          <w:sz w:val="20"/>
          <w:szCs w:val="20"/>
          <w:lang w:val="sr-Latn-CS" w:eastAsia="ar-SA"/>
        </w:rPr>
        <w:t xml:space="preserve"> </w:t>
      </w:r>
      <w:r w:rsidR="00236015" w:rsidRPr="00DB2876">
        <w:rPr>
          <w:rFonts w:ascii="Arial Narrow" w:eastAsia="PMingLiU" w:hAnsi="Arial Narrow" w:cs="Times New Roman"/>
          <w:b/>
          <w:bCs/>
          <w:sz w:val="20"/>
          <w:szCs w:val="20"/>
          <w:lang w:eastAsia="ar-SA"/>
        </w:rPr>
        <w:t>U</w:t>
      </w:r>
      <w:r w:rsidR="00236015" w:rsidRPr="00DB2876">
        <w:rPr>
          <w:rFonts w:ascii="Arial Narrow" w:eastAsia="PMingLiU" w:hAnsi="Arial Narrow" w:cs="Times New Roman"/>
          <w:b/>
          <w:bCs/>
          <w:sz w:val="20"/>
          <w:szCs w:val="20"/>
          <w:lang w:val="sr-Latn-CS" w:eastAsia="ar-SA"/>
        </w:rPr>
        <w:t xml:space="preserve"> </w:t>
      </w:r>
      <w:r w:rsidR="00236015" w:rsidRPr="00DB2876">
        <w:rPr>
          <w:rFonts w:ascii="Arial Narrow" w:eastAsia="PMingLiU" w:hAnsi="Arial Narrow" w:cs="Times New Roman"/>
          <w:b/>
          <w:bCs/>
          <w:sz w:val="20"/>
          <w:szCs w:val="20"/>
          <w:lang w:eastAsia="ar-SA"/>
        </w:rPr>
        <w:t>PLANIRANJU</w:t>
      </w:r>
      <w:r w:rsidR="00236015" w:rsidRPr="00DB2876">
        <w:rPr>
          <w:rFonts w:ascii="Arial Narrow" w:eastAsia="PMingLiU" w:hAnsi="Arial Narrow" w:cs="Times New Roman"/>
          <w:b/>
          <w:bCs/>
          <w:sz w:val="20"/>
          <w:szCs w:val="20"/>
          <w:lang w:val="sr-Latn-CS" w:eastAsia="ar-SA"/>
        </w:rPr>
        <w:t xml:space="preserve"> </w:t>
      </w:r>
      <w:r w:rsidRPr="00DB2876">
        <w:rPr>
          <w:rFonts w:ascii="Arial Narrow" w:eastAsia="PMingLiU" w:hAnsi="Arial Narrow" w:cs="Times New Roman"/>
          <w:b/>
          <w:bCs/>
          <w:sz w:val="20"/>
          <w:szCs w:val="20"/>
          <w:lang w:val="sr-Latn-CS" w:eastAsia="ar-SA"/>
        </w:rPr>
        <w:t xml:space="preserve"> </w:t>
      </w:r>
      <w:r w:rsidRPr="00DB2876">
        <w:rPr>
          <w:rFonts w:ascii="Arial Narrow" w:eastAsia="PMingLiU" w:hAnsi="Arial Narrow" w:cs="Times New Roman"/>
          <w:b/>
          <w:bCs/>
          <w:sz w:val="20"/>
          <w:szCs w:val="20"/>
          <w:lang w:eastAsia="ar-SA"/>
        </w:rPr>
        <w:t>NABAVKE</w:t>
      </w:r>
      <w:r w:rsidRPr="00DB2876">
        <w:rPr>
          <w:rFonts w:ascii="Arial Narrow" w:eastAsia="PMingLiU" w:hAnsi="Arial Narrow" w:cs="Times New Roman"/>
          <w:b/>
          <w:bCs/>
          <w:sz w:val="20"/>
          <w:szCs w:val="20"/>
          <w:lang w:val="sr-Latn-CS" w:eastAsia="ar-SA"/>
        </w:rPr>
        <w:t xml:space="preserve">) </w:t>
      </w:r>
      <w:r w:rsidRPr="00DB2876">
        <w:rPr>
          <w:rFonts w:ascii="Arial Narrow" w:eastAsia="PMingLiU" w:hAnsi="Arial Narrow" w:cs="Times New Roman"/>
          <w:b/>
          <w:bCs/>
          <w:sz w:val="28"/>
          <w:szCs w:val="28"/>
          <w:lang w:eastAsia="ar-SA"/>
        </w:rPr>
        <w:t>O</w:t>
      </w:r>
      <w:r w:rsidRPr="00DB2876">
        <w:rPr>
          <w:rFonts w:ascii="Arial Narrow" w:eastAsia="PMingLiU" w:hAnsi="Arial Narrow" w:cs="Times New Roman"/>
          <w:b/>
          <w:bCs/>
          <w:sz w:val="28"/>
          <w:szCs w:val="28"/>
          <w:lang w:val="sr-Latn-CS" w:eastAsia="ar-SA"/>
        </w:rPr>
        <w:t xml:space="preserve"> </w:t>
      </w:r>
      <w:r w:rsidRPr="00DB2876">
        <w:rPr>
          <w:rFonts w:ascii="Arial Narrow" w:eastAsia="PMingLiU" w:hAnsi="Arial Narrow" w:cs="Times New Roman"/>
          <w:b/>
          <w:bCs/>
          <w:sz w:val="28"/>
          <w:szCs w:val="28"/>
          <w:lang w:eastAsia="ar-SA"/>
        </w:rPr>
        <w:t>NEPOSTOJANJU</w:t>
      </w:r>
      <w:r w:rsidRPr="00DB2876">
        <w:rPr>
          <w:rFonts w:ascii="Arial Narrow" w:eastAsia="PMingLiU" w:hAnsi="Arial Narrow" w:cs="Times New Roman"/>
          <w:b/>
          <w:bCs/>
          <w:sz w:val="28"/>
          <w:szCs w:val="28"/>
          <w:lang w:val="sr-Latn-CS" w:eastAsia="ar-SA"/>
        </w:rPr>
        <w:t xml:space="preserve"> </w:t>
      </w:r>
      <w:r w:rsidRPr="00DB2876">
        <w:rPr>
          <w:rFonts w:ascii="Arial Narrow" w:eastAsia="PMingLiU" w:hAnsi="Arial Narrow" w:cs="Times New Roman"/>
          <w:b/>
          <w:bCs/>
          <w:sz w:val="28"/>
          <w:szCs w:val="28"/>
          <w:lang w:eastAsia="ar-SA"/>
        </w:rPr>
        <w:t>SUKOBA</w:t>
      </w:r>
      <w:r w:rsidRPr="00DB2876">
        <w:rPr>
          <w:rFonts w:ascii="Arial Narrow" w:eastAsia="PMingLiU" w:hAnsi="Arial Narrow" w:cs="Times New Roman"/>
          <w:b/>
          <w:bCs/>
          <w:sz w:val="28"/>
          <w:szCs w:val="28"/>
          <w:lang w:val="sr-Latn-CS" w:eastAsia="ar-SA"/>
        </w:rPr>
        <w:t xml:space="preserve"> </w:t>
      </w:r>
      <w:r w:rsidRPr="00DB2876">
        <w:rPr>
          <w:rFonts w:ascii="Arial Narrow" w:eastAsia="PMingLiU" w:hAnsi="Arial Narrow" w:cs="Times New Roman"/>
          <w:b/>
          <w:bCs/>
          <w:sz w:val="28"/>
          <w:szCs w:val="28"/>
          <w:lang w:eastAsia="ar-SA"/>
        </w:rPr>
        <w:t>INTERESA</w:t>
      </w:r>
      <w:r w:rsidRPr="00DB2876">
        <w:rPr>
          <w:rFonts w:ascii="Arial Narrow" w:eastAsia="PMingLiU" w:hAnsi="Arial Narrow" w:cs="Times New Roman"/>
          <w:b/>
          <w:bCs/>
          <w:sz w:val="28"/>
          <w:szCs w:val="28"/>
          <w:lang w:val="sr-Latn-CS" w:eastAsia="ar-SA"/>
        </w:rPr>
        <w:t xml:space="preserve"> </w:t>
      </w:r>
      <w:r w:rsidRPr="00DB2876">
        <w:rPr>
          <w:rFonts w:ascii="Arial Narrow" w:eastAsia="PMingLiU" w:hAnsi="Arial Narrow" w:cs="Times New Roman"/>
          <w:b/>
          <w:bCs/>
          <w:i/>
          <w:iCs/>
          <w:sz w:val="28"/>
          <w:szCs w:val="28"/>
          <w:vertAlign w:val="superscript"/>
          <w:lang w:eastAsia="ar-SA"/>
        </w:rPr>
        <w:footnoteReference w:id="2"/>
      </w:r>
      <w:bookmarkEnd w:id="15"/>
      <w:bookmarkEnd w:id="16"/>
    </w:p>
    <w:p w14:paraId="7EFC208D" w14:textId="77777777" w:rsidR="005E35DB" w:rsidRPr="00DB2876" w:rsidRDefault="005E35DB" w:rsidP="005E35DB">
      <w:pPr>
        <w:suppressAutoHyphens/>
        <w:spacing w:after="0" w:line="240" w:lineRule="auto"/>
        <w:rPr>
          <w:rFonts w:ascii="Arial Narrow" w:hAnsi="Arial Narrow" w:cs="Times New Roman"/>
          <w:bCs/>
          <w:sz w:val="28"/>
          <w:szCs w:val="28"/>
          <w:lang w:val="sr-Latn-CS" w:eastAsia="ar-SA"/>
        </w:rPr>
      </w:pPr>
    </w:p>
    <w:p w14:paraId="2979C3D3" w14:textId="77777777" w:rsidR="005E35DB" w:rsidRPr="00DB2876" w:rsidRDefault="005E35DB" w:rsidP="005E35DB">
      <w:pPr>
        <w:tabs>
          <w:tab w:val="left" w:pos="851"/>
          <w:tab w:val="right" w:pos="3402"/>
        </w:tabs>
        <w:suppressAutoHyphens/>
        <w:spacing w:after="0" w:line="240" w:lineRule="auto"/>
        <w:jc w:val="both"/>
        <w:rPr>
          <w:rFonts w:ascii="Arial Narrow" w:hAnsi="Arial Narrow" w:cs="Times New Roman"/>
          <w:sz w:val="24"/>
          <w:szCs w:val="24"/>
          <w:lang w:val="pl-PL" w:eastAsia="ar-SA"/>
        </w:rPr>
      </w:pPr>
      <w:r w:rsidRPr="00DB2876">
        <w:rPr>
          <w:rFonts w:ascii="Arial Narrow" w:hAnsi="Arial Narrow" w:cs="Times New Roman"/>
          <w:sz w:val="24"/>
          <w:szCs w:val="24"/>
          <w:lang w:val="pl-PL" w:eastAsia="ar-SA"/>
        </w:rPr>
        <w:t xml:space="preserve">Hotelska grupa „Budvanska rivijera” a.d. Budva </w:t>
      </w:r>
    </w:p>
    <w:p w14:paraId="3F5A4035" w14:textId="77777777" w:rsidR="005E35DB" w:rsidRPr="00FC50D2" w:rsidRDefault="005E35DB" w:rsidP="005E35DB">
      <w:pPr>
        <w:tabs>
          <w:tab w:val="right" w:pos="3402"/>
        </w:tabs>
        <w:suppressAutoHyphens/>
        <w:spacing w:after="0" w:line="240" w:lineRule="auto"/>
        <w:jc w:val="both"/>
        <w:rPr>
          <w:rFonts w:ascii="Arial Narrow" w:hAnsi="Arial Narrow" w:cs="Times New Roman"/>
          <w:sz w:val="24"/>
          <w:szCs w:val="24"/>
          <w:lang w:val="pl-PL" w:eastAsia="ar-SA"/>
        </w:rPr>
      </w:pPr>
      <w:r w:rsidRPr="00FC50D2">
        <w:rPr>
          <w:rFonts w:ascii="Arial Narrow" w:hAnsi="Arial Narrow" w:cs="Times New Roman"/>
          <w:sz w:val="24"/>
          <w:szCs w:val="24"/>
          <w:lang w:val="pl-PL" w:eastAsia="ar-SA"/>
        </w:rPr>
        <w:t>Broj: 04/</w:t>
      </w:r>
      <w:r w:rsidR="00AE72A3" w:rsidRPr="00FC50D2">
        <w:rPr>
          <w:rFonts w:ascii="Arial Narrow" w:hAnsi="Arial Narrow" w:cs="Times New Roman"/>
          <w:sz w:val="24"/>
          <w:szCs w:val="24"/>
          <w:lang w:val="pl-PL" w:eastAsia="ar-SA"/>
        </w:rPr>
        <w:t>1-</w:t>
      </w:r>
      <w:r w:rsidR="00FC50D2" w:rsidRPr="00FC50D2">
        <w:rPr>
          <w:rFonts w:ascii="Arial Narrow" w:hAnsi="Arial Narrow" w:cs="Times New Roman"/>
          <w:sz w:val="24"/>
          <w:szCs w:val="24"/>
          <w:lang w:val="pl-PL" w:eastAsia="ar-SA"/>
        </w:rPr>
        <w:t>2123</w:t>
      </w:r>
      <w:r w:rsidR="007541FC" w:rsidRPr="00FC50D2">
        <w:rPr>
          <w:rFonts w:ascii="Arial Narrow" w:hAnsi="Arial Narrow" w:cs="Times New Roman"/>
          <w:sz w:val="24"/>
          <w:szCs w:val="24"/>
          <w:lang w:val="pl-PL" w:eastAsia="ar-SA"/>
        </w:rPr>
        <w:t>/2</w:t>
      </w:r>
    </w:p>
    <w:p w14:paraId="045E00D5" w14:textId="77777777" w:rsidR="005E35DB" w:rsidRPr="00DB2876" w:rsidRDefault="005E35DB" w:rsidP="005E35DB">
      <w:pPr>
        <w:tabs>
          <w:tab w:val="right" w:pos="3402"/>
        </w:tabs>
        <w:suppressAutoHyphens/>
        <w:spacing w:after="0" w:line="240" w:lineRule="auto"/>
        <w:rPr>
          <w:rFonts w:ascii="Arial Narrow" w:hAnsi="Arial Narrow" w:cs="Times New Roman"/>
          <w:b/>
          <w:bCs/>
          <w:sz w:val="24"/>
          <w:szCs w:val="24"/>
          <w:lang w:val="sr-Latn-CS" w:eastAsia="ar-SA"/>
        </w:rPr>
      </w:pPr>
      <w:r w:rsidRPr="00DB2876">
        <w:rPr>
          <w:rFonts w:ascii="Arial Narrow" w:hAnsi="Arial Narrow" w:cs="Times New Roman"/>
          <w:sz w:val="24"/>
          <w:szCs w:val="24"/>
          <w:lang w:val="pl-PL" w:eastAsia="ar-SA"/>
        </w:rPr>
        <w:t>Mjesto i datum: Budva</w:t>
      </w:r>
      <w:r w:rsidR="004A4A91" w:rsidRPr="00DB2876">
        <w:rPr>
          <w:rFonts w:ascii="Arial Narrow" w:hAnsi="Arial Narrow" w:cs="Times New Roman"/>
          <w:sz w:val="24"/>
          <w:szCs w:val="24"/>
          <w:lang w:val="pl-PL" w:eastAsia="ar-SA"/>
        </w:rPr>
        <w:t xml:space="preserve">, </w:t>
      </w:r>
      <w:r w:rsidR="00DB2876" w:rsidRPr="00DB2876">
        <w:rPr>
          <w:rFonts w:ascii="Arial Narrow" w:hAnsi="Arial Narrow" w:cs="Times New Roman"/>
          <w:sz w:val="24"/>
          <w:szCs w:val="24"/>
          <w:lang w:val="pl-PL" w:eastAsia="ar-SA"/>
        </w:rPr>
        <w:t>10</w:t>
      </w:r>
      <w:r w:rsidRPr="00DB2876">
        <w:rPr>
          <w:rFonts w:ascii="Arial Narrow" w:hAnsi="Arial Narrow" w:cs="Times New Roman"/>
          <w:sz w:val="24"/>
          <w:szCs w:val="24"/>
          <w:lang w:val="pl-PL" w:eastAsia="ar-SA"/>
        </w:rPr>
        <w:t>.</w:t>
      </w:r>
      <w:r w:rsidR="00253E28" w:rsidRPr="00DB2876">
        <w:rPr>
          <w:rFonts w:ascii="Arial Narrow" w:hAnsi="Arial Narrow" w:cs="Times New Roman"/>
          <w:sz w:val="24"/>
          <w:szCs w:val="24"/>
          <w:lang w:val="pl-PL" w:eastAsia="ar-SA"/>
        </w:rPr>
        <w:t>0</w:t>
      </w:r>
      <w:r w:rsidR="00191070" w:rsidRPr="00DB2876">
        <w:rPr>
          <w:rFonts w:ascii="Arial Narrow" w:hAnsi="Arial Narrow" w:cs="Times New Roman"/>
          <w:sz w:val="24"/>
          <w:szCs w:val="24"/>
          <w:lang w:val="pl-PL" w:eastAsia="ar-SA"/>
        </w:rPr>
        <w:t>5</w:t>
      </w:r>
      <w:r w:rsidR="006F1602" w:rsidRPr="00DB2876">
        <w:rPr>
          <w:rFonts w:ascii="Arial Narrow" w:hAnsi="Arial Narrow" w:cs="Times New Roman"/>
          <w:sz w:val="24"/>
          <w:szCs w:val="24"/>
          <w:lang w:val="pl-PL" w:eastAsia="ar-SA"/>
        </w:rPr>
        <w:t>.</w:t>
      </w:r>
      <w:r w:rsidR="00253E28" w:rsidRPr="00DB2876">
        <w:rPr>
          <w:rFonts w:ascii="Arial Narrow" w:hAnsi="Arial Narrow" w:cs="Times New Roman"/>
          <w:sz w:val="24"/>
          <w:szCs w:val="24"/>
          <w:lang w:val="pl-PL" w:eastAsia="ar-SA"/>
        </w:rPr>
        <w:t>202</w:t>
      </w:r>
      <w:r w:rsidR="00DB2876" w:rsidRPr="00DB2876">
        <w:rPr>
          <w:rFonts w:ascii="Arial Narrow" w:hAnsi="Arial Narrow" w:cs="Times New Roman"/>
          <w:sz w:val="24"/>
          <w:szCs w:val="24"/>
          <w:lang w:val="pl-PL" w:eastAsia="ar-SA"/>
        </w:rPr>
        <w:t>3</w:t>
      </w:r>
      <w:r w:rsidR="006F3B90" w:rsidRPr="00DB2876">
        <w:rPr>
          <w:rFonts w:ascii="Arial Narrow" w:hAnsi="Arial Narrow" w:cs="Times New Roman"/>
          <w:sz w:val="24"/>
          <w:szCs w:val="24"/>
          <w:lang w:val="pl-PL" w:eastAsia="ar-SA"/>
        </w:rPr>
        <w:t>. godine</w:t>
      </w:r>
      <w:r w:rsidRPr="00DB2876">
        <w:rPr>
          <w:rFonts w:ascii="Arial Narrow" w:hAnsi="Arial Narrow" w:cs="Times New Roman"/>
          <w:sz w:val="24"/>
          <w:szCs w:val="24"/>
          <w:lang w:val="pl-PL" w:eastAsia="ar-SA"/>
        </w:rPr>
        <w:t xml:space="preserve"> </w:t>
      </w:r>
    </w:p>
    <w:p w14:paraId="25529B1C" w14:textId="77777777" w:rsidR="005E35DB" w:rsidRPr="00DB2876" w:rsidRDefault="005E35DB" w:rsidP="005E35DB">
      <w:pPr>
        <w:suppressAutoHyphens/>
        <w:spacing w:after="0" w:line="240" w:lineRule="auto"/>
        <w:rPr>
          <w:rFonts w:ascii="Arial Narrow" w:hAnsi="Arial Narrow" w:cs="Times New Roman"/>
          <w:b/>
          <w:bCs/>
          <w:sz w:val="24"/>
          <w:szCs w:val="24"/>
          <w:lang w:val="sr-Latn-CS" w:eastAsia="ar-SA"/>
        </w:rPr>
      </w:pPr>
    </w:p>
    <w:p w14:paraId="6D154FB2" w14:textId="77777777" w:rsidR="00A824F6" w:rsidRPr="00DB2876" w:rsidRDefault="00875EC1" w:rsidP="00A824F6">
      <w:pPr>
        <w:suppressAutoHyphens/>
        <w:spacing w:after="0" w:line="240" w:lineRule="auto"/>
        <w:rPr>
          <w:rFonts w:ascii="Arial Narrow" w:hAnsi="Arial Narrow" w:cs="Times New Roman"/>
          <w:b/>
          <w:bCs/>
          <w:sz w:val="24"/>
          <w:szCs w:val="24"/>
          <w:lang w:val="sr-Latn-CS" w:eastAsia="ar-SA"/>
        </w:rPr>
      </w:pPr>
      <w:r w:rsidRPr="00DB2876">
        <w:rPr>
          <w:rFonts w:ascii="Arial Narrow" w:hAnsi="Arial Narrow" w:cs="Times New Roman"/>
          <w:sz w:val="24"/>
          <w:szCs w:val="24"/>
          <w:lang w:val="pl-PL" w:eastAsia="ar-SA"/>
        </w:rPr>
        <w:t xml:space="preserve">       </w:t>
      </w:r>
    </w:p>
    <w:p w14:paraId="659F474A" w14:textId="77777777" w:rsidR="00604B13" w:rsidRPr="00DB2876" w:rsidRDefault="00604B13" w:rsidP="00604B13">
      <w:pPr>
        <w:suppressAutoHyphens/>
        <w:spacing w:after="0" w:line="240" w:lineRule="auto"/>
        <w:jc w:val="both"/>
        <w:rPr>
          <w:rFonts w:ascii="Arial Narrow" w:hAnsi="Arial Narrow" w:cs="Times New Roman"/>
          <w:sz w:val="24"/>
          <w:szCs w:val="24"/>
          <w:lang w:val="sr-Latn-CS" w:eastAsia="ar-SA"/>
        </w:rPr>
      </w:pPr>
      <w:r w:rsidRPr="00DB2876">
        <w:rPr>
          <w:rFonts w:ascii="Arial Narrow" w:hAnsi="Arial Narrow" w:cs="Times New Roman"/>
          <w:sz w:val="24"/>
          <w:szCs w:val="24"/>
          <w:lang w:val="pl-PL" w:eastAsia="ar-SA"/>
        </w:rPr>
        <w:t xml:space="preserve">       U skladu sa članom 8.  Pravilnika o uređivanju postupaka nabavki roba, usluga i radova u Hotelskoj grupi „Budvanska rivijera” AD Budva  (broj 02-4960/6 od 15.09.2021. godine).</w:t>
      </w:r>
    </w:p>
    <w:p w14:paraId="2A7EC3D1" w14:textId="77777777" w:rsidR="00A824F6" w:rsidRPr="00DB2876" w:rsidRDefault="00A824F6" w:rsidP="00A824F6">
      <w:pPr>
        <w:suppressAutoHyphens/>
        <w:spacing w:after="0" w:line="240" w:lineRule="auto"/>
        <w:jc w:val="both"/>
        <w:rPr>
          <w:rFonts w:ascii="Arial Narrow" w:hAnsi="Arial Narrow" w:cs="Times New Roman"/>
          <w:sz w:val="24"/>
          <w:szCs w:val="24"/>
          <w:lang w:val="sr-Latn-CS" w:eastAsia="ar-SA"/>
        </w:rPr>
      </w:pPr>
    </w:p>
    <w:p w14:paraId="5C2AEBE9" w14:textId="77777777" w:rsidR="00A824F6" w:rsidRPr="00DB2876" w:rsidRDefault="00A824F6" w:rsidP="00A824F6">
      <w:pPr>
        <w:suppressAutoHyphens/>
        <w:spacing w:after="0" w:line="240" w:lineRule="auto"/>
        <w:jc w:val="center"/>
        <w:rPr>
          <w:rFonts w:ascii="Arial Narrow" w:hAnsi="Arial Narrow" w:cs="Times New Roman"/>
          <w:sz w:val="24"/>
          <w:szCs w:val="24"/>
          <w:lang w:val="sr-Latn-CS" w:eastAsia="ar-SA"/>
        </w:rPr>
      </w:pPr>
      <w:r w:rsidRPr="00DB2876">
        <w:rPr>
          <w:rFonts w:ascii="Arial Narrow" w:hAnsi="Arial Narrow" w:cs="Times New Roman"/>
          <w:b/>
          <w:bCs/>
          <w:sz w:val="32"/>
          <w:szCs w:val="32"/>
          <w:lang w:val="sr-Latn-CS" w:eastAsia="ar-SA"/>
        </w:rPr>
        <w:t>Izjavljujem</w:t>
      </w:r>
    </w:p>
    <w:p w14:paraId="75A93251" w14:textId="77777777" w:rsidR="00A824F6" w:rsidRPr="00DB2876" w:rsidRDefault="00A824F6" w:rsidP="00A824F6">
      <w:pPr>
        <w:suppressAutoHyphens/>
        <w:spacing w:after="0" w:line="240" w:lineRule="auto"/>
        <w:jc w:val="both"/>
        <w:rPr>
          <w:rFonts w:ascii="Arial Narrow" w:hAnsi="Arial Narrow" w:cs="Times New Roman"/>
          <w:sz w:val="24"/>
          <w:szCs w:val="24"/>
          <w:lang w:val="sr-Latn-CS" w:eastAsia="ar-SA"/>
        </w:rPr>
      </w:pPr>
    </w:p>
    <w:p w14:paraId="76FC441C" w14:textId="77777777" w:rsidR="00A824F6" w:rsidRPr="00DB2876" w:rsidRDefault="00A824F6" w:rsidP="00A824F6">
      <w:pPr>
        <w:suppressAutoHyphens/>
        <w:spacing w:after="0" w:line="240" w:lineRule="auto"/>
        <w:jc w:val="both"/>
        <w:rPr>
          <w:rFonts w:ascii="Arial Narrow" w:hAnsi="Arial Narrow" w:cs="Times New Roman"/>
          <w:sz w:val="24"/>
          <w:szCs w:val="24"/>
          <w:lang w:val="sr-Latn-CS" w:eastAsia="ar-SA"/>
        </w:rPr>
      </w:pPr>
    </w:p>
    <w:p w14:paraId="46CDDB96" w14:textId="77777777" w:rsidR="00604B13" w:rsidRPr="00DB2876" w:rsidRDefault="00604B13" w:rsidP="00604B13">
      <w:pPr>
        <w:suppressAutoHyphens/>
        <w:spacing w:after="160" w:line="252" w:lineRule="auto"/>
        <w:jc w:val="both"/>
        <w:rPr>
          <w:rFonts w:ascii="Arial Narrow" w:hAnsi="Arial Narrow" w:cs="Times New Roman"/>
          <w:sz w:val="23"/>
          <w:szCs w:val="23"/>
          <w:lang w:val="sr-Latn-CS" w:eastAsia="ar-SA"/>
        </w:rPr>
      </w:pPr>
      <w:r w:rsidRPr="00DB2876">
        <w:rPr>
          <w:rFonts w:ascii="Arial Narrow" w:hAnsi="Arial Narrow" w:cs="Times New Roman"/>
          <w:sz w:val="24"/>
          <w:szCs w:val="24"/>
          <w:lang w:eastAsia="ar-SA"/>
        </w:rPr>
        <w:t>da</w:t>
      </w:r>
      <w:r w:rsidRPr="00DB2876">
        <w:rPr>
          <w:rFonts w:ascii="Arial Narrow" w:hAnsi="Arial Narrow" w:cs="Times New Roman"/>
          <w:sz w:val="24"/>
          <w:szCs w:val="24"/>
          <w:lang w:val="sr-Latn-CS" w:eastAsia="ar-SA"/>
        </w:rPr>
        <w:t xml:space="preserve"> </w:t>
      </w:r>
      <w:r w:rsidRPr="00DB2876">
        <w:rPr>
          <w:rFonts w:ascii="Arial Narrow" w:hAnsi="Arial Narrow" w:cs="Times New Roman"/>
          <w:sz w:val="24"/>
          <w:szCs w:val="24"/>
          <w:lang w:eastAsia="ar-SA"/>
        </w:rPr>
        <w:t>u</w:t>
      </w:r>
      <w:r w:rsidRPr="00DB2876">
        <w:rPr>
          <w:rFonts w:ascii="Arial Narrow" w:hAnsi="Arial Narrow" w:cs="Times New Roman"/>
          <w:sz w:val="24"/>
          <w:szCs w:val="24"/>
          <w:lang w:val="sr-Latn-CS" w:eastAsia="ar-SA"/>
        </w:rPr>
        <w:t xml:space="preserve"> </w:t>
      </w:r>
      <w:r w:rsidRPr="00DB2876">
        <w:rPr>
          <w:rFonts w:ascii="Arial Narrow" w:hAnsi="Arial Narrow" w:cs="Times New Roman"/>
          <w:sz w:val="24"/>
          <w:szCs w:val="24"/>
          <w:lang w:eastAsia="ar-SA"/>
        </w:rPr>
        <w:t>postupku</w:t>
      </w:r>
      <w:r w:rsidRPr="00DB2876">
        <w:rPr>
          <w:rFonts w:ascii="Arial Narrow" w:hAnsi="Arial Narrow" w:cs="Times New Roman"/>
          <w:sz w:val="24"/>
          <w:szCs w:val="24"/>
          <w:lang w:val="sr-Latn-CS" w:eastAsia="ar-SA"/>
        </w:rPr>
        <w:t xml:space="preserve"> </w:t>
      </w:r>
      <w:r w:rsidRPr="00DB2876">
        <w:rPr>
          <w:rFonts w:ascii="Arial Narrow" w:hAnsi="Arial Narrow" w:cs="Times New Roman"/>
          <w:sz w:val="24"/>
          <w:szCs w:val="24"/>
          <w:lang w:eastAsia="ar-SA"/>
        </w:rPr>
        <w:t>nabavke</w:t>
      </w:r>
      <w:r w:rsidRPr="00DB2876">
        <w:rPr>
          <w:rFonts w:ascii="Arial Narrow" w:hAnsi="Arial Narrow" w:cs="Times New Roman"/>
          <w:sz w:val="24"/>
          <w:szCs w:val="24"/>
          <w:lang w:val="sr-Latn-CS" w:eastAsia="ar-SA"/>
        </w:rPr>
        <w:t xml:space="preserve"> </w:t>
      </w:r>
      <w:r w:rsidRPr="00DB2876">
        <w:rPr>
          <w:rFonts w:ascii="Arial Narrow" w:hAnsi="Arial Narrow" w:cs="Times New Roman"/>
          <w:sz w:val="24"/>
          <w:szCs w:val="24"/>
          <w:lang w:eastAsia="ar-SA"/>
        </w:rPr>
        <w:t>iz</w:t>
      </w:r>
      <w:r w:rsidRPr="00DB2876">
        <w:rPr>
          <w:rFonts w:ascii="Arial Narrow" w:hAnsi="Arial Narrow" w:cs="Times New Roman"/>
          <w:sz w:val="24"/>
          <w:szCs w:val="24"/>
          <w:lang w:val="sr-Latn-CS" w:eastAsia="ar-SA"/>
        </w:rPr>
        <w:t xml:space="preserve"> </w:t>
      </w:r>
      <w:r w:rsidRPr="00DB2876">
        <w:rPr>
          <w:rFonts w:ascii="Arial Narrow" w:hAnsi="Arial Narrow" w:cs="Times New Roman"/>
          <w:sz w:val="24"/>
          <w:szCs w:val="24"/>
          <w:lang w:eastAsia="ar-SA"/>
        </w:rPr>
        <w:t>Plana</w:t>
      </w:r>
      <w:r w:rsidRPr="00DB2876">
        <w:rPr>
          <w:rFonts w:ascii="Arial Narrow" w:hAnsi="Arial Narrow" w:cs="Times New Roman"/>
          <w:sz w:val="24"/>
          <w:szCs w:val="24"/>
          <w:lang w:val="sr-Latn-CS" w:eastAsia="ar-SA"/>
        </w:rPr>
        <w:t xml:space="preserve"> </w:t>
      </w:r>
      <w:r w:rsidRPr="00DB2876">
        <w:rPr>
          <w:rFonts w:ascii="Arial Narrow" w:hAnsi="Arial Narrow" w:cs="Times New Roman"/>
          <w:sz w:val="24"/>
          <w:szCs w:val="24"/>
          <w:lang w:eastAsia="ar-SA"/>
        </w:rPr>
        <w:t>nabavke</w:t>
      </w:r>
      <w:r w:rsidRPr="00DB2876">
        <w:rPr>
          <w:rFonts w:ascii="Arial Narrow" w:hAnsi="Arial Narrow" w:cs="Times New Roman"/>
          <w:sz w:val="24"/>
          <w:szCs w:val="24"/>
          <w:lang w:val="sr-Latn-CS" w:eastAsia="ar-SA"/>
        </w:rPr>
        <w:t xml:space="preserve"> </w:t>
      </w:r>
      <w:r w:rsidRPr="00DB2876">
        <w:rPr>
          <w:rFonts w:ascii="Arial Narrow" w:hAnsi="Arial Narrow" w:cs="Times New Roman"/>
          <w:sz w:val="24"/>
          <w:szCs w:val="24"/>
          <w:lang w:eastAsia="ar-SA"/>
        </w:rPr>
        <w:t>broj</w:t>
      </w:r>
      <w:r w:rsidRPr="00DB2876">
        <w:rPr>
          <w:rFonts w:ascii="Arial Narrow" w:hAnsi="Arial Narrow" w:cs="Times New Roman"/>
          <w:sz w:val="24"/>
          <w:szCs w:val="24"/>
          <w:lang w:val="sr-Latn-CS" w:eastAsia="ar-SA"/>
        </w:rPr>
        <w:t xml:space="preserve"> </w:t>
      </w:r>
      <w:bookmarkStart w:id="17" w:name="_Hlk63941923"/>
      <w:r w:rsidRPr="00DB2876">
        <w:rPr>
          <w:rFonts w:ascii="Arial Narrow" w:hAnsi="Arial Narrow" w:cs="Times New Roman"/>
          <w:sz w:val="24"/>
          <w:szCs w:val="24"/>
          <w:lang w:val="pl-PL" w:eastAsia="ar-SA"/>
        </w:rPr>
        <w:t>02-</w:t>
      </w:r>
      <w:r w:rsidR="00DB2876" w:rsidRPr="00DB2876">
        <w:rPr>
          <w:rFonts w:ascii="Arial Narrow" w:hAnsi="Arial Narrow" w:cs="Times New Roman"/>
          <w:sz w:val="24"/>
          <w:szCs w:val="24"/>
          <w:lang w:val="pl-PL" w:eastAsia="ar-SA"/>
        </w:rPr>
        <w:t>5780</w:t>
      </w:r>
      <w:r w:rsidRPr="00DB2876">
        <w:rPr>
          <w:rFonts w:ascii="Arial Narrow" w:hAnsi="Arial Narrow" w:cs="Times New Roman"/>
          <w:sz w:val="24"/>
          <w:szCs w:val="24"/>
          <w:lang w:val="pl-PL" w:eastAsia="ar-SA"/>
        </w:rPr>
        <w:t>/1</w:t>
      </w:r>
      <w:r w:rsidR="00DB2876" w:rsidRPr="00DB2876">
        <w:rPr>
          <w:rFonts w:ascii="Arial Narrow" w:hAnsi="Arial Narrow" w:cs="Times New Roman"/>
          <w:sz w:val="24"/>
          <w:szCs w:val="24"/>
          <w:lang w:val="pl-PL" w:eastAsia="ar-SA"/>
        </w:rPr>
        <w:t>3</w:t>
      </w:r>
      <w:r w:rsidRPr="00DB2876">
        <w:rPr>
          <w:rFonts w:ascii="Arial Narrow" w:hAnsi="Arial Narrow" w:cs="Times New Roman"/>
          <w:sz w:val="24"/>
          <w:szCs w:val="24"/>
          <w:lang w:val="pl-PL" w:eastAsia="ar-SA"/>
        </w:rPr>
        <w:t xml:space="preserve"> </w:t>
      </w:r>
      <w:r w:rsidRPr="00DB2876">
        <w:rPr>
          <w:rFonts w:ascii="Arial Narrow" w:hAnsi="Arial Narrow" w:cs="Times New Roman"/>
          <w:sz w:val="24"/>
          <w:szCs w:val="24"/>
          <w:lang w:eastAsia="ar-SA"/>
        </w:rPr>
        <w:t>od</w:t>
      </w:r>
      <w:r w:rsidRPr="00DB2876">
        <w:rPr>
          <w:rFonts w:ascii="Arial Narrow" w:hAnsi="Arial Narrow" w:cs="Times New Roman"/>
          <w:sz w:val="24"/>
          <w:szCs w:val="24"/>
          <w:lang w:val="sr-Latn-CS" w:eastAsia="ar-SA"/>
        </w:rPr>
        <w:t xml:space="preserve"> </w:t>
      </w:r>
      <w:r w:rsidR="00DB2876" w:rsidRPr="00DB2876">
        <w:rPr>
          <w:rFonts w:ascii="Arial Narrow" w:hAnsi="Arial Narrow" w:cs="Times New Roman"/>
          <w:sz w:val="24"/>
          <w:szCs w:val="24"/>
          <w:lang w:val="sr-Latn-CS" w:eastAsia="ar-SA"/>
        </w:rPr>
        <w:t>28</w:t>
      </w:r>
      <w:r w:rsidRPr="00DB2876">
        <w:rPr>
          <w:rFonts w:ascii="Arial Narrow" w:hAnsi="Arial Narrow" w:cs="Times New Roman"/>
          <w:sz w:val="24"/>
          <w:szCs w:val="24"/>
          <w:lang w:val="sr-Latn-CS" w:eastAsia="ar-SA"/>
        </w:rPr>
        <w:t>.12.202</w:t>
      </w:r>
      <w:r w:rsidR="00DB2876" w:rsidRPr="00DB2876">
        <w:rPr>
          <w:rFonts w:ascii="Arial Narrow" w:hAnsi="Arial Narrow" w:cs="Times New Roman"/>
          <w:sz w:val="24"/>
          <w:szCs w:val="24"/>
          <w:lang w:val="sr-Latn-CS" w:eastAsia="ar-SA"/>
        </w:rPr>
        <w:t>2</w:t>
      </w:r>
      <w:r w:rsidRPr="00DB2876">
        <w:rPr>
          <w:rFonts w:ascii="Arial Narrow" w:hAnsi="Arial Narrow" w:cs="Times New Roman"/>
          <w:sz w:val="24"/>
          <w:szCs w:val="24"/>
          <w:lang w:val="sr-Latn-CS" w:eastAsia="ar-SA"/>
        </w:rPr>
        <w:t xml:space="preserve">. </w:t>
      </w:r>
      <w:r w:rsidRPr="00DB2876">
        <w:rPr>
          <w:rFonts w:ascii="Arial Narrow" w:hAnsi="Arial Narrow" w:cs="Times New Roman"/>
          <w:sz w:val="24"/>
          <w:szCs w:val="24"/>
          <w:lang w:eastAsia="ar-SA"/>
        </w:rPr>
        <w:t>godine</w:t>
      </w:r>
      <w:bookmarkEnd w:id="17"/>
      <w:r w:rsidRPr="00DB2876">
        <w:rPr>
          <w:rFonts w:ascii="Arial Narrow" w:hAnsi="Arial Narrow" w:cs="Times New Roman"/>
          <w:sz w:val="24"/>
          <w:szCs w:val="24"/>
          <w:lang w:val="sr-Latn-CS" w:eastAsia="ar-SA"/>
        </w:rPr>
        <w:t xml:space="preserve"> </w:t>
      </w:r>
      <w:r w:rsidRPr="00DB2876">
        <w:rPr>
          <w:rFonts w:ascii="Arial Narrow" w:hAnsi="Arial Narrow" w:cs="Times New Roman"/>
          <w:sz w:val="24"/>
          <w:szCs w:val="24"/>
          <w:lang w:eastAsia="ar-SA"/>
        </w:rPr>
        <w:t>za</w:t>
      </w:r>
      <w:r w:rsidRPr="00DB2876">
        <w:rPr>
          <w:rFonts w:ascii="Arial Narrow" w:hAnsi="Arial Narrow" w:cs="Times New Roman"/>
          <w:sz w:val="24"/>
          <w:szCs w:val="24"/>
          <w:lang w:val="sr-Latn-CS" w:eastAsia="ar-SA"/>
        </w:rPr>
        <w:t xml:space="preserve"> </w:t>
      </w:r>
      <w:r w:rsidRPr="00DB2876">
        <w:rPr>
          <w:rFonts w:ascii="Arial Narrow" w:hAnsi="Arial Narrow" w:cs="Times New Roman"/>
          <w:sz w:val="24"/>
          <w:szCs w:val="24"/>
          <w:lang w:eastAsia="ar-SA"/>
        </w:rPr>
        <w:t>nabavku</w:t>
      </w:r>
      <w:r w:rsidRPr="00DB2876">
        <w:rPr>
          <w:rFonts w:ascii="Arial Narrow" w:hAnsi="Arial Narrow" w:cs="Times New Roman"/>
          <w:sz w:val="24"/>
          <w:szCs w:val="24"/>
          <w:lang w:val="sr-Latn-CS" w:eastAsia="ar-SA"/>
        </w:rPr>
        <w:t xml:space="preserve"> </w:t>
      </w:r>
      <w:r w:rsidR="00191070" w:rsidRPr="00DB2876">
        <w:rPr>
          <w:rFonts w:ascii="Arial Narrow" w:hAnsi="Arial Narrow" w:cs="Times New Roman"/>
          <w:sz w:val="24"/>
          <w:szCs w:val="24"/>
          <w:lang w:val="sr-Latn-CS" w:eastAsia="ar-SA"/>
        </w:rPr>
        <w:t>roba</w:t>
      </w:r>
      <w:r w:rsidRPr="00DB2876">
        <w:rPr>
          <w:rFonts w:ascii="Arial Narrow" w:hAnsi="Arial Narrow" w:cs="Times New Roman"/>
          <w:sz w:val="24"/>
          <w:szCs w:val="24"/>
          <w:lang w:val="sr-Latn-CS" w:eastAsia="ar-SA"/>
        </w:rPr>
        <w:t xml:space="preserve"> – </w:t>
      </w:r>
      <w:r w:rsidRPr="00DB2876">
        <w:rPr>
          <w:rFonts w:ascii="Arial Narrow" w:hAnsi="Arial Narrow" w:cs="Times New Roman"/>
          <w:sz w:val="24"/>
          <w:szCs w:val="24"/>
          <w:lang w:val="sr-Latn-CS"/>
        </w:rPr>
        <w:t>P</w:t>
      </w:r>
      <w:r w:rsidR="00191070" w:rsidRPr="00DB2876">
        <w:rPr>
          <w:rFonts w:ascii="Arial Narrow" w:hAnsi="Arial Narrow" w:cs="Times New Roman"/>
          <w:sz w:val="24"/>
          <w:szCs w:val="24"/>
          <w:lang w:val="sr-Latn-CS"/>
        </w:rPr>
        <w:t>otrošni materijal po partijama</w:t>
      </w:r>
      <w:r w:rsidRPr="00DB2876">
        <w:rPr>
          <w:rFonts w:ascii="Arial Narrow" w:hAnsi="Arial Narrow" w:cs="Times New Roman"/>
          <w:sz w:val="24"/>
          <w:szCs w:val="24"/>
          <w:lang w:val="sr-Latn-CS"/>
        </w:rPr>
        <w:t xml:space="preserve">, </w:t>
      </w:r>
      <w:r w:rsidRPr="00DB2876">
        <w:rPr>
          <w:rFonts w:ascii="Arial Narrow" w:hAnsi="Arial Narrow" w:cs="Times New Roman"/>
          <w:sz w:val="24"/>
          <w:szCs w:val="24"/>
        </w:rPr>
        <w:t>za</w:t>
      </w:r>
      <w:r w:rsidRPr="00DB2876">
        <w:rPr>
          <w:rFonts w:ascii="Arial Narrow" w:hAnsi="Arial Narrow" w:cs="Times New Roman"/>
          <w:sz w:val="24"/>
          <w:szCs w:val="24"/>
          <w:lang w:val="sr-Latn-CS"/>
        </w:rPr>
        <w:t xml:space="preserve"> </w:t>
      </w:r>
      <w:r w:rsidRPr="00DB2876">
        <w:rPr>
          <w:rFonts w:ascii="Arial Narrow" w:hAnsi="Arial Narrow" w:cs="Times New Roman"/>
          <w:sz w:val="24"/>
          <w:szCs w:val="24"/>
        </w:rPr>
        <w:t>potrebe</w:t>
      </w:r>
      <w:r w:rsidRPr="00DB2876">
        <w:rPr>
          <w:rFonts w:ascii="Arial Narrow" w:hAnsi="Arial Narrow" w:cs="Times New Roman"/>
          <w:sz w:val="24"/>
          <w:szCs w:val="24"/>
          <w:lang w:val="sr-Latn-CS"/>
        </w:rPr>
        <w:t xml:space="preserve"> </w:t>
      </w:r>
      <w:r w:rsidRPr="00DB2876">
        <w:rPr>
          <w:rFonts w:ascii="Arial Narrow" w:hAnsi="Arial Narrow" w:cs="Times New Roman"/>
          <w:sz w:val="24"/>
          <w:szCs w:val="24"/>
        </w:rPr>
        <w:t>Hotelske</w:t>
      </w:r>
      <w:r w:rsidRPr="00DB2876">
        <w:rPr>
          <w:rFonts w:ascii="Arial Narrow" w:hAnsi="Arial Narrow" w:cs="Times New Roman"/>
          <w:sz w:val="24"/>
          <w:szCs w:val="24"/>
          <w:lang w:val="sr-Latn-CS"/>
        </w:rPr>
        <w:t xml:space="preserve"> </w:t>
      </w:r>
      <w:r w:rsidRPr="00DB2876">
        <w:rPr>
          <w:rFonts w:ascii="Arial Narrow" w:hAnsi="Arial Narrow" w:cs="Times New Roman"/>
          <w:sz w:val="24"/>
          <w:szCs w:val="24"/>
        </w:rPr>
        <w:t>grupe</w:t>
      </w:r>
      <w:r w:rsidRPr="00DB2876">
        <w:rPr>
          <w:rFonts w:ascii="Arial Narrow" w:hAnsi="Arial Narrow" w:cs="Times New Roman"/>
          <w:sz w:val="24"/>
          <w:szCs w:val="24"/>
          <w:lang w:val="sr-Latn-CS"/>
        </w:rPr>
        <w:t xml:space="preserve"> “</w:t>
      </w:r>
      <w:r w:rsidRPr="00DB2876">
        <w:rPr>
          <w:rFonts w:ascii="Arial Narrow" w:hAnsi="Arial Narrow" w:cs="Times New Roman"/>
          <w:sz w:val="24"/>
          <w:szCs w:val="24"/>
        </w:rPr>
        <w:t>Budvanska</w:t>
      </w:r>
      <w:r w:rsidRPr="00DB2876">
        <w:rPr>
          <w:rFonts w:ascii="Arial Narrow" w:hAnsi="Arial Narrow" w:cs="Times New Roman"/>
          <w:sz w:val="24"/>
          <w:szCs w:val="24"/>
          <w:lang w:val="sr-Latn-CS"/>
        </w:rPr>
        <w:t xml:space="preserve"> </w:t>
      </w:r>
      <w:r w:rsidRPr="00DB2876">
        <w:rPr>
          <w:rFonts w:ascii="Arial Narrow" w:hAnsi="Arial Narrow" w:cs="Times New Roman"/>
          <w:sz w:val="24"/>
          <w:szCs w:val="24"/>
        </w:rPr>
        <w:t>rivijera</w:t>
      </w:r>
      <w:r w:rsidRPr="00DB2876">
        <w:rPr>
          <w:rFonts w:ascii="Arial Narrow" w:hAnsi="Arial Narrow" w:cs="Times New Roman"/>
          <w:sz w:val="24"/>
          <w:szCs w:val="24"/>
          <w:lang w:val="sr-Latn-CS"/>
        </w:rPr>
        <w:t xml:space="preserve">” </w:t>
      </w:r>
      <w:r w:rsidRPr="00DB2876">
        <w:rPr>
          <w:rFonts w:ascii="Arial Narrow" w:hAnsi="Arial Narrow" w:cs="Times New Roman"/>
          <w:sz w:val="24"/>
          <w:szCs w:val="24"/>
        </w:rPr>
        <w:t>AD</w:t>
      </w:r>
      <w:r w:rsidRPr="00DB2876">
        <w:rPr>
          <w:rFonts w:ascii="Arial Narrow" w:hAnsi="Arial Narrow" w:cs="Times New Roman"/>
          <w:sz w:val="24"/>
          <w:szCs w:val="24"/>
          <w:lang w:val="sr-Latn-CS"/>
        </w:rPr>
        <w:t xml:space="preserve"> </w:t>
      </w:r>
      <w:r w:rsidRPr="00DB2876">
        <w:rPr>
          <w:rFonts w:ascii="Arial Narrow" w:hAnsi="Arial Narrow" w:cs="Times New Roman"/>
          <w:sz w:val="24"/>
          <w:szCs w:val="24"/>
        </w:rPr>
        <w:t>Budva</w:t>
      </w:r>
      <w:r w:rsidRPr="00DB2876">
        <w:rPr>
          <w:rFonts w:ascii="Arial Narrow" w:hAnsi="Arial Narrow" w:cs="Times New Roman"/>
          <w:sz w:val="24"/>
          <w:szCs w:val="24"/>
          <w:lang w:val="sr-Latn-CS" w:eastAsia="ar-SA"/>
        </w:rPr>
        <w:t xml:space="preserve"> </w:t>
      </w:r>
      <w:r w:rsidRPr="00DB2876">
        <w:rPr>
          <w:rFonts w:ascii="Arial Narrow" w:hAnsi="Arial Narrow" w:cs="Times New Roman"/>
          <w:sz w:val="24"/>
          <w:szCs w:val="24"/>
          <w:lang w:eastAsia="ar-SA"/>
        </w:rPr>
        <w:t>u</w:t>
      </w:r>
      <w:r w:rsidRPr="00DB2876">
        <w:rPr>
          <w:rFonts w:ascii="Arial Narrow" w:hAnsi="Arial Narrow" w:cs="Times New Roman"/>
          <w:sz w:val="24"/>
          <w:szCs w:val="24"/>
          <w:lang w:val="sr-Latn-CS" w:eastAsia="ar-SA"/>
        </w:rPr>
        <w:t xml:space="preserve"> </w:t>
      </w:r>
      <w:r w:rsidRPr="00DB2876">
        <w:rPr>
          <w:rFonts w:ascii="Arial Narrow" w:hAnsi="Arial Narrow" w:cs="Times New Roman"/>
          <w:sz w:val="24"/>
          <w:szCs w:val="24"/>
          <w:lang w:eastAsia="ar-SA"/>
        </w:rPr>
        <w:t>sukobu</w:t>
      </w:r>
      <w:r w:rsidRPr="00DB2876">
        <w:rPr>
          <w:rFonts w:ascii="Arial Narrow" w:hAnsi="Arial Narrow" w:cs="Times New Roman"/>
          <w:sz w:val="24"/>
          <w:szCs w:val="24"/>
          <w:lang w:val="sr-Latn-CS" w:eastAsia="ar-SA"/>
        </w:rPr>
        <w:t xml:space="preserve"> </w:t>
      </w:r>
      <w:r w:rsidRPr="00DB2876">
        <w:rPr>
          <w:rFonts w:ascii="Arial Narrow" w:hAnsi="Arial Narrow" w:cs="Times New Roman"/>
          <w:sz w:val="24"/>
          <w:szCs w:val="24"/>
          <w:lang w:eastAsia="ar-SA"/>
        </w:rPr>
        <w:t>interesa</w:t>
      </w:r>
      <w:r w:rsidRPr="00DB2876">
        <w:rPr>
          <w:rFonts w:ascii="Arial Narrow" w:hAnsi="Arial Narrow" w:cs="Times New Roman"/>
          <w:sz w:val="24"/>
          <w:szCs w:val="24"/>
          <w:lang w:val="sr-Latn-CS" w:eastAsia="ar-SA"/>
        </w:rPr>
        <w:t xml:space="preserve"> </w:t>
      </w:r>
      <w:r w:rsidRPr="00DB2876">
        <w:rPr>
          <w:rFonts w:ascii="Arial Narrow" w:hAnsi="Arial Narrow" w:cs="Times New Roman"/>
          <w:sz w:val="24"/>
          <w:szCs w:val="24"/>
          <w:lang w:eastAsia="ar-SA"/>
        </w:rPr>
        <w:t>u</w:t>
      </w:r>
      <w:r w:rsidRPr="00DB2876">
        <w:rPr>
          <w:rFonts w:ascii="Arial Narrow" w:hAnsi="Arial Narrow" w:cs="Times New Roman"/>
          <w:sz w:val="24"/>
          <w:szCs w:val="24"/>
          <w:lang w:val="sr-Latn-CS" w:eastAsia="ar-SA"/>
        </w:rPr>
        <w:t xml:space="preserve"> </w:t>
      </w:r>
      <w:r w:rsidRPr="00DB2876">
        <w:rPr>
          <w:rFonts w:ascii="Arial Narrow" w:hAnsi="Arial Narrow" w:cs="Times New Roman"/>
          <w:sz w:val="24"/>
          <w:szCs w:val="24"/>
          <w:lang w:eastAsia="ar-SA"/>
        </w:rPr>
        <w:t>smislu</w:t>
      </w:r>
      <w:r w:rsidRPr="00DB2876">
        <w:rPr>
          <w:rFonts w:ascii="Arial Narrow" w:hAnsi="Arial Narrow" w:cs="Times New Roman"/>
          <w:sz w:val="24"/>
          <w:szCs w:val="24"/>
          <w:lang w:val="sr-Latn-CS" w:eastAsia="ar-SA"/>
        </w:rPr>
        <w:t xml:space="preserve"> č</w:t>
      </w:r>
      <w:r w:rsidRPr="00DB2876">
        <w:rPr>
          <w:rFonts w:ascii="Arial Narrow" w:hAnsi="Arial Narrow" w:cs="Times New Roman"/>
          <w:sz w:val="24"/>
          <w:szCs w:val="24"/>
          <w:lang w:eastAsia="ar-SA"/>
        </w:rPr>
        <w:t>lana</w:t>
      </w:r>
      <w:r w:rsidRPr="00DB2876">
        <w:rPr>
          <w:rFonts w:ascii="Arial Narrow" w:hAnsi="Arial Narrow" w:cs="Times New Roman"/>
          <w:sz w:val="24"/>
          <w:szCs w:val="24"/>
          <w:lang w:val="sr-Latn-CS" w:eastAsia="ar-SA"/>
        </w:rPr>
        <w:t xml:space="preserve"> 8. </w:t>
      </w:r>
      <w:r w:rsidRPr="00DB2876">
        <w:rPr>
          <w:rFonts w:ascii="Arial Narrow" w:hAnsi="Arial Narrow" w:cs="Times New Roman"/>
          <w:sz w:val="24"/>
          <w:szCs w:val="24"/>
          <w:lang w:val="pl-PL" w:eastAsia="ar-SA"/>
        </w:rPr>
        <w:t>Pravilnika o uređivanju postupaka nabavki roba, usluga i radova u Hotelskoj grupi „Budvanska rivijera” AD Budva i da ne postoji ekonomski i drugi lični interes koji može kompromitovati moju objektivnost i nepristrasnost u ovom postupku nabavke</w:t>
      </w:r>
      <w:r w:rsidRPr="00DB2876">
        <w:rPr>
          <w:rFonts w:ascii="Arial Narrow" w:hAnsi="Arial Narrow" w:cs="Times New Roman"/>
          <w:sz w:val="24"/>
          <w:szCs w:val="24"/>
          <w:lang w:val="sr-Latn-CS" w:eastAsia="ar-SA"/>
        </w:rPr>
        <w:t>.</w:t>
      </w:r>
    </w:p>
    <w:p w14:paraId="626DD53E" w14:textId="77777777" w:rsidR="00A824F6" w:rsidRPr="00DB2876" w:rsidRDefault="00A824F6" w:rsidP="00A824F6">
      <w:pPr>
        <w:suppressAutoHyphens/>
        <w:spacing w:after="0" w:line="240" w:lineRule="auto"/>
        <w:ind w:firstLine="1134"/>
        <w:jc w:val="right"/>
        <w:rPr>
          <w:rFonts w:ascii="Arial Narrow" w:hAnsi="Arial Narrow" w:cs="Times New Roman"/>
          <w:sz w:val="24"/>
          <w:szCs w:val="24"/>
          <w:lang w:val="sr-Latn-CS" w:eastAsia="ar-SA"/>
        </w:rPr>
      </w:pPr>
      <w:r w:rsidRPr="00DB2876">
        <w:rPr>
          <w:rFonts w:ascii="Arial Narrow" w:hAnsi="Arial Narrow" w:cs="Times New Roman"/>
          <w:sz w:val="24"/>
          <w:szCs w:val="24"/>
          <w:lang w:val="sr-Latn-CS" w:eastAsia="ar-SA"/>
        </w:rPr>
        <w:t>Ovlašćeno lice naručioca</w:t>
      </w:r>
    </w:p>
    <w:p w14:paraId="2A9A9DDE" w14:textId="77777777" w:rsidR="00A824F6" w:rsidRPr="00DB2876" w:rsidRDefault="00A824F6" w:rsidP="00A824F6">
      <w:pPr>
        <w:suppressAutoHyphens/>
        <w:spacing w:after="0" w:line="240" w:lineRule="auto"/>
        <w:ind w:firstLine="1134"/>
        <w:jc w:val="right"/>
        <w:rPr>
          <w:rFonts w:ascii="Arial Narrow" w:hAnsi="Arial Narrow" w:cs="Times New Roman"/>
          <w:sz w:val="24"/>
          <w:szCs w:val="24"/>
          <w:lang w:val="sr-Latn-CS" w:eastAsia="ar-SA"/>
        </w:rPr>
      </w:pPr>
      <w:r w:rsidRPr="00DB2876">
        <w:rPr>
          <w:rFonts w:ascii="Arial Narrow" w:hAnsi="Arial Narrow" w:cs="Times New Roman"/>
          <w:sz w:val="24"/>
          <w:szCs w:val="24"/>
          <w:lang w:val="sr-Latn-CS" w:eastAsia="ar-SA"/>
        </w:rPr>
        <w:t xml:space="preserve"> Izvršni direktor</w:t>
      </w:r>
    </w:p>
    <w:p w14:paraId="08A7082C" w14:textId="77777777" w:rsidR="00A824F6" w:rsidRPr="00DB2876" w:rsidRDefault="00A824F6" w:rsidP="00A824F6">
      <w:pPr>
        <w:suppressAutoHyphens/>
        <w:spacing w:after="0" w:line="240" w:lineRule="auto"/>
        <w:ind w:firstLine="1134"/>
        <w:jc w:val="right"/>
        <w:rPr>
          <w:rFonts w:ascii="Arial Narrow" w:hAnsi="Arial Narrow" w:cs="Times New Roman"/>
          <w:sz w:val="24"/>
          <w:szCs w:val="24"/>
          <w:lang w:val="sr-Latn-CS" w:eastAsia="ar-SA"/>
        </w:rPr>
      </w:pPr>
      <w:r w:rsidRPr="00DB2876">
        <w:rPr>
          <w:rFonts w:ascii="Arial Narrow" w:hAnsi="Arial Narrow" w:cs="Times New Roman"/>
          <w:sz w:val="24"/>
          <w:szCs w:val="24"/>
          <w:lang w:val="sr-Latn-CS" w:eastAsia="ar-SA"/>
        </w:rPr>
        <w:t xml:space="preserve"> Jovan Gregović</w:t>
      </w:r>
    </w:p>
    <w:p w14:paraId="0AF12E25" w14:textId="77777777" w:rsidR="00A824F6" w:rsidRPr="00DB2876" w:rsidRDefault="00A824F6" w:rsidP="00A824F6">
      <w:pPr>
        <w:suppressAutoHyphens/>
        <w:spacing w:after="0" w:line="240" w:lineRule="auto"/>
        <w:ind w:firstLine="1134"/>
        <w:jc w:val="right"/>
        <w:rPr>
          <w:rFonts w:ascii="Arial Narrow" w:hAnsi="Arial Narrow" w:cs="Times New Roman"/>
          <w:i/>
          <w:iCs/>
          <w:sz w:val="20"/>
          <w:szCs w:val="20"/>
          <w:lang w:val="sr-Latn-CS" w:eastAsia="ar-SA"/>
        </w:rPr>
      </w:pPr>
      <w:r w:rsidRPr="00DB2876">
        <w:rPr>
          <w:rFonts w:ascii="Arial Narrow" w:hAnsi="Arial Narrow" w:cs="Times New Roman"/>
          <w:sz w:val="24"/>
          <w:szCs w:val="24"/>
          <w:lang w:val="sr-Latn-CS" w:eastAsia="ar-SA"/>
        </w:rPr>
        <w:t>______________________</w:t>
      </w:r>
    </w:p>
    <w:p w14:paraId="6183F0B8" w14:textId="77777777" w:rsidR="00A824F6" w:rsidRPr="00DB2876" w:rsidRDefault="00A824F6" w:rsidP="00A824F6">
      <w:pPr>
        <w:suppressAutoHyphens/>
        <w:spacing w:after="0" w:line="240" w:lineRule="auto"/>
        <w:ind w:left="5664" w:firstLine="708"/>
        <w:jc w:val="center"/>
        <w:rPr>
          <w:rFonts w:ascii="Arial Narrow" w:hAnsi="Arial Narrow" w:cs="Times New Roman"/>
          <w:sz w:val="24"/>
          <w:szCs w:val="24"/>
          <w:lang w:val="sr-Latn-CS" w:eastAsia="ar-SA"/>
        </w:rPr>
      </w:pPr>
      <w:r w:rsidRPr="00DB2876">
        <w:rPr>
          <w:rFonts w:ascii="Arial Narrow" w:hAnsi="Arial Narrow" w:cs="Times New Roman"/>
          <w:i/>
          <w:iCs/>
          <w:sz w:val="20"/>
          <w:szCs w:val="20"/>
          <w:lang w:val="sr-Latn-CS" w:eastAsia="ar-SA"/>
        </w:rPr>
        <w:t>s.r.</w:t>
      </w:r>
    </w:p>
    <w:p w14:paraId="1DB6B44A" w14:textId="77777777" w:rsidR="00A824F6" w:rsidRPr="00DB2876" w:rsidRDefault="00A824F6" w:rsidP="00A824F6">
      <w:pPr>
        <w:suppressAutoHyphens/>
        <w:spacing w:after="0" w:line="240" w:lineRule="auto"/>
        <w:ind w:firstLine="1134"/>
        <w:jc w:val="right"/>
        <w:rPr>
          <w:rFonts w:ascii="Arial Narrow" w:hAnsi="Arial Narrow" w:cs="Times New Roman"/>
          <w:sz w:val="24"/>
          <w:szCs w:val="24"/>
          <w:lang w:val="sr-Latn-CS" w:eastAsia="ar-SA"/>
        </w:rPr>
      </w:pPr>
      <w:r w:rsidRPr="00DB2876">
        <w:rPr>
          <w:rFonts w:ascii="Arial Narrow" w:hAnsi="Arial Narrow" w:cs="Times New Roman"/>
          <w:sz w:val="24"/>
          <w:szCs w:val="24"/>
          <w:lang w:eastAsia="ar-SA"/>
        </w:rPr>
        <w:t>Sektor</w:t>
      </w:r>
      <w:r w:rsidRPr="00DB2876">
        <w:rPr>
          <w:rFonts w:ascii="Arial Narrow" w:hAnsi="Arial Narrow" w:cs="Times New Roman"/>
          <w:sz w:val="24"/>
          <w:szCs w:val="24"/>
          <w:lang w:val="sr-Latn-CS" w:eastAsia="ar-SA"/>
        </w:rPr>
        <w:t xml:space="preserve">  </w:t>
      </w:r>
      <w:r w:rsidRPr="00DB2876">
        <w:rPr>
          <w:rFonts w:ascii="Arial Narrow" w:hAnsi="Arial Narrow" w:cs="Times New Roman"/>
          <w:sz w:val="24"/>
          <w:szCs w:val="24"/>
          <w:lang w:eastAsia="ar-SA"/>
        </w:rPr>
        <w:t>nabavke</w:t>
      </w:r>
    </w:p>
    <w:p w14:paraId="052F2E83" w14:textId="77777777" w:rsidR="00A824F6" w:rsidRPr="00DB2876" w:rsidRDefault="00A824F6" w:rsidP="00A824F6">
      <w:pPr>
        <w:suppressAutoHyphens/>
        <w:spacing w:after="0" w:line="240" w:lineRule="auto"/>
        <w:ind w:firstLine="1134"/>
        <w:jc w:val="right"/>
        <w:rPr>
          <w:rFonts w:ascii="Arial Narrow" w:hAnsi="Arial Narrow" w:cs="Times New Roman"/>
          <w:sz w:val="24"/>
          <w:szCs w:val="24"/>
          <w:lang w:val="sr-Latn-CS" w:eastAsia="ar-SA"/>
        </w:rPr>
      </w:pPr>
      <w:r w:rsidRPr="00DB2876">
        <w:rPr>
          <w:rFonts w:ascii="Arial Narrow" w:hAnsi="Arial Narrow" w:cs="Times New Roman"/>
          <w:sz w:val="24"/>
          <w:szCs w:val="24"/>
          <w:lang w:val="sr-Latn-CS" w:eastAsia="ar-SA"/>
        </w:rPr>
        <w:t>Vladimir Janjušević</w:t>
      </w:r>
    </w:p>
    <w:p w14:paraId="7E1810D5" w14:textId="77777777" w:rsidR="00A824F6" w:rsidRPr="00DB2876" w:rsidRDefault="00A824F6" w:rsidP="00A824F6">
      <w:pPr>
        <w:suppressAutoHyphens/>
        <w:spacing w:after="0" w:line="240" w:lineRule="auto"/>
        <w:ind w:firstLine="1134"/>
        <w:jc w:val="right"/>
        <w:rPr>
          <w:rFonts w:ascii="Arial Narrow" w:hAnsi="Arial Narrow" w:cs="Times New Roman"/>
          <w:i/>
          <w:iCs/>
          <w:sz w:val="20"/>
          <w:szCs w:val="20"/>
          <w:lang w:val="sr-Latn-CS" w:eastAsia="ar-SA"/>
        </w:rPr>
      </w:pPr>
      <w:r w:rsidRPr="00DB2876">
        <w:rPr>
          <w:rFonts w:ascii="Arial Narrow" w:hAnsi="Arial Narrow" w:cs="Times New Roman"/>
          <w:sz w:val="24"/>
          <w:szCs w:val="24"/>
          <w:lang w:val="sr-Latn-CS" w:eastAsia="ar-SA"/>
        </w:rPr>
        <w:t xml:space="preserve"> ______________________</w:t>
      </w:r>
    </w:p>
    <w:p w14:paraId="7C4AB2E3" w14:textId="77777777" w:rsidR="00A824F6" w:rsidRPr="00DB2876" w:rsidRDefault="00A824F6" w:rsidP="00A824F6">
      <w:pPr>
        <w:suppressAutoHyphens/>
        <w:spacing w:after="0" w:line="240" w:lineRule="auto"/>
        <w:ind w:left="5664" w:firstLine="708"/>
        <w:jc w:val="center"/>
        <w:rPr>
          <w:rFonts w:ascii="Arial Narrow" w:hAnsi="Arial Narrow" w:cs="Times New Roman"/>
          <w:sz w:val="24"/>
          <w:szCs w:val="24"/>
          <w:lang w:val="sr-Latn-CS" w:eastAsia="ar-SA"/>
        </w:rPr>
      </w:pPr>
      <w:r w:rsidRPr="00DB2876">
        <w:rPr>
          <w:rFonts w:ascii="Arial Narrow" w:hAnsi="Arial Narrow" w:cs="Times New Roman"/>
          <w:i/>
          <w:iCs/>
          <w:sz w:val="20"/>
          <w:szCs w:val="20"/>
          <w:lang w:val="sr-Latn-CS" w:eastAsia="ar-SA"/>
        </w:rPr>
        <w:t>s.r.</w:t>
      </w:r>
    </w:p>
    <w:p w14:paraId="58BDA3E0" w14:textId="77777777" w:rsidR="00A824F6" w:rsidRPr="00DB2876" w:rsidRDefault="00A824F6" w:rsidP="00A824F6">
      <w:pPr>
        <w:suppressAutoHyphens/>
        <w:spacing w:after="0" w:line="240" w:lineRule="auto"/>
        <w:jc w:val="right"/>
        <w:rPr>
          <w:rFonts w:ascii="Arial Narrow" w:hAnsi="Arial Narrow" w:cs="Times New Roman"/>
          <w:sz w:val="24"/>
          <w:szCs w:val="24"/>
          <w:lang w:val="sr-Latn-CS" w:eastAsia="ar-SA"/>
        </w:rPr>
      </w:pPr>
    </w:p>
    <w:p w14:paraId="7E44BA7D" w14:textId="77777777" w:rsidR="00A824F6" w:rsidRPr="00DB2876" w:rsidRDefault="00A824F6" w:rsidP="00A824F6">
      <w:pPr>
        <w:suppressAutoHyphens/>
        <w:spacing w:after="0" w:line="240" w:lineRule="auto"/>
        <w:ind w:firstLine="1134"/>
        <w:jc w:val="right"/>
        <w:rPr>
          <w:rFonts w:ascii="Arial Narrow" w:hAnsi="Arial Narrow" w:cs="Times New Roman"/>
          <w:sz w:val="24"/>
          <w:szCs w:val="24"/>
          <w:lang w:val="sr-Latn-CS" w:eastAsia="ar-SA"/>
        </w:rPr>
      </w:pPr>
      <w:r w:rsidRPr="00DB2876">
        <w:rPr>
          <w:rFonts w:ascii="Arial Narrow" w:hAnsi="Arial Narrow" w:cs="Times New Roman"/>
          <w:sz w:val="24"/>
          <w:szCs w:val="24"/>
          <w:lang w:eastAsia="ar-SA"/>
        </w:rPr>
        <w:t>Lice</w:t>
      </w:r>
      <w:r w:rsidRPr="00DB2876">
        <w:rPr>
          <w:rFonts w:ascii="Arial Narrow" w:hAnsi="Arial Narrow" w:cs="Times New Roman"/>
          <w:sz w:val="24"/>
          <w:szCs w:val="24"/>
          <w:lang w:val="sr-Latn-CS" w:eastAsia="ar-SA"/>
        </w:rPr>
        <w:t xml:space="preserve"> </w:t>
      </w:r>
      <w:r w:rsidRPr="00DB2876">
        <w:rPr>
          <w:rFonts w:ascii="Arial Narrow" w:hAnsi="Arial Narrow" w:cs="Times New Roman"/>
          <w:sz w:val="24"/>
          <w:szCs w:val="24"/>
          <w:lang w:eastAsia="ar-SA"/>
        </w:rPr>
        <w:t>koje</w:t>
      </w:r>
      <w:r w:rsidRPr="00DB2876">
        <w:rPr>
          <w:rFonts w:ascii="Arial Narrow" w:hAnsi="Arial Narrow" w:cs="Times New Roman"/>
          <w:sz w:val="24"/>
          <w:szCs w:val="24"/>
          <w:lang w:val="sr-Latn-CS" w:eastAsia="ar-SA"/>
        </w:rPr>
        <w:t xml:space="preserve"> </w:t>
      </w:r>
      <w:r w:rsidRPr="00DB2876">
        <w:rPr>
          <w:rFonts w:ascii="Arial Narrow" w:hAnsi="Arial Narrow" w:cs="Times New Roman"/>
          <w:sz w:val="24"/>
          <w:szCs w:val="24"/>
          <w:lang w:eastAsia="ar-SA"/>
        </w:rPr>
        <w:t>je</w:t>
      </w:r>
      <w:r w:rsidRPr="00DB2876">
        <w:rPr>
          <w:rFonts w:ascii="Arial Narrow" w:hAnsi="Arial Narrow" w:cs="Times New Roman"/>
          <w:sz w:val="24"/>
          <w:szCs w:val="24"/>
          <w:lang w:val="sr-Latn-CS" w:eastAsia="ar-SA"/>
        </w:rPr>
        <w:t xml:space="preserve"> </w:t>
      </w:r>
      <w:r w:rsidRPr="00DB2876">
        <w:rPr>
          <w:rFonts w:ascii="Arial Narrow" w:hAnsi="Arial Narrow" w:cs="Times New Roman"/>
          <w:sz w:val="24"/>
          <w:szCs w:val="24"/>
          <w:lang w:eastAsia="ar-SA"/>
        </w:rPr>
        <w:t>u</w:t>
      </w:r>
      <w:r w:rsidRPr="00DB2876">
        <w:rPr>
          <w:rFonts w:ascii="Arial Narrow" w:hAnsi="Arial Narrow" w:cs="Times New Roman"/>
          <w:sz w:val="24"/>
          <w:szCs w:val="24"/>
          <w:lang w:val="sr-Latn-CS" w:eastAsia="ar-SA"/>
        </w:rPr>
        <w:t>č</w:t>
      </w:r>
      <w:r w:rsidRPr="00DB2876">
        <w:rPr>
          <w:rFonts w:ascii="Arial Narrow" w:hAnsi="Arial Narrow" w:cs="Times New Roman"/>
          <w:sz w:val="24"/>
          <w:szCs w:val="24"/>
          <w:lang w:eastAsia="ar-SA"/>
        </w:rPr>
        <w:t>estvovalo</w:t>
      </w:r>
      <w:r w:rsidRPr="00DB2876">
        <w:rPr>
          <w:rFonts w:ascii="Arial Narrow" w:hAnsi="Arial Narrow" w:cs="Times New Roman"/>
          <w:sz w:val="24"/>
          <w:szCs w:val="24"/>
          <w:lang w:val="sr-Latn-CS" w:eastAsia="ar-SA"/>
        </w:rPr>
        <w:t xml:space="preserve"> </w:t>
      </w:r>
      <w:r w:rsidRPr="00DB2876">
        <w:rPr>
          <w:rFonts w:ascii="Arial Narrow" w:hAnsi="Arial Narrow" w:cs="Times New Roman"/>
          <w:sz w:val="24"/>
          <w:szCs w:val="24"/>
          <w:lang w:eastAsia="ar-SA"/>
        </w:rPr>
        <w:t>u</w:t>
      </w:r>
      <w:r w:rsidRPr="00DB2876">
        <w:rPr>
          <w:rFonts w:ascii="Arial Narrow" w:hAnsi="Arial Narrow" w:cs="Times New Roman"/>
          <w:sz w:val="24"/>
          <w:szCs w:val="24"/>
          <w:lang w:val="sr-Latn-CS" w:eastAsia="ar-SA"/>
        </w:rPr>
        <w:t xml:space="preserve"> </w:t>
      </w:r>
      <w:r w:rsidRPr="00DB2876">
        <w:rPr>
          <w:rFonts w:ascii="Arial Narrow" w:hAnsi="Arial Narrow" w:cs="Times New Roman"/>
          <w:sz w:val="24"/>
          <w:szCs w:val="24"/>
          <w:lang w:eastAsia="ar-SA"/>
        </w:rPr>
        <w:t>planiranju</w:t>
      </w:r>
      <w:r w:rsidRPr="00DB2876">
        <w:rPr>
          <w:rFonts w:ascii="Arial Narrow" w:hAnsi="Arial Narrow" w:cs="Times New Roman"/>
          <w:sz w:val="24"/>
          <w:szCs w:val="24"/>
          <w:lang w:val="sr-Latn-CS" w:eastAsia="ar-SA"/>
        </w:rPr>
        <w:t xml:space="preserve">  </w:t>
      </w:r>
      <w:r w:rsidRPr="00DB2876">
        <w:rPr>
          <w:rFonts w:ascii="Arial Narrow" w:hAnsi="Arial Narrow" w:cs="Times New Roman"/>
          <w:sz w:val="24"/>
          <w:szCs w:val="24"/>
          <w:lang w:eastAsia="ar-SA"/>
        </w:rPr>
        <w:t>nabavke</w:t>
      </w:r>
      <w:r w:rsidRPr="00DB2876">
        <w:rPr>
          <w:rFonts w:ascii="Arial Narrow" w:hAnsi="Arial Narrow" w:cs="Times New Roman"/>
          <w:sz w:val="24"/>
          <w:szCs w:val="24"/>
          <w:lang w:val="sr-Latn-CS" w:eastAsia="ar-SA"/>
        </w:rPr>
        <w:t xml:space="preserve"> </w:t>
      </w:r>
      <w:r w:rsidRPr="00DB2876">
        <w:rPr>
          <w:rFonts w:ascii="Arial Narrow" w:hAnsi="Arial Narrow" w:cs="Times New Roman"/>
          <w:sz w:val="24"/>
          <w:szCs w:val="24"/>
          <w:lang w:eastAsia="ar-SA"/>
        </w:rPr>
        <w:t>i</w:t>
      </w:r>
      <w:r w:rsidRPr="00DB2876">
        <w:rPr>
          <w:rFonts w:ascii="Arial Narrow" w:hAnsi="Arial Narrow" w:cs="Times New Roman"/>
          <w:sz w:val="24"/>
          <w:szCs w:val="24"/>
          <w:lang w:val="sr-Latn-CS" w:eastAsia="ar-SA"/>
        </w:rPr>
        <w:t xml:space="preserve"> </w:t>
      </w:r>
      <w:r w:rsidRPr="00DB2876">
        <w:rPr>
          <w:rFonts w:ascii="Arial Narrow" w:hAnsi="Arial Narrow" w:cs="Times New Roman"/>
          <w:sz w:val="24"/>
          <w:szCs w:val="24"/>
          <w:lang w:eastAsia="ar-SA"/>
        </w:rPr>
        <w:t>izradi</w:t>
      </w:r>
      <w:r w:rsidRPr="00DB2876">
        <w:rPr>
          <w:rFonts w:ascii="Arial Narrow" w:hAnsi="Arial Narrow" w:cs="Times New Roman"/>
          <w:sz w:val="24"/>
          <w:szCs w:val="24"/>
          <w:lang w:val="sr-Latn-CS" w:eastAsia="ar-SA"/>
        </w:rPr>
        <w:t xml:space="preserve"> </w:t>
      </w:r>
      <w:r w:rsidRPr="00DB2876">
        <w:rPr>
          <w:rFonts w:ascii="Arial Narrow" w:hAnsi="Arial Narrow" w:cs="Times New Roman"/>
          <w:sz w:val="24"/>
          <w:szCs w:val="24"/>
          <w:lang w:eastAsia="ar-SA"/>
        </w:rPr>
        <w:t>tehni</w:t>
      </w:r>
      <w:r w:rsidRPr="00DB2876">
        <w:rPr>
          <w:rFonts w:ascii="Arial Narrow" w:hAnsi="Arial Narrow" w:cs="Times New Roman"/>
          <w:sz w:val="24"/>
          <w:szCs w:val="24"/>
          <w:lang w:val="sr-Latn-CS" w:eastAsia="ar-SA"/>
        </w:rPr>
        <w:t>č</w:t>
      </w:r>
      <w:r w:rsidRPr="00DB2876">
        <w:rPr>
          <w:rFonts w:ascii="Arial Narrow" w:hAnsi="Arial Narrow" w:cs="Times New Roman"/>
          <w:sz w:val="24"/>
          <w:szCs w:val="24"/>
          <w:lang w:eastAsia="ar-SA"/>
        </w:rPr>
        <w:t>ke</w:t>
      </w:r>
      <w:r w:rsidRPr="00DB2876">
        <w:rPr>
          <w:rFonts w:ascii="Arial Narrow" w:hAnsi="Arial Narrow" w:cs="Times New Roman"/>
          <w:sz w:val="24"/>
          <w:szCs w:val="24"/>
          <w:lang w:val="sr-Latn-CS" w:eastAsia="ar-SA"/>
        </w:rPr>
        <w:t xml:space="preserve"> </w:t>
      </w:r>
      <w:r w:rsidRPr="00DB2876">
        <w:rPr>
          <w:rFonts w:ascii="Arial Narrow" w:hAnsi="Arial Narrow" w:cs="Times New Roman"/>
          <w:sz w:val="24"/>
          <w:szCs w:val="24"/>
          <w:lang w:eastAsia="ar-SA"/>
        </w:rPr>
        <w:t>specifikacije</w:t>
      </w:r>
    </w:p>
    <w:p w14:paraId="2DB33FC1" w14:textId="77777777" w:rsidR="00A824F6" w:rsidRPr="00DB2876" w:rsidRDefault="00A824F6" w:rsidP="00A824F6">
      <w:pPr>
        <w:suppressAutoHyphens/>
        <w:spacing w:after="0" w:line="240" w:lineRule="auto"/>
        <w:ind w:firstLine="1134"/>
        <w:jc w:val="right"/>
        <w:rPr>
          <w:rFonts w:ascii="Arial Narrow" w:hAnsi="Arial Narrow" w:cs="Times New Roman"/>
          <w:sz w:val="24"/>
          <w:szCs w:val="24"/>
          <w:lang w:val="sr-Latn-CS" w:eastAsia="ar-SA"/>
        </w:rPr>
      </w:pPr>
      <w:r w:rsidRPr="00DB2876">
        <w:rPr>
          <w:rFonts w:ascii="Arial Narrow" w:hAnsi="Arial Narrow" w:cs="Times New Roman"/>
          <w:sz w:val="24"/>
          <w:szCs w:val="24"/>
          <w:lang w:eastAsia="ar-SA"/>
        </w:rPr>
        <w:t>Milenka</w:t>
      </w:r>
      <w:r w:rsidRPr="00DB2876">
        <w:rPr>
          <w:rFonts w:ascii="Arial Narrow" w:hAnsi="Arial Narrow" w:cs="Times New Roman"/>
          <w:sz w:val="24"/>
          <w:szCs w:val="24"/>
          <w:lang w:val="sr-Latn-CS" w:eastAsia="ar-SA"/>
        </w:rPr>
        <w:t xml:space="preserve"> </w:t>
      </w:r>
      <w:r w:rsidRPr="00DB2876">
        <w:rPr>
          <w:rFonts w:ascii="Arial Narrow" w:hAnsi="Arial Narrow" w:cs="Times New Roman"/>
          <w:sz w:val="24"/>
          <w:szCs w:val="24"/>
          <w:lang w:eastAsia="ar-SA"/>
        </w:rPr>
        <w:t>Kuzmanovi</w:t>
      </w:r>
      <w:r w:rsidRPr="00DB2876">
        <w:rPr>
          <w:rFonts w:ascii="Arial Narrow" w:hAnsi="Arial Narrow" w:cs="Times New Roman"/>
          <w:sz w:val="24"/>
          <w:szCs w:val="24"/>
          <w:lang w:val="sr-Latn-CS" w:eastAsia="ar-SA"/>
        </w:rPr>
        <w:t>ć</w:t>
      </w:r>
    </w:p>
    <w:p w14:paraId="50A189C8" w14:textId="77777777" w:rsidR="00A824F6" w:rsidRPr="00DB2876" w:rsidRDefault="00A824F6" w:rsidP="00A824F6">
      <w:pPr>
        <w:suppressAutoHyphens/>
        <w:spacing w:after="0" w:line="240" w:lineRule="auto"/>
        <w:ind w:firstLine="1134"/>
        <w:jc w:val="right"/>
        <w:rPr>
          <w:rFonts w:ascii="Arial Narrow" w:hAnsi="Arial Narrow" w:cs="Times New Roman"/>
          <w:i/>
          <w:iCs/>
          <w:sz w:val="20"/>
          <w:szCs w:val="20"/>
          <w:lang w:val="sr-Latn-CS" w:eastAsia="ar-SA"/>
        </w:rPr>
      </w:pPr>
      <w:r w:rsidRPr="00DB2876">
        <w:rPr>
          <w:rFonts w:ascii="Arial Narrow" w:hAnsi="Arial Narrow" w:cs="Times New Roman"/>
          <w:sz w:val="24"/>
          <w:szCs w:val="24"/>
          <w:lang w:val="sr-Latn-CS" w:eastAsia="ar-SA"/>
        </w:rPr>
        <w:t>______________________</w:t>
      </w:r>
    </w:p>
    <w:p w14:paraId="602FA01C" w14:textId="77777777" w:rsidR="00A824F6" w:rsidRPr="00DB2876" w:rsidRDefault="00A824F6" w:rsidP="00A824F6">
      <w:pPr>
        <w:suppressAutoHyphens/>
        <w:spacing w:after="0" w:line="240" w:lineRule="auto"/>
        <w:ind w:left="5664" w:firstLine="708"/>
        <w:jc w:val="center"/>
        <w:rPr>
          <w:rFonts w:ascii="Arial Narrow" w:hAnsi="Arial Narrow" w:cs="Times New Roman"/>
          <w:sz w:val="24"/>
          <w:szCs w:val="24"/>
          <w:lang w:val="sr-Latn-CS" w:eastAsia="ar-SA"/>
        </w:rPr>
      </w:pPr>
      <w:r w:rsidRPr="00DB2876">
        <w:rPr>
          <w:rFonts w:ascii="Arial Narrow" w:hAnsi="Arial Narrow" w:cs="Times New Roman"/>
          <w:i/>
          <w:iCs/>
          <w:sz w:val="20"/>
          <w:szCs w:val="20"/>
          <w:lang w:val="sr-Latn-CS" w:eastAsia="ar-SA"/>
        </w:rPr>
        <w:t>s.r.</w:t>
      </w:r>
    </w:p>
    <w:p w14:paraId="1E1E45F0" w14:textId="77777777" w:rsidR="00A824F6" w:rsidRPr="00000757" w:rsidRDefault="00A824F6" w:rsidP="00A824F6">
      <w:pPr>
        <w:suppressAutoHyphens/>
        <w:spacing w:after="0" w:line="240" w:lineRule="auto"/>
        <w:jc w:val="both"/>
        <w:rPr>
          <w:rFonts w:ascii="Arial Narrow" w:hAnsi="Arial Narrow" w:cs="Times New Roman"/>
          <w:color w:val="FF0000"/>
          <w:sz w:val="24"/>
          <w:szCs w:val="24"/>
          <w:lang w:val="sr-Latn-CS" w:eastAsia="ar-SA"/>
        </w:rPr>
      </w:pPr>
    </w:p>
    <w:p w14:paraId="0A6DD405" w14:textId="77777777" w:rsidR="00A824F6" w:rsidRPr="00000757" w:rsidRDefault="00A824F6" w:rsidP="00A824F6">
      <w:pPr>
        <w:suppressAutoHyphens/>
        <w:rPr>
          <w:rFonts w:ascii="Arial Narrow" w:hAnsi="Arial Narrow" w:cs="Times New Roman"/>
          <w:i/>
          <w:iCs/>
          <w:color w:val="FF0000"/>
          <w:lang w:val="sr-Latn-CS" w:eastAsia="ar-SA"/>
        </w:rPr>
      </w:pPr>
    </w:p>
    <w:p w14:paraId="326B7066" w14:textId="77777777" w:rsidR="005E35DB" w:rsidRPr="00000757" w:rsidRDefault="005E35DB" w:rsidP="005E35DB">
      <w:pPr>
        <w:suppressAutoHyphens/>
        <w:rPr>
          <w:rFonts w:ascii="Arial Narrow" w:hAnsi="Arial Narrow" w:cs="Times New Roman"/>
          <w:i/>
          <w:iCs/>
          <w:color w:val="FF0000"/>
          <w:lang w:val="sr-Latn-CS" w:eastAsia="ar-SA"/>
        </w:rPr>
      </w:pPr>
    </w:p>
    <w:p w14:paraId="5EC3D5D0" w14:textId="77777777" w:rsidR="00875EC1" w:rsidRPr="00000757" w:rsidRDefault="00875EC1" w:rsidP="005E35DB">
      <w:pPr>
        <w:suppressAutoHyphens/>
        <w:rPr>
          <w:rFonts w:ascii="Arial Narrow" w:hAnsi="Arial Narrow" w:cs="Times New Roman"/>
          <w:i/>
          <w:iCs/>
          <w:color w:val="FF0000"/>
          <w:lang w:val="sr-Latn-CS" w:eastAsia="ar-SA"/>
        </w:rPr>
      </w:pPr>
    </w:p>
    <w:p w14:paraId="19EE87D2" w14:textId="77777777" w:rsidR="00875EC1" w:rsidRPr="00000757" w:rsidRDefault="00875EC1" w:rsidP="005E35DB">
      <w:pPr>
        <w:suppressAutoHyphens/>
        <w:rPr>
          <w:rFonts w:ascii="Arial Narrow" w:hAnsi="Arial Narrow" w:cs="Times New Roman"/>
          <w:i/>
          <w:iCs/>
          <w:color w:val="FF0000"/>
          <w:lang w:val="sr-Latn-CS" w:eastAsia="ar-SA"/>
        </w:rPr>
      </w:pPr>
    </w:p>
    <w:p w14:paraId="6EDD5568" w14:textId="77777777" w:rsidR="00875EC1" w:rsidRPr="00000757" w:rsidRDefault="00875EC1" w:rsidP="005E35DB">
      <w:pPr>
        <w:suppressAutoHyphens/>
        <w:rPr>
          <w:rFonts w:ascii="Arial Narrow" w:hAnsi="Arial Narrow" w:cs="Times New Roman"/>
          <w:i/>
          <w:iCs/>
          <w:color w:val="FF0000"/>
          <w:lang w:val="sr-Latn-CS" w:eastAsia="ar-SA"/>
        </w:rPr>
      </w:pPr>
    </w:p>
    <w:p w14:paraId="3C2279FB" w14:textId="77777777" w:rsidR="00875EC1" w:rsidRPr="00000757" w:rsidRDefault="00875EC1" w:rsidP="005E35DB">
      <w:pPr>
        <w:suppressAutoHyphens/>
        <w:rPr>
          <w:rFonts w:ascii="Arial Narrow" w:hAnsi="Arial Narrow" w:cs="Times New Roman"/>
          <w:i/>
          <w:iCs/>
          <w:color w:val="FF0000"/>
          <w:lang w:val="sr-Latn-CS" w:eastAsia="ar-SA"/>
        </w:rPr>
      </w:pPr>
    </w:p>
    <w:p w14:paraId="11AE6E20" w14:textId="77777777" w:rsidR="00875EC1" w:rsidRPr="00000757" w:rsidRDefault="00875EC1" w:rsidP="005E35DB">
      <w:pPr>
        <w:suppressAutoHyphens/>
        <w:rPr>
          <w:rFonts w:ascii="Arial Narrow" w:hAnsi="Arial Narrow" w:cs="Times New Roman"/>
          <w:i/>
          <w:iCs/>
          <w:color w:val="FF0000"/>
          <w:lang w:val="sr-Latn-CS" w:eastAsia="ar-SA"/>
        </w:rPr>
      </w:pPr>
    </w:p>
    <w:p w14:paraId="6BC3703A" w14:textId="77777777" w:rsidR="00F34F91" w:rsidRPr="00000757" w:rsidRDefault="00F34F91" w:rsidP="005E35DB">
      <w:pPr>
        <w:suppressAutoHyphens/>
        <w:rPr>
          <w:rFonts w:ascii="Arial Narrow" w:hAnsi="Arial Narrow" w:cs="Times New Roman"/>
          <w:i/>
          <w:iCs/>
          <w:color w:val="FF0000"/>
          <w:lang w:val="sr-Latn-CS" w:eastAsia="ar-SA"/>
        </w:rPr>
      </w:pPr>
    </w:p>
    <w:p w14:paraId="43B56086" w14:textId="77777777" w:rsidR="00F34F91" w:rsidRPr="00000757" w:rsidRDefault="00F34F91" w:rsidP="005E35DB">
      <w:pPr>
        <w:suppressAutoHyphens/>
        <w:rPr>
          <w:rFonts w:ascii="Arial Narrow" w:hAnsi="Arial Narrow" w:cs="Times New Roman"/>
          <w:i/>
          <w:iCs/>
          <w:color w:val="FF0000"/>
          <w:lang w:val="sr-Latn-CS" w:eastAsia="ar-SA"/>
        </w:rPr>
      </w:pPr>
    </w:p>
    <w:p w14:paraId="2044CD79" w14:textId="77777777" w:rsidR="005E35DB" w:rsidRPr="004936D6" w:rsidRDefault="005E35DB" w:rsidP="005E35DB">
      <w:pPr>
        <w:keepNext/>
        <w:pBdr>
          <w:top w:val="single" w:sz="4" w:space="0" w:color="000000"/>
          <w:left w:val="single" w:sz="4" w:space="4" w:color="000000"/>
          <w:bottom w:val="single" w:sz="4" w:space="1" w:color="000000"/>
          <w:right w:val="single" w:sz="4" w:space="4" w:color="000000"/>
        </w:pBdr>
        <w:shd w:val="clear" w:color="auto" w:fill="D9D9D9"/>
        <w:tabs>
          <w:tab w:val="num" w:pos="0"/>
          <w:tab w:val="left" w:pos="284"/>
        </w:tabs>
        <w:suppressAutoHyphens/>
        <w:spacing w:after="0" w:line="240" w:lineRule="auto"/>
        <w:ind w:left="432" w:hanging="432"/>
        <w:jc w:val="center"/>
        <w:outlineLvl w:val="0"/>
        <w:rPr>
          <w:rFonts w:ascii="Arial Narrow" w:eastAsia="PMingLiU" w:hAnsi="Arial Narrow" w:cs="Times New Roman"/>
          <w:b/>
          <w:bCs/>
          <w:i/>
          <w:iCs/>
          <w:sz w:val="28"/>
          <w:szCs w:val="28"/>
          <w:u w:val="single"/>
          <w:lang w:val="sr-Latn-CS" w:eastAsia="ar-SA"/>
        </w:rPr>
      </w:pPr>
      <w:bookmarkStart w:id="18" w:name="_Toc473188633"/>
      <w:bookmarkStart w:id="19" w:name="_Toc134602062"/>
      <w:r w:rsidRPr="004936D6">
        <w:rPr>
          <w:rFonts w:ascii="Arial Narrow" w:eastAsia="PMingLiU" w:hAnsi="Arial Narrow" w:cs="Times New Roman"/>
          <w:b/>
          <w:bCs/>
          <w:sz w:val="28"/>
          <w:szCs w:val="28"/>
          <w:lang w:eastAsia="ar-SA"/>
        </w:rPr>
        <w:t>IZJAVA</w:t>
      </w:r>
      <w:r w:rsidRPr="004936D6">
        <w:rPr>
          <w:rFonts w:ascii="Arial Narrow" w:eastAsia="PMingLiU" w:hAnsi="Arial Narrow" w:cs="Times New Roman"/>
          <w:b/>
          <w:bCs/>
          <w:sz w:val="28"/>
          <w:szCs w:val="28"/>
          <w:lang w:val="sr-Latn-CS" w:eastAsia="ar-SA"/>
        </w:rPr>
        <w:t xml:space="preserve"> </w:t>
      </w:r>
      <w:r w:rsidRPr="004936D6">
        <w:rPr>
          <w:rFonts w:ascii="Arial Narrow" w:eastAsia="PMingLiU" w:hAnsi="Arial Narrow" w:cs="Times New Roman"/>
          <w:b/>
          <w:bCs/>
          <w:sz w:val="28"/>
          <w:szCs w:val="28"/>
          <w:lang w:eastAsia="ar-SA"/>
        </w:rPr>
        <w:t>NARU</w:t>
      </w:r>
      <w:r w:rsidRPr="004936D6">
        <w:rPr>
          <w:rFonts w:ascii="Arial Narrow" w:eastAsia="PMingLiU" w:hAnsi="Arial Narrow" w:cs="Times New Roman"/>
          <w:b/>
          <w:bCs/>
          <w:sz w:val="28"/>
          <w:szCs w:val="28"/>
          <w:lang w:val="sr-Latn-CS" w:eastAsia="ar-SA"/>
        </w:rPr>
        <w:t>Č</w:t>
      </w:r>
      <w:r w:rsidRPr="004936D6">
        <w:rPr>
          <w:rFonts w:ascii="Arial Narrow" w:eastAsia="PMingLiU" w:hAnsi="Arial Narrow" w:cs="Times New Roman"/>
          <w:b/>
          <w:bCs/>
          <w:sz w:val="28"/>
          <w:szCs w:val="28"/>
          <w:lang w:eastAsia="ar-SA"/>
        </w:rPr>
        <w:t>IOCA</w:t>
      </w:r>
      <w:r w:rsidRPr="004936D6">
        <w:rPr>
          <w:rFonts w:ascii="Arial Narrow" w:eastAsia="PMingLiU" w:hAnsi="Arial Narrow" w:cs="Times New Roman"/>
          <w:b/>
          <w:bCs/>
          <w:sz w:val="28"/>
          <w:szCs w:val="28"/>
          <w:lang w:val="sr-Latn-CS" w:eastAsia="ar-SA"/>
        </w:rPr>
        <w:t xml:space="preserve"> </w:t>
      </w:r>
      <w:r w:rsidRPr="004936D6">
        <w:rPr>
          <w:rFonts w:ascii="Arial Narrow" w:eastAsia="PMingLiU" w:hAnsi="Arial Narrow" w:cs="Times New Roman"/>
          <w:b/>
          <w:bCs/>
          <w:sz w:val="20"/>
          <w:szCs w:val="20"/>
          <w:lang w:val="sr-Latn-CS" w:eastAsia="ar-SA"/>
        </w:rPr>
        <w:t>(Č</w:t>
      </w:r>
      <w:r w:rsidRPr="004936D6">
        <w:rPr>
          <w:rFonts w:ascii="Arial Narrow" w:eastAsia="PMingLiU" w:hAnsi="Arial Narrow" w:cs="Times New Roman"/>
          <w:b/>
          <w:bCs/>
          <w:sz w:val="20"/>
          <w:szCs w:val="20"/>
          <w:lang w:eastAsia="ar-SA"/>
        </w:rPr>
        <w:t>LANOVA</w:t>
      </w:r>
      <w:r w:rsidRPr="004936D6">
        <w:rPr>
          <w:rFonts w:ascii="Arial Narrow" w:eastAsia="PMingLiU" w:hAnsi="Arial Narrow" w:cs="Times New Roman"/>
          <w:b/>
          <w:bCs/>
          <w:sz w:val="20"/>
          <w:szCs w:val="20"/>
          <w:lang w:val="sr-Latn-CS" w:eastAsia="ar-SA"/>
        </w:rPr>
        <w:t xml:space="preserve"> </w:t>
      </w:r>
      <w:r w:rsidRPr="004936D6">
        <w:rPr>
          <w:rFonts w:ascii="Arial Narrow" w:eastAsia="PMingLiU" w:hAnsi="Arial Narrow" w:cs="Times New Roman"/>
          <w:b/>
          <w:bCs/>
          <w:sz w:val="20"/>
          <w:szCs w:val="20"/>
          <w:lang w:eastAsia="ar-SA"/>
        </w:rPr>
        <w:t>KOMISIJE</w:t>
      </w:r>
      <w:r w:rsidRPr="004936D6">
        <w:rPr>
          <w:rFonts w:ascii="Arial Narrow" w:eastAsia="PMingLiU" w:hAnsi="Arial Narrow" w:cs="Times New Roman"/>
          <w:b/>
          <w:bCs/>
          <w:sz w:val="20"/>
          <w:szCs w:val="20"/>
          <w:lang w:val="sr-Latn-CS" w:eastAsia="ar-SA"/>
        </w:rPr>
        <w:t xml:space="preserve"> </w:t>
      </w:r>
      <w:r w:rsidRPr="004936D6">
        <w:rPr>
          <w:rFonts w:ascii="Arial Narrow" w:eastAsia="PMingLiU" w:hAnsi="Arial Narrow" w:cs="Times New Roman"/>
          <w:b/>
          <w:bCs/>
          <w:sz w:val="20"/>
          <w:szCs w:val="20"/>
          <w:lang w:eastAsia="ar-SA"/>
        </w:rPr>
        <w:t>ZA</w:t>
      </w:r>
      <w:r w:rsidRPr="004936D6">
        <w:rPr>
          <w:rFonts w:ascii="Arial Narrow" w:eastAsia="PMingLiU" w:hAnsi="Arial Narrow" w:cs="Times New Roman"/>
          <w:b/>
          <w:bCs/>
          <w:sz w:val="20"/>
          <w:szCs w:val="20"/>
          <w:lang w:val="sr-Latn-CS" w:eastAsia="ar-SA"/>
        </w:rPr>
        <w:t xml:space="preserve"> </w:t>
      </w:r>
      <w:r w:rsidRPr="004936D6">
        <w:rPr>
          <w:rFonts w:ascii="Arial Narrow" w:eastAsia="PMingLiU" w:hAnsi="Arial Narrow" w:cs="Times New Roman"/>
          <w:b/>
          <w:bCs/>
          <w:sz w:val="20"/>
          <w:szCs w:val="20"/>
          <w:lang w:eastAsia="ar-SA"/>
        </w:rPr>
        <w:t>OTVARANJE</w:t>
      </w:r>
      <w:r w:rsidRPr="004936D6">
        <w:rPr>
          <w:rFonts w:ascii="Arial Narrow" w:eastAsia="PMingLiU" w:hAnsi="Arial Narrow" w:cs="Times New Roman"/>
          <w:b/>
          <w:bCs/>
          <w:sz w:val="20"/>
          <w:szCs w:val="20"/>
          <w:lang w:val="sr-Latn-CS" w:eastAsia="ar-SA"/>
        </w:rPr>
        <w:t xml:space="preserve"> </w:t>
      </w:r>
      <w:r w:rsidRPr="004936D6">
        <w:rPr>
          <w:rFonts w:ascii="Arial Narrow" w:eastAsia="PMingLiU" w:hAnsi="Arial Narrow" w:cs="Times New Roman"/>
          <w:b/>
          <w:bCs/>
          <w:sz w:val="20"/>
          <w:szCs w:val="20"/>
          <w:lang w:eastAsia="ar-SA"/>
        </w:rPr>
        <w:t>I</w:t>
      </w:r>
      <w:r w:rsidRPr="004936D6">
        <w:rPr>
          <w:rFonts w:ascii="Arial Narrow" w:eastAsia="PMingLiU" w:hAnsi="Arial Narrow" w:cs="Times New Roman"/>
          <w:b/>
          <w:bCs/>
          <w:sz w:val="20"/>
          <w:szCs w:val="20"/>
          <w:lang w:val="sr-Latn-CS" w:eastAsia="ar-SA"/>
        </w:rPr>
        <w:t xml:space="preserve"> </w:t>
      </w:r>
      <w:r w:rsidRPr="004936D6">
        <w:rPr>
          <w:rFonts w:ascii="Arial Narrow" w:eastAsia="PMingLiU" w:hAnsi="Arial Narrow" w:cs="Times New Roman"/>
          <w:b/>
          <w:bCs/>
          <w:sz w:val="20"/>
          <w:szCs w:val="20"/>
          <w:lang w:eastAsia="ar-SA"/>
        </w:rPr>
        <w:t>VREDNOVANJE</w:t>
      </w:r>
      <w:r w:rsidRPr="004936D6">
        <w:rPr>
          <w:rFonts w:ascii="Arial Narrow" w:eastAsia="PMingLiU" w:hAnsi="Arial Narrow" w:cs="Times New Roman"/>
          <w:b/>
          <w:bCs/>
          <w:sz w:val="20"/>
          <w:szCs w:val="20"/>
          <w:lang w:val="sr-Latn-CS" w:eastAsia="ar-SA"/>
        </w:rPr>
        <w:t xml:space="preserve"> </w:t>
      </w:r>
      <w:r w:rsidRPr="004936D6">
        <w:rPr>
          <w:rFonts w:ascii="Arial Narrow" w:eastAsia="PMingLiU" w:hAnsi="Arial Narrow" w:cs="Times New Roman"/>
          <w:b/>
          <w:bCs/>
          <w:sz w:val="20"/>
          <w:szCs w:val="20"/>
          <w:lang w:eastAsia="ar-SA"/>
        </w:rPr>
        <w:t>PONUDE</w:t>
      </w:r>
      <w:r w:rsidRPr="004936D6">
        <w:rPr>
          <w:rFonts w:ascii="Arial Narrow" w:eastAsia="PMingLiU" w:hAnsi="Arial Narrow" w:cs="Times New Roman"/>
          <w:b/>
          <w:bCs/>
          <w:sz w:val="20"/>
          <w:szCs w:val="20"/>
          <w:lang w:val="sr-Latn-CS" w:eastAsia="ar-SA"/>
        </w:rPr>
        <w:t xml:space="preserve"> </w:t>
      </w:r>
      <w:r w:rsidRPr="004936D6">
        <w:rPr>
          <w:rFonts w:ascii="Arial Narrow" w:eastAsia="PMingLiU" w:hAnsi="Arial Narrow" w:cs="Times New Roman"/>
          <w:b/>
          <w:bCs/>
          <w:sz w:val="20"/>
          <w:szCs w:val="20"/>
          <w:lang w:eastAsia="ar-SA"/>
        </w:rPr>
        <w:t>I</w:t>
      </w:r>
      <w:r w:rsidRPr="004936D6">
        <w:rPr>
          <w:rFonts w:ascii="Arial Narrow" w:eastAsia="PMingLiU" w:hAnsi="Arial Narrow" w:cs="Times New Roman"/>
          <w:b/>
          <w:bCs/>
          <w:sz w:val="20"/>
          <w:szCs w:val="20"/>
          <w:lang w:val="sr-Latn-CS" w:eastAsia="ar-SA"/>
        </w:rPr>
        <w:t xml:space="preserve"> </w:t>
      </w:r>
      <w:r w:rsidRPr="004936D6">
        <w:rPr>
          <w:rFonts w:ascii="Arial Narrow" w:eastAsia="PMingLiU" w:hAnsi="Arial Narrow" w:cs="Times New Roman"/>
          <w:b/>
          <w:bCs/>
          <w:sz w:val="20"/>
          <w:szCs w:val="20"/>
          <w:lang w:eastAsia="ar-SA"/>
        </w:rPr>
        <w:t>LICA</w:t>
      </w:r>
      <w:r w:rsidRPr="004936D6">
        <w:rPr>
          <w:rFonts w:ascii="Arial Narrow" w:eastAsia="PMingLiU" w:hAnsi="Arial Narrow" w:cs="Times New Roman"/>
          <w:b/>
          <w:bCs/>
          <w:sz w:val="20"/>
          <w:szCs w:val="20"/>
          <w:lang w:val="sr-Latn-CS" w:eastAsia="ar-SA"/>
        </w:rPr>
        <w:t xml:space="preserve"> </w:t>
      </w:r>
      <w:r w:rsidRPr="004936D6">
        <w:rPr>
          <w:rFonts w:ascii="Arial Narrow" w:eastAsia="PMingLiU" w:hAnsi="Arial Narrow" w:cs="Times New Roman"/>
          <w:b/>
          <w:bCs/>
          <w:sz w:val="20"/>
          <w:szCs w:val="20"/>
          <w:lang w:eastAsia="ar-SA"/>
        </w:rPr>
        <w:t>KOJA</w:t>
      </w:r>
      <w:r w:rsidRPr="004936D6">
        <w:rPr>
          <w:rFonts w:ascii="Arial Narrow" w:eastAsia="PMingLiU" w:hAnsi="Arial Narrow" w:cs="Times New Roman"/>
          <w:b/>
          <w:bCs/>
          <w:sz w:val="20"/>
          <w:szCs w:val="20"/>
          <w:lang w:val="sr-Latn-CS" w:eastAsia="ar-SA"/>
        </w:rPr>
        <w:t xml:space="preserve"> </w:t>
      </w:r>
      <w:r w:rsidRPr="004936D6">
        <w:rPr>
          <w:rFonts w:ascii="Arial Narrow" w:eastAsia="PMingLiU" w:hAnsi="Arial Narrow" w:cs="Times New Roman"/>
          <w:b/>
          <w:bCs/>
          <w:sz w:val="20"/>
          <w:szCs w:val="20"/>
          <w:lang w:eastAsia="ar-SA"/>
        </w:rPr>
        <w:t>SU</w:t>
      </w:r>
      <w:r w:rsidRPr="004936D6">
        <w:rPr>
          <w:rFonts w:ascii="Arial Narrow" w:eastAsia="PMingLiU" w:hAnsi="Arial Narrow" w:cs="Times New Roman"/>
          <w:b/>
          <w:bCs/>
          <w:sz w:val="20"/>
          <w:szCs w:val="20"/>
          <w:lang w:val="sr-Latn-CS" w:eastAsia="ar-SA"/>
        </w:rPr>
        <w:t xml:space="preserve"> </w:t>
      </w:r>
      <w:r w:rsidRPr="004936D6">
        <w:rPr>
          <w:rFonts w:ascii="Arial Narrow" w:eastAsia="PMingLiU" w:hAnsi="Arial Narrow" w:cs="Times New Roman"/>
          <w:b/>
          <w:bCs/>
          <w:sz w:val="20"/>
          <w:szCs w:val="20"/>
          <w:lang w:eastAsia="ar-SA"/>
        </w:rPr>
        <w:t>U</w:t>
      </w:r>
      <w:r w:rsidRPr="004936D6">
        <w:rPr>
          <w:rFonts w:ascii="Arial Narrow" w:eastAsia="PMingLiU" w:hAnsi="Arial Narrow" w:cs="Times New Roman"/>
          <w:b/>
          <w:bCs/>
          <w:sz w:val="20"/>
          <w:szCs w:val="20"/>
          <w:lang w:val="sr-Latn-CS" w:eastAsia="ar-SA"/>
        </w:rPr>
        <w:t>Č</w:t>
      </w:r>
      <w:r w:rsidRPr="004936D6">
        <w:rPr>
          <w:rFonts w:ascii="Arial Narrow" w:eastAsia="PMingLiU" w:hAnsi="Arial Narrow" w:cs="Times New Roman"/>
          <w:b/>
          <w:bCs/>
          <w:sz w:val="20"/>
          <w:szCs w:val="20"/>
          <w:lang w:eastAsia="ar-SA"/>
        </w:rPr>
        <w:t>ESTVOVALA</w:t>
      </w:r>
      <w:r w:rsidRPr="004936D6">
        <w:rPr>
          <w:rFonts w:ascii="Arial Narrow" w:eastAsia="PMingLiU" w:hAnsi="Arial Narrow" w:cs="Times New Roman"/>
          <w:b/>
          <w:bCs/>
          <w:sz w:val="20"/>
          <w:szCs w:val="20"/>
          <w:lang w:val="sr-Latn-CS" w:eastAsia="ar-SA"/>
        </w:rPr>
        <w:t xml:space="preserve"> </w:t>
      </w:r>
      <w:r w:rsidRPr="004936D6">
        <w:rPr>
          <w:rFonts w:ascii="Arial Narrow" w:eastAsia="PMingLiU" w:hAnsi="Arial Narrow" w:cs="Times New Roman"/>
          <w:b/>
          <w:bCs/>
          <w:sz w:val="20"/>
          <w:szCs w:val="20"/>
          <w:lang w:eastAsia="ar-SA"/>
        </w:rPr>
        <w:t>U</w:t>
      </w:r>
      <w:r w:rsidRPr="004936D6">
        <w:rPr>
          <w:rFonts w:ascii="Arial Narrow" w:eastAsia="PMingLiU" w:hAnsi="Arial Narrow" w:cs="Times New Roman"/>
          <w:b/>
          <w:bCs/>
          <w:sz w:val="20"/>
          <w:szCs w:val="20"/>
          <w:lang w:val="sr-Latn-CS" w:eastAsia="ar-SA"/>
        </w:rPr>
        <w:t xml:space="preserve"> </w:t>
      </w:r>
      <w:r w:rsidRPr="004936D6">
        <w:rPr>
          <w:rFonts w:ascii="Arial Narrow" w:eastAsia="PMingLiU" w:hAnsi="Arial Narrow" w:cs="Times New Roman"/>
          <w:b/>
          <w:bCs/>
          <w:sz w:val="20"/>
          <w:szCs w:val="20"/>
          <w:lang w:eastAsia="ar-SA"/>
        </w:rPr>
        <w:t>PRIPREMANJU</w:t>
      </w:r>
      <w:r w:rsidRPr="004936D6">
        <w:rPr>
          <w:rFonts w:ascii="Arial Narrow" w:eastAsia="PMingLiU" w:hAnsi="Arial Narrow" w:cs="Times New Roman"/>
          <w:b/>
          <w:bCs/>
          <w:sz w:val="20"/>
          <w:szCs w:val="20"/>
          <w:lang w:val="sr-Latn-CS" w:eastAsia="ar-SA"/>
        </w:rPr>
        <w:t xml:space="preserve"> </w:t>
      </w:r>
      <w:r w:rsidRPr="004936D6">
        <w:rPr>
          <w:rFonts w:ascii="Arial Narrow" w:eastAsia="PMingLiU" w:hAnsi="Arial Narrow" w:cs="Times New Roman"/>
          <w:b/>
          <w:bCs/>
          <w:sz w:val="20"/>
          <w:szCs w:val="20"/>
          <w:lang w:eastAsia="ar-SA"/>
        </w:rPr>
        <w:t>TENDERSKE</w:t>
      </w:r>
      <w:r w:rsidRPr="004936D6">
        <w:rPr>
          <w:rFonts w:ascii="Arial Narrow" w:eastAsia="PMingLiU" w:hAnsi="Arial Narrow" w:cs="Times New Roman"/>
          <w:b/>
          <w:bCs/>
          <w:sz w:val="20"/>
          <w:szCs w:val="20"/>
          <w:lang w:val="sr-Latn-CS" w:eastAsia="ar-SA"/>
        </w:rPr>
        <w:t xml:space="preserve"> </w:t>
      </w:r>
      <w:r w:rsidRPr="004936D6">
        <w:rPr>
          <w:rFonts w:ascii="Arial Narrow" w:eastAsia="PMingLiU" w:hAnsi="Arial Narrow" w:cs="Times New Roman"/>
          <w:b/>
          <w:bCs/>
          <w:sz w:val="20"/>
          <w:szCs w:val="20"/>
          <w:lang w:eastAsia="ar-SA"/>
        </w:rPr>
        <w:t>DOKUMENTACIJE</w:t>
      </w:r>
      <w:r w:rsidRPr="004936D6">
        <w:rPr>
          <w:rFonts w:ascii="Arial Narrow" w:eastAsia="PMingLiU" w:hAnsi="Arial Narrow" w:cs="Times New Roman"/>
          <w:b/>
          <w:bCs/>
          <w:sz w:val="20"/>
          <w:szCs w:val="20"/>
          <w:lang w:val="sr-Latn-CS" w:eastAsia="ar-SA"/>
        </w:rPr>
        <w:t xml:space="preserve">) </w:t>
      </w:r>
      <w:r w:rsidRPr="004936D6">
        <w:rPr>
          <w:rFonts w:ascii="Arial Narrow" w:eastAsia="PMingLiU" w:hAnsi="Arial Narrow" w:cs="Times New Roman"/>
          <w:b/>
          <w:bCs/>
          <w:sz w:val="28"/>
          <w:szCs w:val="28"/>
          <w:lang w:eastAsia="ar-SA"/>
        </w:rPr>
        <w:t>O</w:t>
      </w:r>
      <w:r w:rsidRPr="004936D6">
        <w:rPr>
          <w:rFonts w:ascii="Arial Narrow" w:eastAsia="PMingLiU" w:hAnsi="Arial Narrow" w:cs="Times New Roman"/>
          <w:b/>
          <w:bCs/>
          <w:sz w:val="28"/>
          <w:szCs w:val="28"/>
          <w:lang w:val="sr-Latn-CS" w:eastAsia="ar-SA"/>
        </w:rPr>
        <w:t xml:space="preserve"> </w:t>
      </w:r>
      <w:r w:rsidRPr="004936D6">
        <w:rPr>
          <w:rFonts w:ascii="Arial Narrow" w:eastAsia="PMingLiU" w:hAnsi="Arial Narrow" w:cs="Times New Roman"/>
          <w:b/>
          <w:bCs/>
          <w:sz w:val="28"/>
          <w:szCs w:val="28"/>
          <w:lang w:eastAsia="ar-SA"/>
        </w:rPr>
        <w:t>NEPOSTOJANJU</w:t>
      </w:r>
      <w:r w:rsidRPr="004936D6">
        <w:rPr>
          <w:rFonts w:ascii="Arial Narrow" w:eastAsia="PMingLiU" w:hAnsi="Arial Narrow" w:cs="Times New Roman"/>
          <w:b/>
          <w:bCs/>
          <w:sz w:val="28"/>
          <w:szCs w:val="28"/>
          <w:lang w:val="sr-Latn-CS" w:eastAsia="ar-SA"/>
        </w:rPr>
        <w:t xml:space="preserve"> </w:t>
      </w:r>
      <w:r w:rsidRPr="004936D6">
        <w:rPr>
          <w:rFonts w:ascii="Arial Narrow" w:eastAsia="PMingLiU" w:hAnsi="Arial Narrow" w:cs="Times New Roman"/>
          <w:b/>
          <w:bCs/>
          <w:sz w:val="28"/>
          <w:szCs w:val="28"/>
          <w:lang w:eastAsia="ar-SA"/>
        </w:rPr>
        <w:t>SUKOBA</w:t>
      </w:r>
      <w:r w:rsidRPr="004936D6">
        <w:rPr>
          <w:rFonts w:ascii="Arial Narrow" w:eastAsia="PMingLiU" w:hAnsi="Arial Narrow" w:cs="Times New Roman"/>
          <w:b/>
          <w:bCs/>
          <w:sz w:val="28"/>
          <w:szCs w:val="28"/>
          <w:lang w:val="sr-Latn-CS" w:eastAsia="ar-SA"/>
        </w:rPr>
        <w:t xml:space="preserve"> </w:t>
      </w:r>
      <w:r w:rsidRPr="004936D6">
        <w:rPr>
          <w:rFonts w:ascii="Arial Narrow" w:eastAsia="PMingLiU" w:hAnsi="Arial Narrow" w:cs="Times New Roman"/>
          <w:b/>
          <w:bCs/>
          <w:sz w:val="28"/>
          <w:szCs w:val="28"/>
          <w:lang w:eastAsia="ar-SA"/>
        </w:rPr>
        <w:t>INTERESA</w:t>
      </w:r>
      <w:r w:rsidRPr="004936D6">
        <w:rPr>
          <w:rFonts w:ascii="Arial Narrow" w:eastAsia="PMingLiU" w:hAnsi="Arial Narrow" w:cs="Times New Roman"/>
          <w:b/>
          <w:bCs/>
          <w:i/>
          <w:iCs/>
          <w:sz w:val="28"/>
          <w:szCs w:val="28"/>
          <w:vertAlign w:val="superscript"/>
          <w:lang w:eastAsia="ar-SA"/>
        </w:rPr>
        <w:footnoteReference w:id="3"/>
      </w:r>
      <w:bookmarkEnd w:id="18"/>
      <w:bookmarkEnd w:id="19"/>
    </w:p>
    <w:p w14:paraId="0A8B57CD" w14:textId="77777777" w:rsidR="005E35DB" w:rsidRPr="004936D6" w:rsidRDefault="005E35DB" w:rsidP="005E35DB">
      <w:pPr>
        <w:suppressAutoHyphens/>
        <w:spacing w:after="0" w:line="240" w:lineRule="auto"/>
        <w:rPr>
          <w:rFonts w:ascii="Arial Narrow" w:hAnsi="Arial Narrow" w:cs="Times New Roman"/>
          <w:bCs/>
          <w:sz w:val="28"/>
          <w:szCs w:val="28"/>
          <w:lang w:val="sr-Latn-CS" w:eastAsia="ar-SA"/>
        </w:rPr>
      </w:pPr>
    </w:p>
    <w:p w14:paraId="1EB419D5" w14:textId="77777777" w:rsidR="005E35DB" w:rsidRPr="004936D6" w:rsidRDefault="005E35DB" w:rsidP="005E35DB">
      <w:pPr>
        <w:tabs>
          <w:tab w:val="left" w:pos="851"/>
          <w:tab w:val="right" w:pos="3402"/>
        </w:tabs>
        <w:suppressAutoHyphens/>
        <w:spacing w:after="0" w:line="240" w:lineRule="auto"/>
        <w:jc w:val="both"/>
        <w:rPr>
          <w:rFonts w:ascii="Arial Narrow" w:hAnsi="Arial Narrow" w:cs="Times New Roman"/>
          <w:sz w:val="24"/>
          <w:szCs w:val="24"/>
          <w:lang w:val="pl-PL" w:eastAsia="ar-SA"/>
        </w:rPr>
      </w:pPr>
      <w:r w:rsidRPr="004936D6">
        <w:rPr>
          <w:rFonts w:ascii="Arial Narrow" w:hAnsi="Arial Narrow" w:cs="Times New Roman"/>
          <w:sz w:val="24"/>
          <w:szCs w:val="24"/>
          <w:lang w:val="pl-PL" w:eastAsia="ar-SA"/>
        </w:rPr>
        <w:t xml:space="preserve">Hotelska grupa „Budvanska rivijera” a.d. Budva </w:t>
      </w:r>
    </w:p>
    <w:p w14:paraId="7E4FC95B" w14:textId="77777777" w:rsidR="005E35DB" w:rsidRPr="00FC50D2" w:rsidRDefault="005E35DB" w:rsidP="005E35DB">
      <w:pPr>
        <w:tabs>
          <w:tab w:val="right" w:pos="3402"/>
        </w:tabs>
        <w:suppressAutoHyphens/>
        <w:spacing w:after="0" w:line="240" w:lineRule="auto"/>
        <w:jc w:val="both"/>
        <w:rPr>
          <w:rFonts w:ascii="Arial Narrow" w:hAnsi="Arial Narrow" w:cs="Times New Roman"/>
          <w:sz w:val="24"/>
          <w:szCs w:val="24"/>
          <w:lang w:val="pl-PL" w:eastAsia="ar-SA"/>
        </w:rPr>
      </w:pPr>
      <w:r w:rsidRPr="00FC50D2">
        <w:rPr>
          <w:rFonts w:ascii="Arial Narrow" w:hAnsi="Arial Narrow" w:cs="Times New Roman"/>
          <w:sz w:val="24"/>
          <w:szCs w:val="24"/>
          <w:lang w:val="pl-PL" w:eastAsia="ar-SA"/>
        </w:rPr>
        <w:t>Broj: 04/</w:t>
      </w:r>
      <w:r w:rsidR="00A55A20" w:rsidRPr="00FC50D2">
        <w:rPr>
          <w:rFonts w:ascii="Arial Narrow" w:hAnsi="Arial Narrow" w:cs="Times New Roman"/>
          <w:sz w:val="24"/>
          <w:szCs w:val="24"/>
          <w:lang w:val="pl-PL" w:eastAsia="ar-SA"/>
        </w:rPr>
        <w:t>1-</w:t>
      </w:r>
      <w:r w:rsidR="00FC50D2" w:rsidRPr="00FC50D2">
        <w:rPr>
          <w:rFonts w:ascii="Arial Narrow" w:hAnsi="Arial Narrow" w:cs="Times New Roman"/>
          <w:sz w:val="24"/>
          <w:szCs w:val="24"/>
          <w:lang w:val="pl-PL" w:eastAsia="ar-SA"/>
        </w:rPr>
        <w:t>2123</w:t>
      </w:r>
      <w:r w:rsidR="007541FC" w:rsidRPr="00FC50D2">
        <w:rPr>
          <w:rFonts w:ascii="Arial Narrow" w:hAnsi="Arial Narrow" w:cs="Times New Roman"/>
          <w:sz w:val="24"/>
          <w:szCs w:val="24"/>
          <w:lang w:val="pl-PL" w:eastAsia="ar-SA"/>
        </w:rPr>
        <w:t>/3</w:t>
      </w:r>
    </w:p>
    <w:p w14:paraId="55ECA51D" w14:textId="77777777" w:rsidR="005E35DB" w:rsidRPr="004936D6" w:rsidRDefault="005E35DB" w:rsidP="005E35DB">
      <w:pPr>
        <w:tabs>
          <w:tab w:val="right" w:pos="3402"/>
        </w:tabs>
        <w:suppressAutoHyphens/>
        <w:spacing w:after="0" w:line="240" w:lineRule="auto"/>
        <w:rPr>
          <w:rFonts w:ascii="Arial Narrow" w:hAnsi="Arial Narrow" w:cs="Times New Roman"/>
          <w:b/>
          <w:bCs/>
          <w:sz w:val="24"/>
          <w:szCs w:val="24"/>
          <w:lang w:val="sr-Latn-CS" w:eastAsia="ar-SA"/>
        </w:rPr>
      </w:pPr>
      <w:r w:rsidRPr="004936D6">
        <w:rPr>
          <w:rFonts w:ascii="Arial Narrow" w:hAnsi="Arial Narrow" w:cs="Times New Roman"/>
          <w:sz w:val="24"/>
          <w:szCs w:val="24"/>
          <w:lang w:val="pl-PL" w:eastAsia="ar-SA"/>
        </w:rPr>
        <w:t>Mjesto i datum:  Budva</w:t>
      </w:r>
      <w:r w:rsidR="004A4A91" w:rsidRPr="004936D6">
        <w:rPr>
          <w:rFonts w:ascii="Arial Narrow" w:hAnsi="Arial Narrow" w:cs="Times New Roman"/>
          <w:sz w:val="24"/>
          <w:szCs w:val="24"/>
          <w:lang w:val="pl-PL" w:eastAsia="ar-SA"/>
        </w:rPr>
        <w:t>,</w:t>
      </w:r>
      <w:r w:rsidRPr="004936D6">
        <w:rPr>
          <w:rFonts w:ascii="Arial Narrow" w:hAnsi="Arial Narrow" w:cs="Times New Roman"/>
          <w:sz w:val="24"/>
          <w:szCs w:val="24"/>
          <w:lang w:val="pl-PL" w:eastAsia="ar-SA"/>
        </w:rPr>
        <w:t xml:space="preserve"> </w:t>
      </w:r>
      <w:r w:rsidR="004936D6" w:rsidRPr="004936D6">
        <w:rPr>
          <w:rFonts w:ascii="Arial Narrow" w:hAnsi="Arial Narrow" w:cs="Times New Roman"/>
          <w:sz w:val="24"/>
          <w:szCs w:val="24"/>
          <w:lang w:val="pl-PL" w:eastAsia="ar-SA"/>
        </w:rPr>
        <w:t>10</w:t>
      </w:r>
      <w:r w:rsidRPr="004936D6">
        <w:rPr>
          <w:rFonts w:ascii="Arial Narrow" w:hAnsi="Arial Narrow" w:cs="Times New Roman"/>
          <w:sz w:val="24"/>
          <w:szCs w:val="24"/>
          <w:lang w:val="pl-PL" w:eastAsia="ar-SA"/>
        </w:rPr>
        <w:t>.</w:t>
      </w:r>
      <w:r w:rsidR="00281FA1" w:rsidRPr="004936D6">
        <w:rPr>
          <w:rFonts w:ascii="Arial Narrow" w:hAnsi="Arial Narrow" w:cs="Times New Roman"/>
          <w:sz w:val="24"/>
          <w:szCs w:val="24"/>
          <w:lang w:val="pl-PL" w:eastAsia="ar-SA"/>
        </w:rPr>
        <w:t>0</w:t>
      </w:r>
      <w:r w:rsidR="00191070" w:rsidRPr="004936D6">
        <w:rPr>
          <w:rFonts w:ascii="Arial Narrow" w:hAnsi="Arial Narrow" w:cs="Times New Roman"/>
          <w:sz w:val="24"/>
          <w:szCs w:val="24"/>
          <w:lang w:val="pl-PL" w:eastAsia="ar-SA"/>
        </w:rPr>
        <w:t>5</w:t>
      </w:r>
      <w:r w:rsidR="006F1602" w:rsidRPr="004936D6">
        <w:rPr>
          <w:rFonts w:ascii="Arial Narrow" w:hAnsi="Arial Narrow" w:cs="Times New Roman"/>
          <w:sz w:val="24"/>
          <w:szCs w:val="24"/>
          <w:lang w:val="pl-PL" w:eastAsia="ar-SA"/>
        </w:rPr>
        <w:t>.</w:t>
      </w:r>
      <w:r w:rsidR="00281FA1" w:rsidRPr="004936D6">
        <w:rPr>
          <w:rFonts w:ascii="Arial Narrow" w:hAnsi="Arial Narrow" w:cs="Times New Roman"/>
          <w:sz w:val="24"/>
          <w:szCs w:val="24"/>
          <w:lang w:val="pl-PL" w:eastAsia="ar-SA"/>
        </w:rPr>
        <w:t>202</w:t>
      </w:r>
      <w:r w:rsidR="004936D6" w:rsidRPr="004936D6">
        <w:rPr>
          <w:rFonts w:ascii="Arial Narrow" w:hAnsi="Arial Narrow" w:cs="Times New Roman"/>
          <w:sz w:val="24"/>
          <w:szCs w:val="24"/>
          <w:lang w:val="pl-PL" w:eastAsia="ar-SA"/>
        </w:rPr>
        <w:t>3</w:t>
      </w:r>
      <w:r w:rsidRPr="004936D6">
        <w:rPr>
          <w:rFonts w:ascii="Arial Narrow" w:hAnsi="Arial Narrow" w:cs="Times New Roman"/>
          <w:sz w:val="24"/>
          <w:szCs w:val="24"/>
          <w:lang w:val="pl-PL" w:eastAsia="ar-SA"/>
        </w:rPr>
        <w:t>. godine</w:t>
      </w:r>
      <w:r w:rsidR="00505DB6" w:rsidRPr="004936D6">
        <w:rPr>
          <w:rFonts w:ascii="Arial Narrow" w:hAnsi="Arial Narrow" w:cs="Times New Roman"/>
          <w:sz w:val="24"/>
          <w:szCs w:val="24"/>
          <w:lang w:val="pl-PL" w:eastAsia="ar-SA"/>
        </w:rPr>
        <w:t>.</w:t>
      </w:r>
      <w:r w:rsidRPr="004936D6">
        <w:rPr>
          <w:rFonts w:ascii="Arial Narrow" w:hAnsi="Arial Narrow" w:cs="Times New Roman"/>
          <w:sz w:val="24"/>
          <w:szCs w:val="24"/>
          <w:lang w:val="pl-PL" w:eastAsia="ar-SA"/>
        </w:rPr>
        <w:t xml:space="preserve"> </w:t>
      </w:r>
    </w:p>
    <w:p w14:paraId="72872984" w14:textId="77777777" w:rsidR="005E35DB" w:rsidRPr="00000757" w:rsidRDefault="005E35DB" w:rsidP="005E35DB">
      <w:pPr>
        <w:suppressAutoHyphens/>
        <w:spacing w:after="0" w:line="240" w:lineRule="auto"/>
        <w:rPr>
          <w:rFonts w:ascii="Arial Narrow" w:hAnsi="Arial Narrow" w:cs="Times New Roman"/>
          <w:b/>
          <w:bCs/>
          <w:color w:val="FF0000"/>
          <w:sz w:val="24"/>
          <w:szCs w:val="24"/>
          <w:lang w:val="sr-Latn-CS" w:eastAsia="ar-SA"/>
        </w:rPr>
      </w:pPr>
    </w:p>
    <w:p w14:paraId="4650A0F1" w14:textId="77777777" w:rsidR="00875EC1" w:rsidRPr="00000757" w:rsidRDefault="00875EC1" w:rsidP="00875EC1">
      <w:pPr>
        <w:suppressAutoHyphens/>
        <w:spacing w:after="0" w:line="240" w:lineRule="auto"/>
        <w:jc w:val="both"/>
        <w:rPr>
          <w:rFonts w:ascii="Arial Narrow" w:hAnsi="Arial Narrow" w:cs="Times New Roman"/>
          <w:bCs/>
          <w:color w:val="FF0000"/>
          <w:sz w:val="24"/>
          <w:szCs w:val="24"/>
          <w:lang w:val="sr-Latn-CS" w:eastAsia="ar-SA"/>
        </w:rPr>
      </w:pPr>
    </w:p>
    <w:p w14:paraId="1E3B1E49" w14:textId="77777777" w:rsidR="00604B13" w:rsidRPr="004936D6" w:rsidRDefault="00604B13" w:rsidP="00604B13">
      <w:pPr>
        <w:suppressAutoHyphens/>
        <w:spacing w:after="0" w:line="240" w:lineRule="auto"/>
        <w:jc w:val="both"/>
        <w:rPr>
          <w:rFonts w:ascii="Arial Narrow" w:hAnsi="Arial Narrow" w:cs="Times New Roman"/>
          <w:sz w:val="24"/>
          <w:szCs w:val="24"/>
          <w:lang w:val="sr-Latn-CS" w:eastAsia="ar-SA"/>
        </w:rPr>
      </w:pPr>
      <w:r w:rsidRPr="004936D6">
        <w:rPr>
          <w:rFonts w:ascii="Arial Narrow" w:hAnsi="Arial Narrow" w:cs="Times New Roman"/>
          <w:sz w:val="24"/>
          <w:szCs w:val="24"/>
          <w:lang w:val="pl-PL" w:eastAsia="ar-SA"/>
        </w:rPr>
        <w:t xml:space="preserve">       U skladu sa članom 8.  Pravilnika o uređivanju postupaka nabavki roba, usluga i radova u Hotelskoj grupi „Budvanska rivijera” AD Budva  (broj 02-4960/6 od 15.09.2021. godine).</w:t>
      </w:r>
    </w:p>
    <w:p w14:paraId="5D059D1A" w14:textId="77777777" w:rsidR="00A824F6" w:rsidRPr="00000757" w:rsidRDefault="00A824F6" w:rsidP="00A824F6">
      <w:pPr>
        <w:suppressAutoHyphens/>
        <w:spacing w:after="0" w:line="240" w:lineRule="auto"/>
        <w:jc w:val="both"/>
        <w:rPr>
          <w:rFonts w:ascii="Arial Narrow" w:hAnsi="Arial Narrow" w:cs="Times New Roman"/>
          <w:color w:val="FF0000"/>
          <w:sz w:val="24"/>
          <w:szCs w:val="24"/>
          <w:lang w:val="sr-Latn-CS" w:eastAsia="ar-SA"/>
        </w:rPr>
      </w:pPr>
    </w:p>
    <w:p w14:paraId="3B68CC55" w14:textId="77777777" w:rsidR="00A824F6" w:rsidRPr="00000757" w:rsidRDefault="00A824F6" w:rsidP="00A824F6">
      <w:pPr>
        <w:suppressAutoHyphens/>
        <w:spacing w:after="0" w:line="240" w:lineRule="auto"/>
        <w:jc w:val="both"/>
        <w:rPr>
          <w:rFonts w:ascii="Arial Narrow" w:hAnsi="Arial Narrow" w:cs="Times New Roman"/>
          <w:color w:val="FF0000"/>
          <w:sz w:val="24"/>
          <w:szCs w:val="24"/>
          <w:lang w:val="sr-Latn-CS" w:eastAsia="ar-SA"/>
        </w:rPr>
      </w:pPr>
    </w:p>
    <w:p w14:paraId="3E73A335" w14:textId="77777777" w:rsidR="00A824F6" w:rsidRPr="004936D6" w:rsidRDefault="00A824F6" w:rsidP="00A824F6">
      <w:pPr>
        <w:suppressAutoHyphens/>
        <w:spacing w:after="0" w:line="240" w:lineRule="auto"/>
        <w:jc w:val="center"/>
        <w:rPr>
          <w:rFonts w:ascii="Arial Narrow" w:hAnsi="Arial Narrow" w:cs="Times New Roman"/>
          <w:sz w:val="24"/>
          <w:szCs w:val="24"/>
          <w:lang w:val="sr-Latn-CS" w:eastAsia="ar-SA"/>
        </w:rPr>
      </w:pPr>
      <w:r w:rsidRPr="004936D6">
        <w:rPr>
          <w:rFonts w:ascii="Arial Narrow" w:hAnsi="Arial Narrow" w:cs="Times New Roman"/>
          <w:b/>
          <w:bCs/>
          <w:sz w:val="32"/>
          <w:szCs w:val="32"/>
          <w:lang w:val="sr-Latn-CS" w:eastAsia="ar-SA"/>
        </w:rPr>
        <w:t>Izjavljujem</w:t>
      </w:r>
    </w:p>
    <w:p w14:paraId="75490948" w14:textId="77777777" w:rsidR="00A824F6" w:rsidRPr="00000757" w:rsidRDefault="00A824F6" w:rsidP="00A824F6">
      <w:pPr>
        <w:suppressAutoHyphens/>
        <w:spacing w:after="0" w:line="240" w:lineRule="auto"/>
        <w:jc w:val="both"/>
        <w:rPr>
          <w:rFonts w:ascii="Arial Narrow" w:hAnsi="Arial Narrow" w:cs="Times New Roman"/>
          <w:color w:val="FF0000"/>
          <w:sz w:val="24"/>
          <w:szCs w:val="24"/>
          <w:lang w:val="sr-Latn-CS" w:eastAsia="ar-SA"/>
        </w:rPr>
      </w:pPr>
    </w:p>
    <w:p w14:paraId="0DF617FB" w14:textId="77777777" w:rsidR="00A824F6" w:rsidRPr="00000757" w:rsidRDefault="00A824F6" w:rsidP="00A824F6">
      <w:pPr>
        <w:suppressAutoHyphens/>
        <w:spacing w:after="0" w:line="240" w:lineRule="auto"/>
        <w:jc w:val="both"/>
        <w:rPr>
          <w:rFonts w:ascii="Arial Narrow" w:hAnsi="Arial Narrow" w:cs="Times New Roman"/>
          <w:color w:val="FF0000"/>
          <w:sz w:val="24"/>
          <w:szCs w:val="24"/>
          <w:lang w:val="sr-Latn-CS" w:eastAsia="ar-SA"/>
        </w:rPr>
      </w:pPr>
    </w:p>
    <w:p w14:paraId="35029F5F" w14:textId="77777777" w:rsidR="00604B13" w:rsidRPr="004936D6" w:rsidRDefault="00604B13" w:rsidP="00604B13">
      <w:pPr>
        <w:suppressAutoHyphens/>
        <w:spacing w:after="160" w:line="252" w:lineRule="auto"/>
        <w:jc w:val="both"/>
        <w:rPr>
          <w:rFonts w:ascii="Arial Narrow" w:hAnsi="Arial Narrow" w:cs="Times New Roman"/>
          <w:sz w:val="24"/>
          <w:szCs w:val="24"/>
          <w:lang w:val="sr-Latn-CS" w:eastAsia="ar-SA"/>
        </w:rPr>
      </w:pPr>
      <w:r w:rsidRPr="004936D6">
        <w:rPr>
          <w:rFonts w:ascii="Arial Narrow" w:hAnsi="Arial Narrow" w:cs="Times New Roman"/>
          <w:sz w:val="24"/>
          <w:szCs w:val="24"/>
          <w:lang w:eastAsia="ar-SA"/>
        </w:rPr>
        <w:t>da</w:t>
      </w:r>
      <w:r w:rsidRPr="004936D6">
        <w:rPr>
          <w:rFonts w:ascii="Arial Narrow" w:hAnsi="Arial Narrow" w:cs="Times New Roman"/>
          <w:sz w:val="24"/>
          <w:szCs w:val="24"/>
          <w:lang w:val="sr-Latn-CS" w:eastAsia="ar-SA"/>
        </w:rPr>
        <w:t xml:space="preserve"> </w:t>
      </w:r>
      <w:r w:rsidRPr="004936D6">
        <w:rPr>
          <w:rFonts w:ascii="Arial Narrow" w:hAnsi="Arial Narrow" w:cs="Times New Roman"/>
          <w:sz w:val="24"/>
          <w:szCs w:val="24"/>
          <w:lang w:eastAsia="ar-SA"/>
        </w:rPr>
        <w:t>u</w:t>
      </w:r>
      <w:r w:rsidRPr="004936D6">
        <w:rPr>
          <w:rFonts w:ascii="Arial Narrow" w:hAnsi="Arial Narrow" w:cs="Times New Roman"/>
          <w:sz w:val="24"/>
          <w:szCs w:val="24"/>
          <w:lang w:val="sr-Latn-CS" w:eastAsia="ar-SA"/>
        </w:rPr>
        <w:t xml:space="preserve"> </w:t>
      </w:r>
      <w:r w:rsidRPr="004936D6">
        <w:rPr>
          <w:rFonts w:ascii="Arial Narrow" w:hAnsi="Arial Narrow" w:cs="Times New Roman"/>
          <w:sz w:val="24"/>
          <w:szCs w:val="24"/>
          <w:lang w:eastAsia="ar-SA"/>
        </w:rPr>
        <w:t>postupku</w:t>
      </w:r>
      <w:r w:rsidRPr="004936D6">
        <w:rPr>
          <w:rFonts w:ascii="Arial Narrow" w:hAnsi="Arial Narrow" w:cs="Times New Roman"/>
          <w:sz w:val="24"/>
          <w:szCs w:val="24"/>
          <w:lang w:val="sr-Latn-CS" w:eastAsia="ar-SA"/>
        </w:rPr>
        <w:t xml:space="preserve"> </w:t>
      </w:r>
      <w:r w:rsidRPr="004936D6">
        <w:rPr>
          <w:rFonts w:ascii="Arial Narrow" w:hAnsi="Arial Narrow" w:cs="Times New Roman"/>
          <w:sz w:val="24"/>
          <w:szCs w:val="24"/>
          <w:lang w:eastAsia="ar-SA"/>
        </w:rPr>
        <w:t>nabavke</w:t>
      </w:r>
      <w:r w:rsidRPr="004936D6">
        <w:rPr>
          <w:rFonts w:ascii="Arial Narrow" w:hAnsi="Arial Narrow" w:cs="Times New Roman"/>
          <w:sz w:val="24"/>
          <w:szCs w:val="24"/>
          <w:lang w:val="sr-Latn-CS" w:eastAsia="ar-SA"/>
        </w:rPr>
        <w:t xml:space="preserve"> </w:t>
      </w:r>
      <w:r w:rsidRPr="004936D6">
        <w:rPr>
          <w:rFonts w:ascii="Arial Narrow" w:hAnsi="Arial Narrow" w:cs="Times New Roman"/>
          <w:sz w:val="24"/>
          <w:szCs w:val="24"/>
          <w:lang w:eastAsia="ar-SA"/>
        </w:rPr>
        <w:t>iz</w:t>
      </w:r>
      <w:r w:rsidRPr="004936D6">
        <w:rPr>
          <w:rFonts w:ascii="Arial Narrow" w:hAnsi="Arial Narrow" w:cs="Times New Roman"/>
          <w:sz w:val="24"/>
          <w:szCs w:val="24"/>
          <w:lang w:val="sr-Latn-CS" w:eastAsia="ar-SA"/>
        </w:rPr>
        <w:t xml:space="preserve"> </w:t>
      </w:r>
      <w:r w:rsidRPr="004936D6">
        <w:rPr>
          <w:rFonts w:ascii="Arial Narrow" w:hAnsi="Arial Narrow" w:cs="Times New Roman"/>
          <w:sz w:val="24"/>
          <w:szCs w:val="24"/>
          <w:lang w:eastAsia="ar-SA"/>
        </w:rPr>
        <w:t>Plana</w:t>
      </w:r>
      <w:r w:rsidRPr="004936D6">
        <w:rPr>
          <w:rFonts w:ascii="Arial Narrow" w:hAnsi="Arial Narrow" w:cs="Times New Roman"/>
          <w:sz w:val="24"/>
          <w:szCs w:val="24"/>
          <w:lang w:val="sr-Latn-CS" w:eastAsia="ar-SA"/>
        </w:rPr>
        <w:t xml:space="preserve"> </w:t>
      </w:r>
      <w:r w:rsidRPr="004936D6">
        <w:rPr>
          <w:rFonts w:ascii="Arial Narrow" w:hAnsi="Arial Narrow" w:cs="Times New Roman"/>
          <w:sz w:val="24"/>
          <w:szCs w:val="24"/>
          <w:lang w:eastAsia="ar-SA"/>
        </w:rPr>
        <w:t>nabavke</w:t>
      </w:r>
      <w:r w:rsidRPr="004936D6">
        <w:rPr>
          <w:rFonts w:ascii="Arial Narrow" w:hAnsi="Arial Narrow" w:cs="Times New Roman"/>
          <w:sz w:val="24"/>
          <w:szCs w:val="24"/>
          <w:lang w:val="sr-Latn-CS" w:eastAsia="ar-SA"/>
        </w:rPr>
        <w:t xml:space="preserve"> </w:t>
      </w:r>
      <w:r w:rsidRPr="004936D6">
        <w:rPr>
          <w:rFonts w:ascii="Arial Narrow" w:hAnsi="Arial Narrow" w:cs="Times New Roman"/>
          <w:sz w:val="24"/>
          <w:szCs w:val="24"/>
          <w:lang w:eastAsia="ar-SA"/>
        </w:rPr>
        <w:t>broj</w:t>
      </w:r>
      <w:r w:rsidRPr="004936D6">
        <w:rPr>
          <w:rFonts w:ascii="Arial Narrow" w:hAnsi="Arial Narrow" w:cs="Times New Roman"/>
          <w:sz w:val="24"/>
          <w:szCs w:val="24"/>
          <w:lang w:val="sr-Latn-CS" w:eastAsia="ar-SA"/>
        </w:rPr>
        <w:t xml:space="preserve"> </w:t>
      </w:r>
      <w:r w:rsidRPr="004936D6">
        <w:rPr>
          <w:rFonts w:ascii="Arial Narrow" w:hAnsi="Arial Narrow" w:cs="Times New Roman"/>
          <w:sz w:val="24"/>
          <w:szCs w:val="24"/>
          <w:lang w:val="pl-PL" w:eastAsia="ar-SA"/>
        </w:rPr>
        <w:t>02-</w:t>
      </w:r>
      <w:r w:rsidR="004936D6" w:rsidRPr="004936D6">
        <w:rPr>
          <w:rFonts w:ascii="Arial Narrow" w:hAnsi="Arial Narrow" w:cs="Times New Roman"/>
          <w:sz w:val="24"/>
          <w:szCs w:val="24"/>
          <w:lang w:val="pl-PL" w:eastAsia="ar-SA"/>
        </w:rPr>
        <w:t>5780</w:t>
      </w:r>
      <w:r w:rsidRPr="004936D6">
        <w:rPr>
          <w:rFonts w:ascii="Arial Narrow" w:hAnsi="Arial Narrow" w:cs="Times New Roman"/>
          <w:sz w:val="24"/>
          <w:szCs w:val="24"/>
          <w:lang w:val="pl-PL" w:eastAsia="ar-SA"/>
        </w:rPr>
        <w:t>/1</w:t>
      </w:r>
      <w:r w:rsidR="004936D6" w:rsidRPr="004936D6">
        <w:rPr>
          <w:rFonts w:ascii="Arial Narrow" w:hAnsi="Arial Narrow" w:cs="Times New Roman"/>
          <w:sz w:val="24"/>
          <w:szCs w:val="24"/>
          <w:lang w:val="pl-PL" w:eastAsia="ar-SA"/>
        </w:rPr>
        <w:t>3</w:t>
      </w:r>
      <w:r w:rsidRPr="004936D6">
        <w:rPr>
          <w:rFonts w:ascii="Arial Narrow" w:hAnsi="Arial Narrow" w:cs="Times New Roman"/>
          <w:sz w:val="24"/>
          <w:szCs w:val="24"/>
          <w:lang w:val="pl-PL" w:eastAsia="ar-SA"/>
        </w:rPr>
        <w:t xml:space="preserve"> od </w:t>
      </w:r>
      <w:r w:rsidR="004936D6" w:rsidRPr="004936D6">
        <w:rPr>
          <w:rFonts w:ascii="Arial Narrow" w:hAnsi="Arial Narrow" w:cs="Times New Roman"/>
          <w:sz w:val="24"/>
          <w:szCs w:val="24"/>
          <w:lang w:val="pl-PL" w:eastAsia="ar-SA"/>
        </w:rPr>
        <w:t>28</w:t>
      </w:r>
      <w:r w:rsidRPr="004936D6">
        <w:rPr>
          <w:rFonts w:ascii="Arial Narrow" w:hAnsi="Arial Narrow" w:cs="Times New Roman"/>
          <w:sz w:val="24"/>
          <w:szCs w:val="24"/>
          <w:lang w:val="pl-PL" w:eastAsia="ar-SA"/>
        </w:rPr>
        <w:t>.12.202</w:t>
      </w:r>
      <w:r w:rsidR="004936D6" w:rsidRPr="004936D6">
        <w:rPr>
          <w:rFonts w:ascii="Arial Narrow" w:hAnsi="Arial Narrow" w:cs="Times New Roman"/>
          <w:sz w:val="24"/>
          <w:szCs w:val="24"/>
          <w:lang w:val="pl-PL" w:eastAsia="ar-SA"/>
        </w:rPr>
        <w:t>2</w:t>
      </w:r>
      <w:r w:rsidRPr="004936D6">
        <w:rPr>
          <w:rFonts w:ascii="Arial Narrow" w:hAnsi="Arial Narrow" w:cs="Times New Roman"/>
          <w:sz w:val="24"/>
          <w:szCs w:val="24"/>
          <w:lang w:val="pl-PL" w:eastAsia="ar-SA"/>
        </w:rPr>
        <w:t>. godine</w:t>
      </w:r>
      <w:r w:rsidRPr="004936D6">
        <w:rPr>
          <w:rFonts w:ascii="Arial Narrow" w:hAnsi="Arial Narrow" w:cs="Times New Roman"/>
          <w:sz w:val="24"/>
          <w:szCs w:val="24"/>
          <w:lang w:val="sr-Latn-CS" w:eastAsia="ar-SA"/>
        </w:rPr>
        <w:t xml:space="preserve"> </w:t>
      </w:r>
      <w:r w:rsidRPr="004936D6">
        <w:rPr>
          <w:rFonts w:ascii="Arial Narrow" w:hAnsi="Arial Narrow" w:cs="Times New Roman"/>
          <w:sz w:val="24"/>
          <w:szCs w:val="24"/>
          <w:lang w:eastAsia="ar-SA"/>
        </w:rPr>
        <w:t>za</w:t>
      </w:r>
      <w:r w:rsidRPr="004936D6">
        <w:rPr>
          <w:rFonts w:ascii="Arial Narrow" w:hAnsi="Arial Narrow" w:cs="Times New Roman"/>
          <w:sz w:val="24"/>
          <w:szCs w:val="24"/>
          <w:lang w:val="sr-Latn-CS" w:eastAsia="ar-SA"/>
        </w:rPr>
        <w:t xml:space="preserve"> </w:t>
      </w:r>
      <w:r w:rsidRPr="004936D6">
        <w:rPr>
          <w:rFonts w:ascii="Arial Narrow" w:hAnsi="Arial Narrow" w:cs="Times New Roman"/>
          <w:sz w:val="24"/>
          <w:szCs w:val="24"/>
          <w:lang w:eastAsia="ar-SA"/>
        </w:rPr>
        <w:t>nabavku</w:t>
      </w:r>
      <w:r w:rsidRPr="004936D6">
        <w:rPr>
          <w:rFonts w:ascii="Arial Narrow" w:hAnsi="Arial Narrow" w:cs="Times New Roman"/>
          <w:sz w:val="24"/>
          <w:szCs w:val="24"/>
          <w:lang w:val="sr-Latn-CS" w:eastAsia="ar-SA"/>
        </w:rPr>
        <w:t xml:space="preserve"> </w:t>
      </w:r>
      <w:r w:rsidR="00191070" w:rsidRPr="004936D6">
        <w:rPr>
          <w:rFonts w:ascii="Arial Narrow" w:hAnsi="Arial Narrow" w:cs="Times New Roman"/>
          <w:sz w:val="24"/>
          <w:szCs w:val="24"/>
          <w:lang w:val="sr-Latn-CS" w:eastAsia="ar-SA"/>
        </w:rPr>
        <w:t>roba</w:t>
      </w:r>
      <w:r w:rsidRPr="004936D6">
        <w:rPr>
          <w:rFonts w:ascii="Arial Narrow" w:hAnsi="Arial Narrow" w:cs="Times New Roman"/>
          <w:sz w:val="24"/>
          <w:szCs w:val="24"/>
          <w:lang w:val="sr-Latn-CS" w:eastAsia="ar-SA"/>
        </w:rPr>
        <w:t xml:space="preserve"> – </w:t>
      </w:r>
      <w:r w:rsidR="00817292" w:rsidRPr="004936D6">
        <w:rPr>
          <w:rFonts w:ascii="Arial Narrow" w:hAnsi="Arial Narrow" w:cs="Times New Roman"/>
          <w:sz w:val="24"/>
          <w:szCs w:val="24"/>
          <w:lang w:val="sr-Latn-CS"/>
        </w:rPr>
        <w:t>P</w:t>
      </w:r>
      <w:r w:rsidR="00191070" w:rsidRPr="004936D6">
        <w:rPr>
          <w:rFonts w:ascii="Arial Narrow" w:hAnsi="Arial Narrow" w:cs="Times New Roman"/>
          <w:sz w:val="24"/>
          <w:szCs w:val="24"/>
          <w:lang w:val="sr-Latn-CS"/>
        </w:rPr>
        <w:t>otrošni materijal po partijama</w:t>
      </w:r>
      <w:r w:rsidR="00817292" w:rsidRPr="004936D6">
        <w:rPr>
          <w:rFonts w:ascii="Arial Narrow" w:hAnsi="Arial Narrow" w:cs="Times New Roman"/>
          <w:sz w:val="24"/>
          <w:szCs w:val="24"/>
          <w:lang w:val="sr-Latn-CS"/>
        </w:rPr>
        <w:t>,</w:t>
      </w:r>
      <w:r w:rsidRPr="004936D6">
        <w:rPr>
          <w:rFonts w:ascii="Arial Narrow" w:hAnsi="Arial Narrow" w:cs="Times New Roman"/>
          <w:sz w:val="24"/>
          <w:szCs w:val="24"/>
          <w:lang w:val="sr-Latn-CS"/>
        </w:rPr>
        <w:t xml:space="preserve"> </w:t>
      </w:r>
      <w:r w:rsidRPr="004936D6">
        <w:rPr>
          <w:rFonts w:ascii="Arial Narrow" w:hAnsi="Arial Narrow" w:cs="Times New Roman"/>
          <w:sz w:val="24"/>
          <w:szCs w:val="24"/>
        </w:rPr>
        <w:t>za</w:t>
      </w:r>
      <w:r w:rsidRPr="004936D6">
        <w:rPr>
          <w:rFonts w:ascii="Arial Narrow" w:hAnsi="Arial Narrow" w:cs="Times New Roman"/>
          <w:sz w:val="24"/>
          <w:szCs w:val="24"/>
          <w:lang w:val="sr-Latn-CS"/>
        </w:rPr>
        <w:t xml:space="preserve"> </w:t>
      </w:r>
      <w:r w:rsidRPr="004936D6">
        <w:rPr>
          <w:rFonts w:ascii="Arial Narrow" w:hAnsi="Arial Narrow" w:cs="Times New Roman"/>
          <w:sz w:val="24"/>
          <w:szCs w:val="24"/>
        </w:rPr>
        <w:t>potrebe</w:t>
      </w:r>
      <w:r w:rsidRPr="004936D6">
        <w:rPr>
          <w:rFonts w:ascii="Arial Narrow" w:hAnsi="Arial Narrow" w:cs="Times New Roman"/>
          <w:sz w:val="24"/>
          <w:szCs w:val="24"/>
          <w:lang w:val="sr-Latn-CS"/>
        </w:rPr>
        <w:t xml:space="preserve"> </w:t>
      </w:r>
      <w:r w:rsidRPr="004936D6">
        <w:rPr>
          <w:rFonts w:ascii="Arial Narrow" w:hAnsi="Arial Narrow" w:cs="Times New Roman"/>
          <w:sz w:val="24"/>
          <w:szCs w:val="24"/>
        </w:rPr>
        <w:t>Hotelske</w:t>
      </w:r>
      <w:r w:rsidRPr="004936D6">
        <w:rPr>
          <w:rFonts w:ascii="Arial Narrow" w:hAnsi="Arial Narrow" w:cs="Times New Roman"/>
          <w:sz w:val="24"/>
          <w:szCs w:val="24"/>
          <w:lang w:val="sr-Latn-CS"/>
        </w:rPr>
        <w:t xml:space="preserve"> </w:t>
      </w:r>
      <w:r w:rsidRPr="004936D6">
        <w:rPr>
          <w:rFonts w:ascii="Arial Narrow" w:hAnsi="Arial Narrow" w:cs="Times New Roman"/>
          <w:sz w:val="24"/>
          <w:szCs w:val="24"/>
        </w:rPr>
        <w:t>grupe</w:t>
      </w:r>
      <w:r w:rsidRPr="004936D6">
        <w:rPr>
          <w:rFonts w:ascii="Arial Narrow" w:hAnsi="Arial Narrow" w:cs="Times New Roman"/>
          <w:sz w:val="24"/>
          <w:szCs w:val="24"/>
          <w:lang w:val="sr-Latn-CS"/>
        </w:rPr>
        <w:t xml:space="preserve"> “</w:t>
      </w:r>
      <w:r w:rsidRPr="004936D6">
        <w:rPr>
          <w:rFonts w:ascii="Arial Narrow" w:hAnsi="Arial Narrow" w:cs="Times New Roman"/>
          <w:sz w:val="24"/>
          <w:szCs w:val="24"/>
        </w:rPr>
        <w:t>Budvanska</w:t>
      </w:r>
      <w:r w:rsidRPr="004936D6">
        <w:rPr>
          <w:rFonts w:ascii="Arial Narrow" w:hAnsi="Arial Narrow" w:cs="Times New Roman"/>
          <w:sz w:val="24"/>
          <w:szCs w:val="24"/>
          <w:lang w:val="sr-Latn-CS"/>
        </w:rPr>
        <w:t xml:space="preserve"> </w:t>
      </w:r>
      <w:r w:rsidRPr="004936D6">
        <w:rPr>
          <w:rFonts w:ascii="Arial Narrow" w:hAnsi="Arial Narrow" w:cs="Times New Roman"/>
          <w:sz w:val="24"/>
          <w:szCs w:val="24"/>
        </w:rPr>
        <w:t>rivijera</w:t>
      </w:r>
      <w:r w:rsidRPr="004936D6">
        <w:rPr>
          <w:rFonts w:ascii="Arial Narrow" w:hAnsi="Arial Narrow" w:cs="Times New Roman"/>
          <w:sz w:val="24"/>
          <w:szCs w:val="24"/>
          <w:lang w:val="sr-Latn-CS"/>
        </w:rPr>
        <w:t xml:space="preserve">” </w:t>
      </w:r>
      <w:r w:rsidRPr="004936D6">
        <w:rPr>
          <w:rFonts w:ascii="Arial Narrow" w:hAnsi="Arial Narrow" w:cs="Times New Roman"/>
          <w:sz w:val="24"/>
          <w:szCs w:val="24"/>
        </w:rPr>
        <w:t>AD</w:t>
      </w:r>
      <w:r w:rsidRPr="004936D6">
        <w:rPr>
          <w:rFonts w:ascii="Arial Narrow" w:hAnsi="Arial Narrow" w:cs="Times New Roman"/>
          <w:sz w:val="24"/>
          <w:szCs w:val="24"/>
          <w:lang w:val="sr-Latn-CS"/>
        </w:rPr>
        <w:t xml:space="preserve"> </w:t>
      </w:r>
      <w:r w:rsidRPr="004936D6">
        <w:rPr>
          <w:rFonts w:ascii="Arial Narrow" w:hAnsi="Arial Narrow" w:cs="Times New Roman"/>
          <w:sz w:val="24"/>
          <w:szCs w:val="24"/>
        </w:rPr>
        <w:t>Budva</w:t>
      </w:r>
      <w:r w:rsidRPr="004936D6">
        <w:rPr>
          <w:rFonts w:ascii="Arial Narrow" w:hAnsi="Arial Narrow" w:cs="Times New Roman"/>
          <w:sz w:val="24"/>
          <w:szCs w:val="24"/>
          <w:lang w:val="sr-Latn-CS" w:eastAsia="ar-SA"/>
        </w:rPr>
        <w:t xml:space="preserve"> </w:t>
      </w:r>
      <w:r w:rsidRPr="004936D6">
        <w:rPr>
          <w:rFonts w:ascii="Arial Narrow" w:hAnsi="Arial Narrow" w:cs="Times New Roman"/>
          <w:sz w:val="24"/>
          <w:szCs w:val="24"/>
          <w:lang w:eastAsia="ar-SA"/>
        </w:rPr>
        <w:t>nijesam</w:t>
      </w:r>
      <w:r w:rsidRPr="004936D6">
        <w:rPr>
          <w:rFonts w:ascii="Arial Narrow" w:hAnsi="Arial Narrow" w:cs="Times New Roman"/>
          <w:sz w:val="24"/>
          <w:szCs w:val="24"/>
          <w:lang w:val="sr-Latn-CS" w:eastAsia="ar-SA"/>
        </w:rPr>
        <w:t xml:space="preserve"> </w:t>
      </w:r>
      <w:r w:rsidRPr="004936D6">
        <w:rPr>
          <w:rFonts w:ascii="Arial Narrow" w:hAnsi="Arial Narrow" w:cs="Times New Roman"/>
          <w:sz w:val="24"/>
          <w:szCs w:val="24"/>
          <w:lang w:eastAsia="ar-SA"/>
        </w:rPr>
        <w:t>u</w:t>
      </w:r>
      <w:r w:rsidRPr="004936D6">
        <w:rPr>
          <w:rFonts w:ascii="Arial Narrow" w:hAnsi="Arial Narrow" w:cs="Times New Roman"/>
          <w:sz w:val="24"/>
          <w:szCs w:val="24"/>
          <w:lang w:val="sr-Latn-CS" w:eastAsia="ar-SA"/>
        </w:rPr>
        <w:t xml:space="preserve"> </w:t>
      </w:r>
      <w:r w:rsidRPr="004936D6">
        <w:rPr>
          <w:rFonts w:ascii="Arial Narrow" w:hAnsi="Arial Narrow" w:cs="Times New Roman"/>
          <w:sz w:val="24"/>
          <w:szCs w:val="24"/>
          <w:lang w:eastAsia="ar-SA"/>
        </w:rPr>
        <w:t>sukobu</w:t>
      </w:r>
      <w:r w:rsidRPr="004936D6">
        <w:rPr>
          <w:rFonts w:ascii="Arial Narrow" w:hAnsi="Arial Narrow" w:cs="Times New Roman"/>
          <w:sz w:val="24"/>
          <w:szCs w:val="24"/>
          <w:lang w:val="sr-Latn-CS" w:eastAsia="ar-SA"/>
        </w:rPr>
        <w:t xml:space="preserve"> </w:t>
      </w:r>
      <w:r w:rsidRPr="004936D6">
        <w:rPr>
          <w:rFonts w:ascii="Arial Narrow" w:hAnsi="Arial Narrow" w:cs="Times New Roman"/>
          <w:sz w:val="24"/>
          <w:szCs w:val="24"/>
          <w:lang w:eastAsia="ar-SA"/>
        </w:rPr>
        <w:t>interesa</w:t>
      </w:r>
      <w:r w:rsidRPr="004936D6">
        <w:rPr>
          <w:rFonts w:ascii="Arial Narrow" w:hAnsi="Arial Narrow" w:cs="Times New Roman"/>
          <w:sz w:val="24"/>
          <w:szCs w:val="24"/>
          <w:lang w:val="sr-Latn-CS" w:eastAsia="ar-SA"/>
        </w:rPr>
        <w:t xml:space="preserve"> </w:t>
      </w:r>
      <w:r w:rsidRPr="004936D6">
        <w:rPr>
          <w:rFonts w:ascii="Arial Narrow" w:hAnsi="Arial Narrow" w:cs="Times New Roman"/>
          <w:sz w:val="24"/>
          <w:szCs w:val="24"/>
          <w:lang w:eastAsia="ar-SA"/>
        </w:rPr>
        <w:t>u</w:t>
      </w:r>
      <w:r w:rsidRPr="004936D6">
        <w:rPr>
          <w:rFonts w:ascii="Arial Narrow" w:hAnsi="Arial Narrow" w:cs="Times New Roman"/>
          <w:sz w:val="24"/>
          <w:szCs w:val="24"/>
          <w:lang w:val="sr-Latn-CS" w:eastAsia="ar-SA"/>
        </w:rPr>
        <w:t xml:space="preserve"> </w:t>
      </w:r>
      <w:r w:rsidRPr="004936D6">
        <w:rPr>
          <w:rFonts w:ascii="Arial Narrow" w:hAnsi="Arial Narrow" w:cs="Times New Roman"/>
          <w:sz w:val="24"/>
          <w:szCs w:val="24"/>
          <w:lang w:eastAsia="ar-SA"/>
        </w:rPr>
        <w:t>smislu</w:t>
      </w:r>
      <w:r w:rsidRPr="004936D6">
        <w:rPr>
          <w:rFonts w:ascii="Arial Narrow" w:hAnsi="Arial Narrow" w:cs="Times New Roman"/>
          <w:sz w:val="24"/>
          <w:szCs w:val="24"/>
          <w:lang w:val="sr-Latn-CS" w:eastAsia="ar-SA"/>
        </w:rPr>
        <w:t xml:space="preserve"> č</w:t>
      </w:r>
      <w:r w:rsidRPr="004936D6">
        <w:rPr>
          <w:rFonts w:ascii="Arial Narrow" w:hAnsi="Arial Narrow" w:cs="Times New Roman"/>
          <w:sz w:val="24"/>
          <w:szCs w:val="24"/>
          <w:lang w:eastAsia="ar-SA"/>
        </w:rPr>
        <w:t>lana</w:t>
      </w:r>
      <w:r w:rsidRPr="004936D6">
        <w:rPr>
          <w:rFonts w:ascii="Arial Narrow" w:hAnsi="Arial Narrow" w:cs="Times New Roman"/>
          <w:sz w:val="24"/>
          <w:szCs w:val="24"/>
          <w:lang w:val="sr-Latn-CS" w:eastAsia="ar-SA"/>
        </w:rPr>
        <w:t xml:space="preserve"> 8. </w:t>
      </w:r>
      <w:r w:rsidRPr="004936D6">
        <w:rPr>
          <w:rFonts w:ascii="Arial Narrow" w:hAnsi="Arial Narrow" w:cs="Times New Roman"/>
          <w:sz w:val="24"/>
          <w:szCs w:val="24"/>
          <w:lang w:val="pl-PL" w:eastAsia="ar-SA"/>
        </w:rPr>
        <w:t>Pravilnika o uređivanju postupaka nabavki roba, usluga i radova u Hotelskoj grupi „Budvanska rivijera” AD Budva, i da ne postoji ekonomski i drugi lični interes koji može kompromitovati moju objektivnost i nepristrasnost u ovom postupku nabavke</w:t>
      </w:r>
      <w:r w:rsidRPr="004936D6">
        <w:rPr>
          <w:rFonts w:ascii="Arial Narrow" w:hAnsi="Arial Narrow" w:cs="Times New Roman"/>
          <w:sz w:val="24"/>
          <w:szCs w:val="24"/>
          <w:lang w:val="sr-Latn-CS" w:eastAsia="ar-SA"/>
        </w:rPr>
        <w:t>.</w:t>
      </w:r>
    </w:p>
    <w:p w14:paraId="40A8D947" w14:textId="77777777" w:rsidR="00A824F6" w:rsidRPr="004936D6" w:rsidRDefault="00A824F6" w:rsidP="00A824F6">
      <w:pPr>
        <w:tabs>
          <w:tab w:val="left" w:pos="1950"/>
        </w:tabs>
        <w:suppressAutoHyphens/>
        <w:spacing w:after="0" w:line="240" w:lineRule="auto"/>
        <w:rPr>
          <w:rFonts w:ascii="Arial Narrow" w:hAnsi="Arial Narrow" w:cs="Times New Roman"/>
          <w:sz w:val="24"/>
          <w:szCs w:val="24"/>
          <w:lang w:val="sr-Latn-CS" w:eastAsia="ar-SA"/>
        </w:rPr>
      </w:pPr>
    </w:p>
    <w:p w14:paraId="28A44380" w14:textId="77777777" w:rsidR="00A824F6" w:rsidRPr="004936D6" w:rsidRDefault="00A824F6" w:rsidP="00A824F6">
      <w:pPr>
        <w:tabs>
          <w:tab w:val="left" w:pos="1950"/>
        </w:tabs>
        <w:suppressAutoHyphens/>
        <w:spacing w:after="0" w:line="240" w:lineRule="auto"/>
        <w:rPr>
          <w:rFonts w:ascii="Arial Narrow" w:hAnsi="Arial Narrow" w:cs="Times New Roman"/>
          <w:sz w:val="24"/>
          <w:szCs w:val="24"/>
          <w:lang w:val="sr-Latn-CS" w:eastAsia="ar-SA"/>
        </w:rPr>
      </w:pPr>
    </w:p>
    <w:p w14:paraId="40BE3CA6" w14:textId="77777777" w:rsidR="00A824F6" w:rsidRPr="004936D6" w:rsidRDefault="00A824F6" w:rsidP="00A824F6">
      <w:pPr>
        <w:suppressAutoHyphens/>
        <w:spacing w:after="0" w:line="240" w:lineRule="auto"/>
        <w:ind w:firstLine="1134"/>
        <w:jc w:val="both"/>
        <w:rPr>
          <w:rFonts w:ascii="Arial Narrow" w:hAnsi="Arial Narrow"/>
          <w:lang w:val="sr-Latn-CS" w:eastAsia="ar-SA"/>
        </w:rPr>
      </w:pPr>
      <w:r w:rsidRPr="004936D6">
        <w:rPr>
          <w:rFonts w:ascii="Arial Narrow" w:hAnsi="Arial Narrow" w:cs="Times New Roman"/>
          <w:sz w:val="24"/>
          <w:szCs w:val="24"/>
          <w:lang w:val="sr-Latn-CS" w:eastAsia="ar-SA"/>
        </w:rPr>
        <w:t>Č</w:t>
      </w:r>
      <w:r w:rsidRPr="004936D6">
        <w:rPr>
          <w:rFonts w:ascii="Arial Narrow" w:hAnsi="Arial Narrow" w:cs="Times New Roman"/>
          <w:sz w:val="24"/>
          <w:szCs w:val="24"/>
          <w:lang w:eastAsia="ar-SA"/>
        </w:rPr>
        <w:t>lan</w:t>
      </w:r>
      <w:r w:rsidRPr="004936D6">
        <w:rPr>
          <w:rFonts w:ascii="Arial Narrow" w:hAnsi="Arial Narrow" w:cs="Times New Roman"/>
          <w:sz w:val="24"/>
          <w:szCs w:val="24"/>
          <w:lang w:val="sr-Latn-CS" w:eastAsia="ar-SA"/>
        </w:rPr>
        <w:t xml:space="preserve"> </w:t>
      </w:r>
      <w:r w:rsidRPr="004936D6">
        <w:rPr>
          <w:rFonts w:ascii="Arial Narrow" w:hAnsi="Arial Narrow" w:cs="Times New Roman"/>
          <w:sz w:val="24"/>
          <w:szCs w:val="24"/>
          <w:lang w:eastAsia="ar-SA"/>
        </w:rPr>
        <w:t>komisije</w:t>
      </w:r>
      <w:r w:rsidRPr="004936D6">
        <w:rPr>
          <w:rFonts w:ascii="Arial Narrow" w:hAnsi="Arial Narrow" w:cs="Times New Roman"/>
          <w:sz w:val="24"/>
          <w:szCs w:val="24"/>
          <w:lang w:val="sr-Latn-CS" w:eastAsia="ar-SA"/>
        </w:rPr>
        <w:t xml:space="preserve"> </w:t>
      </w:r>
      <w:r w:rsidRPr="004936D6">
        <w:rPr>
          <w:rFonts w:ascii="Arial Narrow" w:hAnsi="Arial Narrow" w:cs="Times New Roman"/>
          <w:sz w:val="24"/>
          <w:szCs w:val="24"/>
          <w:lang w:eastAsia="ar-SA"/>
        </w:rPr>
        <w:t>za</w:t>
      </w:r>
      <w:r w:rsidRPr="004936D6">
        <w:rPr>
          <w:rFonts w:ascii="Arial Narrow" w:hAnsi="Arial Narrow" w:cs="Times New Roman"/>
          <w:sz w:val="24"/>
          <w:szCs w:val="24"/>
          <w:lang w:val="sr-Latn-CS" w:eastAsia="ar-SA"/>
        </w:rPr>
        <w:t xml:space="preserve"> </w:t>
      </w:r>
      <w:r w:rsidRPr="004936D6">
        <w:rPr>
          <w:rFonts w:ascii="Arial Narrow" w:hAnsi="Arial Narrow" w:cs="Times New Roman"/>
          <w:sz w:val="24"/>
          <w:szCs w:val="24"/>
          <w:lang w:eastAsia="ar-SA"/>
        </w:rPr>
        <w:t>otvaranje</w:t>
      </w:r>
      <w:r w:rsidRPr="004936D6">
        <w:rPr>
          <w:rFonts w:ascii="Arial Narrow" w:hAnsi="Arial Narrow" w:cs="Times New Roman"/>
          <w:sz w:val="24"/>
          <w:szCs w:val="24"/>
          <w:lang w:val="sr-Latn-CS" w:eastAsia="ar-SA"/>
        </w:rPr>
        <w:t xml:space="preserve"> </w:t>
      </w:r>
      <w:r w:rsidRPr="004936D6">
        <w:rPr>
          <w:rFonts w:ascii="Arial Narrow" w:hAnsi="Arial Narrow" w:cs="Times New Roman"/>
          <w:sz w:val="24"/>
          <w:szCs w:val="24"/>
          <w:lang w:eastAsia="ar-SA"/>
        </w:rPr>
        <w:t>i</w:t>
      </w:r>
      <w:r w:rsidRPr="004936D6">
        <w:rPr>
          <w:rFonts w:ascii="Arial Narrow" w:hAnsi="Arial Narrow" w:cs="Times New Roman"/>
          <w:sz w:val="24"/>
          <w:szCs w:val="24"/>
          <w:lang w:val="sr-Latn-CS" w:eastAsia="ar-SA"/>
        </w:rPr>
        <w:t xml:space="preserve"> </w:t>
      </w:r>
      <w:r w:rsidRPr="004936D6">
        <w:rPr>
          <w:rFonts w:ascii="Arial Narrow" w:hAnsi="Arial Narrow" w:cs="Times New Roman"/>
          <w:sz w:val="24"/>
          <w:szCs w:val="24"/>
          <w:lang w:eastAsia="ar-SA"/>
        </w:rPr>
        <w:t>vrednovanje</w:t>
      </w:r>
      <w:r w:rsidRPr="004936D6">
        <w:rPr>
          <w:rFonts w:ascii="Arial Narrow" w:hAnsi="Arial Narrow" w:cs="Times New Roman"/>
          <w:sz w:val="24"/>
          <w:szCs w:val="24"/>
          <w:lang w:val="sr-Latn-CS" w:eastAsia="ar-SA"/>
        </w:rPr>
        <w:t xml:space="preserve"> </w:t>
      </w:r>
      <w:r w:rsidRPr="004936D6">
        <w:rPr>
          <w:rFonts w:ascii="Arial Narrow" w:hAnsi="Arial Narrow" w:cs="Times New Roman"/>
          <w:sz w:val="24"/>
          <w:szCs w:val="24"/>
          <w:lang w:eastAsia="ar-SA"/>
        </w:rPr>
        <w:t>ponuda</w:t>
      </w:r>
      <w:r w:rsidRPr="004936D6">
        <w:rPr>
          <w:rFonts w:ascii="Arial Narrow" w:hAnsi="Arial Narrow" w:cs="Times New Roman"/>
          <w:sz w:val="24"/>
          <w:szCs w:val="24"/>
          <w:lang w:val="sr-Latn-CS" w:eastAsia="ar-SA"/>
        </w:rPr>
        <w:t xml:space="preserve">, </w:t>
      </w:r>
      <w:r w:rsidRPr="004936D6">
        <w:rPr>
          <w:rFonts w:ascii="Arial Narrow" w:hAnsi="Arial Narrow" w:cs="Times New Roman"/>
          <w:sz w:val="24"/>
          <w:szCs w:val="24"/>
          <w:lang w:eastAsia="ar-SA"/>
        </w:rPr>
        <w:t>Dejan</w:t>
      </w:r>
      <w:r w:rsidRPr="004936D6">
        <w:rPr>
          <w:rFonts w:ascii="Arial Narrow" w:hAnsi="Arial Narrow" w:cs="Times New Roman"/>
          <w:sz w:val="24"/>
          <w:szCs w:val="24"/>
          <w:lang w:val="sr-Latn-CS" w:eastAsia="ar-SA"/>
        </w:rPr>
        <w:t xml:space="preserve"> </w:t>
      </w:r>
      <w:r w:rsidRPr="004936D6">
        <w:rPr>
          <w:rFonts w:ascii="Arial Narrow" w:hAnsi="Arial Narrow" w:cs="Times New Roman"/>
          <w:sz w:val="24"/>
          <w:szCs w:val="24"/>
          <w:lang w:eastAsia="ar-SA"/>
        </w:rPr>
        <w:t>Andri</w:t>
      </w:r>
      <w:r w:rsidRPr="004936D6">
        <w:rPr>
          <w:rFonts w:ascii="Arial Narrow" w:hAnsi="Arial Narrow" w:cs="Times New Roman"/>
          <w:sz w:val="24"/>
          <w:szCs w:val="24"/>
          <w:lang w:val="sr-Latn-CS" w:eastAsia="ar-SA"/>
        </w:rPr>
        <w:t xml:space="preserve">ć, </w:t>
      </w:r>
      <w:r w:rsidRPr="004936D6">
        <w:rPr>
          <w:rFonts w:ascii="Arial Narrow" w:hAnsi="Arial Narrow" w:cs="Times New Roman"/>
          <w:sz w:val="24"/>
          <w:szCs w:val="24"/>
          <w:lang w:eastAsia="ar-SA"/>
        </w:rPr>
        <w:t>predsjednik</w:t>
      </w:r>
    </w:p>
    <w:p w14:paraId="5D297A27" w14:textId="77777777" w:rsidR="00A824F6" w:rsidRPr="004936D6" w:rsidRDefault="00A824F6" w:rsidP="00A824F6">
      <w:pPr>
        <w:suppressAutoHyphens/>
        <w:spacing w:after="0" w:line="240" w:lineRule="auto"/>
        <w:ind w:firstLine="1134"/>
        <w:jc w:val="both"/>
        <w:rPr>
          <w:rFonts w:ascii="Arial Narrow" w:hAnsi="Arial Narrow"/>
          <w:lang w:val="sr-Latn-CS" w:eastAsia="ar-SA"/>
        </w:rPr>
      </w:pPr>
    </w:p>
    <w:p w14:paraId="1B401FCF" w14:textId="77777777" w:rsidR="00A824F6" w:rsidRPr="004936D6" w:rsidRDefault="00A824F6" w:rsidP="00A824F6">
      <w:pPr>
        <w:suppressAutoHyphens/>
        <w:spacing w:after="0" w:line="240" w:lineRule="auto"/>
        <w:ind w:firstLine="1134"/>
        <w:jc w:val="both"/>
        <w:rPr>
          <w:rFonts w:ascii="Arial Narrow" w:hAnsi="Arial Narrow" w:cs="Times New Roman"/>
          <w:i/>
          <w:iCs/>
          <w:lang w:val="sr-Latn-CS" w:eastAsia="ar-SA"/>
        </w:rPr>
      </w:pPr>
      <w:r w:rsidRPr="004936D6">
        <w:rPr>
          <w:rFonts w:ascii="Arial Narrow" w:hAnsi="Arial Narrow" w:cs="Times New Roman"/>
          <w:sz w:val="24"/>
          <w:szCs w:val="24"/>
          <w:lang w:val="sr-Latn-CS" w:eastAsia="ar-SA"/>
        </w:rPr>
        <w:tab/>
      </w:r>
      <w:r w:rsidRPr="004936D6">
        <w:rPr>
          <w:rFonts w:ascii="Arial Narrow" w:hAnsi="Arial Narrow" w:cs="Times New Roman"/>
          <w:sz w:val="24"/>
          <w:szCs w:val="24"/>
          <w:lang w:val="sr-Latn-CS" w:eastAsia="ar-SA"/>
        </w:rPr>
        <w:tab/>
      </w:r>
      <w:r w:rsidRPr="004936D6">
        <w:rPr>
          <w:rFonts w:ascii="Arial Narrow" w:hAnsi="Arial Narrow" w:cs="Times New Roman"/>
          <w:sz w:val="24"/>
          <w:szCs w:val="24"/>
          <w:lang w:val="sr-Latn-CS" w:eastAsia="ar-SA"/>
        </w:rPr>
        <w:tab/>
      </w:r>
      <w:r w:rsidRPr="004936D6">
        <w:rPr>
          <w:rFonts w:ascii="Arial Narrow" w:hAnsi="Arial Narrow" w:cs="Times New Roman"/>
          <w:sz w:val="24"/>
          <w:szCs w:val="24"/>
          <w:lang w:val="sr-Latn-CS" w:eastAsia="ar-SA"/>
        </w:rPr>
        <w:tab/>
      </w:r>
      <w:r w:rsidRPr="004936D6">
        <w:rPr>
          <w:rFonts w:ascii="Arial Narrow" w:hAnsi="Arial Narrow" w:cs="Times New Roman"/>
          <w:sz w:val="24"/>
          <w:szCs w:val="24"/>
          <w:lang w:val="sr-Latn-CS" w:eastAsia="ar-SA"/>
        </w:rPr>
        <w:tab/>
      </w:r>
      <w:r w:rsidRPr="004936D6">
        <w:rPr>
          <w:rFonts w:ascii="Arial Narrow" w:hAnsi="Arial Narrow" w:cs="Times New Roman"/>
          <w:sz w:val="24"/>
          <w:szCs w:val="24"/>
          <w:lang w:val="sr-Latn-CS" w:eastAsia="ar-SA"/>
        </w:rPr>
        <w:tab/>
      </w:r>
      <w:r w:rsidRPr="004936D6">
        <w:rPr>
          <w:rFonts w:ascii="Arial Narrow" w:hAnsi="Arial Narrow" w:cs="Times New Roman"/>
          <w:sz w:val="24"/>
          <w:szCs w:val="24"/>
          <w:lang w:val="sr-Latn-CS" w:eastAsia="ar-SA"/>
        </w:rPr>
        <w:tab/>
        <w:t xml:space="preserve">     ______________________                </w:t>
      </w:r>
    </w:p>
    <w:p w14:paraId="0611026C" w14:textId="77777777" w:rsidR="00A824F6" w:rsidRPr="004936D6" w:rsidRDefault="00A824F6" w:rsidP="00A824F6">
      <w:pPr>
        <w:suppressAutoHyphens/>
        <w:spacing w:after="0" w:line="240" w:lineRule="auto"/>
        <w:ind w:left="4956" w:firstLine="708"/>
        <w:jc w:val="both"/>
        <w:rPr>
          <w:rFonts w:ascii="Arial Narrow" w:hAnsi="Arial Narrow" w:cs="Times New Roman"/>
          <w:i/>
          <w:iCs/>
          <w:lang w:val="sr-Latn-CS" w:eastAsia="ar-SA"/>
        </w:rPr>
      </w:pPr>
      <w:r w:rsidRPr="004936D6">
        <w:rPr>
          <w:rFonts w:ascii="Arial Narrow" w:hAnsi="Arial Narrow" w:cs="Times New Roman"/>
          <w:i/>
          <w:iCs/>
          <w:lang w:val="sr-Latn-CS" w:eastAsia="ar-SA"/>
        </w:rPr>
        <w:t xml:space="preserve">                                 s.r. </w:t>
      </w:r>
    </w:p>
    <w:p w14:paraId="5596A1E1" w14:textId="77777777" w:rsidR="00A824F6" w:rsidRPr="004936D6" w:rsidRDefault="00A824F6" w:rsidP="00A824F6">
      <w:pPr>
        <w:suppressAutoHyphens/>
        <w:spacing w:after="0" w:line="240" w:lineRule="auto"/>
        <w:ind w:left="4956" w:firstLine="708"/>
        <w:jc w:val="both"/>
        <w:rPr>
          <w:rFonts w:ascii="Arial Narrow" w:hAnsi="Arial Narrow" w:cs="Times New Roman"/>
          <w:i/>
          <w:iCs/>
          <w:lang w:val="sr-Latn-CS" w:eastAsia="ar-SA"/>
        </w:rPr>
      </w:pPr>
    </w:p>
    <w:p w14:paraId="0ECD1ADE" w14:textId="77777777" w:rsidR="00A824F6" w:rsidRPr="004936D6" w:rsidRDefault="00A824F6" w:rsidP="00A824F6">
      <w:pPr>
        <w:suppressAutoHyphens/>
        <w:spacing w:after="0" w:line="240" w:lineRule="auto"/>
        <w:ind w:firstLine="1134"/>
        <w:jc w:val="both"/>
        <w:rPr>
          <w:rFonts w:ascii="Arial Narrow" w:hAnsi="Arial Narrow" w:cs="Times New Roman"/>
          <w:sz w:val="24"/>
          <w:szCs w:val="24"/>
          <w:lang w:val="sr-Latn-CS" w:eastAsia="ar-SA"/>
        </w:rPr>
      </w:pPr>
      <w:r w:rsidRPr="004936D6">
        <w:rPr>
          <w:rFonts w:ascii="Arial Narrow" w:hAnsi="Arial Narrow" w:cs="Times New Roman"/>
          <w:sz w:val="24"/>
          <w:szCs w:val="24"/>
          <w:lang w:val="sr-Latn-CS" w:eastAsia="ar-SA"/>
        </w:rPr>
        <w:t>Č</w:t>
      </w:r>
      <w:r w:rsidRPr="004936D6">
        <w:rPr>
          <w:rFonts w:ascii="Arial Narrow" w:hAnsi="Arial Narrow" w:cs="Times New Roman"/>
          <w:sz w:val="24"/>
          <w:szCs w:val="24"/>
          <w:lang w:eastAsia="ar-SA"/>
        </w:rPr>
        <w:t>lan</w:t>
      </w:r>
      <w:r w:rsidRPr="004936D6">
        <w:rPr>
          <w:rFonts w:ascii="Arial Narrow" w:hAnsi="Arial Narrow" w:cs="Times New Roman"/>
          <w:sz w:val="24"/>
          <w:szCs w:val="24"/>
          <w:lang w:val="sr-Latn-CS" w:eastAsia="ar-SA"/>
        </w:rPr>
        <w:t xml:space="preserve"> </w:t>
      </w:r>
      <w:r w:rsidRPr="004936D6">
        <w:rPr>
          <w:rFonts w:ascii="Arial Narrow" w:hAnsi="Arial Narrow" w:cs="Times New Roman"/>
          <w:sz w:val="24"/>
          <w:szCs w:val="24"/>
          <w:lang w:eastAsia="ar-SA"/>
        </w:rPr>
        <w:t>komisije</w:t>
      </w:r>
      <w:r w:rsidRPr="004936D6">
        <w:rPr>
          <w:rFonts w:ascii="Arial Narrow" w:hAnsi="Arial Narrow" w:cs="Times New Roman"/>
          <w:sz w:val="24"/>
          <w:szCs w:val="24"/>
          <w:lang w:val="sr-Latn-CS" w:eastAsia="ar-SA"/>
        </w:rPr>
        <w:t xml:space="preserve"> </w:t>
      </w:r>
      <w:r w:rsidRPr="004936D6">
        <w:rPr>
          <w:rFonts w:ascii="Arial Narrow" w:hAnsi="Arial Narrow" w:cs="Times New Roman"/>
          <w:sz w:val="24"/>
          <w:szCs w:val="24"/>
          <w:lang w:eastAsia="ar-SA"/>
        </w:rPr>
        <w:t>za</w:t>
      </w:r>
      <w:r w:rsidRPr="004936D6">
        <w:rPr>
          <w:rFonts w:ascii="Arial Narrow" w:hAnsi="Arial Narrow" w:cs="Times New Roman"/>
          <w:sz w:val="24"/>
          <w:szCs w:val="24"/>
          <w:lang w:val="sr-Latn-CS" w:eastAsia="ar-SA"/>
        </w:rPr>
        <w:t xml:space="preserve"> </w:t>
      </w:r>
      <w:r w:rsidRPr="004936D6">
        <w:rPr>
          <w:rFonts w:ascii="Arial Narrow" w:hAnsi="Arial Narrow" w:cs="Times New Roman"/>
          <w:sz w:val="24"/>
          <w:szCs w:val="24"/>
          <w:lang w:eastAsia="ar-SA"/>
        </w:rPr>
        <w:t>otvaranje</w:t>
      </w:r>
      <w:r w:rsidRPr="004936D6">
        <w:rPr>
          <w:rFonts w:ascii="Arial Narrow" w:hAnsi="Arial Narrow" w:cs="Times New Roman"/>
          <w:sz w:val="24"/>
          <w:szCs w:val="24"/>
          <w:lang w:val="sr-Latn-CS" w:eastAsia="ar-SA"/>
        </w:rPr>
        <w:t xml:space="preserve"> </w:t>
      </w:r>
      <w:r w:rsidRPr="004936D6">
        <w:rPr>
          <w:rFonts w:ascii="Arial Narrow" w:hAnsi="Arial Narrow" w:cs="Times New Roman"/>
          <w:sz w:val="24"/>
          <w:szCs w:val="24"/>
          <w:lang w:eastAsia="ar-SA"/>
        </w:rPr>
        <w:t>i</w:t>
      </w:r>
      <w:r w:rsidRPr="004936D6">
        <w:rPr>
          <w:rFonts w:ascii="Arial Narrow" w:hAnsi="Arial Narrow" w:cs="Times New Roman"/>
          <w:sz w:val="24"/>
          <w:szCs w:val="24"/>
          <w:lang w:val="sr-Latn-CS" w:eastAsia="ar-SA"/>
        </w:rPr>
        <w:t xml:space="preserve"> </w:t>
      </w:r>
      <w:r w:rsidRPr="004936D6">
        <w:rPr>
          <w:rFonts w:ascii="Arial Narrow" w:hAnsi="Arial Narrow" w:cs="Times New Roman"/>
          <w:sz w:val="24"/>
          <w:szCs w:val="24"/>
          <w:lang w:eastAsia="ar-SA"/>
        </w:rPr>
        <w:t>vrednovanje</w:t>
      </w:r>
      <w:r w:rsidRPr="004936D6">
        <w:rPr>
          <w:rFonts w:ascii="Arial Narrow" w:hAnsi="Arial Narrow" w:cs="Times New Roman"/>
          <w:sz w:val="24"/>
          <w:szCs w:val="24"/>
          <w:lang w:val="sr-Latn-CS" w:eastAsia="ar-SA"/>
        </w:rPr>
        <w:t xml:space="preserve"> </w:t>
      </w:r>
      <w:r w:rsidRPr="004936D6">
        <w:rPr>
          <w:rFonts w:ascii="Arial Narrow" w:hAnsi="Arial Narrow" w:cs="Times New Roman"/>
          <w:sz w:val="24"/>
          <w:szCs w:val="24"/>
          <w:lang w:eastAsia="ar-SA"/>
        </w:rPr>
        <w:t>ponuda</w:t>
      </w:r>
      <w:r w:rsidRPr="004936D6">
        <w:rPr>
          <w:rFonts w:ascii="Arial Narrow" w:hAnsi="Arial Narrow" w:cs="Times New Roman"/>
          <w:sz w:val="24"/>
          <w:szCs w:val="24"/>
          <w:lang w:val="sr-Latn-CS" w:eastAsia="ar-SA"/>
        </w:rPr>
        <w:t xml:space="preserve">, </w:t>
      </w:r>
      <w:r w:rsidRPr="004936D6">
        <w:rPr>
          <w:rFonts w:ascii="Arial Narrow" w:hAnsi="Arial Narrow" w:cs="Times New Roman"/>
          <w:sz w:val="24"/>
          <w:szCs w:val="24"/>
          <w:lang w:eastAsia="ar-SA"/>
        </w:rPr>
        <w:t>Vladimir</w:t>
      </w:r>
      <w:r w:rsidRPr="004936D6">
        <w:rPr>
          <w:rFonts w:ascii="Arial Narrow" w:hAnsi="Arial Narrow" w:cs="Times New Roman"/>
          <w:sz w:val="24"/>
          <w:szCs w:val="24"/>
          <w:lang w:val="sr-Latn-CS" w:eastAsia="ar-SA"/>
        </w:rPr>
        <w:t xml:space="preserve"> </w:t>
      </w:r>
      <w:r w:rsidRPr="004936D6">
        <w:rPr>
          <w:rFonts w:ascii="Arial Narrow" w:hAnsi="Arial Narrow" w:cs="Times New Roman"/>
          <w:sz w:val="24"/>
          <w:szCs w:val="24"/>
          <w:lang w:eastAsia="ar-SA"/>
        </w:rPr>
        <w:t>Janju</w:t>
      </w:r>
      <w:r w:rsidRPr="004936D6">
        <w:rPr>
          <w:rFonts w:ascii="Arial Narrow" w:hAnsi="Arial Narrow" w:cs="Times New Roman"/>
          <w:sz w:val="24"/>
          <w:szCs w:val="24"/>
          <w:lang w:val="sr-Latn-CS" w:eastAsia="ar-SA"/>
        </w:rPr>
        <w:t>š</w:t>
      </w:r>
      <w:r w:rsidRPr="004936D6">
        <w:rPr>
          <w:rFonts w:ascii="Arial Narrow" w:hAnsi="Arial Narrow" w:cs="Times New Roman"/>
          <w:sz w:val="24"/>
          <w:szCs w:val="24"/>
          <w:lang w:eastAsia="ar-SA"/>
        </w:rPr>
        <w:t>evi</w:t>
      </w:r>
      <w:r w:rsidRPr="004936D6">
        <w:rPr>
          <w:rFonts w:ascii="Arial Narrow" w:hAnsi="Arial Narrow" w:cs="Times New Roman"/>
          <w:sz w:val="24"/>
          <w:szCs w:val="24"/>
          <w:lang w:val="sr-Latn-CS" w:eastAsia="ar-SA"/>
        </w:rPr>
        <w:t>ć, č</w:t>
      </w:r>
      <w:r w:rsidRPr="004936D6">
        <w:rPr>
          <w:rFonts w:ascii="Arial Narrow" w:hAnsi="Arial Narrow" w:cs="Times New Roman"/>
          <w:sz w:val="24"/>
          <w:szCs w:val="24"/>
          <w:lang w:eastAsia="ar-SA"/>
        </w:rPr>
        <w:t>lan</w:t>
      </w:r>
      <w:r w:rsidRPr="004936D6">
        <w:rPr>
          <w:rFonts w:ascii="Arial Narrow" w:hAnsi="Arial Narrow" w:cs="Times New Roman"/>
          <w:sz w:val="24"/>
          <w:szCs w:val="24"/>
          <w:lang w:val="sr-Latn-CS" w:eastAsia="ar-SA"/>
        </w:rPr>
        <w:t xml:space="preserve"> </w:t>
      </w:r>
    </w:p>
    <w:p w14:paraId="6D8C803A" w14:textId="77777777" w:rsidR="00A824F6" w:rsidRPr="004936D6" w:rsidRDefault="00A824F6" w:rsidP="00A824F6">
      <w:pPr>
        <w:suppressAutoHyphens/>
        <w:spacing w:after="0" w:line="240" w:lineRule="auto"/>
        <w:ind w:firstLine="1134"/>
        <w:jc w:val="both"/>
        <w:rPr>
          <w:rFonts w:ascii="Arial Narrow" w:hAnsi="Arial Narrow" w:cs="Times New Roman"/>
          <w:i/>
          <w:iCs/>
          <w:lang w:val="sr-Latn-CS" w:eastAsia="ar-SA"/>
        </w:rPr>
      </w:pPr>
      <w:r w:rsidRPr="004936D6">
        <w:rPr>
          <w:rFonts w:ascii="Arial Narrow" w:hAnsi="Arial Narrow" w:cs="Times New Roman"/>
          <w:sz w:val="24"/>
          <w:szCs w:val="24"/>
          <w:lang w:val="sr-Latn-CS" w:eastAsia="ar-SA"/>
        </w:rPr>
        <w:tab/>
      </w:r>
      <w:r w:rsidRPr="004936D6">
        <w:rPr>
          <w:rFonts w:ascii="Arial Narrow" w:hAnsi="Arial Narrow" w:cs="Times New Roman"/>
          <w:sz w:val="24"/>
          <w:szCs w:val="24"/>
          <w:lang w:val="sr-Latn-CS" w:eastAsia="ar-SA"/>
        </w:rPr>
        <w:tab/>
      </w:r>
      <w:r w:rsidRPr="004936D6">
        <w:rPr>
          <w:rFonts w:ascii="Arial Narrow" w:hAnsi="Arial Narrow" w:cs="Times New Roman"/>
          <w:sz w:val="24"/>
          <w:szCs w:val="24"/>
          <w:lang w:val="sr-Latn-CS" w:eastAsia="ar-SA"/>
        </w:rPr>
        <w:tab/>
      </w:r>
      <w:r w:rsidRPr="004936D6">
        <w:rPr>
          <w:rFonts w:ascii="Arial Narrow" w:hAnsi="Arial Narrow" w:cs="Times New Roman"/>
          <w:sz w:val="24"/>
          <w:szCs w:val="24"/>
          <w:lang w:val="sr-Latn-CS" w:eastAsia="ar-SA"/>
        </w:rPr>
        <w:tab/>
      </w:r>
      <w:r w:rsidRPr="004936D6">
        <w:rPr>
          <w:rFonts w:ascii="Arial Narrow" w:hAnsi="Arial Narrow" w:cs="Times New Roman"/>
          <w:sz w:val="24"/>
          <w:szCs w:val="24"/>
          <w:lang w:val="sr-Latn-CS" w:eastAsia="ar-SA"/>
        </w:rPr>
        <w:tab/>
      </w:r>
      <w:r w:rsidRPr="004936D6">
        <w:rPr>
          <w:rFonts w:ascii="Arial Narrow" w:hAnsi="Arial Narrow" w:cs="Times New Roman"/>
          <w:sz w:val="24"/>
          <w:szCs w:val="24"/>
          <w:lang w:val="sr-Latn-CS" w:eastAsia="ar-SA"/>
        </w:rPr>
        <w:tab/>
      </w:r>
      <w:r w:rsidRPr="004936D6">
        <w:rPr>
          <w:rFonts w:ascii="Arial Narrow" w:hAnsi="Arial Narrow" w:cs="Times New Roman"/>
          <w:sz w:val="24"/>
          <w:szCs w:val="24"/>
          <w:lang w:val="sr-Latn-CS" w:eastAsia="ar-SA"/>
        </w:rPr>
        <w:tab/>
        <w:t xml:space="preserve">     ______________________              </w:t>
      </w:r>
    </w:p>
    <w:p w14:paraId="42201925" w14:textId="77777777" w:rsidR="00A824F6" w:rsidRPr="004936D6" w:rsidRDefault="00A824F6" w:rsidP="00A824F6">
      <w:pPr>
        <w:suppressAutoHyphens/>
        <w:spacing w:after="0" w:line="240" w:lineRule="auto"/>
        <w:ind w:left="4956" w:firstLine="708"/>
        <w:jc w:val="both"/>
        <w:rPr>
          <w:rFonts w:ascii="Arial Narrow" w:hAnsi="Arial Narrow" w:cs="Times New Roman"/>
          <w:i/>
          <w:iCs/>
          <w:lang w:val="sr-Latn-CS" w:eastAsia="ar-SA"/>
        </w:rPr>
      </w:pPr>
      <w:r w:rsidRPr="004936D6">
        <w:rPr>
          <w:rFonts w:ascii="Arial Narrow" w:hAnsi="Arial Narrow" w:cs="Times New Roman"/>
          <w:i/>
          <w:iCs/>
          <w:lang w:val="sr-Latn-CS" w:eastAsia="ar-SA"/>
        </w:rPr>
        <w:t xml:space="preserve">                                 s.r. </w:t>
      </w:r>
    </w:p>
    <w:p w14:paraId="647185D1" w14:textId="77777777" w:rsidR="00A824F6" w:rsidRPr="004936D6" w:rsidRDefault="00A824F6" w:rsidP="00A824F6">
      <w:pPr>
        <w:suppressAutoHyphens/>
        <w:spacing w:after="0" w:line="240" w:lineRule="auto"/>
        <w:ind w:left="4956" w:firstLine="708"/>
        <w:jc w:val="both"/>
        <w:rPr>
          <w:rFonts w:ascii="Arial Narrow" w:hAnsi="Arial Narrow" w:cs="Times New Roman"/>
          <w:i/>
          <w:iCs/>
          <w:lang w:val="sr-Latn-CS" w:eastAsia="ar-SA"/>
        </w:rPr>
      </w:pPr>
    </w:p>
    <w:p w14:paraId="722799E9" w14:textId="77777777" w:rsidR="00A824F6" w:rsidRPr="004936D6" w:rsidRDefault="00A824F6" w:rsidP="00A824F6">
      <w:pPr>
        <w:suppressAutoHyphens/>
        <w:spacing w:after="0" w:line="240" w:lineRule="auto"/>
        <w:ind w:firstLine="1134"/>
        <w:jc w:val="both"/>
        <w:rPr>
          <w:rFonts w:ascii="Arial Narrow" w:hAnsi="Arial Narrow" w:cs="Times New Roman"/>
          <w:sz w:val="24"/>
          <w:szCs w:val="24"/>
          <w:lang w:val="sr-Latn-CS" w:eastAsia="ar-SA"/>
        </w:rPr>
      </w:pPr>
      <w:r w:rsidRPr="004936D6">
        <w:rPr>
          <w:rFonts w:ascii="Arial Narrow" w:hAnsi="Arial Narrow" w:cs="Times New Roman"/>
          <w:sz w:val="24"/>
          <w:szCs w:val="24"/>
          <w:lang w:val="sr-Latn-CS" w:eastAsia="ar-SA"/>
        </w:rPr>
        <w:t>Č</w:t>
      </w:r>
      <w:r w:rsidRPr="004936D6">
        <w:rPr>
          <w:rFonts w:ascii="Arial Narrow" w:hAnsi="Arial Narrow" w:cs="Times New Roman"/>
          <w:sz w:val="24"/>
          <w:szCs w:val="24"/>
          <w:lang w:eastAsia="ar-SA"/>
        </w:rPr>
        <w:t>lan</w:t>
      </w:r>
      <w:r w:rsidRPr="004936D6">
        <w:rPr>
          <w:rFonts w:ascii="Arial Narrow" w:hAnsi="Arial Narrow" w:cs="Times New Roman"/>
          <w:sz w:val="24"/>
          <w:szCs w:val="24"/>
          <w:lang w:val="sr-Latn-CS" w:eastAsia="ar-SA"/>
        </w:rPr>
        <w:t xml:space="preserve"> </w:t>
      </w:r>
      <w:r w:rsidRPr="004936D6">
        <w:rPr>
          <w:rFonts w:ascii="Arial Narrow" w:hAnsi="Arial Narrow" w:cs="Times New Roman"/>
          <w:sz w:val="24"/>
          <w:szCs w:val="24"/>
          <w:lang w:eastAsia="ar-SA"/>
        </w:rPr>
        <w:t>komisije</w:t>
      </w:r>
      <w:r w:rsidRPr="004936D6">
        <w:rPr>
          <w:rFonts w:ascii="Arial Narrow" w:hAnsi="Arial Narrow" w:cs="Times New Roman"/>
          <w:sz w:val="24"/>
          <w:szCs w:val="24"/>
          <w:lang w:val="sr-Latn-CS" w:eastAsia="ar-SA"/>
        </w:rPr>
        <w:t xml:space="preserve"> </w:t>
      </w:r>
      <w:r w:rsidRPr="004936D6">
        <w:rPr>
          <w:rFonts w:ascii="Arial Narrow" w:hAnsi="Arial Narrow" w:cs="Times New Roman"/>
          <w:sz w:val="24"/>
          <w:szCs w:val="24"/>
          <w:lang w:eastAsia="ar-SA"/>
        </w:rPr>
        <w:t>za</w:t>
      </w:r>
      <w:r w:rsidRPr="004936D6">
        <w:rPr>
          <w:rFonts w:ascii="Arial Narrow" w:hAnsi="Arial Narrow" w:cs="Times New Roman"/>
          <w:sz w:val="24"/>
          <w:szCs w:val="24"/>
          <w:lang w:val="sr-Latn-CS" w:eastAsia="ar-SA"/>
        </w:rPr>
        <w:t xml:space="preserve"> </w:t>
      </w:r>
      <w:r w:rsidRPr="004936D6">
        <w:rPr>
          <w:rFonts w:ascii="Arial Narrow" w:hAnsi="Arial Narrow" w:cs="Times New Roman"/>
          <w:sz w:val="24"/>
          <w:szCs w:val="24"/>
          <w:lang w:eastAsia="ar-SA"/>
        </w:rPr>
        <w:t>otvaranje</w:t>
      </w:r>
      <w:r w:rsidRPr="004936D6">
        <w:rPr>
          <w:rFonts w:ascii="Arial Narrow" w:hAnsi="Arial Narrow" w:cs="Times New Roman"/>
          <w:sz w:val="24"/>
          <w:szCs w:val="24"/>
          <w:lang w:val="sr-Latn-CS" w:eastAsia="ar-SA"/>
        </w:rPr>
        <w:t xml:space="preserve"> </w:t>
      </w:r>
      <w:r w:rsidRPr="004936D6">
        <w:rPr>
          <w:rFonts w:ascii="Arial Narrow" w:hAnsi="Arial Narrow" w:cs="Times New Roman"/>
          <w:sz w:val="24"/>
          <w:szCs w:val="24"/>
          <w:lang w:eastAsia="ar-SA"/>
        </w:rPr>
        <w:t>i</w:t>
      </w:r>
      <w:r w:rsidRPr="004936D6">
        <w:rPr>
          <w:rFonts w:ascii="Arial Narrow" w:hAnsi="Arial Narrow" w:cs="Times New Roman"/>
          <w:sz w:val="24"/>
          <w:szCs w:val="24"/>
          <w:lang w:val="sr-Latn-CS" w:eastAsia="ar-SA"/>
        </w:rPr>
        <w:t xml:space="preserve"> </w:t>
      </w:r>
      <w:r w:rsidRPr="004936D6">
        <w:rPr>
          <w:rFonts w:ascii="Arial Narrow" w:hAnsi="Arial Narrow" w:cs="Times New Roman"/>
          <w:sz w:val="24"/>
          <w:szCs w:val="24"/>
          <w:lang w:eastAsia="ar-SA"/>
        </w:rPr>
        <w:t>vrednovanje</w:t>
      </w:r>
      <w:r w:rsidRPr="004936D6">
        <w:rPr>
          <w:rFonts w:ascii="Arial Narrow" w:hAnsi="Arial Narrow" w:cs="Times New Roman"/>
          <w:sz w:val="24"/>
          <w:szCs w:val="24"/>
          <w:lang w:val="sr-Latn-CS" w:eastAsia="ar-SA"/>
        </w:rPr>
        <w:t xml:space="preserve"> </w:t>
      </w:r>
      <w:r w:rsidRPr="004936D6">
        <w:rPr>
          <w:rFonts w:ascii="Arial Narrow" w:hAnsi="Arial Narrow" w:cs="Times New Roman"/>
          <w:sz w:val="24"/>
          <w:szCs w:val="24"/>
          <w:lang w:eastAsia="ar-SA"/>
        </w:rPr>
        <w:t>ponuda</w:t>
      </w:r>
      <w:r w:rsidRPr="004936D6">
        <w:rPr>
          <w:rFonts w:ascii="Arial Narrow" w:hAnsi="Arial Narrow" w:cs="Times New Roman"/>
          <w:sz w:val="24"/>
          <w:szCs w:val="24"/>
          <w:lang w:val="sr-Latn-CS" w:eastAsia="ar-SA"/>
        </w:rPr>
        <w:t xml:space="preserve">, </w:t>
      </w:r>
      <w:r w:rsidRPr="004936D6">
        <w:rPr>
          <w:rFonts w:ascii="Arial Narrow" w:hAnsi="Arial Narrow" w:cs="Times New Roman"/>
          <w:sz w:val="24"/>
          <w:szCs w:val="24"/>
          <w:lang w:eastAsia="ar-SA"/>
        </w:rPr>
        <w:t>Milenka</w:t>
      </w:r>
      <w:r w:rsidRPr="004936D6">
        <w:rPr>
          <w:rFonts w:ascii="Arial Narrow" w:hAnsi="Arial Narrow" w:cs="Times New Roman"/>
          <w:sz w:val="24"/>
          <w:szCs w:val="24"/>
          <w:lang w:val="sr-Latn-CS" w:eastAsia="ar-SA"/>
        </w:rPr>
        <w:t xml:space="preserve"> </w:t>
      </w:r>
      <w:r w:rsidRPr="004936D6">
        <w:rPr>
          <w:rFonts w:ascii="Arial Narrow" w:hAnsi="Arial Narrow" w:cs="Times New Roman"/>
          <w:sz w:val="24"/>
          <w:szCs w:val="24"/>
          <w:lang w:eastAsia="ar-SA"/>
        </w:rPr>
        <w:t>Kuzmanovi</w:t>
      </w:r>
      <w:r w:rsidRPr="004936D6">
        <w:rPr>
          <w:rFonts w:ascii="Arial Narrow" w:hAnsi="Arial Narrow" w:cs="Times New Roman"/>
          <w:sz w:val="24"/>
          <w:szCs w:val="24"/>
          <w:lang w:val="sr-Latn-CS" w:eastAsia="ar-SA"/>
        </w:rPr>
        <w:t>ć, č</w:t>
      </w:r>
      <w:r w:rsidRPr="004936D6">
        <w:rPr>
          <w:rFonts w:ascii="Arial Narrow" w:hAnsi="Arial Narrow" w:cs="Times New Roman"/>
          <w:sz w:val="24"/>
          <w:szCs w:val="24"/>
          <w:lang w:eastAsia="ar-SA"/>
        </w:rPr>
        <w:t>lan</w:t>
      </w:r>
      <w:r w:rsidRPr="004936D6">
        <w:rPr>
          <w:rFonts w:ascii="Arial Narrow" w:hAnsi="Arial Narrow" w:cs="Times New Roman"/>
          <w:sz w:val="24"/>
          <w:szCs w:val="24"/>
          <w:lang w:val="sr-Latn-CS" w:eastAsia="ar-SA"/>
        </w:rPr>
        <w:t xml:space="preserve">    </w:t>
      </w:r>
    </w:p>
    <w:p w14:paraId="74486A90" w14:textId="77777777" w:rsidR="00A824F6" w:rsidRPr="004936D6" w:rsidRDefault="00A824F6" w:rsidP="00A824F6">
      <w:pPr>
        <w:suppressAutoHyphens/>
        <w:spacing w:after="0" w:line="240" w:lineRule="auto"/>
        <w:ind w:firstLine="1134"/>
        <w:jc w:val="both"/>
        <w:rPr>
          <w:rFonts w:ascii="Arial Narrow" w:hAnsi="Arial Narrow" w:cs="Times New Roman"/>
          <w:i/>
          <w:iCs/>
          <w:lang w:val="sr-Latn-CS" w:eastAsia="ar-SA"/>
        </w:rPr>
      </w:pPr>
      <w:r w:rsidRPr="004936D6">
        <w:rPr>
          <w:rFonts w:ascii="Arial Narrow" w:hAnsi="Arial Narrow" w:cs="Times New Roman"/>
          <w:sz w:val="24"/>
          <w:szCs w:val="24"/>
          <w:lang w:val="sr-Latn-CS" w:eastAsia="ar-SA"/>
        </w:rPr>
        <w:tab/>
      </w:r>
      <w:r w:rsidRPr="004936D6">
        <w:rPr>
          <w:rFonts w:ascii="Arial Narrow" w:hAnsi="Arial Narrow" w:cs="Times New Roman"/>
          <w:sz w:val="24"/>
          <w:szCs w:val="24"/>
          <w:lang w:val="sr-Latn-CS" w:eastAsia="ar-SA"/>
        </w:rPr>
        <w:tab/>
      </w:r>
      <w:r w:rsidRPr="004936D6">
        <w:rPr>
          <w:rFonts w:ascii="Arial Narrow" w:hAnsi="Arial Narrow" w:cs="Times New Roman"/>
          <w:sz w:val="24"/>
          <w:szCs w:val="24"/>
          <w:lang w:val="sr-Latn-CS" w:eastAsia="ar-SA"/>
        </w:rPr>
        <w:tab/>
      </w:r>
      <w:r w:rsidRPr="004936D6">
        <w:rPr>
          <w:rFonts w:ascii="Arial Narrow" w:hAnsi="Arial Narrow" w:cs="Times New Roman"/>
          <w:sz w:val="24"/>
          <w:szCs w:val="24"/>
          <w:lang w:val="sr-Latn-CS" w:eastAsia="ar-SA"/>
        </w:rPr>
        <w:tab/>
      </w:r>
      <w:r w:rsidRPr="004936D6">
        <w:rPr>
          <w:rFonts w:ascii="Arial Narrow" w:hAnsi="Arial Narrow" w:cs="Times New Roman"/>
          <w:sz w:val="24"/>
          <w:szCs w:val="24"/>
          <w:lang w:val="sr-Latn-CS" w:eastAsia="ar-SA"/>
        </w:rPr>
        <w:tab/>
      </w:r>
      <w:r w:rsidRPr="004936D6">
        <w:rPr>
          <w:rFonts w:ascii="Arial Narrow" w:hAnsi="Arial Narrow" w:cs="Times New Roman"/>
          <w:sz w:val="24"/>
          <w:szCs w:val="24"/>
          <w:lang w:val="sr-Latn-CS" w:eastAsia="ar-SA"/>
        </w:rPr>
        <w:tab/>
      </w:r>
      <w:r w:rsidRPr="004936D6">
        <w:rPr>
          <w:rFonts w:ascii="Arial Narrow" w:hAnsi="Arial Narrow" w:cs="Times New Roman"/>
          <w:sz w:val="24"/>
          <w:szCs w:val="24"/>
          <w:lang w:val="sr-Latn-CS" w:eastAsia="ar-SA"/>
        </w:rPr>
        <w:tab/>
        <w:t xml:space="preserve">     </w:t>
      </w:r>
      <w:r w:rsidRPr="004936D6">
        <w:rPr>
          <w:rFonts w:ascii="Arial Narrow" w:hAnsi="Arial Narrow" w:cs="Times New Roman"/>
          <w:sz w:val="24"/>
          <w:szCs w:val="24"/>
          <w:lang w:val="it-IT" w:eastAsia="ar-SA"/>
        </w:rPr>
        <w:t xml:space="preserve">_______________________            </w:t>
      </w:r>
      <w:r w:rsidRPr="004936D6">
        <w:rPr>
          <w:rFonts w:ascii="Arial Narrow" w:hAnsi="Arial Narrow" w:cs="Times New Roman"/>
          <w:sz w:val="24"/>
          <w:szCs w:val="24"/>
          <w:lang w:val="sr-Latn-CS" w:eastAsia="ar-SA"/>
        </w:rPr>
        <w:t xml:space="preserve"> </w:t>
      </w:r>
    </w:p>
    <w:p w14:paraId="192D1E4F" w14:textId="77777777" w:rsidR="00A824F6" w:rsidRPr="004936D6" w:rsidRDefault="00A824F6" w:rsidP="00A824F6">
      <w:pPr>
        <w:suppressAutoHyphens/>
        <w:spacing w:after="0" w:line="240" w:lineRule="auto"/>
        <w:ind w:left="4956" w:firstLine="708"/>
        <w:jc w:val="both"/>
        <w:rPr>
          <w:rFonts w:ascii="Arial Narrow" w:hAnsi="Arial Narrow" w:cs="Times New Roman"/>
          <w:sz w:val="28"/>
          <w:szCs w:val="28"/>
          <w:lang w:val="it-IT" w:eastAsia="ar-SA"/>
        </w:rPr>
      </w:pPr>
      <w:r w:rsidRPr="004936D6">
        <w:rPr>
          <w:rFonts w:ascii="Arial Narrow" w:hAnsi="Arial Narrow" w:cs="Times New Roman"/>
          <w:i/>
          <w:iCs/>
          <w:lang w:val="sr-Latn-CS" w:eastAsia="ar-SA"/>
        </w:rPr>
        <w:t xml:space="preserve">                                 s.r. </w:t>
      </w:r>
    </w:p>
    <w:p w14:paraId="72F08A3F" w14:textId="77777777" w:rsidR="00A824F6" w:rsidRPr="004936D6" w:rsidRDefault="00A824F6" w:rsidP="00A824F6">
      <w:pPr>
        <w:suppressAutoHyphens/>
        <w:spacing w:after="0" w:line="240" w:lineRule="auto"/>
        <w:rPr>
          <w:rFonts w:ascii="Times New Roman" w:hAnsi="Times New Roman" w:cs="Times New Roman"/>
          <w:sz w:val="28"/>
          <w:szCs w:val="28"/>
          <w:lang w:val="it-IT" w:eastAsia="ar-SA"/>
        </w:rPr>
      </w:pPr>
    </w:p>
    <w:p w14:paraId="10F49304" w14:textId="77777777" w:rsidR="006F1602" w:rsidRPr="004936D6" w:rsidRDefault="006F1602" w:rsidP="00366EBE">
      <w:pPr>
        <w:suppressAutoHyphens/>
        <w:spacing w:after="0" w:line="240" w:lineRule="auto"/>
        <w:ind w:firstLine="1134"/>
        <w:rPr>
          <w:rFonts w:ascii="Arial Narrow" w:hAnsi="Arial Narrow" w:cs="Times New Roman"/>
          <w:sz w:val="24"/>
          <w:szCs w:val="24"/>
          <w:lang w:val="it-IT" w:eastAsia="ar-SA"/>
        </w:rPr>
      </w:pPr>
    </w:p>
    <w:p w14:paraId="11B8CB4F" w14:textId="77777777" w:rsidR="006F1602" w:rsidRPr="004936D6" w:rsidRDefault="006F1602" w:rsidP="00366EBE">
      <w:pPr>
        <w:suppressAutoHyphens/>
        <w:spacing w:after="0" w:line="240" w:lineRule="auto"/>
        <w:ind w:firstLine="1134"/>
        <w:rPr>
          <w:rFonts w:ascii="Arial Narrow" w:hAnsi="Arial Narrow" w:cs="Times New Roman"/>
          <w:sz w:val="24"/>
          <w:szCs w:val="24"/>
          <w:lang w:val="it-IT" w:eastAsia="ar-SA"/>
        </w:rPr>
      </w:pPr>
    </w:p>
    <w:p w14:paraId="795C5AC8" w14:textId="77777777" w:rsidR="00366EBE" w:rsidRPr="004936D6" w:rsidRDefault="00366EBE" w:rsidP="00366EBE">
      <w:pPr>
        <w:suppressAutoHyphens/>
        <w:spacing w:after="0" w:line="240" w:lineRule="auto"/>
        <w:ind w:firstLine="1134"/>
        <w:rPr>
          <w:rFonts w:ascii="Arial Narrow" w:hAnsi="Arial Narrow" w:cs="Times New Roman"/>
          <w:i/>
          <w:iCs/>
          <w:lang w:val="sr-Latn-CS" w:eastAsia="ar-SA"/>
        </w:rPr>
      </w:pPr>
      <w:r w:rsidRPr="004936D6">
        <w:rPr>
          <w:rFonts w:ascii="Arial Narrow" w:hAnsi="Arial Narrow" w:cs="Times New Roman"/>
          <w:sz w:val="24"/>
          <w:szCs w:val="24"/>
          <w:lang w:val="it-IT" w:eastAsia="ar-SA"/>
        </w:rPr>
        <w:t xml:space="preserve">         </w:t>
      </w:r>
      <w:r w:rsidRPr="004936D6">
        <w:rPr>
          <w:rFonts w:ascii="Arial Narrow" w:hAnsi="Arial Narrow" w:cs="Times New Roman"/>
          <w:sz w:val="24"/>
          <w:szCs w:val="24"/>
          <w:lang w:val="sr-Latn-CS" w:eastAsia="ar-SA"/>
        </w:rPr>
        <w:t xml:space="preserve"> </w:t>
      </w:r>
    </w:p>
    <w:p w14:paraId="671396A0" w14:textId="77777777" w:rsidR="00A824F6" w:rsidRPr="00000757" w:rsidRDefault="00A824F6" w:rsidP="00366EBE">
      <w:pPr>
        <w:suppressAutoHyphens/>
        <w:spacing w:after="0" w:line="240" w:lineRule="auto"/>
        <w:ind w:left="4956" w:firstLine="708"/>
        <w:rPr>
          <w:rFonts w:ascii="Arial Narrow" w:hAnsi="Arial Narrow" w:cs="Times New Roman"/>
          <w:i/>
          <w:iCs/>
          <w:color w:val="FF0000"/>
          <w:lang w:val="sr-Latn-CS" w:eastAsia="ar-SA"/>
        </w:rPr>
      </w:pPr>
    </w:p>
    <w:p w14:paraId="75866E95" w14:textId="77777777" w:rsidR="004E40CE" w:rsidRPr="00000757" w:rsidRDefault="00366EBE" w:rsidP="00366EBE">
      <w:pPr>
        <w:suppressAutoHyphens/>
        <w:spacing w:after="0" w:line="240" w:lineRule="auto"/>
        <w:ind w:left="4956" w:firstLine="708"/>
        <w:rPr>
          <w:rFonts w:ascii="Arial Narrow" w:hAnsi="Arial Narrow" w:cs="Times New Roman"/>
          <w:color w:val="FF0000"/>
          <w:sz w:val="28"/>
          <w:szCs w:val="28"/>
          <w:lang w:val="it-IT" w:eastAsia="ar-SA"/>
        </w:rPr>
      </w:pPr>
      <w:r w:rsidRPr="00000757">
        <w:rPr>
          <w:rFonts w:ascii="Arial Narrow" w:hAnsi="Arial Narrow" w:cs="Times New Roman"/>
          <w:i/>
          <w:iCs/>
          <w:color w:val="FF0000"/>
          <w:lang w:val="sr-Latn-CS" w:eastAsia="ar-SA"/>
        </w:rPr>
        <w:t xml:space="preserve">      </w:t>
      </w:r>
      <w:r w:rsidR="006F1602" w:rsidRPr="00000757">
        <w:rPr>
          <w:rFonts w:ascii="Arial Narrow" w:hAnsi="Arial Narrow" w:cs="Times New Roman"/>
          <w:i/>
          <w:iCs/>
          <w:color w:val="FF0000"/>
          <w:lang w:val="sr-Latn-CS" w:eastAsia="ar-SA"/>
        </w:rPr>
        <w:t xml:space="preserve">               </w:t>
      </w:r>
    </w:p>
    <w:p w14:paraId="414D5100" w14:textId="77777777" w:rsidR="00366EBE" w:rsidRPr="00000757" w:rsidRDefault="00366EBE" w:rsidP="00366EBE">
      <w:pPr>
        <w:suppressAutoHyphens/>
        <w:spacing w:after="0" w:line="240" w:lineRule="auto"/>
        <w:ind w:left="4956" w:firstLine="708"/>
        <w:rPr>
          <w:rFonts w:ascii="Arial Narrow" w:hAnsi="Arial Narrow" w:cs="Times New Roman"/>
          <w:color w:val="FF0000"/>
          <w:sz w:val="28"/>
          <w:szCs w:val="28"/>
          <w:lang w:val="it-IT" w:eastAsia="ar-SA"/>
        </w:rPr>
      </w:pPr>
    </w:p>
    <w:p w14:paraId="4E29450A" w14:textId="77777777" w:rsidR="008E0EDB" w:rsidRPr="007F5E17" w:rsidRDefault="008E0EDB" w:rsidP="008E0EDB">
      <w:pPr>
        <w:pStyle w:val="Heading1"/>
        <w:pBdr>
          <w:top w:val="single" w:sz="4" w:space="1" w:color="auto"/>
          <w:left w:val="single" w:sz="4" w:space="4" w:color="auto"/>
          <w:bottom w:val="single" w:sz="4" w:space="1" w:color="auto"/>
          <w:right w:val="single" w:sz="4" w:space="0" w:color="auto"/>
        </w:pBdr>
        <w:shd w:val="clear" w:color="auto" w:fill="D9D9D9"/>
        <w:tabs>
          <w:tab w:val="left" w:pos="284"/>
        </w:tabs>
        <w:rPr>
          <w:rFonts w:ascii="Arial Narrow" w:hAnsi="Arial Narrow"/>
          <w:i w:val="0"/>
          <w:iCs w:val="0"/>
          <w:u w:val="none"/>
          <w:lang w:val="it-IT"/>
        </w:rPr>
      </w:pPr>
      <w:bookmarkStart w:id="20" w:name="_Toc416180139"/>
      <w:bookmarkStart w:id="21" w:name="_Toc418775200"/>
      <w:bookmarkStart w:id="22" w:name="_Toc495326269"/>
      <w:bookmarkStart w:id="23" w:name="_Toc134602063"/>
      <w:bookmarkEnd w:id="12"/>
      <w:r w:rsidRPr="007F5E17">
        <w:rPr>
          <w:rFonts w:ascii="Arial Narrow" w:hAnsi="Arial Narrow"/>
          <w:i w:val="0"/>
          <w:iCs w:val="0"/>
          <w:u w:val="none"/>
          <w:lang w:val="it-IT"/>
        </w:rPr>
        <w:t>METODOLOGIJA NAČINA VREDNOVANJA PONUDA PO KRITERIJUMU I PODKRITERIJUMIMA</w:t>
      </w:r>
      <w:bookmarkEnd w:id="22"/>
      <w:bookmarkEnd w:id="23"/>
    </w:p>
    <w:p w14:paraId="204A7AE2" w14:textId="77777777" w:rsidR="008E0EDB" w:rsidRPr="007F5E17" w:rsidRDefault="008E0EDB" w:rsidP="008E0EDB">
      <w:pPr>
        <w:pStyle w:val="BodyText"/>
        <w:ind w:left="454" w:hanging="454"/>
        <w:rPr>
          <w:rFonts w:ascii="Arial Narrow" w:hAnsi="Arial Narrow"/>
          <w:b/>
          <w:bCs/>
          <w:sz w:val="24"/>
          <w:szCs w:val="24"/>
          <w:lang w:val="sr-Latn-CS"/>
        </w:rPr>
      </w:pPr>
    </w:p>
    <w:p w14:paraId="6458F94E" w14:textId="77777777" w:rsidR="008E0EDB" w:rsidRPr="007F5E17" w:rsidRDefault="008E0EDB" w:rsidP="008E0EDB">
      <w:pPr>
        <w:pStyle w:val="BodyText"/>
        <w:rPr>
          <w:rFonts w:ascii="Arial Narrow" w:hAnsi="Arial Narrow"/>
          <w:b/>
          <w:bCs/>
          <w:sz w:val="24"/>
          <w:szCs w:val="24"/>
          <w:lang w:val="sr-Latn-CS"/>
        </w:rPr>
      </w:pPr>
    </w:p>
    <w:p w14:paraId="446110EF" w14:textId="77777777" w:rsidR="008E0EDB" w:rsidRPr="007F5E17" w:rsidRDefault="008E0EDB" w:rsidP="008E0EDB">
      <w:pPr>
        <w:pStyle w:val="BodyText"/>
        <w:ind w:left="454" w:hanging="454"/>
        <w:rPr>
          <w:rFonts w:ascii="Arial Narrow" w:hAnsi="Arial Narrow"/>
          <w:b/>
          <w:bCs/>
          <w:sz w:val="24"/>
          <w:szCs w:val="24"/>
          <w:lang w:val="sr-Latn-CS"/>
        </w:rPr>
      </w:pPr>
    </w:p>
    <w:p w14:paraId="5AD3745E" w14:textId="77777777" w:rsidR="008E0EDB" w:rsidRPr="007F5E17" w:rsidRDefault="008E0EDB" w:rsidP="008E0EDB">
      <w:pPr>
        <w:suppressAutoHyphens/>
        <w:spacing w:after="0" w:line="240" w:lineRule="auto"/>
        <w:jc w:val="both"/>
        <w:rPr>
          <w:rFonts w:ascii="Arial Narrow" w:hAnsi="Arial Narrow" w:cs="Times New Roman"/>
          <w:sz w:val="24"/>
          <w:szCs w:val="24"/>
          <w:lang w:val="pl-PL" w:eastAsia="ar-SA"/>
        </w:rPr>
      </w:pPr>
      <w:r w:rsidRPr="007F5E17">
        <w:rPr>
          <w:rFonts w:ascii="Arial Narrow" w:hAnsi="Arial Narrow" w:cs="Wingdings"/>
          <w:sz w:val="24"/>
          <w:szCs w:val="24"/>
          <w:shd w:val="clear" w:color="auto" w:fill="FFFFFF"/>
          <w:lang w:eastAsia="ar-SA"/>
        </w:rPr>
        <w:t></w:t>
      </w:r>
      <w:r w:rsidRPr="007F5E17">
        <w:rPr>
          <w:rFonts w:ascii="Arial Narrow" w:hAnsi="Arial Narrow" w:cs="Times New Roman"/>
          <w:b/>
          <w:bCs/>
          <w:sz w:val="24"/>
          <w:szCs w:val="24"/>
          <w:shd w:val="clear" w:color="auto" w:fill="FFFFFF"/>
          <w:lang w:val="sr-Latn-CS" w:eastAsia="ar-SA"/>
        </w:rPr>
        <w:t xml:space="preserve"> </w:t>
      </w:r>
      <w:r w:rsidRPr="007F5E17">
        <w:rPr>
          <w:rFonts w:ascii="Arial Narrow" w:hAnsi="Arial Narrow" w:cs="Times New Roman"/>
          <w:b/>
          <w:bCs/>
          <w:sz w:val="24"/>
          <w:szCs w:val="24"/>
          <w:shd w:val="clear" w:color="auto" w:fill="FFFFFF"/>
          <w:lang w:val="hr-HR" w:eastAsia="ar-SA"/>
        </w:rPr>
        <w:t xml:space="preserve">Vrednovanje ponuda po kriterijumu </w:t>
      </w:r>
      <w:r w:rsidRPr="007F5E17">
        <w:rPr>
          <w:rFonts w:ascii="Arial Narrow" w:hAnsi="Arial Narrow" w:cs="Times New Roman"/>
          <w:b/>
          <w:bCs/>
          <w:sz w:val="24"/>
          <w:szCs w:val="24"/>
          <w:shd w:val="clear" w:color="auto" w:fill="FFFFFF"/>
          <w:lang w:val="pl-PL" w:eastAsia="ar-SA"/>
        </w:rPr>
        <w:t>najni</w:t>
      </w:r>
      <w:r w:rsidRPr="007F5E17">
        <w:rPr>
          <w:rFonts w:ascii="Arial Narrow" w:hAnsi="Arial Narrow" w:cs="Times New Roman"/>
          <w:b/>
          <w:bCs/>
          <w:sz w:val="24"/>
          <w:szCs w:val="24"/>
          <w:shd w:val="clear" w:color="auto" w:fill="FFFFFF"/>
          <w:lang w:val="hr-HR" w:eastAsia="ar-SA"/>
        </w:rPr>
        <w:t>že</w:t>
      </w:r>
      <w:r w:rsidRPr="007F5E17">
        <w:rPr>
          <w:rFonts w:ascii="Arial Narrow" w:hAnsi="Arial Narrow" w:cs="Times New Roman"/>
          <w:b/>
          <w:bCs/>
          <w:sz w:val="24"/>
          <w:szCs w:val="24"/>
          <w:shd w:val="clear" w:color="auto" w:fill="FFFFFF"/>
          <w:lang w:val="pl-PL" w:eastAsia="ar-SA"/>
        </w:rPr>
        <w:t xml:space="preserve"> ponu</w:t>
      </w:r>
      <w:r w:rsidRPr="007F5E17">
        <w:rPr>
          <w:rFonts w:ascii="Arial Narrow" w:hAnsi="Arial Narrow" w:cs="Times New Roman"/>
          <w:b/>
          <w:bCs/>
          <w:sz w:val="24"/>
          <w:szCs w:val="24"/>
          <w:shd w:val="clear" w:color="auto" w:fill="FFFFFF"/>
          <w:lang w:val="hr-HR" w:eastAsia="ar-SA"/>
        </w:rPr>
        <w:t>đ</w:t>
      </w:r>
      <w:r w:rsidRPr="007F5E17">
        <w:rPr>
          <w:rFonts w:ascii="Arial Narrow" w:hAnsi="Arial Narrow" w:cs="Times New Roman"/>
          <w:b/>
          <w:bCs/>
          <w:sz w:val="24"/>
          <w:szCs w:val="24"/>
          <w:shd w:val="clear" w:color="auto" w:fill="FFFFFF"/>
          <w:lang w:val="pl-PL" w:eastAsia="ar-SA"/>
        </w:rPr>
        <w:t>ena cijena</w:t>
      </w:r>
      <w:r w:rsidRPr="007F5E17">
        <w:rPr>
          <w:rFonts w:ascii="Arial Narrow" w:hAnsi="Arial Narrow" w:cs="Times New Roman"/>
          <w:b/>
          <w:bCs/>
          <w:sz w:val="24"/>
          <w:szCs w:val="24"/>
          <w:lang w:val="sr-Latn-CS" w:eastAsia="ar-SA"/>
        </w:rPr>
        <w:t xml:space="preserve"> vršiće se na sljedeći način:</w:t>
      </w:r>
    </w:p>
    <w:p w14:paraId="7D24284A" w14:textId="77777777" w:rsidR="008E0EDB" w:rsidRPr="007F5E17" w:rsidRDefault="008E0EDB" w:rsidP="008E0EDB">
      <w:pPr>
        <w:suppressAutoHyphens/>
        <w:spacing w:after="0" w:line="240" w:lineRule="auto"/>
        <w:jc w:val="both"/>
        <w:rPr>
          <w:rFonts w:ascii="Arial Narrow" w:hAnsi="Arial Narrow" w:cs="Times New Roman"/>
          <w:sz w:val="24"/>
          <w:szCs w:val="24"/>
          <w:lang w:val="hr-HR" w:eastAsia="ar-SA"/>
        </w:rPr>
      </w:pPr>
      <w:r w:rsidRPr="007F5E17">
        <w:rPr>
          <w:rFonts w:ascii="Arial Narrow" w:hAnsi="Arial Narrow" w:cs="Times New Roman"/>
          <w:sz w:val="24"/>
          <w:szCs w:val="24"/>
          <w:lang w:val="pl-PL" w:eastAsia="ar-SA"/>
        </w:rPr>
        <w:tab/>
      </w:r>
      <w:r w:rsidRPr="007F5E17">
        <w:rPr>
          <w:rFonts w:ascii="Arial Narrow" w:hAnsi="Arial Narrow" w:cs="Times New Roman"/>
          <w:sz w:val="24"/>
          <w:szCs w:val="24"/>
          <w:lang w:val="pl-PL" w:eastAsia="ar-SA"/>
        </w:rPr>
        <w:t xml:space="preserve"> </w:t>
      </w:r>
      <w:r w:rsidRPr="007F5E17">
        <w:rPr>
          <w:rFonts w:ascii="Arial Narrow" w:hAnsi="Arial Narrow" w:cs="Times New Roman"/>
          <w:sz w:val="24"/>
          <w:szCs w:val="24"/>
          <w:lang w:val="hr-HR" w:eastAsia="ar-SA"/>
        </w:rPr>
        <w:t>kriterijum najniža ponuđena cijena vrednovaće se na sljedeći način:</w:t>
      </w:r>
    </w:p>
    <w:p w14:paraId="6F2A9F88" w14:textId="77777777" w:rsidR="008E0EDB" w:rsidRPr="007F5E17" w:rsidRDefault="008E0EDB" w:rsidP="008E0EDB">
      <w:pPr>
        <w:suppressAutoHyphens/>
        <w:spacing w:after="0" w:line="240" w:lineRule="auto"/>
        <w:ind w:left="284"/>
        <w:jc w:val="both"/>
        <w:rPr>
          <w:rFonts w:ascii="Arial Narrow" w:hAnsi="Arial Narrow" w:cs="Times New Roman"/>
          <w:sz w:val="24"/>
          <w:szCs w:val="24"/>
          <w:lang w:val="hr-HR" w:eastAsia="ar-SA"/>
        </w:rPr>
      </w:pPr>
    </w:p>
    <w:p w14:paraId="51371FF6" w14:textId="77777777" w:rsidR="008E0EDB" w:rsidRPr="007F5E17" w:rsidRDefault="008E0EDB" w:rsidP="002C5A90">
      <w:pPr>
        <w:numPr>
          <w:ilvl w:val="0"/>
          <w:numId w:val="12"/>
        </w:numPr>
        <w:suppressAutoHyphens/>
        <w:spacing w:after="0" w:line="240" w:lineRule="auto"/>
        <w:jc w:val="both"/>
        <w:rPr>
          <w:rFonts w:ascii="Arial Narrow" w:hAnsi="Arial Narrow" w:cs="Times New Roman"/>
          <w:sz w:val="24"/>
          <w:szCs w:val="24"/>
          <w:lang w:val="hr-HR" w:eastAsia="ar-SA"/>
        </w:rPr>
      </w:pPr>
      <w:r w:rsidRPr="007F5E17">
        <w:rPr>
          <w:rFonts w:ascii="Arial Narrow" w:hAnsi="Arial Narrow" w:cs="Times New Roman"/>
          <w:sz w:val="24"/>
          <w:szCs w:val="24"/>
          <w:lang w:val="hr-HR" w:eastAsia="ar-SA"/>
        </w:rPr>
        <w:t>Minimalna ukupna ponuđena cijena će se obračunati sa max.brojem poena......................(100);</w:t>
      </w:r>
    </w:p>
    <w:p w14:paraId="4AD20E70" w14:textId="77777777" w:rsidR="008E0EDB" w:rsidRPr="007F5E17" w:rsidRDefault="008E0EDB" w:rsidP="002C5A90">
      <w:pPr>
        <w:numPr>
          <w:ilvl w:val="0"/>
          <w:numId w:val="12"/>
        </w:numPr>
        <w:suppressAutoHyphens/>
        <w:spacing w:after="0" w:line="240" w:lineRule="auto"/>
        <w:jc w:val="both"/>
        <w:rPr>
          <w:rFonts w:ascii="Arial Narrow" w:hAnsi="Arial Narrow" w:cs="Times New Roman"/>
          <w:lang w:val="it-IT" w:eastAsia="ar-SA"/>
        </w:rPr>
      </w:pPr>
      <w:r w:rsidRPr="007F5E17">
        <w:rPr>
          <w:rFonts w:ascii="Arial Narrow" w:hAnsi="Arial Narrow" w:cs="Times New Roman"/>
          <w:sz w:val="24"/>
          <w:szCs w:val="24"/>
          <w:lang w:val="hr-HR" w:eastAsia="ar-SA"/>
        </w:rPr>
        <w:t>bodovi za ostale ponuđače obračunavaju se procentualno u odnosu na najnižu cijenu po formuli:</w:t>
      </w:r>
    </w:p>
    <w:p w14:paraId="7780B201" w14:textId="77777777" w:rsidR="008E0EDB" w:rsidRPr="007F5E17" w:rsidRDefault="008E0EDB" w:rsidP="008E0EDB">
      <w:pPr>
        <w:suppressAutoHyphens/>
        <w:spacing w:after="0" w:line="240" w:lineRule="auto"/>
        <w:ind w:left="644"/>
        <w:jc w:val="both"/>
        <w:rPr>
          <w:rFonts w:ascii="Arial Narrow" w:hAnsi="Arial Narrow" w:cs="Times New Roman"/>
          <w:lang w:val="it-IT" w:eastAsia="ar-SA"/>
        </w:rPr>
      </w:pPr>
    </w:p>
    <w:p w14:paraId="1F39CFF8" w14:textId="77777777" w:rsidR="008E0EDB" w:rsidRPr="007F5E17" w:rsidRDefault="008E0EDB" w:rsidP="008E0EDB">
      <w:pPr>
        <w:suppressAutoHyphens/>
        <w:spacing w:after="0" w:line="240" w:lineRule="auto"/>
        <w:ind w:left="644"/>
        <w:jc w:val="both"/>
        <w:rPr>
          <w:rFonts w:ascii="Arial Narrow" w:hAnsi="Arial Narrow" w:cs="Times New Roman"/>
          <w:sz w:val="24"/>
          <w:szCs w:val="24"/>
          <w:lang w:val="hr-HR" w:eastAsia="ar-SA"/>
        </w:rPr>
      </w:pPr>
      <w:r w:rsidRPr="007F5E17">
        <w:rPr>
          <w:rFonts w:ascii="Arial Narrow" w:hAnsi="Arial Narrow" w:cs="Times New Roman"/>
          <w:sz w:val="24"/>
          <w:szCs w:val="24"/>
          <w:lang w:val="hr-HR" w:eastAsia="ar-SA"/>
        </w:rPr>
        <w:t xml:space="preserve">                                najniža ponuđena cijena</w:t>
      </w:r>
    </w:p>
    <w:p w14:paraId="07EC1D76" w14:textId="77777777" w:rsidR="008E0EDB" w:rsidRPr="007F5E17" w:rsidRDefault="008E0EDB" w:rsidP="008E0EDB">
      <w:pPr>
        <w:suppressAutoHyphens/>
        <w:spacing w:after="0" w:line="240" w:lineRule="auto"/>
        <w:ind w:left="644"/>
        <w:jc w:val="both"/>
        <w:rPr>
          <w:rFonts w:ascii="Arial Narrow" w:hAnsi="Arial Narrow" w:cs="Times New Roman"/>
          <w:sz w:val="24"/>
          <w:szCs w:val="24"/>
          <w:lang w:val="hr-HR" w:eastAsia="ar-SA"/>
        </w:rPr>
      </w:pPr>
      <w:r w:rsidRPr="007F5E17">
        <w:rPr>
          <w:rFonts w:ascii="Arial Narrow" w:hAnsi="Arial Narrow" w:cs="Times New Roman"/>
          <w:sz w:val="24"/>
          <w:szCs w:val="24"/>
          <w:lang w:val="hr-HR" w:eastAsia="ar-SA"/>
        </w:rPr>
        <w:t>broj poena = ---------------------------------------------x max.broj poena (100);</w:t>
      </w:r>
    </w:p>
    <w:p w14:paraId="0832EC78" w14:textId="77777777" w:rsidR="008E0EDB" w:rsidRPr="007F5E17" w:rsidRDefault="008E0EDB" w:rsidP="008E0EDB">
      <w:pPr>
        <w:suppressAutoHyphens/>
        <w:spacing w:after="0" w:line="240" w:lineRule="auto"/>
        <w:ind w:left="644"/>
        <w:jc w:val="both"/>
        <w:rPr>
          <w:rFonts w:ascii="Arial Narrow" w:hAnsi="Arial Narrow" w:cs="Times New Roman"/>
          <w:b/>
          <w:bCs/>
          <w:i/>
          <w:iCs/>
          <w:sz w:val="24"/>
          <w:szCs w:val="24"/>
          <w:lang w:val="hr-HR" w:eastAsia="ar-SA"/>
        </w:rPr>
      </w:pPr>
      <w:r w:rsidRPr="007F5E17">
        <w:rPr>
          <w:rFonts w:ascii="Arial Narrow" w:hAnsi="Arial Narrow" w:cs="Times New Roman"/>
          <w:sz w:val="24"/>
          <w:szCs w:val="24"/>
          <w:lang w:val="hr-HR" w:eastAsia="ar-SA"/>
        </w:rPr>
        <w:t xml:space="preserve">                                     ponuđena cijena</w:t>
      </w:r>
    </w:p>
    <w:p w14:paraId="24A67EB4" w14:textId="77777777" w:rsidR="008E0EDB" w:rsidRPr="007F5E17" w:rsidRDefault="008E0EDB" w:rsidP="008E0EDB">
      <w:pPr>
        <w:suppressAutoHyphens/>
        <w:spacing w:after="0" w:line="240" w:lineRule="auto"/>
        <w:jc w:val="both"/>
        <w:rPr>
          <w:rFonts w:ascii="Arial Narrow" w:hAnsi="Arial Narrow" w:cs="Times New Roman"/>
          <w:b/>
          <w:bCs/>
          <w:i/>
          <w:iCs/>
          <w:sz w:val="24"/>
          <w:szCs w:val="24"/>
          <w:lang w:val="hr-HR" w:eastAsia="ar-SA"/>
        </w:rPr>
      </w:pPr>
    </w:p>
    <w:p w14:paraId="22578154" w14:textId="77777777" w:rsidR="008E0EDB" w:rsidRPr="007F5E17" w:rsidRDefault="008E0EDB" w:rsidP="008E0EDB">
      <w:pPr>
        <w:suppressAutoHyphens/>
        <w:spacing w:after="0" w:line="240" w:lineRule="auto"/>
        <w:jc w:val="both"/>
        <w:rPr>
          <w:rFonts w:ascii="Arial Narrow" w:hAnsi="Arial Narrow" w:cs="Times New Roman"/>
          <w:b/>
          <w:bCs/>
          <w:i/>
          <w:iCs/>
          <w:sz w:val="24"/>
          <w:szCs w:val="24"/>
          <w:lang w:val="hr-HR" w:eastAsia="ar-SA"/>
        </w:rPr>
      </w:pPr>
    </w:p>
    <w:p w14:paraId="1209475D" w14:textId="77777777" w:rsidR="008E0EDB" w:rsidRPr="007F5E17" w:rsidRDefault="008E0EDB" w:rsidP="008E0EDB">
      <w:pPr>
        <w:suppressAutoHyphens/>
        <w:spacing w:after="0" w:line="240" w:lineRule="auto"/>
        <w:jc w:val="both"/>
        <w:rPr>
          <w:rFonts w:ascii="Arial Narrow" w:hAnsi="Arial Narrow" w:cs="Times New Roman"/>
          <w:b/>
          <w:bCs/>
          <w:i/>
          <w:iCs/>
          <w:sz w:val="24"/>
          <w:szCs w:val="24"/>
          <w:lang w:val="hr-HR" w:eastAsia="ar-SA"/>
        </w:rPr>
      </w:pPr>
    </w:p>
    <w:p w14:paraId="09037815" w14:textId="77777777" w:rsidR="008E0EDB" w:rsidRPr="007F5E17" w:rsidRDefault="008E0EDB" w:rsidP="008E0EDB">
      <w:pPr>
        <w:suppressAutoHyphens/>
        <w:spacing w:after="0" w:line="240" w:lineRule="auto"/>
        <w:jc w:val="both"/>
        <w:rPr>
          <w:rFonts w:ascii="Arial Narrow" w:hAnsi="Arial Narrow" w:cs="Times New Roman"/>
          <w:b/>
          <w:bCs/>
          <w:i/>
          <w:iCs/>
          <w:sz w:val="24"/>
          <w:szCs w:val="24"/>
          <w:lang w:val="hr-HR" w:eastAsia="ar-SA"/>
        </w:rPr>
      </w:pPr>
    </w:p>
    <w:p w14:paraId="65226111" w14:textId="77777777" w:rsidR="008E0EDB" w:rsidRPr="007F5E17" w:rsidRDefault="008E0EDB" w:rsidP="008E0EDB">
      <w:pPr>
        <w:suppressAutoHyphens/>
        <w:autoSpaceDE w:val="0"/>
        <w:spacing w:after="0" w:line="240" w:lineRule="auto"/>
        <w:ind w:firstLine="567"/>
        <w:jc w:val="both"/>
        <w:rPr>
          <w:rFonts w:ascii="Arial Narrow" w:hAnsi="Arial Narrow" w:cs="Times New Roman"/>
          <w:b/>
          <w:bCs/>
          <w:i/>
          <w:iCs/>
          <w:sz w:val="24"/>
          <w:szCs w:val="24"/>
          <w:lang w:val="hr-HR" w:eastAsia="ar-SA"/>
        </w:rPr>
      </w:pPr>
      <w:r w:rsidRPr="007F5E17">
        <w:rPr>
          <w:rFonts w:ascii="Arial Narrow" w:hAnsi="Arial Narrow" w:cs="Times New Roman"/>
          <w:sz w:val="24"/>
          <w:szCs w:val="24"/>
          <w:lang w:val="hr-HR" w:eastAsia="ar-SA"/>
        </w:rPr>
        <w:t>Ako je ponuđena cijena 0,00 EUR-a prilikom vrednovanja te cijene po kriterijumu ili podkriterijumu najniža ponuđena cijena uzima se da je ponuđena cijena 0,01 EUR.</w:t>
      </w:r>
    </w:p>
    <w:p w14:paraId="72F2C627" w14:textId="77777777" w:rsidR="008E0EDB" w:rsidRPr="007F5E17" w:rsidRDefault="008E0EDB" w:rsidP="008E0EDB">
      <w:pPr>
        <w:suppressAutoHyphens/>
        <w:spacing w:after="0" w:line="240" w:lineRule="auto"/>
        <w:jc w:val="both"/>
        <w:rPr>
          <w:rFonts w:ascii="Arial Narrow" w:hAnsi="Arial Narrow" w:cs="Times New Roman"/>
          <w:b/>
          <w:bCs/>
          <w:i/>
          <w:iCs/>
          <w:sz w:val="24"/>
          <w:szCs w:val="24"/>
          <w:lang w:val="hr-HR" w:eastAsia="ar-SA"/>
        </w:rPr>
      </w:pPr>
    </w:p>
    <w:p w14:paraId="66A8C578" w14:textId="77777777" w:rsidR="008E0EDB" w:rsidRPr="007F5E17" w:rsidRDefault="008E0EDB" w:rsidP="008E0EDB">
      <w:pPr>
        <w:suppressAutoHyphens/>
        <w:spacing w:after="0" w:line="240" w:lineRule="auto"/>
        <w:jc w:val="both"/>
        <w:rPr>
          <w:rFonts w:ascii="Arial Narrow" w:hAnsi="Arial Narrow" w:cs="Times New Roman"/>
          <w:b/>
          <w:bCs/>
          <w:sz w:val="24"/>
          <w:szCs w:val="24"/>
          <w:lang w:val="hr-HR" w:eastAsia="ar-SA"/>
        </w:rPr>
      </w:pPr>
    </w:p>
    <w:p w14:paraId="73AC7DCF" w14:textId="77777777" w:rsidR="008E0EDB" w:rsidRPr="007F5E17" w:rsidRDefault="008E0EDB" w:rsidP="008E0EDB">
      <w:pPr>
        <w:suppressAutoHyphens/>
        <w:spacing w:after="0" w:line="240" w:lineRule="auto"/>
        <w:jc w:val="both"/>
        <w:rPr>
          <w:rFonts w:ascii="Arial Narrow" w:hAnsi="Arial Narrow" w:cs="Times New Roman"/>
          <w:b/>
          <w:bCs/>
          <w:sz w:val="24"/>
          <w:szCs w:val="24"/>
          <w:lang w:val="hr-HR" w:eastAsia="ar-SA"/>
        </w:rPr>
      </w:pPr>
    </w:p>
    <w:p w14:paraId="3B6359A6" w14:textId="77777777" w:rsidR="008E0EDB" w:rsidRPr="007F5E17" w:rsidRDefault="008E0EDB" w:rsidP="008E0EDB">
      <w:pPr>
        <w:suppressAutoHyphens/>
        <w:spacing w:after="0" w:line="240" w:lineRule="auto"/>
        <w:jc w:val="both"/>
        <w:rPr>
          <w:rFonts w:ascii="Arial Narrow" w:hAnsi="Arial Narrow" w:cs="Times New Roman"/>
          <w:b/>
          <w:bCs/>
          <w:sz w:val="24"/>
          <w:szCs w:val="24"/>
          <w:lang w:val="hr-HR" w:eastAsia="ar-SA"/>
        </w:rPr>
      </w:pPr>
    </w:p>
    <w:p w14:paraId="6D72FB0F" w14:textId="77777777" w:rsidR="008E0EDB" w:rsidRPr="007F5E17" w:rsidRDefault="008E0EDB" w:rsidP="008E0EDB">
      <w:pPr>
        <w:suppressAutoHyphens/>
        <w:spacing w:after="0" w:line="240" w:lineRule="auto"/>
        <w:jc w:val="both"/>
        <w:rPr>
          <w:rFonts w:ascii="Arial Narrow" w:hAnsi="Arial Narrow" w:cs="Times New Roman"/>
          <w:b/>
          <w:bCs/>
          <w:sz w:val="24"/>
          <w:szCs w:val="24"/>
          <w:lang w:val="hr-HR" w:eastAsia="ar-SA"/>
        </w:rPr>
      </w:pPr>
    </w:p>
    <w:p w14:paraId="6F1672C5" w14:textId="77777777" w:rsidR="008E0EDB" w:rsidRPr="007F5E17" w:rsidRDefault="008E0EDB" w:rsidP="008E0EDB">
      <w:pPr>
        <w:suppressAutoHyphens/>
        <w:spacing w:after="0" w:line="240" w:lineRule="auto"/>
        <w:jc w:val="both"/>
        <w:rPr>
          <w:rFonts w:ascii="Arial Narrow" w:hAnsi="Arial Narrow" w:cs="Times New Roman"/>
          <w:b/>
          <w:bCs/>
          <w:sz w:val="24"/>
          <w:szCs w:val="24"/>
          <w:lang w:val="hr-HR" w:eastAsia="ar-SA"/>
        </w:rPr>
      </w:pPr>
    </w:p>
    <w:p w14:paraId="4B3DE760" w14:textId="77777777" w:rsidR="008E0EDB" w:rsidRPr="007F5E17" w:rsidRDefault="008E0EDB" w:rsidP="008E0EDB">
      <w:pPr>
        <w:suppressAutoHyphens/>
        <w:spacing w:after="0" w:line="240" w:lineRule="auto"/>
        <w:jc w:val="both"/>
        <w:rPr>
          <w:rFonts w:ascii="Arial Narrow" w:hAnsi="Arial Narrow" w:cs="Times New Roman"/>
          <w:b/>
          <w:bCs/>
          <w:sz w:val="24"/>
          <w:szCs w:val="24"/>
          <w:lang w:val="hr-HR" w:eastAsia="ar-SA"/>
        </w:rPr>
      </w:pPr>
    </w:p>
    <w:p w14:paraId="20E238CD" w14:textId="77777777" w:rsidR="008E0EDB" w:rsidRPr="007F5E17" w:rsidRDefault="008E0EDB" w:rsidP="008E0EDB">
      <w:pPr>
        <w:suppressAutoHyphens/>
        <w:spacing w:after="0" w:line="240" w:lineRule="auto"/>
        <w:jc w:val="both"/>
        <w:rPr>
          <w:rFonts w:ascii="Arial Narrow" w:hAnsi="Arial Narrow" w:cs="Times New Roman"/>
          <w:b/>
          <w:bCs/>
          <w:sz w:val="24"/>
          <w:szCs w:val="24"/>
          <w:lang w:val="hr-HR" w:eastAsia="ar-SA"/>
        </w:rPr>
      </w:pPr>
    </w:p>
    <w:p w14:paraId="21A9CBAB" w14:textId="77777777" w:rsidR="008E0EDB" w:rsidRPr="007F5E17" w:rsidRDefault="008E0EDB" w:rsidP="008E0EDB">
      <w:pPr>
        <w:suppressAutoHyphens/>
        <w:spacing w:after="0" w:line="240" w:lineRule="auto"/>
        <w:jc w:val="both"/>
        <w:rPr>
          <w:rFonts w:ascii="Arial Narrow" w:hAnsi="Arial Narrow" w:cs="Times New Roman"/>
          <w:b/>
          <w:bCs/>
          <w:sz w:val="24"/>
          <w:szCs w:val="24"/>
          <w:lang w:val="hr-HR" w:eastAsia="ar-SA"/>
        </w:rPr>
      </w:pPr>
    </w:p>
    <w:p w14:paraId="09F725A2" w14:textId="77777777" w:rsidR="005F3F79" w:rsidRPr="007F5E17" w:rsidRDefault="005F3F79" w:rsidP="005F3F79">
      <w:pPr>
        <w:autoSpaceDE w:val="0"/>
        <w:autoSpaceDN w:val="0"/>
        <w:adjustRightInd w:val="0"/>
        <w:spacing w:after="0" w:line="240" w:lineRule="auto"/>
        <w:ind w:firstLine="567"/>
        <w:jc w:val="both"/>
        <w:rPr>
          <w:rFonts w:ascii="Arial Narrow" w:hAnsi="Arial Narrow" w:cs="Times New Roman"/>
          <w:sz w:val="24"/>
          <w:szCs w:val="24"/>
          <w:lang w:val="pl-PL"/>
        </w:rPr>
      </w:pPr>
    </w:p>
    <w:p w14:paraId="696B6867" w14:textId="77777777" w:rsidR="00F46E56" w:rsidRPr="007F5E17" w:rsidRDefault="00F46E56" w:rsidP="00F46E56">
      <w:pPr>
        <w:suppressAutoHyphens/>
        <w:spacing w:after="0" w:line="240" w:lineRule="auto"/>
        <w:jc w:val="both"/>
        <w:rPr>
          <w:rFonts w:ascii="Arial Narrow" w:hAnsi="Arial Narrow" w:cs="Times New Roman"/>
          <w:b/>
          <w:bCs/>
          <w:sz w:val="24"/>
          <w:szCs w:val="24"/>
          <w:lang w:val="hr-HR" w:eastAsia="ar-SA"/>
        </w:rPr>
      </w:pPr>
    </w:p>
    <w:p w14:paraId="58912C3B" w14:textId="77777777" w:rsidR="00F46E56" w:rsidRPr="007F5E17" w:rsidRDefault="00F46E56" w:rsidP="00F46E56">
      <w:pPr>
        <w:suppressAutoHyphens/>
        <w:spacing w:after="0" w:line="240" w:lineRule="auto"/>
        <w:jc w:val="both"/>
        <w:rPr>
          <w:rFonts w:ascii="Arial Narrow" w:hAnsi="Arial Narrow" w:cs="Times New Roman"/>
          <w:b/>
          <w:bCs/>
          <w:sz w:val="24"/>
          <w:szCs w:val="24"/>
          <w:lang w:val="hr-HR" w:eastAsia="ar-SA"/>
        </w:rPr>
      </w:pPr>
    </w:p>
    <w:p w14:paraId="545AB417" w14:textId="77777777" w:rsidR="00F46E56" w:rsidRPr="007F5E17" w:rsidRDefault="00F46E56" w:rsidP="00F46E56">
      <w:pPr>
        <w:suppressAutoHyphens/>
        <w:spacing w:after="0" w:line="240" w:lineRule="auto"/>
        <w:jc w:val="both"/>
        <w:rPr>
          <w:rFonts w:ascii="Arial Narrow" w:hAnsi="Arial Narrow" w:cs="Times New Roman"/>
          <w:b/>
          <w:bCs/>
          <w:sz w:val="24"/>
          <w:szCs w:val="24"/>
          <w:lang w:val="hr-HR" w:eastAsia="ar-SA"/>
        </w:rPr>
      </w:pPr>
    </w:p>
    <w:p w14:paraId="36BBBC55" w14:textId="77777777" w:rsidR="00F46E56" w:rsidRPr="007F5E17" w:rsidRDefault="00F46E56" w:rsidP="00F46E56">
      <w:pPr>
        <w:suppressAutoHyphens/>
        <w:spacing w:after="0" w:line="240" w:lineRule="auto"/>
        <w:jc w:val="both"/>
        <w:rPr>
          <w:rFonts w:ascii="Arial Narrow" w:hAnsi="Arial Narrow" w:cs="Times New Roman"/>
          <w:b/>
          <w:bCs/>
          <w:sz w:val="24"/>
          <w:szCs w:val="24"/>
          <w:lang w:val="hr-HR" w:eastAsia="ar-SA"/>
        </w:rPr>
      </w:pPr>
    </w:p>
    <w:p w14:paraId="5B34EAE2" w14:textId="77777777" w:rsidR="002B1368" w:rsidRPr="007F5E17" w:rsidRDefault="002B1368" w:rsidP="00F46E56">
      <w:pPr>
        <w:suppressAutoHyphens/>
        <w:spacing w:after="0" w:line="240" w:lineRule="auto"/>
        <w:jc w:val="both"/>
        <w:rPr>
          <w:rFonts w:ascii="Arial Narrow" w:hAnsi="Arial Narrow" w:cs="Times New Roman"/>
          <w:b/>
          <w:bCs/>
          <w:sz w:val="24"/>
          <w:szCs w:val="24"/>
          <w:lang w:val="hr-HR" w:eastAsia="ar-SA"/>
        </w:rPr>
      </w:pPr>
    </w:p>
    <w:p w14:paraId="1823D06C" w14:textId="77777777" w:rsidR="002B1368" w:rsidRPr="007F5E17" w:rsidRDefault="002B1368" w:rsidP="00F46E56">
      <w:pPr>
        <w:suppressAutoHyphens/>
        <w:spacing w:after="0" w:line="240" w:lineRule="auto"/>
        <w:jc w:val="both"/>
        <w:rPr>
          <w:rFonts w:ascii="Arial Narrow" w:hAnsi="Arial Narrow" w:cs="Times New Roman"/>
          <w:b/>
          <w:bCs/>
          <w:sz w:val="24"/>
          <w:szCs w:val="24"/>
          <w:lang w:val="hr-HR" w:eastAsia="ar-SA"/>
        </w:rPr>
      </w:pPr>
    </w:p>
    <w:p w14:paraId="30FF7D6D" w14:textId="77777777" w:rsidR="002B1368" w:rsidRPr="007F5E17" w:rsidRDefault="002B1368" w:rsidP="00F46E56">
      <w:pPr>
        <w:suppressAutoHyphens/>
        <w:spacing w:after="0" w:line="240" w:lineRule="auto"/>
        <w:jc w:val="both"/>
        <w:rPr>
          <w:rFonts w:ascii="Arial Narrow" w:hAnsi="Arial Narrow" w:cs="Times New Roman"/>
          <w:b/>
          <w:bCs/>
          <w:sz w:val="24"/>
          <w:szCs w:val="24"/>
          <w:lang w:val="hr-HR" w:eastAsia="ar-SA"/>
        </w:rPr>
      </w:pPr>
    </w:p>
    <w:p w14:paraId="547B8F4B" w14:textId="77777777" w:rsidR="002B1368" w:rsidRPr="007F5E17" w:rsidRDefault="002B1368" w:rsidP="00F46E56">
      <w:pPr>
        <w:suppressAutoHyphens/>
        <w:spacing w:after="0" w:line="240" w:lineRule="auto"/>
        <w:jc w:val="both"/>
        <w:rPr>
          <w:rFonts w:ascii="Arial Narrow" w:hAnsi="Arial Narrow" w:cs="Times New Roman"/>
          <w:b/>
          <w:bCs/>
          <w:sz w:val="24"/>
          <w:szCs w:val="24"/>
          <w:lang w:val="hr-HR" w:eastAsia="ar-SA"/>
        </w:rPr>
      </w:pPr>
    </w:p>
    <w:p w14:paraId="23352224" w14:textId="77777777" w:rsidR="002B1368" w:rsidRPr="007F5E17" w:rsidRDefault="002B1368" w:rsidP="00F46E56">
      <w:pPr>
        <w:suppressAutoHyphens/>
        <w:spacing w:after="0" w:line="240" w:lineRule="auto"/>
        <w:jc w:val="both"/>
        <w:rPr>
          <w:rFonts w:ascii="Arial Narrow" w:hAnsi="Arial Narrow" w:cs="Times New Roman"/>
          <w:b/>
          <w:bCs/>
          <w:sz w:val="24"/>
          <w:szCs w:val="24"/>
          <w:lang w:val="hr-HR" w:eastAsia="ar-SA"/>
        </w:rPr>
      </w:pPr>
    </w:p>
    <w:p w14:paraId="486B7626" w14:textId="77777777" w:rsidR="002B1368" w:rsidRPr="007F5E17" w:rsidRDefault="002B1368" w:rsidP="00F46E56">
      <w:pPr>
        <w:suppressAutoHyphens/>
        <w:spacing w:after="0" w:line="240" w:lineRule="auto"/>
        <w:jc w:val="both"/>
        <w:rPr>
          <w:rFonts w:ascii="Arial Narrow" w:hAnsi="Arial Narrow" w:cs="Times New Roman"/>
          <w:b/>
          <w:bCs/>
          <w:sz w:val="24"/>
          <w:szCs w:val="24"/>
          <w:lang w:val="hr-HR" w:eastAsia="ar-SA"/>
        </w:rPr>
      </w:pPr>
    </w:p>
    <w:p w14:paraId="5DA07D0C" w14:textId="77777777" w:rsidR="002B1368" w:rsidRPr="007F5E17" w:rsidRDefault="002B1368" w:rsidP="00F46E56">
      <w:pPr>
        <w:suppressAutoHyphens/>
        <w:spacing w:after="0" w:line="240" w:lineRule="auto"/>
        <w:jc w:val="both"/>
        <w:rPr>
          <w:rFonts w:ascii="Arial Narrow" w:hAnsi="Arial Narrow" w:cs="Times New Roman"/>
          <w:b/>
          <w:bCs/>
          <w:sz w:val="24"/>
          <w:szCs w:val="24"/>
          <w:lang w:val="hr-HR" w:eastAsia="ar-SA"/>
        </w:rPr>
      </w:pPr>
    </w:p>
    <w:p w14:paraId="70EA2F1D" w14:textId="77777777" w:rsidR="002B1368" w:rsidRPr="007F5E17" w:rsidRDefault="002B1368" w:rsidP="00F46E56">
      <w:pPr>
        <w:suppressAutoHyphens/>
        <w:spacing w:after="0" w:line="240" w:lineRule="auto"/>
        <w:jc w:val="both"/>
        <w:rPr>
          <w:rFonts w:ascii="Arial Narrow" w:hAnsi="Arial Narrow" w:cs="Times New Roman"/>
          <w:b/>
          <w:bCs/>
          <w:sz w:val="24"/>
          <w:szCs w:val="24"/>
          <w:lang w:val="hr-HR" w:eastAsia="ar-SA"/>
        </w:rPr>
      </w:pPr>
    </w:p>
    <w:p w14:paraId="631E721B" w14:textId="77777777" w:rsidR="002B1368" w:rsidRPr="007F5E17" w:rsidRDefault="002B1368" w:rsidP="00F46E56">
      <w:pPr>
        <w:suppressAutoHyphens/>
        <w:spacing w:after="0" w:line="240" w:lineRule="auto"/>
        <w:jc w:val="both"/>
        <w:rPr>
          <w:rFonts w:ascii="Arial Narrow" w:hAnsi="Arial Narrow" w:cs="Times New Roman"/>
          <w:b/>
          <w:bCs/>
          <w:sz w:val="24"/>
          <w:szCs w:val="24"/>
          <w:lang w:val="hr-HR" w:eastAsia="ar-SA"/>
        </w:rPr>
      </w:pPr>
    </w:p>
    <w:p w14:paraId="220C5857" w14:textId="77777777" w:rsidR="002B1368" w:rsidRPr="007F5E17" w:rsidRDefault="002B1368" w:rsidP="00F46E56">
      <w:pPr>
        <w:suppressAutoHyphens/>
        <w:spacing w:after="0" w:line="240" w:lineRule="auto"/>
        <w:jc w:val="both"/>
        <w:rPr>
          <w:rFonts w:ascii="Arial Narrow" w:hAnsi="Arial Narrow" w:cs="Times New Roman"/>
          <w:b/>
          <w:bCs/>
          <w:sz w:val="24"/>
          <w:szCs w:val="24"/>
          <w:lang w:val="hr-HR" w:eastAsia="ar-SA"/>
        </w:rPr>
      </w:pPr>
    </w:p>
    <w:p w14:paraId="4EA5D5F9" w14:textId="77777777" w:rsidR="002B1368" w:rsidRPr="00000757" w:rsidRDefault="002B1368" w:rsidP="00F46E56">
      <w:pPr>
        <w:suppressAutoHyphens/>
        <w:spacing w:after="0" w:line="240" w:lineRule="auto"/>
        <w:jc w:val="both"/>
        <w:rPr>
          <w:rFonts w:ascii="Arial Narrow" w:hAnsi="Arial Narrow" w:cs="Times New Roman"/>
          <w:b/>
          <w:bCs/>
          <w:color w:val="FF0000"/>
          <w:sz w:val="24"/>
          <w:szCs w:val="24"/>
          <w:lang w:val="hr-HR" w:eastAsia="ar-SA"/>
        </w:rPr>
      </w:pPr>
    </w:p>
    <w:p w14:paraId="4B0E9F87" w14:textId="77777777" w:rsidR="002B1368" w:rsidRPr="00000757" w:rsidRDefault="002B1368" w:rsidP="00F46E56">
      <w:pPr>
        <w:suppressAutoHyphens/>
        <w:spacing w:after="0" w:line="240" w:lineRule="auto"/>
        <w:jc w:val="both"/>
        <w:rPr>
          <w:rFonts w:ascii="Arial Narrow" w:hAnsi="Arial Narrow" w:cs="Times New Roman"/>
          <w:b/>
          <w:bCs/>
          <w:color w:val="FF0000"/>
          <w:sz w:val="24"/>
          <w:szCs w:val="24"/>
          <w:lang w:val="hr-HR" w:eastAsia="ar-SA"/>
        </w:rPr>
      </w:pPr>
    </w:p>
    <w:p w14:paraId="0B0AD15E" w14:textId="77777777" w:rsidR="002B1368" w:rsidRPr="00000757" w:rsidRDefault="002B1368" w:rsidP="00F46E56">
      <w:pPr>
        <w:suppressAutoHyphens/>
        <w:spacing w:after="0" w:line="240" w:lineRule="auto"/>
        <w:jc w:val="both"/>
        <w:rPr>
          <w:rFonts w:ascii="Arial Narrow" w:hAnsi="Arial Narrow" w:cs="Times New Roman"/>
          <w:b/>
          <w:bCs/>
          <w:color w:val="FF0000"/>
          <w:sz w:val="24"/>
          <w:szCs w:val="24"/>
          <w:lang w:val="hr-HR" w:eastAsia="ar-SA"/>
        </w:rPr>
      </w:pPr>
    </w:p>
    <w:p w14:paraId="390EB607" w14:textId="77777777" w:rsidR="002B1368" w:rsidRPr="00000757" w:rsidRDefault="002B1368" w:rsidP="00F46E56">
      <w:pPr>
        <w:suppressAutoHyphens/>
        <w:spacing w:after="0" w:line="240" w:lineRule="auto"/>
        <w:jc w:val="both"/>
        <w:rPr>
          <w:rFonts w:ascii="Arial Narrow" w:hAnsi="Arial Narrow" w:cs="Times New Roman"/>
          <w:b/>
          <w:bCs/>
          <w:color w:val="FF0000"/>
          <w:sz w:val="24"/>
          <w:szCs w:val="24"/>
          <w:lang w:val="hr-HR" w:eastAsia="ar-SA"/>
        </w:rPr>
      </w:pPr>
    </w:p>
    <w:p w14:paraId="0469EAD6" w14:textId="77777777" w:rsidR="002B1368" w:rsidRPr="00000757" w:rsidRDefault="002B1368" w:rsidP="00F46E56">
      <w:pPr>
        <w:suppressAutoHyphens/>
        <w:spacing w:after="0" w:line="240" w:lineRule="auto"/>
        <w:jc w:val="both"/>
        <w:rPr>
          <w:rFonts w:ascii="Arial Narrow" w:hAnsi="Arial Narrow" w:cs="Times New Roman"/>
          <w:b/>
          <w:bCs/>
          <w:color w:val="FF0000"/>
          <w:sz w:val="24"/>
          <w:szCs w:val="24"/>
          <w:lang w:val="hr-HR" w:eastAsia="ar-SA"/>
        </w:rPr>
      </w:pPr>
    </w:p>
    <w:p w14:paraId="6E62C15F" w14:textId="77777777" w:rsidR="002B1368" w:rsidRPr="00000757" w:rsidRDefault="002B1368" w:rsidP="00F46E56">
      <w:pPr>
        <w:suppressAutoHyphens/>
        <w:spacing w:after="0" w:line="240" w:lineRule="auto"/>
        <w:jc w:val="both"/>
        <w:rPr>
          <w:rFonts w:ascii="Arial Narrow" w:hAnsi="Arial Narrow" w:cs="Times New Roman"/>
          <w:b/>
          <w:bCs/>
          <w:color w:val="FF0000"/>
          <w:sz w:val="24"/>
          <w:szCs w:val="24"/>
          <w:lang w:val="hr-HR" w:eastAsia="ar-SA"/>
        </w:rPr>
      </w:pPr>
    </w:p>
    <w:p w14:paraId="5DA14B1A" w14:textId="77777777" w:rsidR="008E0EDB" w:rsidRPr="00000757" w:rsidRDefault="008E0EDB" w:rsidP="00F46E56">
      <w:pPr>
        <w:suppressAutoHyphens/>
        <w:spacing w:after="0" w:line="240" w:lineRule="auto"/>
        <w:jc w:val="both"/>
        <w:rPr>
          <w:rFonts w:ascii="Arial Narrow" w:hAnsi="Arial Narrow" w:cs="Times New Roman"/>
          <w:b/>
          <w:bCs/>
          <w:color w:val="FF0000"/>
          <w:sz w:val="24"/>
          <w:szCs w:val="24"/>
          <w:lang w:val="hr-HR" w:eastAsia="ar-SA"/>
        </w:rPr>
      </w:pPr>
    </w:p>
    <w:p w14:paraId="0FCB0C60" w14:textId="77777777" w:rsidR="008E0EDB" w:rsidRPr="00000757" w:rsidRDefault="008E0EDB" w:rsidP="00F46E56">
      <w:pPr>
        <w:suppressAutoHyphens/>
        <w:spacing w:after="0" w:line="240" w:lineRule="auto"/>
        <w:jc w:val="both"/>
        <w:rPr>
          <w:rFonts w:ascii="Arial Narrow" w:hAnsi="Arial Narrow" w:cs="Times New Roman"/>
          <w:b/>
          <w:bCs/>
          <w:color w:val="FF0000"/>
          <w:sz w:val="24"/>
          <w:szCs w:val="24"/>
          <w:lang w:val="hr-HR" w:eastAsia="ar-SA"/>
        </w:rPr>
      </w:pPr>
    </w:p>
    <w:p w14:paraId="7BA66FE0" w14:textId="77777777" w:rsidR="008E0EDB" w:rsidRPr="00000757" w:rsidRDefault="008E0EDB" w:rsidP="00F46E56">
      <w:pPr>
        <w:suppressAutoHyphens/>
        <w:spacing w:after="0" w:line="240" w:lineRule="auto"/>
        <w:jc w:val="both"/>
        <w:rPr>
          <w:rFonts w:ascii="Arial Narrow" w:hAnsi="Arial Narrow" w:cs="Times New Roman"/>
          <w:b/>
          <w:bCs/>
          <w:color w:val="FF0000"/>
          <w:sz w:val="24"/>
          <w:szCs w:val="24"/>
          <w:lang w:val="hr-HR" w:eastAsia="ar-SA"/>
        </w:rPr>
      </w:pPr>
    </w:p>
    <w:p w14:paraId="3B1EDCA3" w14:textId="77777777" w:rsidR="008E0EDB" w:rsidRPr="00000757" w:rsidRDefault="008E0EDB" w:rsidP="00F46E56">
      <w:pPr>
        <w:suppressAutoHyphens/>
        <w:spacing w:after="0" w:line="240" w:lineRule="auto"/>
        <w:jc w:val="both"/>
        <w:rPr>
          <w:rFonts w:ascii="Arial Narrow" w:hAnsi="Arial Narrow" w:cs="Times New Roman"/>
          <w:b/>
          <w:bCs/>
          <w:color w:val="FF0000"/>
          <w:sz w:val="24"/>
          <w:szCs w:val="24"/>
          <w:lang w:val="hr-HR" w:eastAsia="ar-SA"/>
        </w:rPr>
      </w:pPr>
    </w:p>
    <w:p w14:paraId="2A032139" w14:textId="77777777" w:rsidR="008E0EDB" w:rsidRPr="00000757" w:rsidRDefault="008E0EDB" w:rsidP="00F46E56">
      <w:pPr>
        <w:suppressAutoHyphens/>
        <w:spacing w:after="0" w:line="240" w:lineRule="auto"/>
        <w:jc w:val="both"/>
        <w:rPr>
          <w:rFonts w:ascii="Arial Narrow" w:hAnsi="Arial Narrow" w:cs="Times New Roman"/>
          <w:b/>
          <w:bCs/>
          <w:color w:val="FF0000"/>
          <w:sz w:val="24"/>
          <w:szCs w:val="24"/>
          <w:lang w:val="hr-HR" w:eastAsia="ar-SA"/>
        </w:rPr>
      </w:pPr>
    </w:p>
    <w:p w14:paraId="551E5089" w14:textId="77777777" w:rsidR="008E0EDB" w:rsidRPr="00000757" w:rsidRDefault="008E0EDB" w:rsidP="00F46E56">
      <w:pPr>
        <w:suppressAutoHyphens/>
        <w:spacing w:after="0" w:line="240" w:lineRule="auto"/>
        <w:jc w:val="both"/>
        <w:rPr>
          <w:rFonts w:ascii="Arial Narrow" w:hAnsi="Arial Narrow" w:cs="Times New Roman"/>
          <w:b/>
          <w:bCs/>
          <w:color w:val="FF0000"/>
          <w:sz w:val="24"/>
          <w:szCs w:val="24"/>
          <w:lang w:val="hr-HR" w:eastAsia="ar-SA"/>
        </w:rPr>
      </w:pPr>
    </w:p>
    <w:p w14:paraId="070486E4" w14:textId="77777777" w:rsidR="008E0EDB" w:rsidRPr="00000757" w:rsidRDefault="008E0EDB" w:rsidP="00F46E56">
      <w:pPr>
        <w:suppressAutoHyphens/>
        <w:spacing w:after="0" w:line="240" w:lineRule="auto"/>
        <w:jc w:val="both"/>
        <w:rPr>
          <w:rFonts w:ascii="Arial Narrow" w:hAnsi="Arial Narrow" w:cs="Times New Roman"/>
          <w:b/>
          <w:bCs/>
          <w:color w:val="FF0000"/>
          <w:sz w:val="24"/>
          <w:szCs w:val="24"/>
          <w:lang w:val="hr-HR" w:eastAsia="ar-SA"/>
        </w:rPr>
      </w:pPr>
    </w:p>
    <w:p w14:paraId="53B79A9D" w14:textId="77777777" w:rsidR="008E0EDB" w:rsidRPr="00000757" w:rsidRDefault="008E0EDB" w:rsidP="00F46E56">
      <w:pPr>
        <w:suppressAutoHyphens/>
        <w:spacing w:after="0" w:line="240" w:lineRule="auto"/>
        <w:jc w:val="both"/>
        <w:rPr>
          <w:rFonts w:ascii="Arial Narrow" w:hAnsi="Arial Narrow" w:cs="Times New Roman"/>
          <w:b/>
          <w:bCs/>
          <w:color w:val="FF0000"/>
          <w:sz w:val="24"/>
          <w:szCs w:val="24"/>
          <w:lang w:val="hr-HR" w:eastAsia="ar-SA"/>
        </w:rPr>
      </w:pPr>
    </w:p>
    <w:p w14:paraId="45B3654E" w14:textId="77777777" w:rsidR="008E0EDB" w:rsidRPr="00000757" w:rsidRDefault="008E0EDB" w:rsidP="00F46E56">
      <w:pPr>
        <w:suppressAutoHyphens/>
        <w:spacing w:after="0" w:line="240" w:lineRule="auto"/>
        <w:jc w:val="both"/>
        <w:rPr>
          <w:rFonts w:ascii="Arial Narrow" w:hAnsi="Arial Narrow" w:cs="Times New Roman"/>
          <w:b/>
          <w:bCs/>
          <w:color w:val="FF0000"/>
          <w:sz w:val="24"/>
          <w:szCs w:val="24"/>
          <w:lang w:val="hr-HR" w:eastAsia="ar-SA"/>
        </w:rPr>
      </w:pPr>
    </w:p>
    <w:p w14:paraId="0E424D3C" w14:textId="77777777" w:rsidR="008E0EDB" w:rsidRPr="00000757" w:rsidRDefault="008E0EDB" w:rsidP="00F46E56">
      <w:pPr>
        <w:suppressAutoHyphens/>
        <w:spacing w:after="0" w:line="240" w:lineRule="auto"/>
        <w:jc w:val="both"/>
        <w:rPr>
          <w:rFonts w:ascii="Arial Narrow" w:hAnsi="Arial Narrow" w:cs="Times New Roman"/>
          <w:b/>
          <w:bCs/>
          <w:color w:val="FF0000"/>
          <w:sz w:val="24"/>
          <w:szCs w:val="24"/>
          <w:lang w:val="hr-HR" w:eastAsia="ar-SA"/>
        </w:rPr>
      </w:pPr>
    </w:p>
    <w:p w14:paraId="2099BFDB" w14:textId="77777777" w:rsidR="008E0EDB" w:rsidRPr="00000757" w:rsidRDefault="008E0EDB" w:rsidP="00F46E56">
      <w:pPr>
        <w:suppressAutoHyphens/>
        <w:spacing w:after="0" w:line="240" w:lineRule="auto"/>
        <w:jc w:val="both"/>
        <w:rPr>
          <w:rFonts w:ascii="Arial Narrow" w:hAnsi="Arial Narrow" w:cs="Times New Roman"/>
          <w:b/>
          <w:bCs/>
          <w:color w:val="FF0000"/>
          <w:sz w:val="24"/>
          <w:szCs w:val="24"/>
          <w:lang w:val="hr-HR" w:eastAsia="ar-SA"/>
        </w:rPr>
      </w:pPr>
    </w:p>
    <w:p w14:paraId="4561EBDB" w14:textId="77777777" w:rsidR="008E0EDB" w:rsidRPr="00000757" w:rsidRDefault="008E0EDB" w:rsidP="00F46E56">
      <w:pPr>
        <w:suppressAutoHyphens/>
        <w:spacing w:after="0" w:line="240" w:lineRule="auto"/>
        <w:jc w:val="both"/>
        <w:rPr>
          <w:rFonts w:ascii="Arial Narrow" w:hAnsi="Arial Narrow" w:cs="Times New Roman"/>
          <w:b/>
          <w:bCs/>
          <w:color w:val="FF0000"/>
          <w:sz w:val="24"/>
          <w:szCs w:val="24"/>
          <w:lang w:val="hr-HR" w:eastAsia="ar-SA"/>
        </w:rPr>
      </w:pPr>
    </w:p>
    <w:p w14:paraId="58A20C58" w14:textId="77777777" w:rsidR="008E0EDB" w:rsidRPr="00000757" w:rsidRDefault="008E0EDB" w:rsidP="00F46E56">
      <w:pPr>
        <w:suppressAutoHyphens/>
        <w:spacing w:after="0" w:line="240" w:lineRule="auto"/>
        <w:jc w:val="both"/>
        <w:rPr>
          <w:rFonts w:ascii="Arial Narrow" w:hAnsi="Arial Narrow" w:cs="Times New Roman"/>
          <w:b/>
          <w:bCs/>
          <w:color w:val="FF0000"/>
          <w:sz w:val="24"/>
          <w:szCs w:val="24"/>
          <w:lang w:val="hr-HR" w:eastAsia="ar-SA"/>
        </w:rPr>
      </w:pPr>
    </w:p>
    <w:p w14:paraId="5BC0795D" w14:textId="77777777" w:rsidR="008E0EDB" w:rsidRPr="00000757" w:rsidRDefault="008E0EDB" w:rsidP="00F46E56">
      <w:pPr>
        <w:suppressAutoHyphens/>
        <w:spacing w:after="0" w:line="240" w:lineRule="auto"/>
        <w:jc w:val="both"/>
        <w:rPr>
          <w:rFonts w:ascii="Arial Narrow" w:hAnsi="Arial Narrow" w:cs="Times New Roman"/>
          <w:b/>
          <w:bCs/>
          <w:color w:val="FF0000"/>
          <w:sz w:val="24"/>
          <w:szCs w:val="24"/>
          <w:lang w:val="hr-HR" w:eastAsia="ar-SA"/>
        </w:rPr>
      </w:pPr>
    </w:p>
    <w:p w14:paraId="01FCC61F" w14:textId="77777777" w:rsidR="008E0EDB" w:rsidRPr="00000757" w:rsidRDefault="008E0EDB" w:rsidP="00F46E56">
      <w:pPr>
        <w:suppressAutoHyphens/>
        <w:spacing w:after="0" w:line="240" w:lineRule="auto"/>
        <w:jc w:val="both"/>
        <w:rPr>
          <w:rFonts w:ascii="Arial Narrow" w:hAnsi="Arial Narrow" w:cs="Times New Roman"/>
          <w:b/>
          <w:bCs/>
          <w:color w:val="FF0000"/>
          <w:sz w:val="24"/>
          <w:szCs w:val="24"/>
          <w:lang w:val="hr-HR" w:eastAsia="ar-SA"/>
        </w:rPr>
      </w:pPr>
    </w:p>
    <w:bookmarkEnd w:id="20"/>
    <w:bookmarkEnd w:id="21"/>
    <w:p w14:paraId="594944DD" w14:textId="77777777" w:rsidR="002157DD" w:rsidRPr="00000757" w:rsidRDefault="002157DD" w:rsidP="00B460F9">
      <w:pPr>
        <w:tabs>
          <w:tab w:val="left" w:pos="1950"/>
        </w:tabs>
        <w:rPr>
          <w:rFonts w:ascii="Arial Narrow" w:hAnsi="Arial Narrow" w:cs="Times New Roman"/>
          <w:color w:val="FF0000"/>
          <w:lang w:val="hr-HR"/>
        </w:rPr>
      </w:pPr>
    </w:p>
    <w:p w14:paraId="6AE3B591" w14:textId="77777777" w:rsidR="00B460F9" w:rsidRPr="00000757"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rFonts w:ascii="Arial Narrow" w:hAnsi="Arial Narrow"/>
          <w:i w:val="0"/>
          <w:iCs w:val="0"/>
          <w:color w:val="FF0000"/>
          <w:u w:val="none"/>
          <w:lang w:val="hr-HR"/>
        </w:rPr>
      </w:pPr>
      <w:bookmarkStart w:id="24" w:name="_Toc416180141"/>
    </w:p>
    <w:p w14:paraId="3CB96001" w14:textId="77777777" w:rsidR="00B460F9" w:rsidRPr="00B3095F"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rFonts w:ascii="Arial Narrow" w:hAnsi="Arial Narrow"/>
          <w:i w:val="0"/>
          <w:iCs w:val="0"/>
          <w:u w:val="none"/>
          <w:lang w:val="it-IT"/>
        </w:rPr>
      </w:pPr>
      <w:bookmarkStart w:id="25" w:name="_Toc134602064"/>
      <w:r w:rsidRPr="00B3095F">
        <w:rPr>
          <w:rFonts w:ascii="Arial Narrow" w:hAnsi="Arial Narrow"/>
          <w:i w:val="0"/>
          <w:iCs w:val="0"/>
          <w:u w:val="none"/>
          <w:lang w:val="it-IT"/>
        </w:rPr>
        <w:t>OBRAZAC PONUDE SA OBRASCIMA KOJE PRIPREMA PONUĐAČ</w:t>
      </w:r>
      <w:bookmarkEnd w:id="24"/>
      <w:bookmarkEnd w:id="25"/>
    </w:p>
    <w:p w14:paraId="2EA4E898" w14:textId="77777777" w:rsidR="00B460F9" w:rsidRPr="00000757"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rFonts w:ascii="Arial Narrow" w:hAnsi="Arial Narrow"/>
          <w:i w:val="0"/>
          <w:iCs w:val="0"/>
          <w:color w:val="FF0000"/>
          <w:u w:val="none"/>
          <w:lang w:val="it-IT"/>
        </w:rPr>
      </w:pPr>
      <w:r w:rsidRPr="00000757">
        <w:rPr>
          <w:rFonts w:ascii="Arial Narrow" w:hAnsi="Arial Narrow"/>
          <w:i w:val="0"/>
          <w:iCs w:val="0"/>
          <w:color w:val="FF0000"/>
          <w:u w:val="none"/>
          <w:lang w:val="it-IT"/>
        </w:rPr>
        <w:t xml:space="preserve"> </w:t>
      </w:r>
    </w:p>
    <w:p w14:paraId="077BEE15" w14:textId="77777777" w:rsidR="00B460F9" w:rsidRPr="00000757" w:rsidRDefault="00B460F9" w:rsidP="00B460F9">
      <w:pPr>
        <w:rPr>
          <w:rFonts w:ascii="Arial Narrow" w:hAnsi="Arial Narrow" w:cs="Times New Roman"/>
          <w:color w:val="FF0000"/>
          <w:lang w:val="it-IT"/>
        </w:rPr>
      </w:pPr>
    </w:p>
    <w:p w14:paraId="38694D75" w14:textId="77777777" w:rsidR="00B460F9" w:rsidRPr="00000757" w:rsidRDefault="00B460F9" w:rsidP="00B460F9">
      <w:pPr>
        <w:pStyle w:val="Subtitle"/>
        <w:rPr>
          <w:rFonts w:ascii="Arial Narrow" w:hAnsi="Arial Narrow" w:cs="Times New Roman"/>
          <w:color w:val="FF0000"/>
          <w:lang w:val="it-IT"/>
        </w:rPr>
      </w:pPr>
    </w:p>
    <w:p w14:paraId="3ACD5354" w14:textId="77777777" w:rsidR="00B460F9" w:rsidRPr="00000757" w:rsidRDefault="00B460F9" w:rsidP="00B460F9">
      <w:pPr>
        <w:rPr>
          <w:rFonts w:ascii="Arial Narrow" w:hAnsi="Arial Narrow" w:cs="Times New Roman"/>
          <w:color w:val="FF0000"/>
          <w:lang w:val="it-IT"/>
        </w:rPr>
      </w:pPr>
    </w:p>
    <w:p w14:paraId="72027E7A" w14:textId="77777777" w:rsidR="00B460F9" w:rsidRPr="00000757" w:rsidRDefault="00B460F9" w:rsidP="00B460F9">
      <w:pPr>
        <w:rPr>
          <w:rFonts w:ascii="Arial Narrow" w:hAnsi="Arial Narrow" w:cs="Times New Roman"/>
          <w:color w:val="FF0000"/>
          <w:lang w:val="it-IT"/>
        </w:rPr>
      </w:pPr>
    </w:p>
    <w:p w14:paraId="64BAFAAA" w14:textId="77777777" w:rsidR="00B460F9" w:rsidRPr="00000757" w:rsidRDefault="00B460F9" w:rsidP="00B460F9">
      <w:pPr>
        <w:rPr>
          <w:rFonts w:ascii="Arial Narrow" w:hAnsi="Arial Narrow" w:cs="Times New Roman"/>
          <w:color w:val="FF0000"/>
          <w:lang w:val="it-IT"/>
        </w:rPr>
      </w:pPr>
    </w:p>
    <w:p w14:paraId="742F3EC5" w14:textId="77777777" w:rsidR="00B460F9" w:rsidRPr="00000757" w:rsidRDefault="00B460F9" w:rsidP="00B460F9">
      <w:pPr>
        <w:rPr>
          <w:rFonts w:ascii="Arial Narrow" w:hAnsi="Arial Narrow" w:cs="Times New Roman"/>
          <w:color w:val="FF0000"/>
          <w:lang w:val="it-IT"/>
        </w:rPr>
      </w:pPr>
    </w:p>
    <w:p w14:paraId="538804CD" w14:textId="77777777" w:rsidR="00B460F9" w:rsidRPr="00000757" w:rsidRDefault="00B460F9" w:rsidP="00B460F9">
      <w:pPr>
        <w:rPr>
          <w:rFonts w:ascii="Arial Narrow" w:hAnsi="Arial Narrow" w:cs="Times New Roman"/>
          <w:color w:val="FF0000"/>
          <w:lang w:val="it-IT"/>
        </w:rPr>
      </w:pPr>
    </w:p>
    <w:p w14:paraId="242D026B" w14:textId="77777777" w:rsidR="00B460F9" w:rsidRPr="00000757" w:rsidRDefault="00B460F9" w:rsidP="00B460F9">
      <w:pPr>
        <w:rPr>
          <w:rFonts w:ascii="Arial Narrow" w:hAnsi="Arial Narrow" w:cs="Times New Roman"/>
          <w:color w:val="FF0000"/>
          <w:lang w:val="it-IT"/>
        </w:rPr>
      </w:pPr>
    </w:p>
    <w:p w14:paraId="6DC28375" w14:textId="77777777" w:rsidR="00B460F9" w:rsidRPr="00000757" w:rsidRDefault="00B460F9" w:rsidP="00B460F9">
      <w:pPr>
        <w:rPr>
          <w:rFonts w:ascii="Arial Narrow" w:hAnsi="Arial Narrow" w:cs="Times New Roman"/>
          <w:color w:val="FF0000"/>
          <w:lang w:val="it-IT"/>
        </w:rPr>
      </w:pPr>
    </w:p>
    <w:p w14:paraId="5A3A0F5F" w14:textId="77777777" w:rsidR="00B460F9" w:rsidRPr="00000757" w:rsidRDefault="00B460F9" w:rsidP="00B460F9">
      <w:pPr>
        <w:rPr>
          <w:rFonts w:ascii="Arial Narrow" w:hAnsi="Arial Narrow" w:cs="Times New Roman"/>
          <w:color w:val="FF0000"/>
          <w:lang w:val="it-IT"/>
        </w:rPr>
      </w:pPr>
    </w:p>
    <w:p w14:paraId="006C90B3" w14:textId="77777777" w:rsidR="00B460F9" w:rsidRPr="00000757" w:rsidRDefault="00B460F9" w:rsidP="00B460F9">
      <w:pPr>
        <w:rPr>
          <w:rFonts w:ascii="Arial Narrow" w:hAnsi="Arial Narrow" w:cs="Times New Roman"/>
          <w:color w:val="FF0000"/>
          <w:lang w:val="it-IT"/>
        </w:rPr>
      </w:pPr>
    </w:p>
    <w:p w14:paraId="5FF7C6B1" w14:textId="77777777" w:rsidR="00B460F9" w:rsidRPr="00000757" w:rsidRDefault="00B460F9" w:rsidP="00B460F9">
      <w:pPr>
        <w:rPr>
          <w:rFonts w:ascii="Arial Narrow" w:hAnsi="Arial Narrow" w:cs="Times New Roman"/>
          <w:color w:val="FF0000"/>
          <w:lang w:val="it-IT"/>
        </w:rPr>
      </w:pPr>
    </w:p>
    <w:p w14:paraId="3F8E5FD3" w14:textId="77777777" w:rsidR="00B460F9" w:rsidRPr="00000757" w:rsidRDefault="00B460F9" w:rsidP="00B460F9">
      <w:pPr>
        <w:rPr>
          <w:rFonts w:ascii="Arial Narrow" w:hAnsi="Arial Narrow" w:cs="Times New Roman"/>
          <w:color w:val="FF0000"/>
          <w:lang w:val="it-IT"/>
        </w:rPr>
      </w:pPr>
    </w:p>
    <w:p w14:paraId="53FEF9B1" w14:textId="77777777" w:rsidR="00B460F9" w:rsidRPr="00000757" w:rsidRDefault="00B460F9" w:rsidP="00B460F9">
      <w:pPr>
        <w:rPr>
          <w:rFonts w:ascii="Arial Narrow" w:hAnsi="Arial Narrow" w:cs="Times New Roman"/>
          <w:b/>
          <w:bCs/>
          <w:color w:val="FF0000"/>
          <w:sz w:val="24"/>
          <w:szCs w:val="24"/>
          <w:lang w:val="it-IT" w:eastAsia="zh-TW"/>
        </w:rPr>
      </w:pPr>
      <w:bookmarkStart w:id="26" w:name="_Toc416180142"/>
      <w:r w:rsidRPr="00000757">
        <w:rPr>
          <w:rFonts w:ascii="Arial Narrow" w:hAnsi="Arial Narrow" w:cs="Times New Roman"/>
          <w:color w:val="FF0000"/>
          <w:sz w:val="24"/>
          <w:szCs w:val="24"/>
          <w:lang w:val="it-IT"/>
        </w:rPr>
        <w:br w:type="page"/>
      </w:r>
    </w:p>
    <w:p w14:paraId="77BDE58C" w14:textId="77777777" w:rsidR="00B460F9" w:rsidRPr="00B80E88" w:rsidRDefault="00B460F9" w:rsidP="00B460F9">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Arial Narrow" w:hAnsi="Arial Narrow" w:cs="Times New Roman"/>
          <w:b/>
          <w:bCs/>
          <w:sz w:val="24"/>
          <w:szCs w:val="24"/>
          <w:lang w:val="it-IT" w:eastAsia="zh-TW"/>
        </w:rPr>
      </w:pPr>
      <w:bookmarkStart w:id="27" w:name="_Toc134602065"/>
      <w:bookmarkEnd w:id="26"/>
      <w:r w:rsidRPr="00B80E88">
        <w:rPr>
          <w:rFonts w:ascii="Arial Narrow" w:hAnsi="Arial Narrow" w:cs="Times New Roman"/>
          <w:b/>
          <w:bCs/>
          <w:sz w:val="24"/>
          <w:szCs w:val="24"/>
          <w:lang w:val="it-IT" w:eastAsia="zh-TW"/>
        </w:rPr>
        <w:t>NASLOVNA STRANA PONUDE</w:t>
      </w:r>
      <w:bookmarkEnd w:id="27"/>
    </w:p>
    <w:p w14:paraId="4B1C1B6D" w14:textId="77777777" w:rsidR="00B460F9" w:rsidRPr="00B80E88" w:rsidRDefault="00B460F9" w:rsidP="00B460F9">
      <w:pPr>
        <w:tabs>
          <w:tab w:val="left" w:pos="1950"/>
        </w:tabs>
        <w:jc w:val="both"/>
        <w:rPr>
          <w:rFonts w:ascii="Arial Narrow" w:hAnsi="Arial Narrow" w:cs="Times New Roman"/>
          <w:lang w:val="it-IT"/>
        </w:rPr>
      </w:pPr>
    </w:p>
    <w:p w14:paraId="10551046" w14:textId="77777777" w:rsidR="00B460F9" w:rsidRPr="00B80E88" w:rsidRDefault="00B460F9" w:rsidP="00B460F9">
      <w:pPr>
        <w:tabs>
          <w:tab w:val="left" w:pos="1950"/>
        </w:tabs>
        <w:jc w:val="both"/>
        <w:rPr>
          <w:rFonts w:ascii="Arial Narrow" w:hAnsi="Arial Narrow" w:cs="Times New Roman"/>
          <w:lang w:val="it-IT"/>
        </w:rPr>
      </w:pPr>
    </w:p>
    <w:p w14:paraId="2A5E0195" w14:textId="77777777" w:rsidR="00B460F9" w:rsidRPr="00B80E88" w:rsidRDefault="00B460F9" w:rsidP="00B460F9">
      <w:pPr>
        <w:jc w:val="both"/>
        <w:rPr>
          <w:rFonts w:ascii="Arial Narrow" w:hAnsi="Arial Narrow" w:cs="Times New Roman"/>
          <w:u w:val="single"/>
          <w:lang w:val="it-IT"/>
        </w:rPr>
      </w:pPr>
      <w:r w:rsidRPr="00B80E88">
        <w:rPr>
          <w:rFonts w:ascii="Arial Narrow" w:hAnsi="Arial Narrow" w:cs="Times New Roman"/>
          <w:sz w:val="24"/>
          <w:szCs w:val="24"/>
          <w:u w:val="single"/>
          <w:lang w:val="it-IT"/>
        </w:rPr>
        <w:t xml:space="preserve">             (</w:t>
      </w:r>
      <w:r w:rsidRPr="00B80E88">
        <w:rPr>
          <w:rFonts w:ascii="Arial Narrow" w:hAnsi="Arial Narrow" w:cs="Times New Roman"/>
          <w:i/>
          <w:iCs/>
          <w:sz w:val="24"/>
          <w:szCs w:val="24"/>
          <w:u w:val="single"/>
          <w:lang w:val="it-IT"/>
        </w:rPr>
        <w:t>naziv ponuđača</w:t>
      </w:r>
      <w:r w:rsidRPr="00B80E88">
        <w:rPr>
          <w:rFonts w:ascii="Arial Narrow" w:hAnsi="Arial Narrow" w:cs="Times New Roman"/>
          <w:sz w:val="24"/>
          <w:szCs w:val="24"/>
          <w:u w:val="single"/>
          <w:lang w:val="it-IT"/>
        </w:rPr>
        <w:t>)</w:t>
      </w:r>
      <w:r w:rsidRPr="00B80E88">
        <w:rPr>
          <w:rFonts w:ascii="Arial Narrow" w:hAnsi="Arial Narrow" w:cs="Times New Roman"/>
          <w:sz w:val="24"/>
          <w:szCs w:val="24"/>
          <w:u w:val="single"/>
          <w:lang w:val="it-IT"/>
        </w:rPr>
        <w:tab/>
      </w:r>
      <w:r w:rsidRPr="00B80E88">
        <w:rPr>
          <w:rFonts w:ascii="Arial Narrow" w:hAnsi="Arial Narrow" w:cs="Times New Roman"/>
          <w:u w:val="single"/>
          <w:lang w:val="it-IT"/>
        </w:rPr>
        <w:t xml:space="preserve">      </w:t>
      </w:r>
      <w:r w:rsidRPr="00B80E88">
        <w:rPr>
          <w:rFonts w:ascii="Arial Narrow" w:hAnsi="Arial Narrow" w:cs="Times New Roman"/>
          <w:u w:val="single"/>
          <w:lang w:val="it-IT"/>
        </w:rPr>
        <w:tab/>
        <w:t xml:space="preserve">  </w:t>
      </w:r>
    </w:p>
    <w:p w14:paraId="736F74C9" w14:textId="77777777" w:rsidR="00B460F9" w:rsidRPr="00B80E88" w:rsidRDefault="00B460F9" w:rsidP="00B460F9">
      <w:pPr>
        <w:tabs>
          <w:tab w:val="left" w:pos="1950"/>
        </w:tabs>
        <w:jc w:val="center"/>
        <w:rPr>
          <w:rFonts w:ascii="Arial Narrow" w:hAnsi="Arial Narrow" w:cs="Times New Roman"/>
          <w:sz w:val="28"/>
          <w:szCs w:val="28"/>
          <w:lang w:val="it-IT"/>
        </w:rPr>
      </w:pPr>
      <w:r w:rsidRPr="00B80E88">
        <w:rPr>
          <w:rFonts w:ascii="Arial Narrow" w:hAnsi="Arial Narrow" w:cs="Times New Roman"/>
          <w:sz w:val="28"/>
          <w:szCs w:val="28"/>
          <w:lang w:val="it-IT"/>
        </w:rPr>
        <w:t>podnosi</w:t>
      </w:r>
    </w:p>
    <w:p w14:paraId="15E0440D" w14:textId="77777777" w:rsidR="00B460F9" w:rsidRPr="00B80E88" w:rsidRDefault="00B460F9" w:rsidP="00B460F9">
      <w:pPr>
        <w:tabs>
          <w:tab w:val="left" w:pos="1950"/>
        </w:tabs>
        <w:jc w:val="right"/>
        <w:rPr>
          <w:rFonts w:ascii="Arial Narrow" w:hAnsi="Arial Narrow" w:cs="Times New Roman"/>
          <w:sz w:val="24"/>
          <w:szCs w:val="24"/>
          <w:u w:val="single"/>
          <w:lang w:val="it-IT"/>
        </w:rPr>
      </w:pPr>
      <w:r w:rsidRPr="00B80E88">
        <w:rPr>
          <w:rFonts w:ascii="Arial Narrow" w:hAnsi="Arial Narrow" w:cs="Times New Roman"/>
          <w:sz w:val="24"/>
          <w:szCs w:val="24"/>
          <w:u w:val="single"/>
          <w:lang w:val="it-IT"/>
        </w:rPr>
        <w:t xml:space="preserve">               (</w:t>
      </w:r>
      <w:r w:rsidRPr="00B80E88">
        <w:rPr>
          <w:rFonts w:ascii="Arial Narrow" w:hAnsi="Arial Narrow" w:cs="Times New Roman"/>
          <w:i/>
          <w:iCs/>
          <w:sz w:val="24"/>
          <w:szCs w:val="24"/>
          <w:u w:val="single"/>
          <w:lang w:val="it-IT"/>
        </w:rPr>
        <w:t>naziv naručioca</w:t>
      </w:r>
      <w:r w:rsidRPr="00B80E88">
        <w:rPr>
          <w:rFonts w:ascii="Arial Narrow" w:hAnsi="Arial Narrow" w:cs="Times New Roman"/>
          <w:sz w:val="24"/>
          <w:szCs w:val="24"/>
          <w:u w:val="single"/>
          <w:lang w:val="it-IT"/>
        </w:rPr>
        <w:t xml:space="preserve">) </w:t>
      </w:r>
      <w:r w:rsidRPr="00B80E88">
        <w:rPr>
          <w:rFonts w:ascii="Arial Narrow" w:hAnsi="Arial Narrow" w:cs="Times New Roman"/>
          <w:sz w:val="24"/>
          <w:szCs w:val="24"/>
          <w:u w:val="single"/>
          <w:lang w:val="it-IT"/>
        </w:rPr>
        <w:tab/>
      </w:r>
      <w:r w:rsidRPr="00B80E88">
        <w:rPr>
          <w:rFonts w:ascii="Arial Narrow" w:hAnsi="Arial Narrow" w:cs="Times New Roman"/>
          <w:sz w:val="24"/>
          <w:szCs w:val="24"/>
          <w:u w:val="single"/>
          <w:lang w:val="it-IT"/>
        </w:rPr>
        <w:tab/>
      </w:r>
    </w:p>
    <w:p w14:paraId="579F521B" w14:textId="77777777" w:rsidR="00B460F9" w:rsidRPr="00B80E88" w:rsidRDefault="00B460F9" w:rsidP="00B460F9">
      <w:pPr>
        <w:tabs>
          <w:tab w:val="left" w:pos="1950"/>
        </w:tabs>
        <w:jc w:val="right"/>
        <w:rPr>
          <w:rFonts w:ascii="Arial Narrow" w:hAnsi="Arial Narrow" w:cs="Times New Roman"/>
          <w:sz w:val="24"/>
          <w:szCs w:val="24"/>
          <w:u w:val="single"/>
          <w:lang w:val="it-IT"/>
        </w:rPr>
      </w:pPr>
    </w:p>
    <w:p w14:paraId="161DB62B" w14:textId="77777777" w:rsidR="00B460F9" w:rsidRPr="00B80E88" w:rsidRDefault="00B460F9" w:rsidP="00B460F9">
      <w:pPr>
        <w:tabs>
          <w:tab w:val="left" w:pos="1950"/>
        </w:tabs>
        <w:jc w:val="right"/>
        <w:rPr>
          <w:rFonts w:ascii="Arial Narrow" w:hAnsi="Arial Narrow" w:cs="Times New Roman"/>
          <w:sz w:val="24"/>
          <w:szCs w:val="24"/>
          <w:u w:val="single"/>
          <w:lang w:val="it-IT"/>
        </w:rPr>
      </w:pPr>
    </w:p>
    <w:p w14:paraId="0CE259BB" w14:textId="77777777" w:rsidR="00B460F9" w:rsidRPr="00B80E88" w:rsidRDefault="00B460F9" w:rsidP="00B460F9">
      <w:pPr>
        <w:tabs>
          <w:tab w:val="left" w:pos="1950"/>
        </w:tabs>
        <w:jc w:val="right"/>
        <w:rPr>
          <w:rFonts w:ascii="Arial Narrow" w:hAnsi="Arial Narrow" w:cs="Times New Roman"/>
          <w:sz w:val="24"/>
          <w:szCs w:val="24"/>
          <w:u w:val="single"/>
          <w:lang w:val="it-IT"/>
        </w:rPr>
      </w:pPr>
    </w:p>
    <w:p w14:paraId="629900B2" w14:textId="77777777" w:rsidR="00B460F9" w:rsidRPr="00B80E88" w:rsidRDefault="00B460F9" w:rsidP="00B460F9">
      <w:pPr>
        <w:tabs>
          <w:tab w:val="left" w:pos="1950"/>
        </w:tabs>
        <w:jc w:val="right"/>
        <w:rPr>
          <w:rFonts w:ascii="Arial Narrow" w:hAnsi="Arial Narrow" w:cs="Times New Roman"/>
          <w:lang w:val="it-IT"/>
        </w:rPr>
      </w:pPr>
    </w:p>
    <w:p w14:paraId="22BC9B7C" w14:textId="77777777" w:rsidR="00B460F9" w:rsidRPr="00B80E88" w:rsidRDefault="00B460F9" w:rsidP="00B460F9">
      <w:pPr>
        <w:tabs>
          <w:tab w:val="left" w:pos="1950"/>
        </w:tabs>
        <w:jc w:val="center"/>
        <w:rPr>
          <w:rFonts w:ascii="Arial Narrow" w:hAnsi="Arial Narrow" w:cs="Times New Roman"/>
          <w:b/>
          <w:bCs/>
          <w:sz w:val="32"/>
          <w:szCs w:val="32"/>
          <w:lang w:val="it-IT"/>
        </w:rPr>
      </w:pPr>
      <w:r w:rsidRPr="00B80E88">
        <w:rPr>
          <w:rFonts w:ascii="Arial Narrow" w:hAnsi="Arial Narrow" w:cs="Times New Roman"/>
          <w:b/>
          <w:bCs/>
          <w:sz w:val="32"/>
          <w:szCs w:val="32"/>
          <w:lang w:val="it-IT"/>
        </w:rPr>
        <w:t>P O N U D U</w:t>
      </w:r>
    </w:p>
    <w:p w14:paraId="38A5B053" w14:textId="77777777" w:rsidR="00B460F9" w:rsidRPr="00B80E88" w:rsidRDefault="00B460F9" w:rsidP="00B460F9">
      <w:pPr>
        <w:tabs>
          <w:tab w:val="left" w:pos="1950"/>
        </w:tabs>
        <w:spacing w:after="0" w:line="240" w:lineRule="auto"/>
        <w:jc w:val="center"/>
        <w:rPr>
          <w:rFonts w:ascii="Arial Narrow" w:hAnsi="Arial Narrow" w:cs="Times New Roman"/>
          <w:b/>
          <w:bCs/>
          <w:sz w:val="28"/>
          <w:szCs w:val="28"/>
          <w:lang w:val="it-IT"/>
        </w:rPr>
      </w:pPr>
      <w:r w:rsidRPr="00B80E88">
        <w:rPr>
          <w:rFonts w:ascii="Arial Narrow" w:hAnsi="Arial Narrow" w:cs="Times New Roman"/>
          <w:b/>
          <w:bCs/>
          <w:sz w:val="28"/>
          <w:szCs w:val="28"/>
          <w:lang w:val="it-IT"/>
        </w:rPr>
        <w:t xml:space="preserve">po Tenderskoj dokumentaciji broj ____ od _______ godine </w:t>
      </w:r>
    </w:p>
    <w:p w14:paraId="476A368B" w14:textId="77777777" w:rsidR="00B460F9" w:rsidRPr="00B80E88" w:rsidRDefault="00B460F9" w:rsidP="00B460F9">
      <w:pPr>
        <w:tabs>
          <w:tab w:val="left" w:pos="1950"/>
        </w:tabs>
        <w:spacing w:after="0" w:line="240" w:lineRule="auto"/>
        <w:jc w:val="center"/>
        <w:rPr>
          <w:rFonts w:ascii="Arial Narrow" w:hAnsi="Arial Narrow" w:cs="Times New Roman"/>
          <w:b/>
          <w:bCs/>
          <w:sz w:val="28"/>
          <w:szCs w:val="28"/>
          <w:lang w:val="it-IT"/>
        </w:rPr>
      </w:pPr>
      <w:r w:rsidRPr="00B80E88">
        <w:rPr>
          <w:rFonts w:ascii="Arial Narrow" w:hAnsi="Arial Narrow" w:cs="Times New Roman"/>
          <w:b/>
          <w:bCs/>
          <w:sz w:val="28"/>
          <w:szCs w:val="28"/>
          <w:lang w:val="it-IT"/>
        </w:rPr>
        <w:t xml:space="preserve">za nabavku __________________________________________________________ </w:t>
      </w:r>
    </w:p>
    <w:p w14:paraId="50BB5CE5" w14:textId="77777777" w:rsidR="00B460F9" w:rsidRPr="00B80E88" w:rsidRDefault="00B460F9" w:rsidP="00B460F9">
      <w:pPr>
        <w:tabs>
          <w:tab w:val="left" w:pos="1950"/>
        </w:tabs>
        <w:spacing w:after="0" w:line="240" w:lineRule="auto"/>
        <w:jc w:val="center"/>
        <w:rPr>
          <w:rFonts w:ascii="Arial Narrow" w:hAnsi="Arial Narrow" w:cs="Times New Roman"/>
          <w:b/>
          <w:bCs/>
          <w:lang w:val="it-IT"/>
        </w:rPr>
      </w:pPr>
      <w:r w:rsidRPr="00B80E88">
        <w:rPr>
          <w:rFonts w:ascii="Arial Narrow" w:hAnsi="Arial Narrow" w:cs="Times New Roman"/>
          <w:lang w:val="it-IT"/>
        </w:rPr>
        <w:t>(</w:t>
      </w:r>
      <w:r w:rsidRPr="00B80E88">
        <w:rPr>
          <w:rFonts w:ascii="Arial Narrow" w:hAnsi="Arial Narrow" w:cs="Times New Roman"/>
          <w:i/>
          <w:iCs/>
          <w:lang w:val="it-IT"/>
        </w:rPr>
        <w:t>opis predmeta nabavke</w:t>
      </w:r>
      <w:r w:rsidRPr="00B80E88">
        <w:rPr>
          <w:rFonts w:ascii="Arial Narrow" w:hAnsi="Arial Narrow" w:cs="Times New Roman"/>
          <w:lang w:val="it-IT"/>
        </w:rPr>
        <w:t>)</w:t>
      </w:r>
      <w:r w:rsidRPr="00B80E88">
        <w:rPr>
          <w:rFonts w:ascii="Arial Narrow" w:hAnsi="Arial Narrow" w:cs="Times New Roman"/>
          <w:b/>
          <w:bCs/>
          <w:lang w:val="it-IT"/>
        </w:rPr>
        <w:t xml:space="preserve"> </w:t>
      </w:r>
    </w:p>
    <w:p w14:paraId="3EE79455" w14:textId="77777777" w:rsidR="00B460F9" w:rsidRPr="00B80E88" w:rsidRDefault="00B460F9" w:rsidP="00B460F9">
      <w:pPr>
        <w:tabs>
          <w:tab w:val="left" w:pos="1950"/>
        </w:tabs>
        <w:jc w:val="center"/>
        <w:rPr>
          <w:rFonts w:ascii="Arial Narrow" w:hAnsi="Arial Narrow" w:cs="Times New Roman"/>
          <w:sz w:val="24"/>
          <w:szCs w:val="24"/>
          <w:lang w:val="it-IT"/>
        </w:rPr>
      </w:pPr>
    </w:p>
    <w:p w14:paraId="5532643C" w14:textId="77777777" w:rsidR="00B460F9" w:rsidRPr="00B80E88" w:rsidRDefault="00B460F9" w:rsidP="00B460F9">
      <w:pPr>
        <w:tabs>
          <w:tab w:val="left" w:pos="1950"/>
        </w:tabs>
        <w:jc w:val="center"/>
        <w:rPr>
          <w:rFonts w:ascii="Arial Narrow" w:hAnsi="Arial Narrow" w:cs="Times New Roman"/>
          <w:b/>
          <w:bCs/>
          <w:sz w:val="24"/>
          <w:szCs w:val="24"/>
          <w:lang w:val="it-IT"/>
        </w:rPr>
      </w:pPr>
      <w:r w:rsidRPr="00B80E88">
        <w:rPr>
          <w:rFonts w:ascii="Arial Narrow" w:hAnsi="Arial Narrow" w:cs="Times New Roman"/>
          <w:b/>
          <w:bCs/>
          <w:sz w:val="24"/>
          <w:szCs w:val="24"/>
          <w:lang w:val="it-IT"/>
        </w:rPr>
        <w:t>ZA</w:t>
      </w:r>
    </w:p>
    <w:p w14:paraId="093C2618" w14:textId="77777777" w:rsidR="00B460F9" w:rsidRPr="00B80E88" w:rsidRDefault="00B460F9" w:rsidP="00B460F9">
      <w:pPr>
        <w:tabs>
          <w:tab w:val="left" w:pos="1950"/>
        </w:tabs>
        <w:jc w:val="center"/>
        <w:rPr>
          <w:rFonts w:ascii="Arial Narrow" w:hAnsi="Arial Narrow" w:cs="Times New Roman"/>
          <w:b/>
          <w:bCs/>
          <w:sz w:val="24"/>
          <w:szCs w:val="24"/>
          <w:lang w:val="it-IT"/>
        </w:rPr>
      </w:pPr>
    </w:p>
    <w:p w14:paraId="638E2774" w14:textId="77777777" w:rsidR="00B460F9" w:rsidRPr="00B80E88" w:rsidRDefault="00B460F9" w:rsidP="00B460F9">
      <w:pPr>
        <w:tabs>
          <w:tab w:val="left" w:pos="1950"/>
        </w:tabs>
        <w:rPr>
          <w:rFonts w:ascii="Arial Narrow" w:hAnsi="Arial Narrow" w:cs="Times New Roman"/>
          <w:sz w:val="24"/>
          <w:szCs w:val="24"/>
          <w:lang w:val="it-IT"/>
        </w:rPr>
      </w:pPr>
      <w:r w:rsidRPr="00B80E88">
        <w:rPr>
          <w:rFonts w:ascii="Arial Narrow" w:hAnsi="Arial Narrow" w:cs="Times New Roman"/>
          <w:sz w:val="24"/>
          <w:szCs w:val="24"/>
        </w:rPr>
        <w:sym w:font="Wingdings" w:char="F0A8"/>
      </w:r>
      <w:r w:rsidRPr="00B80E88">
        <w:rPr>
          <w:rFonts w:ascii="Arial Narrow" w:hAnsi="Arial Narrow" w:cs="Times New Roman"/>
          <w:sz w:val="24"/>
          <w:szCs w:val="24"/>
          <w:lang w:val="it-IT"/>
        </w:rPr>
        <w:t xml:space="preserve"> Predmet nabavke </w:t>
      </w:r>
      <w:r w:rsidR="0060213F" w:rsidRPr="00B80E88">
        <w:rPr>
          <w:rFonts w:ascii="Arial Narrow" w:hAnsi="Arial Narrow" w:cs="Times New Roman"/>
          <w:sz w:val="24"/>
          <w:szCs w:val="24"/>
          <w:lang w:val="it-IT"/>
        </w:rPr>
        <w:t>po partijama:</w:t>
      </w:r>
    </w:p>
    <w:p w14:paraId="5F8C8AF2" w14:textId="77777777" w:rsidR="00281FA1" w:rsidRPr="00B80E88" w:rsidRDefault="00281FA1" w:rsidP="00281FA1">
      <w:pPr>
        <w:spacing w:after="0" w:line="240" w:lineRule="auto"/>
        <w:jc w:val="both"/>
        <w:rPr>
          <w:rFonts w:ascii="Arial Narrow" w:eastAsia="Lucida Sans Unicode" w:hAnsi="Arial Narrow" w:cs="Times New Roman"/>
          <w:bCs/>
          <w:kern w:val="1"/>
          <w:sz w:val="24"/>
          <w:szCs w:val="24"/>
          <w:lang w:val="sr-Latn-CS" w:eastAsia="hi-IN" w:bidi="hi-IN"/>
        </w:rPr>
      </w:pPr>
      <w:r w:rsidRPr="00B80E88">
        <w:rPr>
          <w:rFonts w:ascii="Arial Narrow" w:hAnsi="Arial Narrow" w:cs="Times New Roman"/>
          <w:sz w:val="24"/>
          <w:szCs w:val="24"/>
          <w:lang w:val="pl-PL"/>
        </w:rPr>
        <w:t xml:space="preserve">Partija </w:t>
      </w:r>
      <w:r w:rsidR="00B80E88" w:rsidRPr="00B80E88">
        <w:rPr>
          <w:rFonts w:ascii="Arial Narrow" w:hAnsi="Arial Narrow" w:cs="Times New Roman"/>
          <w:sz w:val="24"/>
          <w:szCs w:val="24"/>
          <w:lang w:val="pl-PL"/>
        </w:rPr>
        <w:t>1</w:t>
      </w:r>
      <w:r w:rsidRPr="00B80E88">
        <w:rPr>
          <w:rFonts w:ascii="Arial Narrow" w:hAnsi="Arial Narrow" w:cs="Times New Roman"/>
          <w:sz w:val="24"/>
          <w:szCs w:val="24"/>
          <w:lang w:val="pl-PL"/>
        </w:rPr>
        <w:t xml:space="preserve">: </w:t>
      </w:r>
      <w:r w:rsidRPr="00B80E88">
        <w:rPr>
          <w:rFonts w:ascii="Arial Narrow" w:eastAsia="Lucida Sans Unicode" w:hAnsi="Arial Narrow" w:cs="Times New Roman"/>
          <w:bCs/>
          <w:kern w:val="1"/>
          <w:sz w:val="24"/>
          <w:szCs w:val="24"/>
          <w:lang w:val="sr-Latn-CS" w:eastAsia="hi-IN" w:bidi="hi-IN"/>
        </w:rPr>
        <w:t>Sredstva za čišćenje i dezinfekciju kuhinja i pripadajućih prostorija;</w:t>
      </w:r>
    </w:p>
    <w:p w14:paraId="2DBB3EC8" w14:textId="77777777" w:rsidR="009531F8" w:rsidRPr="00B80E88" w:rsidRDefault="00281FA1" w:rsidP="00281FA1">
      <w:pPr>
        <w:spacing w:after="0" w:line="240" w:lineRule="auto"/>
        <w:jc w:val="both"/>
        <w:rPr>
          <w:rFonts w:ascii="Arial Narrow" w:hAnsi="Arial Narrow" w:cs="Times New Roman"/>
          <w:sz w:val="24"/>
          <w:szCs w:val="24"/>
          <w:lang w:val="pl-PL"/>
        </w:rPr>
      </w:pPr>
      <w:r w:rsidRPr="00B80E88">
        <w:rPr>
          <w:rFonts w:ascii="Arial Narrow" w:hAnsi="Arial Narrow" w:cs="Times New Roman"/>
          <w:sz w:val="24"/>
          <w:szCs w:val="24"/>
          <w:lang w:val="pl-PL"/>
        </w:rPr>
        <w:t xml:space="preserve">Partija </w:t>
      </w:r>
      <w:r w:rsidR="00B80E88" w:rsidRPr="00B80E88">
        <w:rPr>
          <w:rFonts w:ascii="Arial Narrow" w:hAnsi="Arial Narrow" w:cs="Times New Roman"/>
          <w:sz w:val="24"/>
          <w:szCs w:val="24"/>
          <w:lang w:val="pl-PL"/>
        </w:rPr>
        <w:t>2</w:t>
      </w:r>
      <w:r w:rsidRPr="00B80E88">
        <w:rPr>
          <w:rFonts w:ascii="Arial Narrow" w:hAnsi="Arial Narrow" w:cs="Times New Roman"/>
          <w:sz w:val="24"/>
          <w:szCs w:val="24"/>
          <w:lang w:val="pl-PL"/>
        </w:rPr>
        <w:t xml:space="preserve">: Sredstva za higijenu domaćinstva </w:t>
      </w:r>
    </w:p>
    <w:p w14:paraId="03644278" w14:textId="77777777" w:rsidR="00281FA1" w:rsidRPr="00B80E88" w:rsidRDefault="009531F8" w:rsidP="00281FA1">
      <w:pPr>
        <w:spacing w:after="0" w:line="240" w:lineRule="auto"/>
        <w:jc w:val="both"/>
        <w:rPr>
          <w:rFonts w:ascii="Arial Narrow" w:hAnsi="Arial Narrow" w:cs="Times New Roman"/>
          <w:sz w:val="24"/>
          <w:szCs w:val="24"/>
          <w:lang w:val="pl-PL"/>
        </w:rPr>
      </w:pPr>
      <w:r w:rsidRPr="00B80E88">
        <w:rPr>
          <w:rFonts w:ascii="Arial Narrow" w:hAnsi="Arial Narrow" w:cs="Times New Roman"/>
          <w:sz w:val="24"/>
          <w:szCs w:val="24"/>
          <w:lang w:val="pl-PL"/>
        </w:rPr>
        <w:t xml:space="preserve">Partija </w:t>
      </w:r>
      <w:r w:rsidR="00B80E88" w:rsidRPr="00B80E88">
        <w:rPr>
          <w:rFonts w:ascii="Arial Narrow" w:hAnsi="Arial Narrow" w:cs="Times New Roman"/>
          <w:sz w:val="24"/>
          <w:szCs w:val="24"/>
          <w:lang w:val="pl-PL"/>
        </w:rPr>
        <w:t>3</w:t>
      </w:r>
      <w:r w:rsidR="00281FA1" w:rsidRPr="00B80E88">
        <w:rPr>
          <w:rFonts w:ascii="Arial Narrow" w:hAnsi="Arial Narrow" w:cs="Times New Roman"/>
          <w:sz w:val="24"/>
          <w:szCs w:val="24"/>
          <w:lang w:val="pl-PL"/>
        </w:rPr>
        <w:t>: Sredstva za dispanzere;</w:t>
      </w:r>
    </w:p>
    <w:p w14:paraId="3856B7D5" w14:textId="77777777" w:rsidR="007153FC" w:rsidRPr="00000757" w:rsidRDefault="007153FC" w:rsidP="007153FC">
      <w:pPr>
        <w:suppressAutoHyphens/>
        <w:spacing w:after="0" w:line="240" w:lineRule="auto"/>
        <w:jc w:val="both"/>
        <w:rPr>
          <w:rFonts w:ascii="Arial Narrow" w:hAnsi="Arial Narrow" w:cs="Times New Roman"/>
          <w:color w:val="FF0000"/>
          <w:sz w:val="24"/>
          <w:szCs w:val="24"/>
          <w:lang w:val="sr-Latn-CS" w:eastAsia="ar-SA"/>
        </w:rPr>
      </w:pPr>
    </w:p>
    <w:p w14:paraId="71D72FBB" w14:textId="77777777" w:rsidR="00F46E56" w:rsidRPr="00000757" w:rsidRDefault="00F46E56" w:rsidP="00B460F9">
      <w:pPr>
        <w:rPr>
          <w:rFonts w:ascii="Arial Narrow" w:hAnsi="Arial Narrow" w:cs="Times New Roman"/>
          <w:color w:val="FF0000"/>
          <w:sz w:val="24"/>
          <w:szCs w:val="24"/>
          <w:lang w:val="sr-Latn-CS"/>
        </w:rPr>
      </w:pPr>
    </w:p>
    <w:p w14:paraId="674F1277" w14:textId="77777777" w:rsidR="00F46E56" w:rsidRPr="00000757" w:rsidRDefault="00F46E56" w:rsidP="00B460F9">
      <w:pPr>
        <w:rPr>
          <w:rFonts w:ascii="Arial Narrow" w:hAnsi="Arial Narrow" w:cs="Times New Roman"/>
          <w:color w:val="FF0000"/>
          <w:sz w:val="24"/>
          <w:szCs w:val="24"/>
          <w:lang w:val="sr-Latn-CS"/>
        </w:rPr>
      </w:pPr>
    </w:p>
    <w:p w14:paraId="5F84510C" w14:textId="77777777" w:rsidR="00F46E56" w:rsidRPr="00000757" w:rsidRDefault="00F46E56" w:rsidP="00B460F9">
      <w:pPr>
        <w:rPr>
          <w:rFonts w:ascii="Arial Narrow" w:hAnsi="Arial Narrow" w:cs="Times New Roman"/>
          <w:color w:val="FF0000"/>
          <w:sz w:val="24"/>
          <w:szCs w:val="24"/>
          <w:lang w:val="sr-Latn-CS"/>
        </w:rPr>
      </w:pPr>
    </w:p>
    <w:p w14:paraId="72260FD3" w14:textId="77777777" w:rsidR="00F46E56" w:rsidRPr="00000757" w:rsidRDefault="00F46E56" w:rsidP="00B460F9">
      <w:pPr>
        <w:rPr>
          <w:rFonts w:ascii="Arial Narrow" w:hAnsi="Arial Narrow" w:cs="Times New Roman"/>
          <w:color w:val="FF0000"/>
          <w:sz w:val="24"/>
          <w:szCs w:val="24"/>
          <w:lang w:val="sr-Latn-CS"/>
        </w:rPr>
      </w:pPr>
    </w:p>
    <w:p w14:paraId="393A0305" w14:textId="77777777" w:rsidR="00F46E56" w:rsidRDefault="00F46E56" w:rsidP="00B460F9">
      <w:pPr>
        <w:rPr>
          <w:rFonts w:ascii="Arial Narrow" w:hAnsi="Arial Narrow" w:cs="Times New Roman"/>
          <w:color w:val="FF0000"/>
          <w:lang w:val="sr-Latn-CS"/>
        </w:rPr>
      </w:pPr>
    </w:p>
    <w:p w14:paraId="0192A9EB" w14:textId="77777777" w:rsidR="00D707EF" w:rsidRDefault="00D707EF" w:rsidP="00B460F9">
      <w:pPr>
        <w:rPr>
          <w:rFonts w:ascii="Arial Narrow" w:hAnsi="Arial Narrow" w:cs="Times New Roman"/>
          <w:color w:val="FF0000"/>
          <w:lang w:val="sr-Latn-CS"/>
        </w:rPr>
      </w:pPr>
    </w:p>
    <w:p w14:paraId="728D3A57" w14:textId="77777777" w:rsidR="00B80E88" w:rsidRDefault="00B80E88" w:rsidP="00B460F9">
      <w:pPr>
        <w:rPr>
          <w:rFonts w:ascii="Arial Narrow" w:hAnsi="Arial Narrow" w:cs="Times New Roman"/>
          <w:color w:val="FF0000"/>
          <w:lang w:val="sr-Latn-CS"/>
        </w:rPr>
      </w:pPr>
    </w:p>
    <w:p w14:paraId="2F040E9F" w14:textId="77777777" w:rsidR="00983D96" w:rsidRPr="00000757" w:rsidRDefault="00983D96" w:rsidP="00B460F9">
      <w:pPr>
        <w:rPr>
          <w:rFonts w:ascii="Arial Narrow" w:hAnsi="Arial Narrow" w:cs="Times New Roman"/>
          <w:color w:val="FF0000"/>
          <w:lang w:val="sr-Latn-CS"/>
        </w:rPr>
      </w:pPr>
    </w:p>
    <w:p w14:paraId="49B1C83F" w14:textId="77777777" w:rsidR="00B460F9" w:rsidRPr="00D707EF" w:rsidRDefault="00B460F9" w:rsidP="00B460F9">
      <w:pPr>
        <w:pStyle w:val="Heading2"/>
        <w:pBdr>
          <w:top w:val="single" w:sz="4" w:space="1" w:color="auto"/>
          <w:left w:val="single" w:sz="4" w:space="4" w:color="auto"/>
          <w:bottom w:val="single" w:sz="4" w:space="1" w:color="auto"/>
          <w:right w:val="single" w:sz="4" w:space="4" w:color="auto"/>
        </w:pBdr>
        <w:shd w:val="clear" w:color="auto" w:fill="F2F2F2"/>
        <w:jc w:val="center"/>
        <w:rPr>
          <w:rFonts w:ascii="Arial Narrow" w:hAnsi="Arial Narrow" w:cs="Times New Roman"/>
          <w:color w:val="auto"/>
          <w:sz w:val="24"/>
          <w:szCs w:val="24"/>
          <w:lang w:val="it-IT"/>
        </w:rPr>
      </w:pPr>
      <w:bookmarkStart w:id="28" w:name="_Toc416180143"/>
      <w:bookmarkStart w:id="29" w:name="_Toc134602066"/>
      <w:r w:rsidRPr="00D707EF">
        <w:rPr>
          <w:rFonts w:ascii="Arial Narrow" w:hAnsi="Arial Narrow" w:cs="Times New Roman"/>
          <w:color w:val="auto"/>
          <w:sz w:val="24"/>
          <w:szCs w:val="24"/>
          <w:lang w:val="it-IT"/>
        </w:rPr>
        <w:t>PODACI O PONUDI I PONUĐAČU</w:t>
      </w:r>
      <w:bookmarkEnd w:id="28"/>
      <w:bookmarkEnd w:id="29"/>
    </w:p>
    <w:p w14:paraId="445BF499" w14:textId="77777777" w:rsidR="00B460F9" w:rsidRPr="00D707EF" w:rsidRDefault="00B460F9" w:rsidP="00B460F9">
      <w:pPr>
        <w:pStyle w:val="Subtitle"/>
        <w:rPr>
          <w:rFonts w:ascii="Arial Narrow" w:hAnsi="Arial Narrow" w:cs="Times New Roman"/>
          <w:color w:val="auto"/>
          <w:lang w:val="it-IT"/>
        </w:rPr>
      </w:pPr>
    </w:p>
    <w:p w14:paraId="16C37803" w14:textId="77777777" w:rsidR="00B460F9" w:rsidRPr="00D707EF" w:rsidRDefault="00B460F9" w:rsidP="00B460F9">
      <w:pPr>
        <w:rPr>
          <w:rFonts w:ascii="Arial Narrow" w:hAnsi="Arial Narrow" w:cs="Times New Roman"/>
          <w:b/>
          <w:bCs/>
          <w:sz w:val="24"/>
          <w:szCs w:val="24"/>
          <w:lang w:val="sr-Latn-CS" w:eastAsia="sr-Latn-CS"/>
        </w:rPr>
      </w:pPr>
      <w:r w:rsidRPr="00D707EF">
        <w:rPr>
          <w:rFonts w:ascii="Arial Narrow" w:hAnsi="Arial Narrow" w:cs="Times New Roman"/>
          <w:b/>
          <w:bCs/>
          <w:sz w:val="24"/>
          <w:szCs w:val="24"/>
          <w:lang w:val="sr-Latn-CS" w:eastAsia="sr-Latn-CS"/>
        </w:rPr>
        <w:t xml:space="preserve">  Ponuda se podnosi</w:t>
      </w:r>
      <w:r w:rsidRPr="00D707EF">
        <w:rPr>
          <w:rFonts w:ascii="Arial Narrow" w:hAnsi="Arial Narrow" w:cs="Times New Roman"/>
          <w:b/>
          <w:bCs/>
          <w:sz w:val="24"/>
          <w:szCs w:val="24"/>
          <w:lang w:val="it-IT"/>
        </w:rPr>
        <w:t xml:space="preserve"> </w:t>
      </w:r>
      <w:r w:rsidRPr="00D707EF">
        <w:rPr>
          <w:rFonts w:ascii="Arial Narrow" w:hAnsi="Arial Narrow" w:cs="Times New Roman"/>
          <w:b/>
          <w:bCs/>
          <w:sz w:val="24"/>
          <w:szCs w:val="24"/>
          <w:lang w:val="sr-Latn-CS" w:eastAsia="sr-Latn-CS"/>
        </w:rPr>
        <w:t>kao:</w:t>
      </w:r>
    </w:p>
    <w:p w14:paraId="63DFCA2D" w14:textId="77777777" w:rsidR="00B460F9" w:rsidRPr="00D707EF" w:rsidRDefault="00B460F9" w:rsidP="00B460F9">
      <w:pPr>
        <w:spacing w:after="0" w:line="240" w:lineRule="auto"/>
        <w:jc w:val="center"/>
        <w:rPr>
          <w:rFonts w:ascii="Arial Narrow" w:hAnsi="Arial Narrow" w:cs="Times New Roman"/>
          <w:lang w:val="sr-Latn-CS" w:eastAsia="sr-Latn-CS"/>
        </w:rPr>
      </w:pPr>
    </w:p>
    <w:p w14:paraId="1B5C1E4E" w14:textId="77777777" w:rsidR="00B460F9" w:rsidRPr="00D707EF" w:rsidRDefault="00B460F9" w:rsidP="00B460F9">
      <w:pPr>
        <w:spacing w:after="0" w:line="240" w:lineRule="auto"/>
        <w:ind w:left="142"/>
        <w:rPr>
          <w:rFonts w:ascii="Arial Narrow" w:hAnsi="Arial Narrow" w:cs="Times New Roman"/>
          <w:sz w:val="24"/>
          <w:szCs w:val="24"/>
          <w:lang w:val="it-IT" w:eastAsia="sr-Latn-CS"/>
        </w:rPr>
      </w:pPr>
      <w:r w:rsidRPr="00D707EF">
        <w:rPr>
          <w:rFonts w:ascii="Arial Narrow" w:hAnsi="Arial Narrow" w:cs="Times New Roman"/>
          <w:sz w:val="24"/>
          <w:szCs w:val="24"/>
        </w:rPr>
        <w:sym w:font="Wingdings" w:char="F0A8"/>
      </w:r>
      <w:r w:rsidRPr="00D707EF">
        <w:rPr>
          <w:rFonts w:ascii="Arial Narrow" w:hAnsi="Arial Narrow" w:cs="Times New Roman"/>
          <w:sz w:val="24"/>
          <w:szCs w:val="24"/>
          <w:lang w:val="it-IT"/>
        </w:rPr>
        <w:t xml:space="preserve"> </w:t>
      </w:r>
      <w:r w:rsidRPr="00D707EF">
        <w:rPr>
          <w:rFonts w:ascii="Arial Narrow" w:hAnsi="Arial Narrow" w:cs="Times New Roman"/>
          <w:sz w:val="24"/>
          <w:szCs w:val="24"/>
          <w:lang w:val="it-IT" w:eastAsia="sr-Latn-CS"/>
        </w:rPr>
        <w:t>Samostalna ponuda</w:t>
      </w:r>
    </w:p>
    <w:p w14:paraId="380356C6" w14:textId="77777777" w:rsidR="00B460F9" w:rsidRPr="00D707EF" w:rsidRDefault="00B460F9" w:rsidP="00B460F9">
      <w:pPr>
        <w:spacing w:after="0" w:line="240" w:lineRule="auto"/>
        <w:ind w:left="142"/>
        <w:jc w:val="center"/>
        <w:rPr>
          <w:rFonts w:ascii="Arial Narrow" w:hAnsi="Arial Narrow" w:cs="Times New Roman"/>
          <w:sz w:val="24"/>
          <w:szCs w:val="24"/>
          <w:lang w:val="sr-Latn-CS" w:eastAsia="sr-Latn-CS"/>
        </w:rPr>
      </w:pPr>
      <w:r w:rsidRPr="00D707EF">
        <w:rPr>
          <w:rFonts w:ascii="Arial Narrow" w:hAnsi="Arial Narrow" w:cs="Times New Roman"/>
          <w:sz w:val="24"/>
          <w:szCs w:val="24"/>
          <w:lang w:val="sr-Latn-CS" w:eastAsia="sr-Latn-CS"/>
        </w:rPr>
        <w:t> </w:t>
      </w:r>
    </w:p>
    <w:p w14:paraId="7324CBDC" w14:textId="77777777" w:rsidR="00B460F9" w:rsidRPr="00D707EF" w:rsidRDefault="00B460F9" w:rsidP="00B460F9">
      <w:pPr>
        <w:spacing w:after="0" w:line="240" w:lineRule="auto"/>
        <w:ind w:left="142"/>
        <w:rPr>
          <w:rFonts w:ascii="Arial Narrow" w:hAnsi="Arial Narrow" w:cs="Times New Roman"/>
          <w:sz w:val="24"/>
          <w:szCs w:val="24"/>
          <w:lang w:val="it-IT" w:eastAsia="sr-Latn-CS"/>
        </w:rPr>
      </w:pPr>
      <w:r w:rsidRPr="00D707EF">
        <w:rPr>
          <w:rFonts w:ascii="Arial Narrow" w:hAnsi="Arial Narrow" w:cs="Times New Roman"/>
          <w:sz w:val="24"/>
          <w:szCs w:val="24"/>
        </w:rPr>
        <w:sym w:font="Wingdings" w:char="F0A8"/>
      </w:r>
      <w:r w:rsidRPr="00D707EF">
        <w:rPr>
          <w:rFonts w:ascii="Arial Narrow" w:hAnsi="Arial Narrow" w:cs="Times New Roman"/>
          <w:sz w:val="24"/>
          <w:szCs w:val="24"/>
          <w:lang w:val="it-IT"/>
        </w:rPr>
        <w:t xml:space="preserve"> </w:t>
      </w:r>
      <w:r w:rsidRPr="00D707EF">
        <w:rPr>
          <w:rFonts w:ascii="Arial Narrow" w:hAnsi="Arial Narrow" w:cs="Times New Roman"/>
          <w:sz w:val="24"/>
          <w:szCs w:val="24"/>
          <w:lang w:val="it-IT" w:eastAsia="sr-Latn-CS"/>
        </w:rPr>
        <w:t xml:space="preserve">Samostalna ponuda sa podizvođačem/podugovaračem </w:t>
      </w:r>
    </w:p>
    <w:p w14:paraId="65ADA045" w14:textId="77777777" w:rsidR="00B460F9" w:rsidRPr="00D707EF" w:rsidRDefault="00B460F9" w:rsidP="00B460F9">
      <w:pPr>
        <w:spacing w:after="0" w:line="240" w:lineRule="auto"/>
        <w:ind w:left="142"/>
        <w:jc w:val="center"/>
        <w:rPr>
          <w:rFonts w:ascii="Arial Narrow" w:hAnsi="Arial Narrow" w:cs="Times New Roman"/>
          <w:sz w:val="24"/>
          <w:szCs w:val="24"/>
          <w:lang w:val="sr-Latn-CS" w:eastAsia="sr-Latn-CS"/>
        </w:rPr>
      </w:pPr>
      <w:r w:rsidRPr="00D707EF">
        <w:rPr>
          <w:rFonts w:ascii="Arial Narrow" w:hAnsi="Arial Narrow" w:cs="Times New Roman"/>
          <w:sz w:val="24"/>
          <w:szCs w:val="24"/>
          <w:lang w:val="sr-Latn-CS" w:eastAsia="sr-Latn-CS"/>
        </w:rPr>
        <w:t> </w:t>
      </w:r>
    </w:p>
    <w:p w14:paraId="50EA5FE4" w14:textId="77777777" w:rsidR="00B460F9" w:rsidRPr="00D707EF" w:rsidRDefault="00B460F9" w:rsidP="00B460F9">
      <w:pPr>
        <w:spacing w:after="0" w:line="240" w:lineRule="auto"/>
        <w:ind w:left="142"/>
        <w:rPr>
          <w:rFonts w:ascii="Arial Narrow" w:hAnsi="Arial Narrow" w:cs="Times New Roman"/>
          <w:sz w:val="24"/>
          <w:szCs w:val="24"/>
          <w:lang w:val="sr-Latn-CS" w:eastAsia="sr-Latn-CS"/>
        </w:rPr>
      </w:pPr>
      <w:r w:rsidRPr="00D707EF">
        <w:rPr>
          <w:rFonts w:ascii="Arial Narrow" w:hAnsi="Arial Narrow" w:cs="Times New Roman"/>
          <w:sz w:val="24"/>
          <w:szCs w:val="24"/>
        </w:rPr>
        <w:sym w:font="Wingdings" w:char="F0A8"/>
      </w:r>
      <w:r w:rsidRPr="00D707EF">
        <w:rPr>
          <w:rFonts w:ascii="Arial Narrow" w:hAnsi="Arial Narrow" w:cs="Times New Roman"/>
          <w:sz w:val="24"/>
          <w:szCs w:val="24"/>
          <w:lang w:val="sr-Latn-CS"/>
        </w:rPr>
        <w:t xml:space="preserve"> </w:t>
      </w:r>
      <w:r w:rsidRPr="00D707EF">
        <w:rPr>
          <w:rFonts w:ascii="Arial Narrow" w:hAnsi="Arial Narrow" w:cs="Times New Roman"/>
          <w:sz w:val="24"/>
          <w:szCs w:val="24"/>
          <w:lang w:eastAsia="sr-Latn-CS"/>
        </w:rPr>
        <w:t>Zajedni</w:t>
      </w:r>
      <w:r w:rsidRPr="00D707EF">
        <w:rPr>
          <w:rFonts w:ascii="Arial Narrow" w:hAnsi="Arial Narrow" w:cs="Times New Roman"/>
          <w:sz w:val="24"/>
          <w:szCs w:val="24"/>
          <w:lang w:val="sr-Latn-CS" w:eastAsia="sr-Latn-CS"/>
        </w:rPr>
        <w:t>č</w:t>
      </w:r>
      <w:r w:rsidRPr="00D707EF">
        <w:rPr>
          <w:rFonts w:ascii="Arial Narrow" w:hAnsi="Arial Narrow" w:cs="Times New Roman"/>
          <w:sz w:val="24"/>
          <w:szCs w:val="24"/>
          <w:lang w:eastAsia="sr-Latn-CS"/>
        </w:rPr>
        <w:t>ka</w:t>
      </w:r>
      <w:r w:rsidRPr="00D707EF">
        <w:rPr>
          <w:rFonts w:ascii="Arial Narrow" w:hAnsi="Arial Narrow" w:cs="Times New Roman"/>
          <w:sz w:val="24"/>
          <w:szCs w:val="24"/>
          <w:lang w:val="sr-Latn-CS" w:eastAsia="sr-Latn-CS"/>
        </w:rPr>
        <w:t xml:space="preserve"> </w:t>
      </w:r>
      <w:r w:rsidRPr="00D707EF">
        <w:rPr>
          <w:rFonts w:ascii="Arial Narrow" w:hAnsi="Arial Narrow" w:cs="Times New Roman"/>
          <w:sz w:val="24"/>
          <w:szCs w:val="24"/>
          <w:lang w:eastAsia="sr-Latn-CS"/>
        </w:rPr>
        <w:t>ponuda</w:t>
      </w:r>
    </w:p>
    <w:p w14:paraId="4A6D8C16" w14:textId="77777777" w:rsidR="00B460F9" w:rsidRPr="00D707EF" w:rsidRDefault="00B460F9" w:rsidP="00B460F9">
      <w:pPr>
        <w:spacing w:after="0" w:line="240" w:lineRule="auto"/>
        <w:ind w:left="142"/>
        <w:jc w:val="center"/>
        <w:rPr>
          <w:rFonts w:ascii="Arial Narrow" w:hAnsi="Arial Narrow" w:cs="Times New Roman"/>
          <w:sz w:val="24"/>
          <w:szCs w:val="24"/>
          <w:lang w:val="sr-Latn-CS" w:eastAsia="sr-Latn-CS"/>
        </w:rPr>
      </w:pPr>
      <w:r w:rsidRPr="00D707EF">
        <w:rPr>
          <w:rFonts w:ascii="Arial Narrow" w:hAnsi="Arial Narrow" w:cs="Times New Roman"/>
          <w:sz w:val="24"/>
          <w:szCs w:val="24"/>
          <w:lang w:val="sr-Latn-CS" w:eastAsia="sr-Latn-CS"/>
        </w:rPr>
        <w:t> </w:t>
      </w:r>
    </w:p>
    <w:p w14:paraId="67A41529" w14:textId="77777777" w:rsidR="00B460F9" w:rsidRPr="00D707EF" w:rsidRDefault="00B460F9" w:rsidP="00B460F9">
      <w:pPr>
        <w:spacing w:after="0" w:line="240" w:lineRule="auto"/>
        <w:ind w:left="142"/>
        <w:rPr>
          <w:rFonts w:ascii="Arial Narrow" w:hAnsi="Arial Narrow" w:cs="Times New Roman"/>
          <w:sz w:val="24"/>
          <w:szCs w:val="24"/>
          <w:lang w:val="sr-Latn-CS" w:eastAsia="sr-Latn-CS"/>
        </w:rPr>
      </w:pPr>
      <w:r w:rsidRPr="00D707EF">
        <w:rPr>
          <w:rFonts w:ascii="Arial Narrow" w:hAnsi="Arial Narrow" w:cs="Times New Roman"/>
          <w:sz w:val="24"/>
          <w:szCs w:val="24"/>
        </w:rPr>
        <w:sym w:font="Wingdings" w:char="F0A8"/>
      </w:r>
      <w:r w:rsidRPr="00D707EF">
        <w:rPr>
          <w:rFonts w:ascii="Arial Narrow" w:hAnsi="Arial Narrow" w:cs="Times New Roman"/>
          <w:sz w:val="24"/>
          <w:szCs w:val="24"/>
          <w:lang w:val="sr-Latn-CS"/>
        </w:rPr>
        <w:t xml:space="preserve"> </w:t>
      </w:r>
      <w:r w:rsidRPr="00D707EF">
        <w:rPr>
          <w:rFonts w:ascii="Arial Narrow" w:hAnsi="Arial Narrow" w:cs="Times New Roman"/>
          <w:sz w:val="24"/>
          <w:szCs w:val="24"/>
        </w:rPr>
        <w:t>Zajedni</w:t>
      </w:r>
      <w:r w:rsidRPr="00D707EF">
        <w:rPr>
          <w:rFonts w:ascii="Arial Narrow" w:hAnsi="Arial Narrow" w:cs="Times New Roman"/>
          <w:sz w:val="24"/>
          <w:szCs w:val="24"/>
          <w:lang w:val="sr-Latn-CS"/>
        </w:rPr>
        <w:t>č</w:t>
      </w:r>
      <w:r w:rsidRPr="00D707EF">
        <w:rPr>
          <w:rFonts w:ascii="Arial Narrow" w:hAnsi="Arial Narrow" w:cs="Times New Roman"/>
          <w:sz w:val="24"/>
          <w:szCs w:val="24"/>
        </w:rPr>
        <w:t>ka</w:t>
      </w:r>
      <w:r w:rsidRPr="00D707EF">
        <w:rPr>
          <w:rFonts w:ascii="Arial Narrow" w:hAnsi="Arial Narrow" w:cs="Times New Roman"/>
          <w:sz w:val="24"/>
          <w:szCs w:val="24"/>
          <w:lang w:val="sr-Latn-CS"/>
        </w:rPr>
        <w:t xml:space="preserve"> </w:t>
      </w:r>
      <w:r w:rsidRPr="00D707EF">
        <w:rPr>
          <w:rFonts w:ascii="Arial Narrow" w:hAnsi="Arial Narrow" w:cs="Times New Roman"/>
          <w:sz w:val="24"/>
          <w:szCs w:val="24"/>
        </w:rPr>
        <w:t>ponuda</w:t>
      </w:r>
      <w:r w:rsidRPr="00D707EF">
        <w:rPr>
          <w:rFonts w:ascii="Arial Narrow" w:hAnsi="Arial Narrow" w:cs="Times New Roman"/>
          <w:sz w:val="24"/>
          <w:szCs w:val="24"/>
          <w:lang w:val="sr-Latn-CS"/>
        </w:rPr>
        <w:t xml:space="preserve"> </w:t>
      </w:r>
      <w:r w:rsidRPr="00D707EF">
        <w:rPr>
          <w:rFonts w:ascii="Arial Narrow" w:hAnsi="Arial Narrow" w:cs="Times New Roman"/>
          <w:sz w:val="24"/>
          <w:szCs w:val="24"/>
          <w:lang w:eastAsia="sr-Latn-CS"/>
        </w:rPr>
        <w:t>sa</w:t>
      </w:r>
      <w:r w:rsidRPr="00D707EF">
        <w:rPr>
          <w:rFonts w:ascii="Arial Narrow" w:hAnsi="Arial Narrow" w:cs="Times New Roman"/>
          <w:sz w:val="24"/>
          <w:szCs w:val="24"/>
          <w:lang w:val="sr-Latn-CS" w:eastAsia="sr-Latn-CS"/>
        </w:rPr>
        <w:t xml:space="preserve">  </w:t>
      </w:r>
      <w:r w:rsidRPr="00D707EF">
        <w:rPr>
          <w:rFonts w:ascii="Arial Narrow" w:hAnsi="Arial Narrow" w:cs="Times New Roman"/>
          <w:sz w:val="24"/>
          <w:szCs w:val="24"/>
          <w:lang w:eastAsia="sr-Latn-CS"/>
        </w:rPr>
        <w:t>podizvo</w:t>
      </w:r>
      <w:r w:rsidRPr="00D707EF">
        <w:rPr>
          <w:rFonts w:ascii="Arial Narrow" w:hAnsi="Arial Narrow" w:cs="Times New Roman"/>
          <w:sz w:val="24"/>
          <w:szCs w:val="24"/>
          <w:lang w:val="sr-Latn-CS" w:eastAsia="sr-Latn-CS"/>
        </w:rPr>
        <w:t>đ</w:t>
      </w:r>
      <w:r w:rsidRPr="00D707EF">
        <w:rPr>
          <w:rFonts w:ascii="Arial Narrow" w:hAnsi="Arial Narrow" w:cs="Times New Roman"/>
          <w:sz w:val="24"/>
          <w:szCs w:val="24"/>
          <w:lang w:eastAsia="sr-Latn-CS"/>
        </w:rPr>
        <w:t>a</w:t>
      </w:r>
      <w:r w:rsidRPr="00D707EF">
        <w:rPr>
          <w:rFonts w:ascii="Arial Narrow" w:hAnsi="Arial Narrow" w:cs="Times New Roman"/>
          <w:sz w:val="24"/>
          <w:szCs w:val="24"/>
          <w:lang w:val="sr-Latn-CS" w:eastAsia="sr-Latn-CS"/>
        </w:rPr>
        <w:t>č</w:t>
      </w:r>
      <w:r w:rsidRPr="00D707EF">
        <w:rPr>
          <w:rFonts w:ascii="Arial Narrow" w:hAnsi="Arial Narrow" w:cs="Times New Roman"/>
          <w:sz w:val="24"/>
          <w:szCs w:val="24"/>
          <w:lang w:eastAsia="sr-Latn-CS"/>
        </w:rPr>
        <w:t>em</w:t>
      </w:r>
      <w:r w:rsidRPr="00D707EF">
        <w:rPr>
          <w:rFonts w:ascii="Arial Narrow" w:hAnsi="Arial Narrow" w:cs="Times New Roman"/>
          <w:sz w:val="24"/>
          <w:szCs w:val="24"/>
          <w:lang w:val="sr-Latn-CS" w:eastAsia="sr-Latn-CS"/>
        </w:rPr>
        <w:t>/</w:t>
      </w:r>
      <w:r w:rsidRPr="00D707EF">
        <w:rPr>
          <w:rFonts w:ascii="Arial Narrow" w:hAnsi="Arial Narrow" w:cs="Times New Roman"/>
          <w:sz w:val="24"/>
          <w:szCs w:val="24"/>
          <w:lang w:val="en-GB" w:eastAsia="sr-Latn-CS"/>
        </w:rPr>
        <w:t>podugovara</w:t>
      </w:r>
      <w:r w:rsidRPr="00D707EF">
        <w:rPr>
          <w:rFonts w:ascii="Arial Narrow" w:hAnsi="Arial Narrow" w:cs="Times New Roman"/>
          <w:sz w:val="24"/>
          <w:szCs w:val="24"/>
          <w:lang w:val="sr-Latn-CS" w:eastAsia="sr-Latn-CS"/>
        </w:rPr>
        <w:t>č</w:t>
      </w:r>
      <w:r w:rsidRPr="00D707EF">
        <w:rPr>
          <w:rFonts w:ascii="Arial Narrow" w:hAnsi="Arial Narrow" w:cs="Times New Roman"/>
          <w:sz w:val="24"/>
          <w:szCs w:val="24"/>
          <w:lang w:val="en-GB" w:eastAsia="sr-Latn-CS"/>
        </w:rPr>
        <w:t>em</w:t>
      </w:r>
    </w:p>
    <w:p w14:paraId="1CCCB8B0" w14:textId="77777777" w:rsidR="00B460F9" w:rsidRPr="00D707EF" w:rsidRDefault="00B460F9" w:rsidP="00B460F9">
      <w:pPr>
        <w:rPr>
          <w:rFonts w:ascii="Arial Narrow" w:hAnsi="Arial Narrow" w:cs="Times New Roman"/>
          <w:lang w:val="sr-Latn-CS"/>
        </w:rPr>
      </w:pPr>
    </w:p>
    <w:p w14:paraId="74D5F5E6" w14:textId="77777777" w:rsidR="00B460F9" w:rsidRPr="00D707EF" w:rsidRDefault="00B460F9" w:rsidP="00B460F9">
      <w:pPr>
        <w:pStyle w:val="Heading2"/>
        <w:jc w:val="both"/>
        <w:rPr>
          <w:rFonts w:ascii="Arial Narrow" w:hAnsi="Arial Narrow" w:cs="Times New Roman"/>
          <w:color w:val="auto"/>
          <w:lang w:val="sr-Latn-CS"/>
        </w:rPr>
      </w:pPr>
    </w:p>
    <w:p w14:paraId="4F478113" w14:textId="77777777" w:rsidR="00B460F9" w:rsidRPr="00D707EF" w:rsidRDefault="00B460F9" w:rsidP="00B460F9">
      <w:pPr>
        <w:rPr>
          <w:rFonts w:ascii="Arial Narrow" w:hAnsi="Arial Narrow" w:cs="Times New Roman"/>
          <w:b/>
          <w:bCs/>
          <w:sz w:val="24"/>
          <w:szCs w:val="24"/>
          <w:lang w:val="it-IT"/>
        </w:rPr>
      </w:pPr>
      <w:r w:rsidRPr="00D707EF">
        <w:rPr>
          <w:rFonts w:ascii="Arial Narrow" w:hAnsi="Arial Narrow" w:cs="Times New Roman"/>
          <w:b/>
          <w:bCs/>
          <w:sz w:val="24"/>
          <w:szCs w:val="24"/>
          <w:lang w:val="it-IT"/>
        </w:rPr>
        <w:t>Podaci o podnosiocu samostalne ponude:</w:t>
      </w:r>
    </w:p>
    <w:p w14:paraId="052F8DF2" w14:textId="77777777" w:rsidR="00B460F9" w:rsidRPr="00D707EF" w:rsidRDefault="00B460F9" w:rsidP="00B460F9">
      <w:pPr>
        <w:spacing w:after="0" w:line="240" w:lineRule="auto"/>
        <w:rPr>
          <w:rFonts w:ascii="Arial Narrow" w:hAnsi="Arial Narrow" w:cs="Times New Roman"/>
          <w:lang w:val="it-IT"/>
        </w:rPr>
      </w:pPr>
    </w:p>
    <w:tbl>
      <w:tblPr>
        <w:tblW w:w="8628" w:type="dxa"/>
        <w:tblInd w:w="2" w:type="dxa"/>
        <w:tblCellMar>
          <w:left w:w="70" w:type="dxa"/>
          <w:right w:w="70" w:type="dxa"/>
        </w:tblCellMar>
        <w:tblLook w:val="00A0" w:firstRow="1" w:lastRow="0" w:firstColumn="1" w:lastColumn="0" w:noHBand="0" w:noVBand="0"/>
      </w:tblPr>
      <w:tblGrid>
        <w:gridCol w:w="4393"/>
        <w:gridCol w:w="4235"/>
      </w:tblGrid>
      <w:tr w:rsidR="00B460F9" w:rsidRPr="00D707EF" w14:paraId="2AD9F572" w14:textId="77777777" w:rsidTr="00C0566E">
        <w:trPr>
          <w:trHeight w:val="756"/>
        </w:trPr>
        <w:tc>
          <w:tcPr>
            <w:tcW w:w="4393" w:type="dxa"/>
            <w:tcBorders>
              <w:top w:val="single" w:sz="4" w:space="0" w:color="auto"/>
              <w:left w:val="single" w:sz="4" w:space="0" w:color="auto"/>
              <w:bottom w:val="single" w:sz="4" w:space="0" w:color="auto"/>
              <w:right w:val="single" w:sz="4" w:space="0" w:color="auto"/>
            </w:tcBorders>
            <w:vAlign w:val="center"/>
          </w:tcPr>
          <w:p w14:paraId="0C6540CD" w14:textId="77777777" w:rsidR="00B460F9" w:rsidRPr="00D707EF" w:rsidRDefault="00B460F9" w:rsidP="00C0566E">
            <w:pPr>
              <w:spacing w:after="0" w:line="240" w:lineRule="auto"/>
              <w:rPr>
                <w:rFonts w:ascii="Arial Narrow" w:hAnsi="Arial Narrow" w:cs="Times New Roman"/>
                <w:lang w:val="sr-Latn-CS" w:eastAsia="sr-Latn-CS"/>
              </w:rPr>
            </w:pPr>
            <w:r w:rsidRPr="00D707EF">
              <w:rPr>
                <w:rFonts w:ascii="Arial Narrow" w:hAnsi="Arial Narrow" w:cs="Times New Roman"/>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14:paraId="2373C1AE" w14:textId="77777777" w:rsidR="00B460F9" w:rsidRPr="00D707EF" w:rsidRDefault="00B460F9" w:rsidP="00C0566E">
            <w:pPr>
              <w:spacing w:after="0" w:line="240" w:lineRule="auto"/>
              <w:jc w:val="center"/>
              <w:rPr>
                <w:rFonts w:ascii="Arial Narrow" w:hAnsi="Arial Narrow" w:cs="Times New Roman"/>
                <w:lang w:val="sr-Latn-CS" w:eastAsia="sr-Latn-CS"/>
              </w:rPr>
            </w:pPr>
            <w:r w:rsidRPr="00D707EF">
              <w:rPr>
                <w:rFonts w:ascii="Arial Narrow" w:hAnsi="Arial Narrow" w:cs="Times New Roman"/>
                <w:lang w:val="sr-Latn-CS" w:eastAsia="sr-Latn-CS"/>
              </w:rPr>
              <w:t> </w:t>
            </w:r>
          </w:p>
        </w:tc>
      </w:tr>
      <w:tr w:rsidR="00B460F9" w:rsidRPr="00D707EF" w14:paraId="5E066E17" w14:textId="77777777" w:rsidTr="00C0566E">
        <w:trPr>
          <w:trHeight w:val="756"/>
        </w:trPr>
        <w:tc>
          <w:tcPr>
            <w:tcW w:w="4393" w:type="dxa"/>
            <w:tcBorders>
              <w:top w:val="nil"/>
              <w:left w:val="single" w:sz="4" w:space="0" w:color="auto"/>
              <w:bottom w:val="single" w:sz="4" w:space="0" w:color="auto"/>
              <w:right w:val="single" w:sz="4" w:space="0" w:color="auto"/>
            </w:tcBorders>
            <w:noWrap/>
            <w:vAlign w:val="center"/>
          </w:tcPr>
          <w:p w14:paraId="06A9E9F7" w14:textId="77777777" w:rsidR="00B460F9" w:rsidRPr="00D707EF" w:rsidRDefault="00B460F9" w:rsidP="00C0566E">
            <w:pPr>
              <w:spacing w:after="0" w:line="240" w:lineRule="auto"/>
              <w:rPr>
                <w:rFonts w:ascii="Arial Narrow" w:hAnsi="Arial Narrow" w:cs="Times New Roman"/>
                <w:lang w:val="sr-Latn-CS" w:eastAsia="sr-Latn-CS"/>
              </w:rPr>
            </w:pPr>
            <w:r w:rsidRPr="00D707EF">
              <w:rPr>
                <w:rFonts w:ascii="Arial Narrow" w:hAnsi="Arial Narrow" w:cs="Times New Roman"/>
                <w:lang w:val="sr-Latn-CS" w:eastAsia="sr-Latn-CS"/>
              </w:rPr>
              <w:t>PIB</w:t>
            </w:r>
            <w:r w:rsidRPr="00D707EF">
              <w:rPr>
                <w:rStyle w:val="FootnoteReference"/>
                <w:rFonts w:ascii="Arial Narrow" w:hAnsi="Arial Narrow" w:cs="Times New Roman"/>
                <w:lang w:val="sr-Latn-CS" w:eastAsia="sr-Latn-CS"/>
              </w:rPr>
              <w:footnoteReference w:id="4"/>
            </w:r>
          </w:p>
        </w:tc>
        <w:tc>
          <w:tcPr>
            <w:tcW w:w="4235" w:type="dxa"/>
            <w:tcBorders>
              <w:top w:val="single" w:sz="4" w:space="0" w:color="auto"/>
              <w:left w:val="nil"/>
              <w:bottom w:val="single" w:sz="4" w:space="0" w:color="auto"/>
              <w:right w:val="single" w:sz="4" w:space="0" w:color="auto"/>
            </w:tcBorders>
            <w:noWrap/>
            <w:vAlign w:val="center"/>
          </w:tcPr>
          <w:p w14:paraId="3F814A26" w14:textId="77777777" w:rsidR="00B460F9" w:rsidRPr="00D707EF" w:rsidRDefault="00B460F9" w:rsidP="00C0566E">
            <w:pPr>
              <w:spacing w:after="0" w:line="240" w:lineRule="auto"/>
              <w:jc w:val="center"/>
              <w:rPr>
                <w:rFonts w:ascii="Arial Narrow" w:hAnsi="Arial Narrow" w:cs="Times New Roman"/>
                <w:lang w:val="sr-Latn-CS" w:eastAsia="sr-Latn-CS"/>
              </w:rPr>
            </w:pPr>
            <w:r w:rsidRPr="00D707EF">
              <w:rPr>
                <w:rFonts w:ascii="Arial Narrow" w:hAnsi="Arial Narrow" w:cs="Times New Roman"/>
                <w:lang w:val="sr-Latn-CS" w:eastAsia="sr-Latn-CS"/>
              </w:rPr>
              <w:t> </w:t>
            </w:r>
          </w:p>
        </w:tc>
      </w:tr>
      <w:tr w:rsidR="00B460F9" w:rsidRPr="00D707EF" w14:paraId="60BF290A" w14:textId="77777777" w:rsidTr="00C0566E">
        <w:trPr>
          <w:trHeight w:val="756"/>
        </w:trPr>
        <w:tc>
          <w:tcPr>
            <w:tcW w:w="4393" w:type="dxa"/>
            <w:tcBorders>
              <w:top w:val="nil"/>
              <w:left w:val="single" w:sz="4" w:space="0" w:color="auto"/>
              <w:bottom w:val="single" w:sz="4" w:space="0" w:color="auto"/>
              <w:right w:val="single" w:sz="4" w:space="0" w:color="auto"/>
            </w:tcBorders>
            <w:noWrap/>
            <w:vAlign w:val="center"/>
          </w:tcPr>
          <w:p w14:paraId="37BA63D7" w14:textId="77777777" w:rsidR="00B460F9" w:rsidRPr="00D707EF" w:rsidRDefault="00B460F9" w:rsidP="00C0566E">
            <w:pPr>
              <w:spacing w:after="0" w:line="240" w:lineRule="auto"/>
              <w:rPr>
                <w:rFonts w:ascii="Arial Narrow" w:hAnsi="Arial Narrow" w:cs="Times New Roman"/>
                <w:lang w:val="sr-Latn-CS" w:eastAsia="sr-Latn-CS"/>
              </w:rPr>
            </w:pPr>
            <w:r w:rsidRPr="00D707EF">
              <w:rPr>
                <w:rFonts w:ascii="Arial Narrow" w:hAnsi="Arial Narrow" w:cs="Times New Roman"/>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14:paraId="0494EFC6" w14:textId="77777777" w:rsidR="00B460F9" w:rsidRPr="00D707EF" w:rsidRDefault="00B460F9" w:rsidP="00C0566E">
            <w:pPr>
              <w:spacing w:after="0" w:line="240" w:lineRule="auto"/>
              <w:jc w:val="center"/>
              <w:rPr>
                <w:rFonts w:ascii="Arial Narrow" w:hAnsi="Arial Narrow" w:cs="Times New Roman"/>
                <w:lang w:val="sr-Latn-CS" w:eastAsia="sr-Latn-CS"/>
              </w:rPr>
            </w:pPr>
            <w:r w:rsidRPr="00D707EF">
              <w:rPr>
                <w:rFonts w:ascii="Arial Narrow" w:hAnsi="Arial Narrow" w:cs="Times New Roman"/>
                <w:lang w:val="sr-Latn-CS" w:eastAsia="sr-Latn-CS"/>
              </w:rPr>
              <w:t> </w:t>
            </w:r>
          </w:p>
        </w:tc>
      </w:tr>
      <w:tr w:rsidR="00B460F9" w:rsidRPr="00D707EF" w14:paraId="68BF4E49" w14:textId="77777777" w:rsidTr="00C0566E">
        <w:trPr>
          <w:trHeight w:val="756"/>
        </w:trPr>
        <w:tc>
          <w:tcPr>
            <w:tcW w:w="4393" w:type="dxa"/>
            <w:tcBorders>
              <w:top w:val="nil"/>
              <w:left w:val="single" w:sz="4" w:space="0" w:color="auto"/>
              <w:bottom w:val="single" w:sz="4" w:space="0" w:color="auto"/>
              <w:right w:val="single" w:sz="4" w:space="0" w:color="auto"/>
            </w:tcBorders>
            <w:noWrap/>
            <w:vAlign w:val="center"/>
          </w:tcPr>
          <w:p w14:paraId="2096419F" w14:textId="77777777" w:rsidR="00B460F9" w:rsidRPr="00D707EF" w:rsidRDefault="00B460F9" w:rsidP="00C0566E">
            <w:pPr>
              <w:spacing w:after="0" w:line="240" w:lineRule="auto"/>
              <w:rPr>
                <w:rFonts w:ascii="Arial Narrow" w:hAnsi="Arial Narrow" w:cs="Times New Roman"/>
                <w:lang w:val="sr-Latn-CS" w:eastAsia="sr-Latn-CS"/>
              </w:rPr>
            </w:pPr>
            <w:r w:rsidRPr="00D707EF">
              <w:rPr>
                <w:rFonts w:ascii="Arial Narrow" w:hAnsi="Arial Narrow" w:cs="Times New Roman"/>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14:paraId="3F603433" w14:textId="77777777" w:rsidR="00B460F9" w:rsidRPr="00D707EF" w:rsidRDefault="00B460F9" w:rsidP="00C0566E">
            <w:pPr>
              <w:spacing w:after="0" w:line="240" w:lineRule="auto"/>
              <w:jc w:val="center"/>
              <w:rPr>
                <w:rFonts w:ascii="Arial Narrow" w:hAnsi="Arial Narrow" w:cs="Times New Roman"/>
                <w:lang w:val="sr-Latn-CS" w:eastAsia="sr-Latn-CS"/>
              </w:rPr>
            </w:pPr>
            <w:r w:rsidRPr="00D707EF">
              <w:rPr>
                <w:rFonts w:ascii="Arial Narrow" w:hAnsi="Arial Narrow" w:cs="Times New Roman"/>
                <w:lang w:val="sr-Latn-CS" w:eastAsia="sr-Latn-CS"/>
              </w:rPr>
              <w:t> </w:t>
            </w:r>
          </w:p>
        </w:tc>
      </w:tr>
      <w:tr w:rsidR="00B460F9" w:rsidRPr="00D707EF" w14:paraId="6E59A118" w14:textId="77777777" w:rsidTr="00C0566E">
        <w:trPr>
          <w:trHeight w:val="756"/>
        </w:trPr>
        <w:tc>
          <w:tcPr>
            <w:tcW w:w="4393" w:type="dxa"/>
            <w:tcBorders>
              <w:top w:val="nil"/>
              <w:left w:val="single" w:sz="4" w:space="0" w:color="auto"/>
              <w:bottom w:val="single" w:sz="4" w:space="0" w:color="auto"/>
              <w:right w:val="single" w:sz="4" w:space="0" w:color="auto"/>
            </w:tcBorders>
            <w:noWrap/>
            <w:vAlign w:val="center"/>
          </w:tcPr>
          <w:p w14:paraId="0E2B247C" w14:textId="77777777" w:rsidR="00B460F9" w:rsidRPr="00D707EF" w:rsidRDefault="00B460F9" w:rsidP="00C0566E">
            <w:pPr>
              <w:spacing w:after="0" w:line="240" w:lineRule="auto"/>
              <w:rPr>
                <w:rFonts w:ascii="Arial Narrow" w:hAnsi="Arial Narrow" w:cs="Times New Roman"/>
                <w:lang w:val="sr-Latn-CS" w:eastAsia="sr-Latn-CS"/>
              </w:rPr>
            </w:pPr>
            <w:r w:rsidRPr="00D707EF">
              <w:rPr>
                <w:rFonts w:ascii="Arial Narrow" w:hAnsi="Arial Narrow" w:cs="Times New Roman"/>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14:paraId="282353FC" w14:textId="77777777" w:rsidR="00B460F9" w:rsidRPr="00D707EF" w:rsidRDefault="00B460F9" w:rsidP="00C0566E">
            <w:pPr>
              <w:spacing w:after="0" w:line="240" w:lineRule="auto"/>
              <w:jc w:val="center"/>
              <w:rPr>
                <w:rFonts w:ascii="Arial Narrow" w:hAnsi="Arial Narrow" w:cs="Times New Roman"/>
                <w:lang w:val="sr-Latn-CS" w:eastAsia="sr-Latn-CS"/>
              </w:rPr>
            </w:pPr>
            <w:r w:rsidRPr="00D707EF">
              <w:rPr>
                <w:rFonts w:ascii="Arial Narrow" w:hAnsi="Arial Narrow" w:cs="Times New Roman"/>
                <w:lang w:val="sr-Latn-CS" w:eastAsia="sr-Latn-CS"/>
              </w:rPr>
              <w:t> </w:t>
            </w:r>
          </w:p>
        </w:tc>
      </w:tr>
      <w:tr w:rsidR="00B460F9" w:rsidRPr="00D707EF" w14:paraId="0F8FB9FB" w14:textId="77777777" w:rsidTr="00C0566E">
        <w:trPr>
          <w:trHeight w:val="756"/>
        </w:trPr>
        <w:tc>
          <w:tcPr>
            <w:tcW w:w="4393" w:type="dxa"/>
            <w:tcBorders>
              <w:top w:val="nil"/>
              <w:left w:val="single" w:sz="4" w:space="0" w:color="auto"/>
              <w:bottom w:val="single" w:sz="4" w:space="0" w:color="auto"/>
              <w:right w:val="single" w:sz="4" w:space="0" w:color="auto"/>
            </w:tcBorders>
            <w:noWrap/>
            <w:vAlign w:val="center"/>
          </w:tcPr>
          <w:p w14:paraId="7F85F88C" w14:textId="77777777" w:rsidR="00B460F9" w:rsidRPr="00D707EF" w:rsidRDefault="00B460F9" w:rsidP="00C0566E">
            <w:pPr>
              <w:spacing w:after="0" w:line="240" w:lineRule="auto"/>
              <w:rPr>
                <w:rFonts w:ascii="Arial Narrow" w:hAnsi="Arial Narrow" w:cs="Times New Roman"/>
                <w:lang w:val="sr-Latn-CS" w:eastAsia="sr-Latn-CS"/>
              </w:rPr>
            </w:pPr>
            <w:r w:rsidRPr="00D707EF">
              <w:rPr>
                <w:rFonts w:ascii="Arial Narrow" w:hAnsi="Arial Narrow" w:cs="Times New Roman"/>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14:paraId="519D032D" w14:textId="77777777" w:rsidR="00B460F9" w:rsidRPr="00D707EF" w:rsidRDefault="00B460F9" w:rsidP="00C0566E">
            <w:pPr>
              <w:spacing w:after="0" w:line="240" w:lineRule="auto"/>
              <w:jc w:val="center"/>
              <w:rPr>
                <w:rFonts w:ascii="Arial Narrow" w:hAnsi="Arial Narrow" w:cs="Times New Roman"/>
                <w:lang w:val="sr-Latn-CS" w:eastAsia="sr-Latn-CS"/>
              </w:rPr>
            </w:pPr>
            <w:r w:rsidRPr="00D707EF">
              <w:rPr>
                <w:rFonts w:ascii="Arial Narrow" w:hAnsi="Arial Narrow" w:cs="Times New Roman"/>
                <w:lang w:val="sr-Latn-CS" w:eastAsia="sr-Latn-CS"/>
              </w:rPr>
              <w:t> </w:t>
            </w:r>
          </w:p>
        </w:tc>
      </w:tr>
      <w:tr w:rsidR="00B460F9" w:rsidRPr="00D707EF" w14:paraId="645644BC" w14:textId="77777777" w:rsidTr="00C0566E">
        <w:trPr>
          <w:trHeight w:val="745"/>
        </w:trPr>
        <w:tc>
          <w:tcPr>
            <w:tcW w:w="4393" w:type="dxa"/>
            <w:tcBorders>
              <w:top w:val="nil"/>
              <w:left w:val="single" w:sz="4" w:space="0" w:color="auto"/>
              <w:bottom w:val="single" w:sz="4" w:space="0" w:color="auto"/>
              <w:right w:val="single" w:sz="4" w:space="0" w:color="auto"/>
            </w:tcBorders>
            <w:noWrap/>
            <w:vAlign w:val="center"/>
          </w:tcPr>
          <w:p w14:paraId="17DE837D" w14:textId="77777777" w:rsidR="00B460F9" w:rsidRPr="00D707EF" w:rsidRDefault="00B460F9" w:rsidP="00C0566E">
            <w:pPr>
              <w:spacing w:after="0" w:line="240" w:lineRule="auto"/>
              <w:rPr>
                <w:rFonts w:ascii="Arial Narrow" w:hAnsi="Arial Narrow" w:cs="Times New Roman"/>
                <w:lang w:val="sr-Latn-CS" w:eastAsia="sr-Latn-CS"/>
              </w:rPr>
            </w:pPr>
            <w:r w:rsidRPr="00D707EF">
              <w:rPr>
                <w:rFonts w:ascii="Arial Narrow" w:hAnsi="Arial Narrow" w:cs="Times New Roman"/>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14:paraId="4E6719D1" w14:textId="77777777" w:rsidR="00B460F9" w:rsidRPr="00D707EF" w:rsidRDefault="00B460F9" w:rsidP="00C0566E">
            <w:pPr>
              <w:spacing w:after="0" w:line="240" w:lineRule="auto"/>
              <w:jc w:val="center"/>
              <w:rPr>
                <w:rFonts w:ascii="Arial Narrow" w:hAnsi="Arial Narrow" w:cs="Times New Roman"/>
                <w:lang w:val="sr-Latn-CS" w:eastAsia="sr-Latn-CS"/>
              </w:rPr>
            </w:pPr>
            <w:r w:rsidRPr="00D707EF">
              <w:rPr>
                <w:rFonts w:ascii="Arial Narrow" w:hAnsi="Arial Narrow" w:cs="Times New Roman"/>
                <w:lang w:val="sr-Latn-CS" w:eastAsia="sr-Latn-CS"/>
              </w:rPr>
              <w:t> </w:t>
            </w:r>
          </w:p>
        </w:tc>
      </w:tr>
      <w:tr w:rsidR="00B460F9" w:rsidRPr="00D707EF" w14:paraId="6ECE3A2C" w14:textId="77777777" w:rsidTr="00C0566E">
        <w:trPr>
          <w:trHeight w:val="745"/>
        </w:trPr>
        <w:tc>
          <w:tcPr>
            <w:tcW w:w="4393" w:type="dxa"/>
            <w:vMerge w:val="restart"/>
            <w:tcBorders>
              <w:top w:val="nil"/>
              <w:left w:val="single" w:sz="4" w:space="0" w:color="auto"/>
              <w:right w:val="single" w:sz="4" w:space="0" w:color="auto"/>
            </w:tcBorders>
            <w:vAlign w:val="center"/>
          </w:tcPr>
          <w:p w14:paraId="5C97CA05" w14:textId="77777777" w:rsidR="00B460F9" w:rsidRPr="00D707EF" w:rsidRDefault="00B460F9" w:rsidP="00C0566E">
            <w:pPr>
              <w:spacing w:after="0" w:line="240" w:lineRule="auto"/>
              <w:rPr>
                <w:rFonts w:ascii="Arial Narrow" w:hAnsi="Arial Narrow" w:cs="Times New Roman"/>
                <w:lang w:val="sr-Latn-CS" w:eastAsia="sr-Latn-CS"/>
              </w:rPr>
            </w:pPr>
            <w:r w:rsidRPr="00D707EF">
              <w:rPr>
                <w:rFonts w:ascii="Arial Narrow" w:hAnsi="Arial Narrow" w:cs="Times New Roman"/>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14:paraId="462E06F8" w14:textId="77777777" w:rsidR="00B460F9" w:rsidRPr="00D707EF" w:rsidRDefault="00B460F9" w:rsidP="00C0566E">
            <w:pPr>
              <w:spacing w:after="0" w:line="240" w:lineRule="auto"/>
              <w:jc w:val="center"/>
              <w:rPr>
                <w:rFonts w:ascii="Arial Narrow" w:hAnsi="Arial Narrow" w:cs="Times New Roman"/>
                <w:i/>
                <w:iCs/>
                <w:lang w:val="sr-Latn-CS" w:eastAsia="sr-Latn-CS"/>
              </w:rPr>
            </w:pPr>
            <w:r w:rsidRPr="00D707EF">
              <w:rPr>
                <w:rFonts w:ascii="Arial Narrow" w:hAnsi="Arial Narrow" w:cs="Times New Roman"/>
                <w:i/>
                <w:iCs/>
                <w:lang w:val="sr-Latn-CS" w:eastAsia="sr-Latn-CS"/>
              </w:rPr>
              <w:t>(Ime, prezime i funkcija)</w:t>
            </w:r>
          </w:p>
        </w:tc>
      </w:tr>
      <w:tr w:rsidR="00B460F9" w:rsidRPr="00D707EF" w14:paraId="5DFE63A5" w14:textId="77777777" w:rsidTr="00C0566E">
        <w:trPr>
          <w:trHeight w:val="745"/>
        </w:trPr>
        <w:tc>
          <w:tcPr>
            <w:tcW w:w="4393" w:type="dxa"/>
            <w:vMerge/>
            <w:tcBorders>
              <w:left w:val="single" w:sz="4" w:space="0" w:color="auto"/>
              <w:bottom w:val="single" w:sz="4" w:space="0" w:color="auto"/>
              <w:right w:val="single" w:sz="4" w:space="0" w:color="auto"/>
            </w:tcBorders>
            <w:vAlign w:val="center"/>
          </w:tcPr>
          <w:p w14:paraId="789AA144" w14:textId="77777777" w:rsidR="00B460F9" w:rsidRPr="00D707EF" w:rsidRDefault="00B460F9" w:rsidP="00C0566E">
            <w:pPr>
              <w:spacing w:after="0" w:line="240" w:lineRule="auto"/>
              <w:rPr>
                <w:rFonts w:ascii="Arial Narrow" w:hAnsi="Arial Narrow" w:cs="Times New Roman"/>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14:paraId="5F29B47F" w14:textId="77777777" w:rsidR="00B460F9" w:rsidRPr="00D707EF" w:rsidRDefault="00B460F9" w:rsidP="00C0566E">
            <w:pPr>
              <w:spacing w:after="0" w:line="240" w:lineRule="auto"/>
              <w:jc w:val="center"/>
              <w:rPr>
                <w:rFonts w:ascii="Arial Narrow" w:hAnsi="Arial Narrow" w:cs="Times New Roman"/>
                <w:i/>
                <w:iCs/>
                <w:lang w:val="sr-Latn-CS" w:eastAsia="sr-Latn-CS"/>
              </w:rPr>
            </w:pPr>
            <w:r w:rsidRPr="00D707EF">
              <w:rPr>
                <w:rFonts w:ascii="Arial Narrow" w:hAnsi="Arial Narrow" w:cs="Times New Roman"/>
                <w:i/>
                <w:iCs/>
                <w:lang w:val="sr-Latn-CS" w:eastAsia="sr-Latn-CS"/>
              </w:rPr>
              <w:t>(Potpis)</w:t>
            </w:r>
          </w:p>
        </w:tc>
      </w:tr>
      <w:tr w:rsidR="00B460F9" w:rsidRPr="00D707EF" w14:paraId="51E9F9C8" w14:textId="77777777" w:rsidTr="00C0566E">
        <w:trPr>
          <w:trHeight w:val="745"/>
        </w:trPr>
        <w:tc>
          <w:tcPr>
            <w:tcW w:w="4393" w:type="dxa"/>
            <w:tcBorders>
              <w:top w:val="nil"/>
              <w:left w:val="single" w:sz="4" w:space="0" w:color="auto"/>
              <w:bottom w:val="single" w:sz="4" w:space="0" w:color="auto"/>
              <w:right w:val="single" w:sz="4" w:space="0" w:color="auto"/>
            </w:tcBorders>
            <w:noWrap/>
            <w:vAlign w:val="center"/>
          </w:tcPr>
          <w:p w14:paraId="0341A648" w14:textId="77777777" w:rsidR="00B460F9" w:rsidRPr="00D707EF" w:rsidRDefault="00B460F9" w:rsidP="00C0566E">
            <w:pPr>
              <w:spacing w:after="0" w:line="240" w:lineRule="auto"/>
              <w:rPr>
                <w:rFonts w:ascii="Arial Narrow" w:hAnsi="Arial Narrow" w:cs="Times New Roman"/>
                <w:lang w:val="sr-Latn-CS" w:eastAsia="sr-Latn-CS"/>
              </w:rPr>
            </w:pPr>
            <w:r w:rsidRPr="00D707EF">
              <w:rPr>
                <w:rFonts w:ascii="Arial Narrow" w:hAnsi="Arial Narrow" w:cs="Times New Roman"/>
                <w:lang w:val="sr-Latn-CS" w:eastAsia="sr-Latn-CS"/>
              </w:rPr>
              <w:t>Ime i prezime osobe za davanje informacija</w:t>
            </w:r>
          </w:p>
        </w:tc>
        <w:tc>
          <w:tcPr>
            <w:tcW w:w="4235" w:type="dxa"/>
            <w:tcBorders>
              <w:top w:val="single" w:sz="4" w:space="0" w:color="auto"/>
              <w:left w:val="nil"/>
              <w:bottom w:val="single" w:sz="4" w:space="0" w:color="auto"/>
              <w:right w:val="single" w:sz="4" w:space="0" w:color="auto"/>
            </w:tcBorders>
            <w:noWrap/>
            <w:vAlign w:val="center"/>
          </w:tcPr>
          <w:p w14:paraId="0894DCDF" w14:textId="77777777" w:rsidR="00B460F9" w:rsidRPr="00D707EF" w:rsidRDefault="00B460F9" w:rsidP="00C0566E">
            <w:pPr>
              <w:spacing w:after="0" w:line="240" w:lineRule="auto"/>
              <w:jc w:val="center"/>
              <w:rPr>
                <w:rFonts w:ascii="Arial Narrow" w:hAnsi="Arial Narrow" w:cs="Times New Roman"/>
                <w:lang w:val="sr-Latn-CS" w:eastAsia="sr-Latn-CS"/>
              </w:rPr>
            </w:pPr>
            <w:r w:rsidRPr="00D707EF">
              <w:rPr>
                <w:rFonts w:ascii="Arial Narrow" w:hAnsi="Arial Narrow" w:cs="Times New Roman"/>
                <w:lang w:val="sr-Latn-CS" w:eastAsia="sr-Latn-CS"/>
              </w:rPr>
              <w:t> </w:t>
            </w:r>
          </w:p>
        </w:tc>
      </w:tr>
    </w:tbl>
    <w:p w14:paraId="182042EB" w14:textId="77777777" w:rsidR="00B460F9" w:rsidRPr="00000757" w:rsidRDefault="00B460F9" w:rsidP="00B460F9">
      <w:pPr>
        <w:jc w:val="both"/>
        <w:rPr>
          <w:rFonts w:ascii="Arial Narrow" w:hAnsi="Arial Narrow" w:cs="Times New Roman"/>
          <w:i/>
          <w:iCs/>
          <w:color w:val="FF0000"/>
          <w:lang w:val="it-IT"/>
        </w:rPr>
      </w:pPr>
    </w:p>
    <w:p w14:paraId="28B3F0B0" w14:textId="77777777" w:rsidR="00B460F9" w:rsidRPr="007164CC" w:rsidRDefault="00B460F9" w:rsidP="00B460F9">
      <w:pPr>
        <w:rPr>
          <w:rFonts w:ascii="Arial Narrow" w:hAnsi="Arial Narrow" w:cs="Times New Roman"/>
          <w:b/>
          <w:bCs/>
          <w:sz w:val="24"/>
          <w:szCs w:val="24"/>
          <w:lang w:val="sr-Latn-CS" w:eastAsia="sr-Latn-CS"/>
        </w:rPr>
      </w:pPr>
      <w:r w:rsidRPr="007164CC">
        <w:rPr>
          <w:rFonts w:ascii="Arial Narrow" w:hAnsi="Arial Narrow" w:cs="Times New Roman"/>
          <w:b/>
          <w:bCs/>
          <w:sz w:val="24"/>
          <w:szCs w:val="24"/>
          <w:lang w:val="sr-Latn-CS" w:eastAsia="sr-Latn-CS"/>
        </w:rPr>
        <w:t>Podaci o podugovaraču /podizvođaču u okviru samostalne ponude</w:t>
      </w:r>
      <w:r w:rsidRPr="007164CC">
        <w:rPr>
          <w:rStyle w:val="FootnoteReference"/>
          <w:rFonts w:ascii="Arial Narrow" w:hAnsi="Arial Narrow" w:cs="Times New Roman"/>
          <w:b/>
          <w:bCs/>
          <w:sz w:val="24"/>
          <w:szCs w:val="24"/>
          <w:lang w:val="sr-Latn-CS" w:eastAsia="sr-Latn-CS"/>
        </w:rPr>
        <w:footnoteReference w:id="5"/>
      </w:r>
    </w:p>
    <w:p w14:paraId="1A255613" w14:textId="77777777" w:rsidR="00B460F9" w:rsidRPr="007164CC" w:rsidRDefault="00B460F9" w:rsidP="00B460F9">
      <w:pPr>
        <w:rPr>
          <w:rFonts w:ascii="Arial Narrow" w:hAnsi="Arial Narrow" w:cs="Times New Roman"/>
          <w:b/>
          <w:bCs/>
          <w:sz w:val="24"/>
          <w:szCs w:val="24"/>
          <w:lang w:val="sr-Latn-CS" w:eastAsia="sr-Latn-CS"/>
        </w:rPr>
      </w:pPr>
    </w:p>
    <w:tbl>
      <w:tblPr>
        <w:tblW w:w="9272" w:type="dxa"/>
        <w:tblInd w:w="2" w:type="dxa"/>
        <w:tblCellMar>
          <w:left w:w="70" w:type="dxa"/>
          <w:right w:w="70" w:type="dxa"/>
        </w:tblCellMar>
        <w:tblLook w:val="00A0" w:firstRow="1" w:lastRow="0" w:firstColumn="1" w:lastColumn="0" w:noHBand="0" w:noVBand="0"/>
      </w:tblPr>
      <w:tblGrid>
        <w:gridCol w:w="4458"/>
        <w:gridCol w:w="2250"/>
        <w:gridCol w:w="2564"/>
      </w:tblGrid>
      <w:tr w:rsidR="00B460F9" w:rsidRPr="007164CC" w14:paraId="332A5F29" w14:textId="77777777" w:rsidTr="00C0566E">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14:paraId="2563CAFB" w14:textId="77777777" w:rsidR="00B460F9" w:rsidRPr="007164CC" w:rsidRDefault="00B460F9" w:rsidP="00C0566E">
            <w:pPr>
              <w:spacing w:after="0" w:line="240" w:lineRule="auto"/>
              <w:rPr>
                <w:rFonts w:ascii="Arial Narrow" w:hAnsi="Arial Narrow" w:cs="Times New Roman"/>
                <w:sz w:val="24"/>
                <w:szCs w:val="24"/>
                <w:lang w:val="sr-Latn-CS" w:eastAsia="sr-Latn-CS"/>
              </w:rPr>
            </w:pPr>
            <w:r w:rsidRPr="007164CC">
              <w:rPr>
                <w:rFonts w:ascii="Arial Narrow" w:hAnsi="Arial Narrow" w:cs="Times New Roman"/>
                <w:sz w:val="24"/>
                <w:szCs w:val="24"/>
                <w:lang w:val="sr-Latn-CS" w:eastAsia="sr-Latn-CS"/>
              </w:rPr>
              <w:t xml:space="preserve">Naziv </w:t>
            </w:r>
            <w:r w:rsidRPr="007164CC">
              <w:rPr>
                <w:rFonts w:ascii="Arial Narrow" w:hAnsi="Arial Narrow" w:cs="Times New Roman"/>
                <w:lang w:val="sr-Latn-CS" w:eastAsia="sr-Latn-CS"/>
              </w:rPr>
              <w:t>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14:paraId="006EBBE1" w14:textId="77777777" w:rsidR="00B460F9" w:rsidRPr="007164CC" w:rsidRDefault="00B460F9" w:rsidP="00C0566E">
            <w:pPr>
              <w:spacing w:after="0" w:line="240" w:lineRule="auto"/>
              <w:jc w:val="center"/>
              <w:rPr>
                <w:rFonts w:ascii="Arial Narrow" w:hAnsi="Arial Narrow" w:cs="Times New Roman"/>
                <w:lang w:val="sr-Latn-CS" w:eastAsia="sr-Latn-CS"/>
              </w:rPr>
            </w:pPr>
            <w:r w:rsidRPr="007164CC">
              <w:rPr>
                <w:rFonts w:ascii="Arial Narrow" w:hAnsi="Arial Narrow" w:cs="Times New Roman"/>
                <w:lang w:val="sr-Latn-CS" w:eastAsia="sr-Latn-CS"/>
              </w:rPr>
              <w:t> </w:t>
            </w:r>
          </w:p>
        </w:tc>
      </w:tr>
      <w:tr w:rsidR="00B460F9" w:rsidRPr="007164CC" w14:paraId="4F486AFA" w14:textId="77777777" w:rsidTr="00C0566E">
        <w:trPr>
          <w:trHeight w:val="654"/>
        </w:trPr>
        <w:tc>
          <w:tcPr>
            <w:tcW w:w="4458" w:type="dxa"/>
            <w:tcBorders>
              <w:top w:val="nil"/>
              <w:left w:val="single" w:sz="4" w:space="0" w:color="auto"/>
              <w:bottom w:val="single" w:sz="4" w:space="0" w:color="auto"/>
              <w:right w:val="single" w:sz="4" w:space="0" w:color="auto"/>
            </w:tcBorders>
            <w:noWrap/>
            <w:vAlign w:val="center"/>
          </w:tcPr>
          <w:p w14:paraId="7B91791D" w14:textId="77777777" w:rsidR="00B460F9" w:rsidRPr="007164CC" w:rsidRDefault="00B460F9" w:rsidP="00C0566E">
            <w:pPr>
              <w:spacing w:after="0" w:line="240" w:lineRule="auto"/>
              <w:rPr>
                <w:rFonts w:ascii="Arial Narrow" w:hAnsi="Arial Narrow" w:cs="Times New Roman"/>
                <w:sz w:val="24"/>
                <w:szCs w:val="24"/>
                <w:lang w:val="sr-Latn-CS" w:eastAsia="sr-Latn-CS"/>
              </w:rPr>
            </w:pPr>
            <w:r w:rsidRPr="007164CC">
              <w:rPr>
                <w:rFonts w:ascii="Arial Narrow" w:hAnsi="Arial Narrow" w:cs="Times New Roman"/>
                <w:sz w:val="24"/>
                <w:szCs w:val="24"/>
                <w:lang w:val="sr-Latn-CS" w:eastAsia="sr-Latn-CS"/>
              </w:rPr>
              <w:t>PIB</w:t>
            </w:r>
            <w:r w:rsidRPr="007164CC">
              <w:rPr>
                <w:rStyle w:val="FootnoteReference"/>
                <w:rFonts w:ascii="Arial Narrow" w:hAnsi="Arial Narrow" w:cs="Times New Roman"/>
                <w:sz w:val="24"/>
                <w:szCs w:val="24"/>
                <w:lang w:val="sr-Latn-CS" w:eastAsia="sr-Latn-CS"/>
              </w:rPr>
              <w:footnoteReference w:id="6"/>
            </w:r>
          </w:p>
          <w:p w14:paraId="16E05558" w14:textId="77777777" w:rsidR="00B460F9" w:rsidRPr="007164CC" w:rsidRDefault="00B460F9" w:rsidP="00C0566E">
            <w:pPr>
              <w:spacing w:after="0" w:line="240" w:lineRule="auto"/>
              <w:rPr>
                <w:rFonts w:ascii="Arial Narrow" w:hAnsi="Arial Narrow" w:cs="Times New Roman"/>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14:paraId="3736E052" w14:textId="77777777" w:rsidR="00B460F9" w:rsidRPr="007164CC" w:rsidRDefault="00B460F9" w:rsidP="00C0566E">
            <w:pPr>
              <w:spacing w:after="0" w:line="240" w:lineRule="auto"/>
              <w:jc w:val="center"/>
              <w:rPr>
                <w:rFonts w:ascii="Arial Narrow" w:hAnsi="Arial Narrow" w:cs="Times New Roman"/>
                <w:lang w:val="sr-Latn-CS" w:eastAsia="sr-Latn-CS"/>
              </w:rPr>
            </w:pPr>
            <w:r w:rsidRPr="007164CC">
              <w:rPr>
                <w:rFonts w:ascii="Arial Narrow" w:hAnsi="Arial Narrow" w:cs="Times New Roman"/>
                <w:lang w:val="sr-Latn-CS" w:eastAsia="sr-Latn-CS"/>
              </w:rPr>
              <w:t> </w:t>
            </w:r>
          </w:p>
        </w:tc>
      </w:tr>
      <w:tr w:rsidR="00B460F9" w:rsidRPr="007164CC" w14:paraId="5F68C3BD" w14:textId="77777777" w:rsidTr="00C0566E">
        <w:trPr>
          <w:trHeight w:val="803"/>
        </w:trPr>
        <w:tc>
          <w:tcPr>
            <w:tcW w:w="4458" w:type="dxa"/>
            <w:tcBorders>
              <w:top w:val="nil"/>
              <w:left w:val="single" w:sz="4" w:space="0" w:color="auto"/>
              <w:bottom w:val="single" w:sz="4" w:space="0" w:color="auto"/>
              <w:right w:val="single" w:sz="4" w:space="0" w:color="auto"/>
            </w:tcBorders>
            <w:noWrap/>
            <w:vAlign w:val="center"/>
          </w:tcPr>
          <w:p w14:paraId="283CD3B6" w14:textId="77777777" w:rsidR="00B460F9" w:rsidRPr="007164CC" w:rsidRDefault="00B460F9" w:rsidP="00C0566E">
            <w:pPr>
              <w:spacing w:after="0" w:line="240" w:lineRule="auto"/>
              <w:rPr>
                <w:rFonts w:ascii="Arial Narrow" w:hAnsi="Arial Narrow" w:cs="Times New Roman"/>
                <w:sz w:val="24"/>
                <w:szCs w:val="24"/>
                <w:lang w:val="sr-Latn-CS" w:eastAsia="sr-Latn-CS"/>
              </w:rPr>
            </w:pPr>
            <w:r w:rsidRPr="007164CC">
              <w:rPr>
                <w:rFonts w:ascii="Arial Narrow" w:hAnsi="Arial Narrow" w:cs="Times New Roman"/>
                <w:sz w:val="24"/>
                <w:szCs w:val="24"/>
                <w:lang w:val="sr-Latn-CS" w:eastAsia="sr-Latn-CS"/>
              </w:rPr>
              <w:t>Ovlašćeno lice</w:t>
            </w:r>
          </w:p>
          <w:p w14:paraId="4092AD42" w14:textId="77777777" w:rsidR="00B460F9" w:rsidRPr="007164CC" w:rsidRDefault="00B460F9" w:rsidP="00C0566E">
            <w:pPr>
              <w:spacing w:after="0" w:line="240" w:lineRule="auto"/>
              <w:rPr>
                <w:rFonts w:ascii="Arial Narrow" w:hAnsi="Arial Narrow" w:cs="Times New Roman"/>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14:paraId="560D8309" w14:textId="77777777" w:rsidR="00B460F9" w:rsidRPr="007164CC" w:rsidRDefault="00B460F9" w:rsidP="00C0566E">
            <w:pPr>
              <w:spacing w:after="0" w:line="240" w:lineRule="auto"/>
              <w:jc w:val="center"/>
              <w:rPr>
                <w:rFonts w:ascii="Arial Narrow" w:hAnsi="Arial Narrow" w:cs="Times New Roman"/>
                <w:lang w:val="sr-Latn-CS" w:eastAsia="sr-Latn-CS"/>
              </w:rPr>
            </w:pPr>
            <w:r w:rsidRPr="007164CC">
              <w:rPr>
                <w:rFonts w:ascii="Arial Narrow" w:hAnsi="Arial Narrow" w:cs="Times New Roman"/>
                <w:lang w:val="sr-Latn-CS" w:eastAsia="sr-Latn-CS"/>
              </w:rPr>
              <w:t> </w:t>
            </w:r>
          </w:p>
        </w:tc>
      </w:tr>
      <w:tr w:rsidR="00B460F9" w:rsidRPr="007164CC" w14:paraId="6C4B1131" w14:textId="77777777" w:rsidTr="00C0566E">
        <w:trPr>
          <w:trHeight w:val="523"/>
        </w:trPr>
        <w:tc>
          <w:tcPr>
            <w:tcW w:w="4458" w:type="dxa"/>
            <w:tcBorders>
              <w:top w:val="nil"/>
              <w:left w:val="single" w:sz="4" w:space="0" w:color="auto"/>
              <w:bottom w:val="single" w:sz="4" w:space="0" w:color="auto"/>
              <w:right w:val="single" w:sz="4" w:space="0" w:color="auto"/>
            </w:tcBorders>
            <w:noWrap/>
            <w:vAlign w:val="center"/>
          </w:tcPr>
          <w:p w14:paraId="512A10D6" w14:textId="77777777" w:rsidR="00B460F9" w:rsidRPr="007164CC" w:rsidRDefault="00B460F9" w:rsidP="00C0566E">
            <w:pPr>
              <w:spacing w:after="0" w:line="240" w:lineRule="auto"/>
              <w:rPr>
                <w:rFonts w:ascii="Arial Narrow" w:hAnsi="Arial Narrow" w:cs="Times New Roman"/>
                <w:sz w:val="24"/>
                <w:szCs w:val="24"/>
                <w:lang w:val="sr-Latn-CS" w:eastAsia="sr-Latn-CS"/>
              </w:rPr>
            </w:pPr>
            <w:r w:rsidRPr="007164CC">
              <w:rPr>
                <w:rFonts w:ascii="Arial Narrow" w:hAnsi="Arial Narrow" w:cs="Times New Roman"/>
                <w:sz w:val="24"/>
                <w:szCs w:val="24"/>
                <w:lang w:val="sr-Latn-CS" w:eastAsia="sr-Latn-CS"/>
              </w:rPr>
              <w:t>Adresa</w:t>
            </w:r>
          </w:p>
          <w:p w14:paraId="55D4C027" w14:textId="77777777" w:rsidR="00B460F9" w:rsidRPr="007164CC" w:rsidRDefault="00B460F9" w:rsidP="00C0566E">
            <w:pPr>
              <w:spacing w:after="0" w:line="240" w:lineRule="auto"/>
              <w:rPr>
                <w:rFonts w:ascii="Arial Narrow" w:hAnsi="Arial Narrow" w:cs="Times New Roman"/>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14:paraId="5DDC6CE9" w14:textId="77777777" w:rsidR="00B460F9" w:rsidRPr="007164CC" w:rsidRDefault="00B460F9" w:rsidP="00C0566E">
            <w:pPr>
              <w:spacing w:after="0" w:line="240" w:lineRule="auto"/>
              <w:jc w:val="center"/>
              <w:rPr>
                <w:rFonts w:ascii="Arial Narrow" w:hAnsi="Arial Narrow" w:cs="Times New Roman"/>
                <w:lang w:val="sr-Latn-CS" w:eastAsia="sr-Latn-CS"/>
              </w:rPr>
            </w:pPr>
            <w:r w:rsidRPr="007164CC">
              <w:rPr>
                <w:rFonts w:ascii="Arial Narrow" w:hAnsi="Arial Narrow" w:cs="Times New Roman"/>
                <w:lang w:val="sr-Latn-CS" w:eastAsia="sr-Latn-CS"/>
              </w:rPr>
              <w:t> </w:t>
            </w:r>
          </w:p>
        </w:tc>
      </w:tr>
      <w:tr w:rsidR="00B460F9" w:rsidRPr="007164CC" w14:paraId="58A39D1C" w14:textId="77777777" w:rsidTr="00C0566E">
        <w:trPr>
          <w:trHeight w:val="648"/>
        </w:trPr>
        <w:tc>
          <w:tcPr>
            <w:tcW w:w="4458" w:type="dxa"/>
            <w:tcBorders>
              <w:top w:val="nil"/>
              <w:left w:val="single" w:sz="4" w:space="0" w:color="auto"/>
              <w:bottom w:val="single" w:sz="4" w:space="0" w:color="auto"/>
              <w:right w:val="single" w:sz="4" w:space="0" w:color="auto"/>
            </w:tcBorders>
            <w:noWrap/>
            <w:vAlign w:val="center"/>
          </w:tcPr>
          <w:p w14:paraId="16DF69E2" w14:textId="77777777" w:rsidR="00B460F9" w:rsidRPr="007164CC" w:rsidRDefault="00B460F9" w:rsidP="00C0566E">
            <w:pPr>
              <w:spacing w:after="0" w:line="240" w:lineRule="auto"/>
              <w:rPr>
                <w:rFonts w:ascii="Arial Narrow" w:hAnsi="Arial Narrow" w:cs="Times New Roman"/>
                <w:sz w:val="24"/>
                <w:szCs w:val="24"/>
                <w:lang w:val="sr-Latn-CS" w:eastAsia="sr-Latn-CS"/>
              </w:rPr>
            </w:pPr>
            <w:r w:rsidRPr="007164CC">
              <w:rPr>
                <w:rFonts w:ascii="Arial Narrow" w:hAnsi="Arial Narrow" w:cs="Times New Roman"/>
                <w:sz w:val="24"/>
                <w:szCs w:val="24"/>
                <w:lang w:val="sr-Latn-CS" w:eastAsia="sr-Latn-CS"/>
              </w:rPr>
              <w:t>Telefon</w:t>
            </w:r>
          </w:p>
          <w:p w14:paraId="13EDB7EE" w14:textId="77777777" w:rsidR="00B460F9" w:rsidRPr="007164CC" w:rsidRDefault="00B460F9" w:rsidP="00C0566E">
            <w:pPr>
              <w:spacing w:after="0" w:line="240" w:lineRule="auto"/>
              <w:rPr>
                <w:rFonts w:ascii="Arial Narrow" w:hAnsi="Arial Narrow" w:cs="Times New Roman"/>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14:paraId="21B5DB1D" w14:textId="77777777" w:rsidR="00B460F9" w:rsidRPr="007164CC" w:rsidRDefault="00B460F9" w:rsidP="00C0566E">
            <w:pPr>
              <w:spacing w:after="0" w:line="240" w:lineRule="auto"/>
              <w:jc w:val="center"/>
              <w:rPr>
                <w:rFonts w:ascii="Arial Narrow" w:hAnsi="Arial Narrow" w:cs="Times New Roman"/>
                <w:lang w:val="sr-Latn-CS" w:eastAsia="sr-Latn-CS"/>
              </w:rPr>
            </w:pPr>
            <w:r w:rsidRPr="007164CC">
              <w:rPr>
                <w:rFonts w:ascii="Arial Narrow" w:hAnsi="Arial Narrow" w:cs="Times New Roman"/>
                <w:lang w:val="sr-Latn-CS" w:eastAsia="sr-Latn-CS"/>
              </w:rPr>
              <w:t> </w:t>
            </w:r>
          </w:p>
        </w:tc>
      </w:tr>
      <w:tr w:rsidR="00B460F9" w:rsidRPr="007164CC" w14:paraId="264B6057" w14:textId="77777777" w:rsidTr="00C0566E">
        <w:trPr>
          <w:trHeight w:val="797"/>
        </w:trPr>
        <w:tc>
          <w:tcPr>
            <w:tcW w:w="4458" w:type="dxa"/>
            <w:tcBorders>
              <w:top w:val="nil"/>
              <w:left w:val="single" w:sz="4" w:space="0" w:color="auto"/>
              <w:bottom w:val="single" w:sz="4" w:space="0" w:color="auto"/>
              <w:right w:val="single" w:sz="4" w:space="0" w:color="auto"/>
            </w:tcBorders>
            <w:noWrap/>
            <w:vAlign w:val="center"/>
          </w:tcPr>
          <w:p w14:paraId="17CF1025" w14:textId="77777777" w:rsidR="00B460F9" w:rsidRPr="007164CC" w:rsidRDefault="00B460F9" w:rsidP="00C0566E">
            <w:pPr>
              <w:spacing w:after="0" w:line="240" w:lineRule="auto"/>
              <w:rPr>
                <w:rFonts w:ascii="Arial Narrow" w:hAnsi="Arial Narrow" w:cs="Times New Roman"/>
                <w:sz w:val="24"/>
                <w:szCs w:val="24"/>
                <w:lang w:val="sr-Latn-CS" w:eastAsia="sr-Latn-CS"/>
              </w:rPr>
            </w:pPr>
            <w:r w:rsidRPr="007164CC">
              <w:rPr>
                <w:rFonts w:ascii="Arial Narrow" w:hAnsi="Arial Narrow" w:cs="Times New Roman"/>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14:paraId="7DAB0E2A" w14:textId="77777777" w:rsidR="00B460F9" w:rsidRPr="007164CC" w:rsidRDefault="00B460F9" w:rsidP="00C0566E">
            <w:pPr>
              <w:spacing w:after="0" w:line="240" w:lineRule="auto"/>
              <w:jc w:val="center"/>
              <w:rPr>
                <w:rFonts w:ascii="Arial Narrow" w:hAnsi="Arial Narrow" w:cs="Times New Roman"/>
                <w:lang w:val="sr-Latn-CS" w:eastAsia="sr-Latn-CS"/>
              </w:rPr>
            </w:pPr>
            <w:r w:rsidRPr="007164CC">
              <w:rPr>
                <w:rFonts w:ascii="Arial Narrow" w:hAnsi="Arial Narrow" w:cs="Times New Roman"/>
                <w:lang w:val="sr-Latn-CS" w:eastAsia="sr-Latn-CS"/>
              </w:rPr>
              <w:t> </w:t>
            </w:r>
          </w:p>
        </w:tc>
      </w:tr>
      <w:tr w:rsidR="00B460F9" w:rsidRPr="007164CC" w14:paraId="24939FDE" w14:textId="77777777" w:rsidTr="00C0566E">
        <w:trPr>
          <w:trHeight w:val="959"/>
        </w:trPr>
        <w:tc>
          <w:tcPr>
            <w:tcW w:w="4458" w:type="dxa"/>
            <w:tcBorders>
              <w:top w:val="nil"/>
              <w:left w:val="single" w:sz="4" w:space="0" w:color="auto"/>
              <w:bottom w:val="single" w:sz="4" w:space="0" w:color="auto"/>
              <w:right w:val="single" w:sz="4" w:space="0" w:color="auto"/>
            </w:tcBorders>
            <w:noWrap/>
            <w:vAlign w:val="center"/>
          </w:tcPr>
          <w:p w14:paraId="34BB9F7B" w14:textId="77777777" w:rsidR="00B460F9" w:rsidRPr="007164CC" w:rsidRDefault="00B460F9" w:rsidP="00C0566E">
            <w:pPr>
              <w:spacing w:after="0" w:line="240" w:lineRule="auto"/>
              <w:rPr>
                <w:rFonts w:ascii="Arial Narrow" w:hAnsi="Arial Narrow" w:cs="Times New Roman"/>
                <w:sz w:val="24"/>
                <w:szCs w:val="24"/>
                <w:lang w:val="sr-Latn-CS" w:eastAsia="sr-Latn-CS"/>
              </w:rPr>
            </w:pPr>
            <w:r w:rsidRPr="007164CC">
              <w:rPr>
                <w:rFonts w:ascii="Arial Narrow" w:hAnsi="Arial Narrow" w:cs="Times New Roman"/>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14:paraId="1CE1FC2A" w14:textId="77777777" w:rsidR="00B460F9" w:rsidRPr="007164CC" w:rsidRDefault="00B460F9" w:rsidP="00C0566E">
            <w:pPr>
              <w:spacing w:after="0" w:line="240" w:lineRule="auto"/>
              <w:jc w:val="center"/>
              <w:rPr>
                <w:rFonts w:ascii="Arial Narrow" w:hAnsi="Arial Narrow" w:cs="Times New Roman"/>
                <w:lang w:val="sr-Latn-CS" w:eastAsia="sr-Latn-CS"/>
              </w:rPr>
            </w:pPr>
            <w:r w:rsidRPr="007164CC">
              <w:rPr>
                <w:rFonts w:ascii="Arial Narrow" w:hAnsi="Arial Narrow" w:cs="Times New Roman"/>
                <w:lang w:val="sr-Latn-CS" w:eastAsia="sr-Latn-CS"/>
              </w:rPr>
              <w:t> </w:t>
            </w:r>
          </w:p>
        </w:tc>
      </w:tr>
      <w:tr w:rsidR="00B460F9" w:rsidRPr="007164CC" w14:paraId="1C762A74" w14:textId="77777777" w:rsidTr="00C0566E">
        <w:trPr>
          <w:trHeight w:val="1165"/>
        </w:trPr>
        <w:tc>
          <w:tcPr>
            <w:tcW w:w="4458" w:type="dxa"/>
            <w:tcBorders>
              <w:top w:val="nil"/>
              <w:left w:val="single" w:sz="4" w:space="0" w:color="auto"/>
              <w:bottom w:val="single" w:sz="4" w:space="0" w:color="auto"/>
              <w:right w:val="single" w:sz="4" w:space="0" w:color="auto"/>
            </w:tcBorders>
            <w:vAlign w:val="center"/>
          </w:tcPr>
          <w:p w14:paraId="4E68BB80" w14:textId="77777777" w:rsidR="00B460F9" w:rsidRPr="007164CC" w:rsidRDefault="00B460F9" w:rsidP="00C0566E">
            <w:pPr>
              <w:spacing w:after="0" w:line="240" w:lineRule="auto"/>
              <w:rPr>
                <w:rFonts w:ascii="Arial Narrow" w:hAnsi="Arial Narrow" w:cs="Times New Roman"/>
                <w:sz w:val="24"/>
                <w:szCs w:val="24"/>
                <w:lang w:val="sr-Latn-CS" w:eastAsia="sr-Latn-CS"/>
              </w:rPr>
            </w:pPr>
            <w:r w:rsidRPr="007164CC">
              <w:rPr>
                <w:rFonts w:ascii="Arial Narrow" w:hAnsi="Arial Narrow" w:cs="Times New Roman"/>
                <w:sz w:val="24"/>
                <w:szCs w:val="24"/>
                <w:lang w:val="sr-Latn-CS" w:eastAsia="sr-Latn-CS"/>
              </w:rPr>
              <w:t>P</w:t>
            </w:r>
            <w:r w:rsidR="00577722" w:rsidRPr="007164CC">
              <w:rPr>
                <w:rFonts w:ascii="Arial Narrow" w:hAnsi="Arial Narrow" w:cs="Times New Roman"/>
                <w:sz w:val="24"/>
                <w:szCs w:val="24"/>
                <w:lang w:val="sr-Latn-CS" w:eastAsia="sr-Latn-CS"/>
              </w:rPr>
              <w:t xml:space="preserve">rocenat ukupne vrijednosti </w:t>
            </w:r>
            <w:r w:rsidRPr="007164CC">
              <w:rPr>
                <w:rFonts w:ascii="Arial Narrow" w:hAnsi="Arial Narrow" w:cs="Times New Roman"/>
                <w:sz w:val="24"/>
                <w:szCs w:val="24"/>
                <w:lang w:val="sr-Latn-CS" w:eastAsia="sr-Latn-CS"/>
              </w:rPr>
              <w:t xml:space="preserve"> nabavke koji će izvršiti </w:t>
            </w:r>
            <w:r w:rsidRPr="007164CC">
              <w:rPr>
                <w:rFonts w:ascii="Arial Narrow" w:hAnsi="Arial Narrow" w:cs="Times New Roman"/>
                <w:lang w:val="sr-Latn-CS" w:eastAsia="sr-Latn-CS"/>
              </w:rPr>
              <w:t>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14:paraId="22EDEBA7" w14:textId="77777777" w:rsidR="00B460F9" w:rsidRPr="007164CC" w:rsidRDefault="00B460F9" w:rsidP="00C0566E">
            <w:pPr>
              <w:spacing w:after="0" w:line="240" w:lineRule="auto"/>
              <w:jc w:val="center"/>
              <w:rPr>
                <w:rFonts w:ascii="Arial Narrow" w:hAnsi="Arial Narrow" w:cs="Times New Roman"/>
                <w:lang w:val="sr-Latn-CS" w:eastAsia="sr-Latn-CS"/>
              </w:rPr>
            </w:pPr>
            <w:r w:rsidRPr="007164CC">
              <w:rPr>
                <w:rFonts w:ascii="Arial Narrow" w:hAnsi="Arial Narrow" w:cs="Times New Roman"/>
                <w:lang w:val="sr-Latn-CS" w:eastAsia="sr-Latn-CS"/>
              </w:rPr>
              <w:t> </w:t>
            </w:r>
          </w:p>
        </w:tc>
      </w:tr>
      <w:tr w:rsidR="00B460F9" w:rsidRPr="007164CC" w14:paraId="0B1F0F25" w14:textId="77777777" w:rsidTr="00C0566E">
        <w:trPr>
          <w:trHeight w:val="1165"/>
        </w:trPr>
        <w:tc>
          <w:tcPr>
            <w:tcW w:w="4458" w:type="dxa"/>
            <w:tcBorders>
              <w:top w:val="nil"/>
              <w:left w:val="single" w:sz="4" w:space="0" w:color="auto"/>
              <w:bottom w:val="single" w:sz="4" w:space="0" w:color="auto"/>
              <w:right w:val="single" w:sz="4" w:space="0" w:color="auto"/>
            </w:tcBorders>
            <w:vAlign w:val="center"/>
          </w:tcPr>
          <w:p w14:paraId="7C47743C" w14:textId="77777777" w:rsidR="00B460F9" w:rsidRPr="007164CC" w:rsidRDefault="00577722" w:rsidP="00C0566E">
            <w:pPr>
              <w:spacing w:after="0" w:line="240" w:lineRule="auto"/>
              <w:rPr>
                <w:rFonts w:ascii="Arial Narrow" w:hAnsi="Arial Narrow" w:cs="Times New Roman"/>
                <w:sz w:val="24"/>
                <w:szCs w:val="24"/>
                <w:lang w:val="sr-Latn-CS" w:eastAsia="sr-Latn-CS"/>
              </w:rPr>
            </w:pPr>
            <w:r w:rsidRPr="007164CC">
              <w:rPr>
                <w:rFonts w:ascii="Arial Narrow" w:hAnsi="Arial Narrow" w:cs="Times New Roman"/>
                <w:sz w:val="24"/>
                <w:szCs w:val="24"/>
                <w:lang w:val="sr-Latn-CS" w:eastAsia="sr-Latn-CS"/>
              </w:rPr>
              <w:t xml:space="preserve">Opis dijela predmeta </w:t>
            </w:r>
            <w:r w:rsidR="00B460F9" w:rsidRPr="007164CC">
              <w:rPr>
                <w:rFonts w:ascii="Arial Narrow" w:hAnsi="Arial Narrow" w:cs="Times New Roman"/>
                <w:sz w:val="24"/>
                <w:szCs w:val="24"/>
                <w:lang w:val="sr-Latn-CS" w:eastAsia="sr-Latn-CS"/>
              </w:rPr>
              <w:t xml:space="preserve"> nabavake koji će izvršiti </w:t>
            </w:r>
            <w:r w:rsidR="00B460F9" w:rsidRPr="007164CC">
              <w:rPr>
                <w:rFonts w:ascii="Arial Narrow" w:hAnsi="Arial Narrow" w:cs="Times New Roman"/>
                <w:lang w:val="sr-Latn-CS" w:eastAsia="sr-Latn-CS"/>
              </w:rPr>
              <w:t>podugovaraču /podizvođaču</w:t>
            </w:r>
          </w:p>
        </w:tc>
        <w:tc>
          <w:tcPr>
            <w:tcW w:w="2250" w:type="dxa"/>
            <w:tcBorders>
              <w:top w:val="nil"/>
              <w:left w:val="nil"/>
              <w:bottom w:val="single" w:sz="4" w:space="0" w:color="auto"/>
              <w:right w:val="nil"/>
            </w:tcBorders>
            <w:noWrap/>
            <w:vAlign w:val="center"/>
          </w:tcPr>
          <w:p w14:paraId="5C4328AB" w14:textId="77777777" w:rsidR="00B460F9" w:rsidRPr="007164CC" w:rsidRDefault="00B460F9" w:rsidP="00C0566E">
            <w:pPr>
              <w:spacing w:after="0" w:line="240" w:lineRule="auto"/>
              <w:jc w:val="center"/>
              <w:rPr>
                <w:rFonts w:ascii="Arial Narrow" w:hAnsi="Arial Narrow" w:cs="Times New Roman"/>
                <w:lang w:val="sr-Latn-CS" w:eastAsia="sr-Latn-CS"/>
              </w:rPr>
            </w:pPr>
            <w:r w:rsidRPr="007164CC">
              <w:rPr>
                <w:rFonts w:ascii="Arial Narrow" w:hAnsi="Arial Narrow" w:cs="Times New Roman"/>
                <w:lang w:val="sr-Latn-CS" w:eastAsia="sr-Latn-CS"/>
              </w:rPr>
              <w:t> </w:t>
            </w:r>
          </w:p>
        </w:tc>
        <w:tc>
          <w:tcPr>
            <w:tcW w:w="2564" w:type="dxa"/>
            <w:tcBorders>
              <w:top w:val="nil"/>
              <w:left w:val="nil"/>
              <w:bottom w:val="single" w:sz="4" w:space="0" w:color="auto"/>
              <w:right w:val="single" w:sz="4" w:space="0" w:color="auto"/>
            </w:tcBorders>
            <w:noWrap/>
            <w:vAlign w:val="center"/>
          </w:tcPr>
          <w:p w14:paraId="177C002A" w14:textId="77777777" w:rsidR="00B460F9" w:rsidRPr="007164CC" w:rsidRDefault="00B460F9" w:rsidP="00C0566E">
            <w:pPr>
              <w:spacing w:after="0" w:line="240" w:lineRule="auto"/>
              <w:jc w:val="center"/>
              <w:rPr>
                <w:rFonts w:ascii="Arial Narrow" w:hAnsi="Arial Narrow" w:cs="Times New Roman"/>
                <w:lang w:val="sr-Latn-CS" w:eastAsia="sr-Latn-CS"/>
              </w:rPr>
            </w:pPr>
            <w:r w:rsidRPr="007164CC">
              <w:rPr>
                <w:rFonts w:ascii="Arial Narrow" w:hAnsi="Arial Narrow" w:cs="Times New Roman"/>
                <w:lang w:val="sr-Latn-CS" w:eastAsia="sr-Latn-CS"/>
              </w:rPr>
              <w:t> </w:t>
            </w:r>
          </w:p>
        </w:tc>
      </w:tr>
      <w:tr w:rsidR="00B460F9" w:rsidRPr="007164CC" w14:paraId="5C07B1AD" w14:textId="77777777" w:rsidTr="00C0566E">
        <w:trPr>
          <w:trHeight w:val="1165"/>
        </w:trPr>
        <w:tc>
          <w:tcPr>
            <w:tcW w:w="4458" w:type="dxa"/>
            <w:tcBorders>
              <w:top w:val="nil"/>
              <w:left w:val="single" w:sz="4" w:space="0" w:color="auto"/>
              <w:bottom w:val="single" w:sz="4" w:space="0" w:color="auto"/>
              <w:right w:val="single" w:sz="4" w:space="0" w:color="auto"/>
            </w:tcBorders>
            <w:noWrap/>
            <w:vAlign w:val="center"/>
          </w:tcPr>
          <w:p w14:paraId="4194C7A6" w14:textId="77777777" w:rsidR="00B460F9" w:rsidRPr="007164CC" w:rsidRDefault="00B460F9" w:rsidP="00C0566E">
            <w:pPr>
              <w:spacing w:after="0" w:line="240" w:lineRule="auto"/>
              <w:rPr>
                <w:rFonts w:ascii="Arial Narrow" w:hAnsi="Arial Narrow" w:cs="Times New Roman"/>
                <w:sz w:val="24"/>
                <w:szCs w:val="24"/>
                <w:lang w:val="sr-Latn-CS" w:eastAsia="sr-Latn-CS"/>
              </w:rPr>
            </w:pPr>
            <w:r w:rsidRPr="007164CC">
              <w:rPr>
                <w:rFonts w:ascii="Arial Narrow" w:hAnsi="Arial Narrow" w:cs="Times New Roman"/>
                <w:lang w:val="sr-Latn-CS" w:eastAsia="sr-Latn-CS"/>
              </w:rPr>
              <w:t>Ime i prezime osobe za davanje informacij</w:t>
            </w:r>
            <w:r w:rsidRPr="007164CC">
              <w:rPr>
                <w:rFonts w:ascii="Arial Narrow" w:hAnsi="Arial Narrow" w:cs="Times New Roman"/>
                <w:sz w:val="24"/>
                <w:szCs w:val="24"/>
                <w:lang w:val="sr-Latn-CS" w:eastAsia="sr-Latn-CS"/>
              </w:rPr>
              <w:t>a</w:t>
            </w:r>
          </w:p>
        </w:tc>
        <w:tc>
          <w:tcPr>
            <w:tcW w:w="4814" w:type="dxa"/>
            <w:gridSpan w:val="2"/>
            <w:tcBorders>
              <w:top w:val="single" w:sz="4" w:space="0" w:color="auto"/>
              <w:left w:val="nil"/>
              <w:bottom w:val="single" w:sz="4" w:space="0" w:color="auto"/>
              <w:right w:val="single" w:sz="4" w:space="0" w:color="auto"/>
            </w:tcBorders>
            <w:noWrap/>
            <w:vAlign w:val="center"/>
          </w:tcPr>
          <w:p w14:paraId="03BBF08B" w14:textId="77777777" w:rsidR="00B460F9" w:rsidRPr="007164CC" w:rsidRDefault="00B460F9" w:rsidP="00C0566E">
            <w:pPr>
              <w:spacing w:after="0" w:line="240" w:lineRule="auto"/>
              <w:jc w:val="center"/>
              <w:rPr>
                <w:rFonts w:ascii="Arial Narrow" w:hAnsi="Arial Narrow" w:cs="Times New Roman"/>
                <w:lang w:val="sr-Latn-CS" w:eastAsia="sr-Latn-CS"/>
              </w:rPr>
            </w:pPr>
            <w:r w:rsidRPr="007164CC">
              <w:rPr>
                <w:rFonts w:ascii="Arial Narrow" w:hAnsi="Arial Narrow" w:cs="Times New Roman"/>
                <w:lang w:val="sr-Latn-CS" w:eastAsia="sr-Latn-CS"/>
              </w:rPr>
              <w:t> </w:t>
            </w:r>
          </w:p>
        </w:tc>
      </w:tr>
    </w:tbl>
    <w:p w14:paraId="2E3827FE" w14:textId="77777777" w:rsidR="00B460F9" w:rsidRPr="007164CC" w:rsidRDefault="00B460F9" w:rsidP="00B460F9">
      <w:pPr>
        <w:jc w:val="both"/>
        <w:rPr>
          <w:rFonts w:ascii="Arial Narrow" w:hAnsi="Arial Narrow" w:cs="Times New Roman"/>
          <w:b/>
          <w:bCs/>
          <w:i/>
          <w:iCs/>
          <w:lang w:val="it-IT"/>
        </w:rPr>
      </w:pPr>
    </w:p>
    <w:p w14:paraId="3B631590" w14:textId="77777777" w:rsidR="00B460F9" w:rsidRPr="007164CC" w:rsidRDefault="00B460F9" w:rsidP="00B460F9">
      <w:pPr>
        <w:jc w:val="both"/>
        <w:rPr>
          <w:rFonts w:ascii="Arial Narrow" w:hAnsi="Arial Narrow" w:cs="Times New Roman"/>
          <w:i/>
          <w:iCs/>
          <w:lang w:val="it-IT"/>
        </w:rPr>
      </w:pPr>
    </w:p>
    <w:p w14:paraId="633F0A6E" w14:textId="77777777" w:rsidR="00B460F9" w:rsidRPr="007164CC" w:rsidRDefault="00B460F9" w:rsidP="00B460F9">
      <w:pPr>
        <w:jc w:val="both"/>
        <w:rPr>
          <w:rFonts w:ascii="Arial Narrow" w:hAnsi="Arial Narrow" w:cs="Times New Roman"/>
          <w:i/>
          <w:iCs/>
          <w:lang w:val="it-IT"/>
        </w:rPr>
      </w:pPr>
    </w:p>
    <w:p w14:paraId="048004FE" w14:textId="77777777" w:rsidR="00B460F9" w:rsidRPr="007164CC" w:rsidRDefault="00B460F9" w:rsidP="00B460F9">
      <w:pPr>
        <w:jc w:val="both"/>
        <w:rPr>
          <w:rFonts w:ascii="Arial Narrow" w:hAnsi="Arial Narrow" w:cs="Times New Roman"/>
          <w:i/>
          <w:iCs/>
          <w:lang w:val="it-IT"/>
        </w:rPr>
      </w:pPr>
    </w:p>
    <w:p w14:paraId="3E4C2E62" w14:textId="77777777" w:rsidR="00B460F9" w:rsidRPr="007164CC" w:rsidRDefault="00B460F9" w:rsidP="00B460F9">
      <w:pPr>
        <w:jc w:val="both"/>
        <w:rPr>
          <w:rFonts w:ascii="Arial Narrow" w:hAnsi="Arial Narrow" w:cs="Times New Roman"/>
          <w:i/>
          <w:iCs/>
          <w:lang w:val="it-IT"/>
        </w:rPr>
      </w:pPr>
    </w:p>
    <w:p w14:paraId="0B9C4297" w14:textId="77777777" w:rsidR="00B460F9" w:rsidRPr="007164CC" w:rsidRDefault="00B460F9" w:rsidP="00B460F9">
      <w:pPr>
        <w:rPr>
          <w:rFonts w:ascii="Arial Narrow" w:hAnsi="Arial Narrow" w:cs="Times New Roman"/>
          <w:b/>
          <w:bCs/>
          <w:i/>
          <w:iCs/>
          <w:sz w:val="24"/>
          <w:szCs w:val="24"/>
          <w:lang w:val="it-IT"/>
        </w:rPr>
      </w:pPr>
      <w:r w:rsidRPr="007164CC">
        <w:rPr>
          <w:rFonts w:ascii="Arial Narrow" w:hAnsi="Arial Narrow" w:cs="Times New Roman"/>
          <w:b/>
          <w:bCs/>
          <w:sz w:val="24"/>
          <w:szCs w:val="24"/>
          <w:lang w:val="sr-Latn-CS" w:eastAsia="sr-Latn-CS"/>
        </w:rPr>
        <w:t>Podaci o podnosiocu zajedničke ponude</w:t>
      </w:r>
      <w:r w:rsidRPr="007164CC">
        <w:rPr>
          <w:rStyle w:val="FootnoteReference"/>
          <w:rFonts w:ascii="Arial Narrow" w:hAnsi="Arial Narrow" w:cs="Times New Roman"/>
          <w:b/>
          <w:bCs/>
          <w:sz w:val="24"/>
          <w:szCs w:val="24"/>
          <w:lang w:val="sr-Latn-CS" w:eastAsia="sr-Latn-CS"/>
        </w:rPr>
        <w:t xml:space="preserve"> </w:t>
      </w:r>
      <w:r w:rsidRPr="007164CC">
        <w:rPr>
          <w:rStyle w:val="FootnoteReference"/>
          <w:rFonts w:ascii="Arial Narrow" w:hAnsi="Arial Narrow" w:cs="Times New Roman"/>
          <w:b/>
          <w:bCs/>
          <w:sz w:val="24"/>
          <w:szCs w:val="24"/>
          <w:lang w:val="sr-Latn-CS" w:eastAsia="sr-Latn-CS"/>
        </w:rPr>
        <w:footnoteReference w:id="7"/>
      </w:r>
    </w:p>
    <w:p w14:paraId="04B35E4B" w14:textId="77777777" w:rsidR="00B460F9" w:rsidRPr="007164CC" w:rsidRDefault="00B460F9" w:rsidP="00B460F9">
      <w:pPr>
        <w:rPr>
          <w:rFonts w:ascii="Arial Narrow" w:hAnsi="Arial Narrow" w:cs="Times New Roman"/>
          <w:lang w:val="sr-Latn-CS" w:eastAsia="sr-Latn-CS"/>
        </w:rPr>
      </w:pPr>
    </w:p>
    <w:tbl>
      <w:tblPr>
        <w:tblW w:w="9091" w:type="dxa"/>
        <w:jc w:val="center"/>
        <w:tblCellMar>
          <w:left w:w="70" w:type="dxa"/>
          <w:right w:w="70" w:type="dxa"/>
        </w:tblCellMar>
        <w:tblLook w:val="00A0" w:firstRow="1" w:lastRow="0" w:firstColumn="1" w:lastColumn="0" w:noHBand="0" w:noVBand="0"/>
      </w:tblPr>
      <w:tblGrid>
        <w:gridCol w:w="4191"/>
        <w:gridCol w:w="4900"/>
      </w:tblGrid>
      <w:tr w:rsidR="00B460F9" w:rsidRPr="007164CC" w14:paraId="514A648C" w14:textId="77777777" w:rsidTr="00C0566E">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14:paraId="70352900" w14:textId="77777777" w:rsidR="00B460F9" w:rsidRPr="007164CC" w:rsidRDefault="00B460F9" w:rsidP="00C0566E">
            <w:pPr>
              <w:spacing w:after="0" w:line="240" w:lineRule="auto"/>
              <w:rPr>
                <w:rFonts w:ascii="Arial Narrow" w:hAnsi="Arial Narrow" w:cs="Times New Roman"/>
                <w:sz w:val="24"/>
                <w:szCs w:val="24"/>
                <w:lang w:val="sr-Latn-CS" w:eastAsia="sr-Latn-CS"/>
              </w:rPr>
            </w:pPr>
          </w:p>
          <w:p w14:paraId="4272E953" w14:textId="77777777" w:rsidR="00B460F9" w:rsidRPr="007164CC" w:rsidRDefault="00B460F9" w:rsidP="00C0566E">
            <w:pPr>
              <w:spacing w:after="0" w:line="240" w:lineRule="auto"/>
              <w:rPr>
                <w:rFonts w:ascii="Arial Narrow" w:hAnsi="Arial Narrow" w:cs="Times New Roman"/>
                <w:sz w:val="24"/>
                <w:szCs w:val="24"/>
                <w:lang w:val="sr-Latn-CS" w:eastAsia="sr-Latn-CS"/>
              </w:rPr>
            </w:pPr>
            <w:r w:rsidRPr="007164CC">
              <w:rPr>
                <w:rFonts w:ascii="Arial Narrow" w:hAnsi="Arial Narrow" w:cs="Times New Roman"/>
                <w:sz w:val="24"/>
                <w:szCs w:val="24"/>
                <w:lang w:val="sr-Latn-CS" w:eastAsia="sr-Latn-CS"/>
              </w:rPr>
              <w:t>Naziv podnosioca zajedničke ponude</w:t>
            </w:r>
          </w:p>
          <w:p w14:paraId="4D6DE699" w14:textId="77777777" w:rsidR="00B460F9" w:rsidRPr="007164CC" w:rsidRDefault="00B460F9" w:rsidP="00C0566E">
            <w:pPr>
              <w:spacing w:after="0" w:line="240" w:lineRule="auto"/>
              <w:rPr>
                <w:rFonts w:ascii="Arial Narrow" w:hAnsi="Arial Narrow" w:cs="Times New Roman"/>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14:paraId="0C34666F" w14:textId="77777777" w:rsidR="00B460F9" w:rsidRPr="007164CC" w:rsidRDefault="00B460F9" w:rsidP="00C0566E">
            <w:pPr>
              <w:spacing w:after="0" w:line="240" w:lineRule="auto"/>
              <w:jc w:val="center"/>
              <w:rPr>
                <w:rFonts w:ascii="Arial Narrow" w:hAnsi="Arial Narrow" w:cs="Times New Roman"/>
                <w:lang w:val="sr-Latn-CS" w:eastAsia="sr-Latn-CS"/>
              </w:rPr>
            </w:pPr>
            <w:r w:rsidRPr="007164CC">
              <w:rPr>
                <w:rFonts w:ascii="Arial Narrow" w:hAnsi="Arial Narrow" w:cs="Times New Roman"/>
                <w:lang w:val="sr-Latn-CS" w:eastAsia="sr-Latn-CS"/>
              </w:rPr>
              <w:t> </w:t>
            </w:r>
          </w:p>
        </w:tc>
      </w:tr>
      <w:tr w:rsidR="00B460F9" w:rsidRPr="007164CC" w14:paraId="76D982DA" w14:textId="77777777" w:rsidTr="00C0566E">
        <w:trPr>
          <w:trHeight w:val="705"/>
          <w:jc w:val="center"/>
        </w:trPr>
        <w:tc>
          <w:tcPr>
            <w:tcW w:w="4191" w:type="dxa"/>
            <w:tcBorders>
              <w:top w:val="nil"/>
              <w:left w:val="single" w:sz="4" w:space="0" w:color="auto"/>
              <w:bottom w:val="single" w:sz="4" w:space="0" w:color="auto"/>
              <w:right w:val="single" w:sz="4" w:space="0" w:color="auto"/>
            </w:tcBorders>
            <w:noWrap/>
            <w:vAlign w:val="center"/>
          </w:tcPr>
          <w:p w14:paraId="2E003FDA" w14:textId="77777777" w:rsidR="00B460F9" w:rsidRPr="007164CC" w:rsidRDefault="00B460F9" w:rsidP="00C0566E">
            <w:pPr>
              <w:spacing w:after="0" w:line="240" w:lineRule="auto"/>
              <w:rPr>
                <w:rFonts w:ascii="Arial Narrow" w:hAnsi="Arial Narrow" w:cs="Times New Roman"/>
                <w:sz w:val="24"/>
                <w:szCs w:val="24"/>
                <w:lang w:val="sr-Latn-CS" w:eastAsia="sr-Latn-CS"/>
              </w:rPr>
            </w:pPr>
          </w:p>
          <w:p w14:paraId="5A9E64BC" w14:textId="77777777" w:rsidR="00B460F9" w:rsidRPr="007164CC" w:rsidRDefault="00B460F9" w:rsidP="00C0566E">
            <w:pPr>
              <w:spacing w:after="0" w:line="240" w:lineRule="auto"/>
              <w:rPr>
                <w:rFonts w:ascii="Arial Narrow" w:hAnsi="Arial Narrow" w:cs="Times New Roman"/>
                <w:sz w:val="24"/>
                <w:szCs w:val="24"/>
                <w:lang w:val="sr-Latn-CS" w:eastAsia="sr-Latn-CS"/>
              </w:rPr>
            </w:pPr>
            <w:r w:rsidRPr="007164CC">
              <w:rPr>
                <w:rFonts w:ascii="Arial Narrow" w:hAnsi="Arial Narrow" w:cs="Times New Roman"/>
                <w:sz w:val="24"/>
                <w:szCs w:val="24"/>
                <w:lang w:val="sr-Latn-CS" w:eastAsia="sr-Latn-CS"/>
              </w:rPr>
              <w:t>Adresa</w:t>
            </w:r>
          </w:p>
          <w:p w14:paraId="098B78A3" w14:textId="77777777" w:rsidR="00B460F9" w:rsidRPr="007164CC" w:rsidRDefault="00B460F9" w:rsidP="00C0566E">
            <w:pPr>
              <w:spacing w:after="0" w:line="240" w:lineRule="auto"/>
              <w:rPr>
                <w:rFonts w:ascii="Arial Narrow" w:hAnsi="Arial Narrow" w:cs="Times New Roman"/>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14:paraId="469FADC0" w14:textId="77777777" w:rsidR="00B460F9" w:rsidRPr="007164CC" w:rsidRDefault="00B460F9" w:rsidP="00C0566E">
            <w:pPr>
              <w:spacing w:after="0" w:line="240" w:lineRule="auto"/>
              <w:jc w:val="center"/>
              <w:rPr>
                <w:rFonts w:ascii="Arial Narrow" w:hAnsi="Arial Narrow" w:cs="Times New Roman"/>
                <w:lang w:val="sr-Latn-CS" w:eastAsia="sr-Latn-CS"/>
              </w:rPr>
            </w:pPr>
            <w:r w:rsidRPr="007164CC">
              <w:rPr>
                <w:rFonts w:ascii="Arial Narrow" w:hAnsi="Arial Narrow" w:cs="Times New Roman"/>
                <w:lang w:val="sr-Latn-CS" w:eastAsia="sr-Latn-CS"/>
              </w:rPr>
              <w:t> </w:t>
            </w:r>
          </w:p>
        </w:tc>
      </w:tr>
      <w:tr w:rsidR="00B460F9" w:rsidRPr="007164CC" w14:paraId="4AF15A33" w14:textId="77777777" w:rsidTr="00C0566E">
        <w:trPr>
          <w:trHeight w:val="705"/>
          <w:jc w:val="center"/>
        </w:trPr>
        <w:tc>
          <w:tcPr>
            <w:tcW w:w="4191" w:type="dxa"/>
            <w:vMerge w:val="restart"/>
            <w:tcBorders>
              <w:top w:val="nil"/>
              <w:left w:val="single" w:sz="4" w:space="0" w:color="auto"/>
              <w:right w:val="single" w:sz="4" w:space="0" w:color="auto"/>
            </w:tcBorders>
            <w:noWrap/>
            <w:vAlign w:val="center"/>
          </w:tcPr>
          <w:p w14:paraId="117DD8D0" w14:textId="77777777" w:rsidR="00B460F9" w:rsidRPr="007164CC" w:rsidRDefault="00B460F9" w:rsidP="00C0566E">
            <w:pPr>
              <w:spacing w:after="0" w:line="240" w:lineRule="auto"/>
              <w:rPr>
                <w:rFonts w:ascii="Arial Narrow" w:hAnsi="Arial Narrow" w:cs="Times New Roman"/>
                <w:sz w:val="24"/>
                <w:szCs w:val="24"/>
                <w:lang w:val="sr-Latn-CS" w:eastAsia="sr-Latn-CS"/>
              </w:rPr>
            </w:pPr>
            <w:r w:rsidRPr="007164CC">
              <w:rPr>
                <w:rFonts w:ascii="Arial Narrow" w:hAnsi="Arial Narrow" w:cs="Times New Roman"/>
                <w:sz w:val="24"/>
                <w:szCs w:val="24"/>
                <w:lang w:val="sr-Latn-CS" w:eastAsia="sr-Latn-CS"/>
              </w:rPr>
              <w:t>Ovlašćeno lice za potpisivanje finansijskog dijela</w:t>
            </w:r>
            <w:r w:rsidR="006309A7" w:rsidRPr="007164CC">
              <w:rPr>
                <w:rFonts w:ascii="Arial Narrow" w:hAnsi="Arial Narrow" w:cs="Times New Roman"/>
                <w:sz w:val="24"/>
                <w:szCs w:val="24"/>
                <w:lang w:val="sr-Latn-CS" w:eastAsia="sr-Latn-CS"/>
              </w:rPr>
              <w:t xml:space="preserve"> ponude, nacrta ugovora o </w:t>
            </w:r>
            <w:r w:rsidRPr="007164CC">
              <w:rPr>
                <w:rFonts w:ascii="Arial Narrow" w:hAnsi="Arial Narrow" w:cs="Times New Roman"/>
                <w:sz w:val="24"/>
                <w:szCs w:val="24"/>
                <w:lang w:val="sr-Latn-CS" w:eastAsia="sr-Latn-CS"/>
              </w:rPr>
              <w:t xml:space="preserve">nabavci </w:t>
            </w:r>
          </w:p>
        </w:tc>
        <w:tc>
          <w:tcPr>
            <w:tcW w:w="4900" w:type="dxa"/>
            <w:tcBorders>
              <w:top w:val="single" w:sz="4" w:space="0" w:color="auto"/>
              <w:left w:val="nil"/>
              <w:bottom w:val="single" w:sz="4" w:space="0" w:color="auto"/>
              <w:right w:val="single" w:sz="4" w:space="0" w:color="auto"/>
            </w:tcBorders>
            <w:noWrap/>
            <w:vAlign w:val="center"/>
          </w:tcPr>
          <w:p w14:paraId="23F36188" w14:textId="77777777" w:rsidR="00B460F9" w:rsidRPr="007164CC" w:rsidRDefault="00B460F9" w:rsidP="00C0566E">
            <w:pPr>
              <w:spacing w:after="0" w:line="240" w:lineRule="auto"/>
              <w:jc w:val="center"/>
              <w:rPr>
                <w:rFonts w:ascii="Arial Narrow" w:hAnsi="Arial Narrow" w:cs="Times New Roman"/>
                <w:lang w:val="sr-Latn-CS" w:eastAsia="sr-Latn-CS"/>
              </w:rPr>
            </w:pPr>
            <w:r w:rsidRPr="007164CC">
              <w:rPr>
                <w:rFonts w:ascii="Arial Narrow" w:hAnsi="Arial Narrow" w:cs="Times New Roman"/>
                <w:i/>
                <w:iCs/>
                <w:lang w:val="sr-Latn-CS" w:eastAsia="sr-Latn-CS"/>
              </w:rPr>
              <w:t>(Ime i prezime)</w:t>
            </w:r>
          </w:p>
        </w:tc>
      </w:tr>
      <w:tr w:rsidR="00B460F9" w:rsidRPr="007164CC" w14:paraId="58392B85" w14:textId="77777777" w:rsidTr="00C0566E">
        <w:trPr>
          <w:trHeight w:val="705"/>
          <w:jc w:val="center"/>
        </w:trPr>
        <w:tc>
          <w:tcPr>
            <w:tcW w:w="4191" w:type="dxa"/>
            <w:vMerge/>
            <w:tcBorders>
              <w:left w:val="single" w:sz="4" w:space="0" w:color="auto"/>
              <w:bottom w:val="single" w:sz="4" w:space="0" w:color="auto"/>
              <w:right w:val="single" w:sz="4" w:space="0" w:color="auto"/>
            </w:tcBorders>
            <w:noWrap/>
            <w:vAlign w:val="center"/>
          </w:tcPr>
          <w:p w14:paraId="281E2E6C" w14:textId="77777777" w:rsidR="00B460F9" w:rsidRPr="007164CC" w:rsidRDefault="00B460F9" w:rsidP="00C0566E">
            <w:pPr>
              <w:spacing w:after="0" w:line="240" w:lineRule="auto"/>
              <w:rPr>
                <w:rFonts w:ascii="Arial Narrow" w:hAnsi="Arial Narrow" w:cs="Times New Roman"/>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14:paraId="28E79B2F" w14:textId="77777777" w:rsidR="00B460F9" w:rsidRPr="007164CC" w:rsidRDefault="00B460F9" w:rsidP="00C0566E">
            <w:pPr>
              <w:spacing w:after="0" w:line="240" w:lineRule="auto"/>
              <w:jc w:val="center"/>
              <w:rPr>
                <w:rFonts w:ascii="Arial Narrow" w:hAnsi="Arial Narrow" w:cs="Times New Roman"/>
                <w:lang w:val="sr-Latn-CS" w:eastAsia="sr-Latn-CS"/>
              </w:rPr>
            </w:pPr>
            <w:r w:rsidRPr="007164CC">
              <w:rPr>
                <w:rFonts w:ascii="Arial Narrow" w:hAnsi="Arial Narrow" w:cs="Times New Roman"/>
                <w:i/>
                <w:iCs/>
                <w:lang w:val="sr-Latn-CS" w:eastAsia="sr-Latn-CS"/>
              </w:rPr>
              <w:t>(Potpis)</w:t>
            </w:r>
          </w:p>
        </w:tc>
      </w:tr>
      <w:tr w:rsidR="00B460F9" w:rsidRPr="007164CC" w14:paraId="1054F877" w14:textId="77777777"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restart"/>
            <w:vAlign w:val="center"/>
          </w:tcPr>
          <w:p w14:paraId="2447782B" w14:textId="77777777" w:rsidR="00B460F9" w:rsidRPr="007164CC" w:rsidRDefault="00B460F9" w:rsidP="00C0566E">
            <w:pPr>
              <w:spacing w:after="0" w:line="240" w:lineRule="auto"/>
              <w:rPr>
                <w:rFonts w:ascii="Arial Narrow" w:hAnsi="Arial Narrow" w:cs="Times New Roman"/>
                <w:sz w:val="24"/>
                <w:szCs w:val="24"/>
                <w:lang w:val="sr-Latn-CS" w:eastAsia="sr-Latn-CS"/>
              </w:rPr>
            </w:pPr>
            <w:r w:rsidRPr="007164CC">
              <w:rPr>
                <w:rFonts w:ascii="Arial Narrow" w:hAnsi="Arial Narrow" w:cs="Times New Roman"/>
                <w:sz w:val="24"/>
                <w:szCs w:val="24"/>
              </w:rPr>
              <w:t>Imena i stručne kvalifikacije lica koja će biti odgovorna za izvršenje ugovora</w:t>
            </w:r>
          </w:p>
        </w:tc>
        <w:tc>
          <w:tcPr>
            <w:tcW w:w="4900" w:type="dxa"/>
            <w:vAlign w:val="center"/>
          </w:tcPr>
          <w:p w14:paraId="64D9BDD8" w14:textId="77777777" w:rsidR="00B460F9" w:rsidRPr="007164CC" w:rsidRDefault="00B460F9" w:rsidP="00C0566E">
            <w:pPr>
              <w:spacing w:after="0" w:line="240" w:lineRule="auto"/>
              <w:jc w:val="center"/>
              <w:rPr>
                <w:rFonts w:ascii="Arial Narrow" w:hAnsi="Arial Narrow" w:cs="Times New Roman"/>
                <w:lang w:val="sr-Latn-CS" w:eastAsia="sr-Latn-CS"/>
              </w:rPr>
            </w:pPr>
            <w:r w:rsidRPr="007164CC">
              <w:rPr>
                <w:rFonts w:ascii="Arial Narrow" w:hAnsi="Arial Narrow" w:cs="Times New Roman"/>
                <w:lang w:val="sr-Latn-CS" w:eastAsia="sr-Latn-CS"/>
              </w:rPr>
              <w:t> </w:t>
            </w:r>
          </w:p>
        </w:tc>
      </w:tr>
      <w:tr w:rsidR="00B460F9" w:rsidRPr="007164CC" w14:paraId="5B1528CC" w14:textId="77777777"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14:paraId="26CC9D69" w14:textId="77777777" w:rsidR="00B460F9" w:rsidRPr="007164CC" w:rsidRDefault="00B460F9" w:rsidP="00C0566E">
            <w:pPr>
              <w:spacing w:after="0" w:line="240" w:lineRule="auto"/>
              <w:rPr>
                <w:rFonts w:ascii="Arial Narrow" w:hAnsi="Arial Narrow" w:cs="Times New Roman"/>
                <w:sz w:val="24"/>
                <w:szCs w:val="24"/>
                <w:lang w:val="sr-Latn-CS" w:eastAsia="sr-Latn-CS"/>
              </w:rPr>
            </w:pPr>
          </w:p>
        </w:tc>
        <w:tc>
          <w:tcPr>
            <w:tcW w:w="4900" w:type="dxa"/>
            <w:vAlign w:val="center"/>
          </w:tcPr>
          <w:p w14:paraId="12BF971F" w14:textId="77777777" w:rsidR="00B460F9" w:rsidRPr="007164CC" w:rsidRDefault="00B460F9" w:rsidP="00C0566E">
            <w:pPr>
              <w:spacing w:after="0" w:line="240" w:lineRule="auto"/>
              <w:jc w:val="center"/>
              <w:rPr>
                <w:rFonts w:ascii="Arial Narrow" w:hAnsi="Arial Narrow" w:cs="Times New Roman"/>
                <w:lang w:val="sr-Latn-CS" w:eastAsia="sr-Latn-CS"/>
              </w:rPr>
            </w:pPr>
          </w:p>
        </w:tc>
      </w:tr>
      <w:tr w:rsidR="00B460F9" w:rsidRPr="007164CC" w14:paraId="4D4428B0" w14:textId="77777777"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14:paraId="55CAFE36" w14:textId="77777777" w:rsidR="00B460F9" w:rsidRPr="007164CC" w:rsidRDefault="00B460F9" w:rsidP="00C0566E">
            <w:pPr>
              <w:spacing w:after="0" w:line="240" w:lineRule="auto"/>
              <w:rPr>
                <w:rFonts w:ascii="Arial Narrow" w:hAnsi="Arial Narrow" w:cs="Times New Roman"/>
                <w:sz w:val="24"/>
                <w:szCs w:val="24"/>
                <w:lang w:val="sr-Latn-CS" w:eastAsia="sr-Latn-CS"/>
              </w:rPr>
            </w:pPr>
          </w:p>
        </w:tc>
        <w:tc>
          <w:tcPr>
            <w:tcW w:w="4900" w:type="dxa"/>
            <w:vAlign w:val="center"/>
          </w:tcPr>
          <w:p w14:paraId="6787513B" w14:textId="77777777" w:rsidR="00B460F9" w:rsidRPr="007164CC" w:rsidRDefault="00B460F9" w:rsidP="00C0566E">
            <w:pPr>
              <w:spacing w:after="0" w:line="240" w:lineRule="auto"/>
              <w:jc w:val="center"/>
              <w:rPr>
                <w:rFonts w:ascii="Arial Narrow" w:hAnsi="Arial Narrow" w:cs="Times New Roman"/>
                <w:lang w:val="sr-Latn-CS" w:eastAsia="sr-Latn-CS"/>
              </w:rPr>
            </w:pPr>
          </w:p>
        </w:tc>
      </w:tr>
      <w:tr w:rsidR="00B460F9" w:rsidRPr="007164CC" w14:paraId="164A0F28" w14:textId="77777777"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14:paraId="4AD9C320" w14:textId="77777777" w:rsidR="00B460F9" w:rsidRPr="007164CC" w:rsidRDefault="00B460F9" w:rsidP="00C0566E">
            <w:pPr>
              <w:spacing w:after="0" w:line="240" w:lineRule="auto"/>
              <w:rPr>
                <w:rFonts w:ascii="Arial Narrow" w:hAnsi="Arial Narrow" w:cs="Times New Roman"/>
                <w:sz w:val="24"/>
                <w:szCs w:val="24"/>
                <w:lang w:val="sr-Latn-CS" w:eastAsia="sr-Latn-CS"/>
              </w:rPr>
            </w:pPr>
          </w:p>
        </w:tc>
        <w:tc>
          <w:tcPr>
            <w:tcW w:w="4900" w:type="dxa"/>
            <w:vAlign w:val="center"/>
          </w:tcPr>
          <w:p w14:paraId="1F1F7EA4" w14:textId="77777777" w:rsidR="00B460F9" w:rsidRPr="007164CC" w:rsidRDefault="00B460F9" w:rsidP="00C0566E">
            <w:pPr>
              <w:spacing w:after="0" w:line="240" w:lineRule="auto"/>
              <w:jc w:val="center"/>
              <w:rPr>
                <w:rFonts w:ascii="Arial Narrow" w:hAnsi="Arial Narrow" w:cs="Times New Roman"/>
                <w:lang w:val="sr-Latn-CS" w:eastAsia="sr-Latn-CS"/>
              </w:rPr>
            </w:pPr>
            <w:r w:rsidRPr="007164CC">
              <w:rPr>
                <w:rFonts w:ascii="Arial Narrow" w:hAnsi="Arial Narrow" w:cs="Times New Roman"/>
                <w:lang w:val="sr-Latn-CS" w:eastAsia="sr-Latn-CS"/>
              </w:rPr>
              <w:t>....</w:t>
            </w:r>
          </w:p>
        </w:tc>
      </w:tr>
    </w:tbl>
    <w:p w14:paraId="32342023" w14:textId="77777777" w:rsidR="00B460F9" w:rsidRPr="007164CC" w:rsidRDefault="00B460F9" w:rsidP="00B460F9">
      <w:pPr>
        <w:jc w:val="both"/>
        <w:rPr>
          <w:rFonts w:ascii="Arial Narrow" w:hAnsi="Arial Narrow" w:cs="Times New Roman"/>
          <w:i/>
          <w:iCs/>
        </w:rPr>
      </w:pPr>
    </w:p>
    <w:p w14:paraId="14C1B7CF" w14:textId="77777777" w:rsidR="00B460F9" w:rsidRPr="007164CC" w:rsidRDefault="00B460F9" w:rsidP="00B460F9">
      <w:pPr>
        <w:jc w:val="both"/>
        <w:rPr>
          <w:rFonts w:ascii="Arial Narrow" w:hAnsi="Arial Narrow" w:cs="Times New Roman"/>
          <w:i/>
          <w:iCs/>
        </w:rPr>
      </w:pPr>
    </w:p>
    <w:p w14:paraId="66B5328D" w14:textId="77777777" w:rsidR="00B460F9" w:rsidRPr="007164CC" w:rsidRDefault="00B460F9" w:rsidP="00B460F9">
      <w:pPr>
        <w:jc w:val="both"/>
        <w:rPr>
          <w:rFonts w:ascii="Arial Narrow" w:hAnsi="Arial Narrow" w:cs="Times New Roman"/>
          <w:i/>
          <w:iCs/>
        </w:rPr>
      </w:pPr>
    </w:p>
    <w:p w14:paraId="50612775" w14:textId="77777777" w:rsidR="00B460F9" w:rsidRPr="007164CC" w:rsidRDefault="00B460F9" w:rsidP="00B460F9">
      <w:pPr>
        <w:jc w:val="both"/>
        <w:rPr>
          <w:rFonts w:ascii="Arial Narrow" w:hAnsi="Arial Narrow" w:cs="Times New Roman"/>
          <w:i/>
          <w:iCs/>
        </w:rPr>
      </w:pPr>
    </w:p>
    <w:p w14:paraId="3A33A459" w14:textId="77777777" w:rsidR="00B460F9" w:rsidRPr="007164CC" w:rsidRDefault="00B460F9" w:rsidP="00B460F9">
      <w:pPr>
        <w:jc w:val="both"/>
        <w:rPr>
          <w:rFonts w:ascii="Arial Narrow" w:hAnsi="Arial Narrow" w:cs="Times New Roman"/>
          <w:i/>
          <w:iCs/>
        </w:rPr>
      </w:pPr>
    </w:p>
    <w:p w14:paraId="6A34B2EF" w14:textId="77777777" w:rsidR="00B460F9" w:rsidRPr="007164CC" w:rsidRDefault="00B460F9" w:rsidP="00B460F9">
      <w:pPr>
        <w:jc w:val="both"/>
        <w:rPr>
          <w:rFonts w:ascii="Arial Narrow" w:hAnsi="Arial Narrow" w:cs="Times New Roman"/>
          <w:i/>
          <w:iCs/>
        </w:rPr>
      </w:pPr>
    </w:p>
    <w:p w14:paraId="02C17B68" w14:textId="77777777" w:rsidR="00B460F9" w:rsidRPr="007164CC" w:rsidRDefault="00B460F9" w:rsidP="00B460F9">
      <w:pPr>
        <w:jc w:val="both"/>
        <w:rPr>
          <w:rFonts w:ascii="Arial Narrow" w:hAnsi="Arial Narrow" w:cs="Times New Roman"/>
          <w:i/>
          <w:iCs/>
        </w:rPr>
      </w:pPr>
    </w:p>
    <w:p w14:paraId="53A7EC91" w14:textId="77777777" w:rsidR="00B460F9" w:rsidRPr="007164CC" w:rsidRDefault="00B460F9" w:rsidP="00B460F9">
      <w:pPr>
        <w:jc w:val="both"/>
        <w:rPr>
          <w:rFonts w:ascii="Arial Narrow" w:hAnsi="Arial Narrow" w:cs="Times New Roman"/>
          <w:i/>
          <w:iCs/>
        </w:rPr>
      </w:pPr>
    </w:p>
    <w:p w14:paraId="6C2B61D3" w14:textId="77777777" w:rsidR="00B460F9" w:rsidRPr="007164CC" w:rsidRDefault="00B460F9" w:rsidP="00B460F9">
      <w:pPr>
        <w:jc w:val="both"/>
        <w:rPr>
          <w:rFonts w:ascii="Arial Narrow" w:hAnsi="Arial Narrow" w:cs="Times New Roman"/>
          <w:i/>
          <w:iCs/>
        </w:rPr>
      </w:pPr>
    </w:p>
    <w:p w14:paraId="5754C2C1" w14:textId="77777777" w:rsidR="00B460F9" w:rsidRPr="007164CC" w:rsidRDefault="00B460F9" w:rsidP="00B460F9">
      <w:pPr>
        <w:jc w:val="both"/>
        <w:rPr>
          <w:rFonts w:ascii="Arial Narrow" w:hAnsi="Arial Narrow" w:cs="Times New Roman"/>
          <w:i/>
          <w:iCs/>
        </w:rPr>
      </w:pPr>
    </w:p>
    <w:p w14:paraId="69C03D8D" w14:textId="77777777" w:rsidR="00B460F9" w:rsidRPr="007164CC" w:rsidRDefault="00B460F9" w:rsidP="00B460F9">
      <w:pPr>
        <w:jc w:val="both"/>
        <w:rPr>
          <w:rFonts w:ascii="Arial Narrow" w:hAnsi="Arial Narrow" w:cs="Times New Roman"/>
          <w:i/>
          <w:iCs/>
        </w:rPr>
      </w:pPr>
    </w:p>
    <w:p w14:paraId="0F064974" w14:textId="77777777" w:rsidR="00B460F9" w:rsidRPr="007164CC" w:rsidRDefault="00B460F9" w:rsidP="00B460F9">
      <w:pPr>
        <w:jc w:val="both"/>
        <w:rPr>
          <w:rFonts w:ascii="Arial Narrow" w:hAnsi="Arial Narrow" w:cs="Times New Roman"/>
          <w:i/>
          <w:iCs/>
        </w:rPr>
      </w:pPr>
    </w:p>
    <w:p w14:paraId="7F3CAAF2" w14:textId="77777777" w:rsidR="00B460F9" w:rsidRPr="007164CC" w:rsidRDefault="00B460F9" w:rsidP="00B460F9">
      <w:pPr>
        <w:jc w:val="both"/>
        <w:rPr>
          <w:rFonts w:ascii="Arial Narrow" w:hAnsi="Arial Narrow" w:cs="Times New Roman"/>
          <w:i/>
          <w:iCs/>
        </w:rPr>
      </w:pPr>
    </w:p>
    <w:p w14:paraId="557714E0" w14:textId="77777777" w:rsidR="00B460F9" w:rsidRPr="007164CC" w:rsidRDefault="00B460F9" w:rsidP="00B460F9">
      <w:pPr>
        <w:rPr>
          <w:rFonts w:ascii="Arial Narrow" w:hAnsi="Arial Narrow" w:cs="Times New Roman"/>
          <w:b/>
          <w:bCs/>
          <w:sz w:val="24"/>
          <w:szCs w:val="24"/>
          <w:lang w:val="sr-Latn-CS" w:eastAsia="sr-Latn-CS"/>
        </w:rPr>
      </w:pPr>
      <w:r w:rsidRPr="007164CC">
        <w:rPr>
          <w:rFonts w:ascii="Arial Narrow" w:hAnsi="Arial Narrow" w:cs="Times New Roman"/>
          <w:b/>
          <w:bCs/>
          <w:sz w:val="24"/>
          <w:szCs w:val="24"/>
          <w:lang w:val="sr-Latn-CS" w:eastAsia="sr-Latn-CS"/>
        </w:rPr>
        <w:t>Podaci o nosiocu zajedničke ponude:</w:t>
      </w:r>
    </w:p>
    <w:p w14:paraId="5468C518" w14:textId="77777777" w:rsidR="00B460F9" w:rsidRPr="007164CC" w:rsidRDefault="00B460F9" w:rsidP="00B460F9">
      <w:pPr>
        <w:rPr>
          <w:rFonts w:ascii="Arial Narrow" w:hAnsi="Arial Narrow" w:cs="Times New Roman"/>
          <w:b/>
          <w:bCs/>
          <w:sz w:val="24"/>
          <w:szCs w:val="24"/>
          <w:lang w:val="sr-Latn-CS" w:eastAsia="sr-Latn-CS"/>
        </w:rPr>
      </w:pPr>
    </w:p>
    <w:tbl>
      <w:tblPr>
        <w:tblW w:w="9021" w:type="dxa"/>
        <w:jc w:val="center"/>
        <w:tblCellMar>
          <w:left w:w="70" w:type="dxa"/>
          <w:right w:w="70" w:type="dxa"/>
        </w:tblCellMar>
        <w:tblLook w:val="00A0" w:firstRow="1" w:lastRow="0" w:firstColumn="1" w:lastColumn="0" w:noHBand="0" w:noVBand="0"/>
      </w:tblPr>
      <w:tblGrid>
        <w:gridCol w:w="4196"/>
        <w:gridCol w:w="4825"/>
      </w:tblGrid>
      <w:tr w:rsidR="00B460F9" w:rsidRPr="007164CC" w14:paraId="067C1AE3" w14:textId="77777777" w:rsidTr="00C0566E">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14:paraId="525DFCE3" w14:textId="77777777" w:rsidR="00B460F9" w:rsidRPr="007164CC" w:rsidRDefault="00B460F9" w:rsidP="00C0566E">
            <w:pPr>
              <w:spacing w:after="0" w:line="240" w:lineRule="auto"/>
              <w:rPr>
                <w:rFonts w:ascii="Arial Narrow" w:hAnsi="Arial Narrow" w:cs="Times New Roman"/>
                <w:sz w:val="24"/>
                <w:szCs w:val="24"/>
                <w:lang w:val="sr-Latn-CS" w:eastAsia="sr-Latn-CS"/>
              </w:rPr>
            </w:pPr>
            <w:r w:rsidRPr="007164CC">
              <w:rPr>
                <w:rFonts w:ascii="Arial Narrow" w:hAnsi="Arial Narrow" w:cs="Times New Roman"/>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14:paraId="7ABB8221" w14:textId="77777777" w:rsidR="00B460F9" w:rsidRPr="007164CC" w:rsidRDefault="00B460F9" w:rsidP="00C0566E">
            <w:pPr>
              <w:spacing w:after="0" w:line="240" w:lineRule="auto"/>
              <w:jc w:val="center"/>
              <w:rPr>
                <w:rFonts w:ascii="Arial Narrow" w:hAnsi="Arial Narrow" w:cs="Times New Roman"/>
                <w:lang w:val="sr-Latn-CS" w:eastAsia="sr-Latn-CS"/>
              </w:rPr>
            </w:pPr>
            <w:r w:rsidRPr="007164CC">
              <w:rPr>
                <w:rFonts w:ascii="Arial Narrow" w:hAnsi="Arial Narrow" w:cs="Times New Roman"/>
                <w:lang w:val="sr-Latn-CS" w:eastAsia="sr-Latn-CS"/>
              </w:rPr>
              <w:t> </w:t>
            </w:r>
          </w:p>
        </w:tc>
      </w:tr>
      <w:tr w:rsidR="00B460F9" w:rsidRPr="007164CC" w14:paraId="37A701B8" w14:textId="77777777"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14:paraId="62202358" w14:textId="77777777" w:rsidR="00B460F9" w:rsidRPr="007164CC" w:rsidRDefault="00B460F9" w:rsidP="00C0566E">
            <w:pPr>
              <w:spacing w:after="0" w:line="240" w:lineRule="auto"/>
              <w:rPr>
                <w:rFonts w:ascii="Arial Narrow" w:hAnsi="Arial Narrow" w:cs="Times New Roman"/>
                <w:sz w:val="24"/>
                <w:szCs w:val="24"/>
                <w:lang w:val="sr-Latn-CS" w:eastAsia="sr-Latn-CS"/>
              </w:rPr>
            </w:pPr>
            <w:r w:rsidRPr="007164CC">
              <w:rPr>
                <w:rFonts w:ascii="Arial Narrow" w:hAnsi="Arial Narrow" w:cs="Times New Roman"/>
                <w:sz w:val="24"/>
                <w:szCs w:val="24"/>
                <w:lang w:val="sr-Latn-CS" w:eastAsia="sr-Latn-CS"/>
              </w:rPr>
              <w:t>PIB</w:t>
            </w:r>
            <w:r w:rsidRPr="007164CC">
              <w:rPr>
                <w:rStyle w:val="FootnoteReference"/>
                <w:rFonts w:ascii="Arial Narrow" w:hAnsi="Arial Narrow" w:cs="Times New Roman"/>
                <w:sz w:val="24"/>
                <w:szCs w:val="24"/>
                <w:lang w:val="sr-Latn-CS" w:eastAsia="sr-Latn-CS"/>
              </w:rPr>
              <w:footnoteReference w:id="8"/>
            </w:r>
          </w:p>
        </w:tc>
        <w:tc>
          <w:tcPr>
            <w:tcW w:w="4825" w:type="dxa"/>
            <w:tcBorders>
              <w:top w:val="single" w:sz="4" w:space="0" w:color="auto"/>
              <w:left w:val="nil"/>
              <w:bottom w:val="single" w:sz="4" w:space="0" w:color="auto"/>
              <w:right w:val="single" w:sz="4" w:space="0" w:color="auto"/>
            </w:tcBorders>
            <w:noWrap/>
            <w:vAlign w:val="center"/>
          </w:tcPr>
          <w:p w14:paraId="05F8DF9B" w14:textId="77777777" w:rsidR="00B460F9" w:rsidRPr="007164CC" w:rsidRDefault="00B460F9" w:rsidP="00C0566E">
            <w:pPr>
              <w:spacing w:after="0" w:line="240" w:lineRule="auto"/>
              <w:jc w:val="center"/>
              <w:rPr>
                <w:rFonts w:ascii="Arial Narrow" w:hAnsi="Arial Narrow" w:cs="Times New Roman"/>
                <w:lang w:val="sr-Latn-CS" w:eastAsia="sr-Latn-CS"/>
              </w:rPr>
            </w:pPr>
            <w:r w:rsidRPr="007164CC">
              <w:rPr>
                <w:rFonts w:ascii="Arial Narrow" w:hAnsi="Arial Narrow" w:cs="Times New Roman"/>
                <w:lang w:val="sr-Latn-CS" w:eastAsia="sr-Latn-CS"/>
              </w:rPr>
              <w:t> </w:t>
            </w:r>
          </w:p>
        </w:tc>
      </w:tr>
      <w:tr w:rsidR="00B460F9" w:rsidRPr="007164CC" w14:paraId="2396C55A" w14:textId="77777777"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14:paraId="1CF9C377" w14:textId="77777777" w:rsidR="00B460F9" w:rsidRPr="007164CC" w:rsidRDefault="00B460F9" w:rsidP="00C0566E">
            <w:pPr>
              <w:spacing w:after="0" w:line="240" w:lineRule="auto"/>
              <w:rPr>
                <w:rFonts w:ascii="Arial Narrow" w:hAnsi="Arial Narrow" w:cs="Times New Roman"/>
                <w:sz w:val="24"/>
                <w:szCs w:val="24"/>
                <w:lang w:val="sr-Latn-CS" w:eastAsia="sr-Latn-CS"/>
              </w:rPr>
            </w:pPr>
            <w:r w:rsidRPr="007164CC">
              <w:rPr>
                <w:rFonts w:ascii="Arial Narrow" w:hAnsi="Arial Narrow" w:cs="Times New Roman"/>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14:paraId="34CC7AFB" w14:textId="77777777" w:rsidR="00B460F9" w:rsidRPr="007164CC" w:rsidRDefault="00B460F9" w:rsidP="00C0566E">
            <w:pPr>
              <w:spacing w:after="0" w:line="240" w:lineRule="auto"/>
              <w:jc w:val="center"/>
              <w:rPr>
                <w:rFonts w:ascii="Arial Narrow" w:hAnsi="Arial Narrow" w:cs="Times New Roman"/>
                <w:lang w:val="sr-Latn-CS" w:eastAsia="sr-Latn-CS"/>
              </w:rPr>
            </w:pPr>
            <w:r w:rsidRPr="007164CC">
              <w:rPr>
                <w:rFonts w:ascii="Arial Narrow" w:hAnsi="Arial Narrow" w:cs="Times New Roman"/>
                <w:lang w:val="sr-Latn-CS" w:eastAsia="sr-Latn-CS"/>
              </w:rPr>
              <w:t> </w:t>
            </w:r>
          </w:p>
        </w:tc>
      </w:tr>
      <w:tr w:rsidR="00B460F9" w:rsidRPr="007164CC" w14:paraId="2B827EC9" w14:textId="77777777"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14:paraId="6A1DE330" w14:textId="77777777" w:rsidR="00B460F9" w:rsidRPr="007164CC" w:rsidRDefault="00B460F9" w:rsidP="00C0566E">
            <w:pPr>
              <w:spacing w:after="0" w:line="240" w:lineRule="auto"/>
              <w:rPr>
                <w:rFonts w:ascii="Arial Narrow" w:hAnsi="Arial Narrow" w:cs="Times New Roman"/>
                <w:sz w:val="24"/>
                <w:szCs w:val="24"/>
                <w:lang w:val="sr-Latn-CS" w:eastAsia="sr-Latn-CS"/>
              </w:rPr>
            </w:pPr>
            <w:r w:rsidRPr="007164CC">
              <w:rPr>
                <w:rFonts w:ascii="Arial Narrow" w:hAnsi="Arial Narrow" w:cs="Times New Roman"/>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14:paraId="17A18BF2" w14:textId="77777777" w:rsidR="00B460F9" w:rsidRPr="007164CC" w:rsidRDefault="00B460F9" w:rsidP="00C0566E">
            <w:pPr>
              <w:spacing w:after="0" w:line="240" w:lineRule="auto"/>
              <w:jc w:val="center"/>
              <w:rPr>
                <w:rFonts w:ascii="Arial Narrow" w:hAnsi="Arial Narrow" w:cs="Times New Roman"/>
                <w:lang w:val="sr-Latn-CS" w:eastAsia="sr-Latn-CS"/>
              </w:rPr>
            </w:pPr>
            <w:r w:rsidRPr="007164CC">
              <w:rPr>
                <w:rFonts w:ascii="Arial Narrow" w:hAnsi="Arial Narrow" w:cs="Times New Roman"/>
                <w:lang w:val="sr-Latn-CS" w:eastAsia="sr-Latn-CS"/>
              </w:rPr>
              <w:t> </w:t>
            </w:r>
          </w:p>
        </w:tc>
      </w:tr>
      <w:tr w:rsidR="00B460F9" w:rsidRPr="007164CC" w14:paraId="5206C243" w14:textId="77777777" w:rsidTr="00C0566E">
        <w:trPr>
          <w:trHeight w:val="740"/>
          <w:jc w:val="center"/>
        </w:trPr>
        <w:tc>
          <w:tcPr>
            <w:tcW w:w="4196" w:type="dxa"/>
            <w:vMerge w:val="restart"/>
            <w:tcBorders>
              <w:top w:val="nil"/>
              <w:left w:val="single" w:sz="4" w:space="0" w:color="auto"/>
              <w:right w:val="single" w:sz="4" w:space="0" w:color="auto"/>
            </w:tcBorders>
            <w:noWrap/>
            <w:vAlign w:val="center"/>
          </w:tcPr>
          <w:p w14:paraId="48469D84" w14:textId="77777777" w:rsidR="00B460F9" w:rsidRPr="007164CC" w:rsidRDefault="00B460F9" w:rsidP="00C0566E">
            <w:pPr>
              <w:spacing w:after="0" w:line="240" w:lineRule="auto"/>
              <w:rPr>
                <w:rFonts w:ascii="Arial Narrow" w:hAnsi="Arial Narrow" w:cs="Times New Roman"/>
                <w:sz w:val="24"/>
                <w:szCs w:val="24"/>
                <w:lang w:val="sr-Latn-CS" w:eastAsia="sr-Latn-CS"/>
              </w:rPr>
            </w:pPr>
            <w:r w:rsidRPr="007164CC">
              <w:rPr>
                <w:rFonts w:ascii="Arial Narrow" w:hAnsi="Arial Narrow" w:cs="Times New Roman"/>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14:paraId="5815A925" w14:textId="77777777" w:rsidR="00B460F9" w:rsidRPr="007164CC" w:rsidRDefault="00B460F9" w:rsidP="00C0566E">
            <w:pPr>
              <w:spacing w:after="0" w:line="240" w:lineRule="auto"/>
              <w:jc w:val="center"/>
              <w:rPr>
                <w:rFonts w:ascii="Arial Narrow" w:hAnsi="Arial Narrow" w:cs="Times New Roman"/>
                <w:lang w:val="sr-Latn-CS" w:eastAsia="sr-Latn-CS"/>
              </w:rPr>
            </w:pPr>
            <w:r w:rsidRPr="007164CC">
              <w:rPr>
                <w:rFonts w:ascii="Arial Narrow" w:hAnsi="Arial Narrow" w:cs="Times New Roman"/>
                <w:i/>
                <w:iCs/>
                <w:lang w:val="sr-Latn-CS" w:eastAsia="sr-Latn-CS"/>
              </w:rPr>
              <w:t>(Ime, prezime i funkcija)</w:t>
            </w:r>
          </w:p>
        </w:tc>
      </w:tr>
      <w:tr w:rsidR="00B460F9" w:rsidRPr="007164CC" w14:paraId="76C9E94F" w14:textId="77777777" w:rsidTr="00C0566E">
        <w:trPr>
          <w:trHeight w:val="740"/>
          <w:jc w:val="center"/>
        </w:trPr>
        <w:tc>
          <w:tcPr>
            <w:tcW w:w="4196" w:type="dxa"/>
            <w:vMerge/>
            <w:tcBorders>
              <w:left w:val="single" w:sz="4" w:space="0" w:color="auto"/>
              <w:bottom w:val="single" w:sz="4" w:space="0" w:color="auto"/>
              <w:right w:val="single" w:sz="4" w:space="0" w:color="auto"/>
            </w:tcBorders>
            <w:noWrap/>
            <w:vAlign w:val="center"/>
          </w:tcPr>
          <w:p w14:paraId="68576BAA" w14:textId="77777777" w:rsidR="00B460F9" w:rsidRPr="007164CC" w:rsidRDefault="00B460F9" w:rsidP="00C0566E">
            <w:pPr>
              <w:spacing w:after="0" w:line="240" w:lineRule="auto"/>
              <w:rPr>
                <w:rFonts w:ascii="Arial Narrow" w:hAnsi="Arial Narrow" w:cs="Times New Roman"/>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14:paraId="7CCA451A" w14:textId="77777777" w:rsidR="00B460F9" w:rsidRPr="007164CC" w:rsidRDefault="00B460F9" w:rsidP="00C0566E">
            <w:pPr>
              <w:spacing w:after="0" w:line="240" w:lineRule="auto"/>
              <w:jc w:val="center"/>
              <w:rPr>
                <w:rFonts w:ascii="Arial Narrow" w:hAnsi="Arial Narrow" w:cs="Times New Roman"/>
                <w:lang w:val="sr-Latn-CS" w:eastAsia="sr-Latn-CS"/>
              </w:rPr>
            </w:pPr>
            <w:r w:rsidRPr="007164CC">
              <w:rPr>
                <w:rFonts w:ascii="Arial Narrow" w:hAnsi="Arial Narrow" w:cs="Times New Roman"/>
                <w:i/>
                <w:iCs/>
                <w:lang w:val="sr-Latn-CS" w:eastAsia="sr-Latn-CS"/>
              </w:rPr>
              <w:t>(Potpis)</w:t>
            </w:r>
          </w:p>
        </w:tc>
      </w:tr>
      <w:tr w:rsidR="00B460F9" w:rsidRPr="007164CC" w14:paraId="26DC4283" w14:textId="77777777"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14:paraId="3B086712" w14:textId="77777777" w:rsidR="00B460F9" w:rsidRPr="007164CC" w:rsidRDefault="00B460F9" w:rsidP="00C0566E">
            <w:pPr>
              <w:spacing w:after="0" w:line="240" w:lineRule="auto"/>
              <w:rPr>
                <w:rFonts w:ascii="Arial Narrow" w:hAnsi="Arial Narrow" w:cs="Times New Roman"/>
                <w:sz w:val="24"/>
                <w:szCs w:val="24"/>
                <w:lang w:val="sr-Latn-CS" w:eastAsia="sr-Latn-CS"/>
              </w:rPr>
            </w:pPr>
            <w:r w:rsidRPr="007164CC">
              <w:rPr>
                <w:rFonts w:ascii="Arial Narrow" w:hAnsi="Arial Narrow" w:cs="Times New Roman"/>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14:paraId="4C67029E" w14:textId="77777777" w:rsidR="00B460F9" w:rsidRPr="007164CC" w:rsidRDefault="00B460F9" w:rsidP="00C0566E">
            <w:pPr>
              <w:spacing w:after="0" w:line="240" w:lineRule="auto"/>
              <w:jc w:val="center"/>
              <w:rPr>
                <w:rFonts w:ascii="Arial Narrow" w:hAnsi="Arial Narrow" w:cs="Times New Roman"/>
                <w:lang w:val="sr-Latn-CS" w:eastAsia="sr-Latn-CS"/>
              </w:rPr>
            </w:pPr>
            <w:r w:rsidRPr="007164CC">
              <w:rPr>
                <w:rFonts w:ascii="Arial Narrow" w:hAnsi="Arial Narrow" w:cs="Times New Roman"/>
                <w:lang w:val="sr-Latn-CS" w:eastAsia="sr-Latn-CS"/>
              </w:rPr>
              <w:t> </w:t>
            </w:r>
          </w:p>
        </w:tc>
      </w:tr>
      <w:tr w:rsidR="00B460F9" w:rsidRPr="007164CC" w14:paraId="04CA7D64" w14:textId="77777777"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14:paraId="6AF070A2" w14:textId="77777777" w:rsidR="00B460F9" w:rsidRPr="007164CC" w:rsidRDefault="00B460F9" w:rsidP="00C0566E">
            <w:pPr>
              <w:spacing w:after="0" w:line="240" w:lineRule="auto"/>
              <w:rPr>
                <w:rFonts w:ascii="Arial Narrow" w:hAnsi="Arial Narrow" w:cs="Times New Roman"/>
                <w:sz w:val="24"/>
                <w:szCs w:val="24"/>
                <w:lang w:val="sr-Latn-CS" w:eastAsia="sr-Latn-CS"/>
              </w:rPr>
            </w:pPr>
            <w:r w:rsidRPr="007164CC">
              <w:rPr>
                <w:rFonts w:ascii="Arial Narrow" w:hAnsi="Arial Narrow" w:cs="Times New Roman"/>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14:paraId="251DD6E9" w14:textId="77777777" w:rsidR="00B460F9" w:rsidRPr="007164CC" w:rsidRDefault="00B460F9" w:rsidP="00C0566E">
            <w:pPr>
              <w:spacing w:after="0" w:line="240" w:lineRule="auto"/>
              <w:jc w:val="center"/>
              <w:rPr>
                <w:rFonts w:ascii="Arial Narrow" w:hAnsi="Arial Narrow" w:cs="Times New Roman"/>
                <w:lang w:val="sr-Latn-CS" w:eastAsia="sr-Latn-CS"/>
              </w:rPr>
            </w:pPr>
            <w:r w:rsidRPr="007164CC">
              <w:rPr>
                <w:rFonts w:ascii="Arial Narrow" w:hAnsi="Arial Narrow" w:cs="Times New Roman"/>
                <w:lang w:val="sr-Latn-CS" w:eastAsia="sr-Latn-CS"/>
              </w:rPr>
              <w:t> </w:t>
            </w:r>
          </w:p>
        </w:tc>
      </w:tr>
      <w:tr w:rsidR="00B460F9" w:rsidRPr="007164CC" w14:paraId="20015A3C" w14:textId="77777777"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14:paraId="67392983" w14:textId="77777777" w:rsidR="00B460F9" w:rsidRPr="007164CC" w:rsidRDefault="00B460F9" w:rsidP="00C0566E">
            <w:pPr>
              <w:spacing w:after="0" w:line="240" w:lineRule="auto"/>
              <w:rPr>
                <w:rFonts w:ascii="Arial Narrow" w:hAnsi="Arial Narrow" w:cs="Times New Roman"/>
                <w:sz w:val="24"/>
                <w:szCs w:val="24"/>
                <w:lang w:val="sr-Latn-CS" w:eastAsia="sr-Latn-CS"/>
              </w:rPr>
            </w:pPr>
            <w:r w:rsidRPr="007164CC">
              <w:rPr>
                <w:rFonts w:ascii="Arial Narrow" w:hAnsi="Arial Narrow" w:cs="Times New Roman"/>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14:paraId="16FA6BAC" w14:textId="77777777" w:rsidR="00B460F9" w:rsidRPr="007164CC" w:rsidRDefault="00B460F9" w:rsidP="00C0566E">
            <w:pPr>
              <w:spacing w:after="0" w:line="240" w:lineRule="auto"/>
              <w:jc w:val="center"/>
              <w:rPr>
                <w:rFonts w:ascii="Arial Narrow" w:hAnsi="Arial Narrow" w:cs="Times New Roman"/>
                <w:lang w:val="sr-Latn-CS" w:eastAsia="sr-Latn-CS"/>
              </w:rPr>
            </w:pPr>
            <w:r w:rsidRPr="007164CC">
              <w:rPr>
                <w:rFonts w:ascii="Arial Narrow" w:hAnsi="Arial Narrow" w:cs="Times New Roman"/>
                <w:lang w:val="sr-Latn-CS" w:eastAsia="sr-Latn-CS"/>
              </w:rPr>
              <w:t> </w:t>
            </w:r>
          </w:p>
        </w:tc>
      </w:tr>
      <w:tr w:rsidR="00B460F9" w:rsidRPr="007164CC" w14:paraId="66ACF69F" w14:textId="77777777"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64"/>
          <w:jc w:val="center"/>
        </w:trPr>
        <w:tc>
          <w:tcPr>
            <w:tcW w:w="4196" w:type="dxa"/>
          </w:tcPr>
          <w:p w14:paraId="6EEF84D7" w14:textId="77777777" w:rsidR="00B460F9" w:rsidRPr="007164CC" w:rsidRDefault="00B460F9" w:rsidP="00C0566E">
            <w:pPr>
              <w:jc w:val="both"/>
              <w:rPr>
                <w:rFonts w:ascii="Arial Narrow" w:hAnsi="Arial Narrow" w:cs="Times New Roman"/>
                <w:lang w:val="sr-Latn-CS" w:eastAsia="sr-Latn-CS"/>
              </w:rPr>
            </w:pPr>
          </w:p>
          <w:p w14:paraId="75C80C29" w14:textId="77777777" w:rsidR="00B460F9" w:rsidRPr="007164CC" w:rsidRDefault="00B460F9" w:rsidP="00C0566E">
            <w:pPr>
              <w:jc w:val="both"/>
              <w:rPr>
                <w:rFonts w:ascii="Arial Narrow" w:hAnsi="Arial Narrow" w:cs="Times New Roman"/>
                <w:i/>
                <w:iCs/>
                <w:sz w:val="24"/>
                <w:szCs w:val="24"/>
                <w:lang w:val="it-IT"/>
              </w:rPr>
            </w:pPr>
            <w:r w:rsidRPr="007164CC">
              <w:rPr>
                <w:rFonts w:ascii="Arial Narrow" w:hAnsi="Arial Narrow" w:cs="Times New Roman"/>
                <w:lang w:val="sr-Latn-CS" w:eastAsia="sr-Latn-CS"/>
              </w:rPr>
              <w:t>Ime i prezime osobe za davanje informacija</w:t>
            </w:r>
          </w:p>
        </w:tc>
        <w:tc>
          <w:tcPr>
            <w:tcW w:w="4825" w:type="dxa"/>
          </w:tcPr>
          <w:p w14:paraId="16877C01" w14:textId="77777777" w:rsidR="00B460F9" w:rsidRPr="007164CC" w:rsidRDefault="00B460F9" w:rsidP="00C0566E">
            <w:pPr>
              <w:ind w:left="15"/>
              <w:jc w:val="both"/>
              <w:rPr>
                <w:rFonts w:ascii="Arial Narrow" w:hAnsi="Arial Narrow" w:cs="Times New Roman"/>
                <w:i/>
                <w:iCs/>
                <w:lang w:val="it-IT"/>
              </w:rPr>
            </w:pPr>
          </w:p>
        </w:tc>
      </w:tr>
    </w:tbl>
    <w:p w14:paraId="147E1DD0" w14:textId="77777777" w:rsidR="00B460F9" w:rsidRPr="007164CC" w:rsidRDefault="00B460F9" w:rsidP="00B460F9">
      <w:pPr>
        <w:jc w:val="both"/>
        <w:rPr>
          <w:rFonts w:ascii="Arial Narrow" w:hAnsi="Arial Narrow" w:cs="Times New Roman"/>
          <w:i/>
          <w:iCs/>
          <w:lang w:val="it-IT"/>
        </w:rPr>
      </w:pPr>
    </w:p>
    <w:p w14:paraId="454A6531" w14:textId="77777777" w:rsidR="00B460F9" w:rsidRPr="007164CC" w:rsidRDefault="00B460F9" w:rsidP="00B460F9">
      <w:pPr>
        <w:jc w:val="both"/>
        <w:rPr>
          <w:rFonts w:ascii="Arial Narrow" w:hAnsi="Arial Narrow" w:cs="Times New Roman"/>
          <w:i/>
          <w:iCs/>
          <w:lang w:val="it-IT"/>
        </w:rPr>
      </w:pPr>
    </w:p>
    <w:p w14:paraId="5218DE38" w14:textId="77777777" w:rsidR="00B460F9" w:rsidRPr="00000757" w:rsidRDefault="00B460F9" w:rsidP="00B460F9">
      <w:pPr>
        <w:jc w:val="both"/>
        <w:rPr>
          <w:rFonts w:ascii="Arial Narrow" w:hAnsi="Arial Narrow" w:cs="Times New Roman"/>
          <w:i/>
          <w:iCs/>
          <w:color w:val="FF0000"/>
          <w:lang w:val="it-IT"/>
        </w:rPr>
      </w:pPr>
    </w:p>
    <w:p w14:paraId="1F11E6E2" w14:textId="77777777" w:rsidR="00B460F9" w:rsidRPr="00000757" w:rsidRDefault="00B460F9" w:rsidP="00B460F9">
      <w:pPr>
        <w:jc w:val="both"/>
        <w:rPr>
          <w:rFonts w:ascii="Arial Narrow" w:hAnsi="Arial Narrow" w:cs="Times New Roman"/>
          <w:i/>
          <w:iCs/>
          <w:color w:val="FF0000"/>
          <w:lang w:val="it-IT"/>
        </w:rPr>
      </w:pPr>
    </w:p>
    <w:p w14:paraId="0CD32C18" w14:textId="77777777" w:rsidR="00B460F9" w:rsidRPr="00000757" w:rsidRDefault="00B460F9" w:rsidP="00B460F9">
      <w:pPr>
        <w:jc w:val="both"/>
        <w:rPr>
          <w:rFonts w:ascii="Arial Narrow" w:hAnsi="Arial Narrow" w:cs="Times New Roman"/>
          <w:i/>
          <w:iCs/>
          <w:color w:val="FF0000"/>
          <w:lang w:val="it-IT"/>
        </w:rPr>
      </w:pPr>
    </w:p>
    <w:p w14:paraId="1C4F4CD8" w14:textId="77777777" w:rsidR="00B460F9" w:rsidRPr="00000757" w:rsidRDefault="00B460F9" w:rsidP="00B460F9">
      <w:pPr>
        <w:jc w:val="both"/>
        <w:rPr>
          <w:rFonts w:ascii="Arial Narrow" w:hAnsi="Arial Narrow" w:cs="Times New Roman"/>
          <w:i/>
          <w:iCs/>
          <w:color w:val="FF0000"/>
          <w:lang w:val="it-IT"/>
        </w:rPr>
      </w:pPr>
    </w:p>
    <w:p w14:paraId="2943AFD2" w14:textId="77777777" w:rsidR="00B460F9" w:rsidRPr="00000757" w:rsidRDefault="00B460F9" w:rsidP="00B460F9">
      <w:pPr>
        <w:jc w:val="both"/>
        <w:rPr>
          <w:rFonts w:ascii="Arial Narrow" w:hAnsi="Arial Narrow" w:cs="Times New Roman"/>
          <w:i/>
          <w:iCs/>
          <w:color w:val="FF0000"/>
          <w:lang w:val="it-IT"/>
        </w:rPr>
      </w:pPr>
    </w:p>
    <w:p w14:paraId="24BCCB5B" w14:textId="77777777" w:rsidR="00B460F9" w:rsidRPr="00000757" w:rsidRDefault="00B460F9" w:rsidP="00B460F9">
      <w:pPr>
        <w:jc w:val="both"/>
        <w:rPr>
          <w:rFonts w:ascii="Arial Narrow" w:hAnsi="Arial Narrow" w:cs="Times New Roman"/>
          <w:i/>
          <w:iCs/>
          <w:color w:val="FF0000"/>
          <w:lang w:val="it-IT"/>
        </w:rPr>
      </w:pPr>
    </w:p>
    <w:p w14:paraId="79D22125" w14:textId="77777777" w:rsidR="00B460F9" w:rsidRPr="00000757" w:rsidRDefault="00B460F9" w:rsidP="00B460F9">
      <w:pPr>
        <w:jc w:val="both"/>
        <w:rPr>
          <w:rFonts w:ascii="Arial Narrow" w:hAnsi="Arial Narrow" w:cs="Times New Roman"/>
          <w:i/>
          <w:iCs/>
          <w:color w:val="FF0000"/>
          <w:lang w:val="it-IT"/>
        </w:rPr>
      </w:pPr>
    </w:p>
    <w:p w14:paraId="0D4E8666" w14:textId="77777777" w:rsidR="00B460F9" w:rsidRPr="0009035F" w:rsidRDefault="00B460F9" w:rsidP="00B460F9">
      <w:pPr>
        <w:rPr>
          <w:rFonts w:ascii="Arial Narrow" w:hAnsi="Arial Narrow" w:cs="Times New Roman"/>
          <w:b/>
          <w:bCs/>
          <w:sz w:val="24"/>
          <w:szCs w:val="24"/>
          <w:lang w:val="sr-Latn-CS" w:eastAsia="sr-Latn-CS"/>
        </w:rPr>
      </w:pPr>
      <w:r w:rsidRPr="0009035F">
        <w:rPr>
          <w:rFonts w:ascii="Arial Narrow" w:hAnsi="Arial Narrow" w:cs="Times New Roman"/>
          <w:b/>
          <w:bCs/>
          <w:sz w:val="24"/>
          <w:szCs w:val="24"/>
          <w:lang w:val="sr-Latn-CS" w:eastAsia="sr-Latn-CS"/>
        </w:rPr>
        <w:t>Podaci o članu zajedničke ponude</w:t>
      </w:r>
      <w:r w:rsidRPr="0009035F">
        <w:rPr>
          <w:rStyle w:val="FootnoteReference"/>
          <w:rFonts w:ascii="Arial Narrow" w:hAnsi="Arial Narrow" w:cs="Times New Roman"/>
          <w:b/>
          <w:bCs/>
          <w:sz w:val="24"/>
          <w:szCs w:val="24"/>
          <w:lang w:val="sr-Latn-CS" w:eastAsia="sr-Latn-CS"/>
        </w:rPr>
        <w:footnoteReference w:id="9"/>
      </w:r>
      <w:r w:rsidRPr="0009035F">
        <w:rPr>
          <w:rFonts w:ascii="Arial Narrow" w:hAnsi="Arial Narrow" w:cs="Times New Roman"/>
          <w:b/>
          <w:bCs/>
          <w:sz w:val="24"/>
          <w:szCs w:val="24"/>
          <w:lang w:val="sr-Latn-CS" w:eastAsia="sr-Latn-CS"/>
        </w:rPr>
        <w:t>:</w:t>
      </w:r>
    </w:p>
    <w:p w14:paraId="1886B792" w14:textId="77777777" w:rsidR="00B460F9" w:rsidRPr="0009035F" w:rsidRDefault="00B460F9" w:rsidP="00B460F9">
      <w:pPr>
        <w:rPr>
          <w:rFonts w:ascii="Arial Narrow" w:hAnsi="Arial Narrow" w:cs="Times New Roman"/>
          <w:lang w:val="sr-Latn-CS" w:eastAsia="sr-Latn-CS"/>
        </w:rPr>
      </w:pPr>
    </w:p>
    <w:tbl>
      <w:tblPr>
        <w:tblW w:w="9188" w:type="dxa"/>
        <w:jc w:val="center"/>
        <w:tblCellMar>
          <w:left w:w="70" w:type="dxa"/>
          <w:right w:w="70" w:type="dxa"/>
        </w:tblCellMar>
        <w:tblLook w:val="00A0" w:firstRow="1" w:lastRow="0" w:firstColumn="1" w:lastColumn="0" w:noHBand="0" w:noVBand="0"/>
      </w:tblPr>
      <w:tblGrid>
        <w:gridCol w:w="4274"/>
        <w:gridCol w:w="4914"/>
      </w:tblGrid>
      <w:tr w:rsidR="00B460F9" w:rsidRPr="0009035F" w14:paraId="31FF538B" w14:textId="77777777" w:rsidTr="00C0566E">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14:paraId="033D1E94" w14:textId="77777777" w:rsidR="00B460F9" w:rsidRPr="0009035F" w:rsidRDefault="00B460F9" w:rsidP="00C0566E">
            <w:pPr>
              <w:spacing w:after="0" w:line="240" w:lineRule="auto"/>
              <w:rPr>
                <w:rFonts w:ascii="Arial Narrow" w:hAnsi="Arial Narrow" w:cs="Times New Roman"/>
                <w:sz w:val="24"/>
                <w:szCs w:val="24"/>
                <w:lang w:val="sr-Latn-CS" w:eastAsia="sr-Latn-CS"/>
              </w:rPr>
            </w:pPr>
            <w:r w:rsidRPr="0009035F">
              <w:rPr>
                <w:rFonts w:ascii="Arial Narrow" w:hAnsi="Arial Narrow" w:cs="Times New Roman"/>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14:paraId="5ACAD2A1" w14:textId="77777777" w:rsidR="00B460F9" w:rsidRPr="0009035F" w:rsidRDefault="00B460F9" w:rsidP="00C0566E">
            <w:pPr>
              <w:spacing w:after="0" w:line="240" w:lineRule="auto"/>
              <w:jc w:val="center"/>
              <w:rPr>
                <w:rFonts w:ascii="Arial Narrow" w:hAnsi="Arial Narrow" w:cs="Times New Roman"/>
                <w:lang w:val="sr-Latn-CS" w:eastAsia="sr-Latn-CS"/>
              </w:rPr>
            </w:pPr>
            <w:r w:rsidRPr="0009035F">
              <w:rPr>
                <w:rFonts w:ascii="Arial Narrow" w:hAnsi="Arial Narrow" w:cs="Times New Roman"/>
                <w:lang w:val="sr-Latn-CS" w:eastAsia="sr-Latn-CS"/>
              </w:rPr>
              <w:t> </w:t>
            </w:r>
          </w:p>
        </w:tc>
      </w:tr>
      <w:tr w:rsidR="00B460F9" w:rsidRPr="0009035F" w14:paraId="5ABBC6D6" w14:textId="77777777"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14:paraId="2B34B8F0" w14:textId="77777777" w:rsidR="00B460F9" w:rsidRPr="0009035F" w:rsidRDefault="00B460F9" w:rsidP="00C0566E">
            <w:pPr>
              <w:spacing w:after="0" w:line="240" w:lineRule="auto"/>
              <w:rPr>
                <w:rFonts w:ascii="Arial Narrow" w:hAnsi="Arial Narrow" w:cs="Times New Roman"/>
                <w:sz w:val="24"/>
                <w:szCs w:val="24"/>
                <w:lang w:val="sr-Latn-CS" w:eastAsia="sr-Latn-CS"/>
              </w:rPr>
            </w:pPr>
            <w:r w:rsidRPr="0009035F">
              <w:rPr>
                <w:rFonts w:ascii="Arial Narrow" w:hAnsi="Arial Narrow" w:cs="Times New Roman"/>
                <w:sz w:val="24"/>
                <w:szCs w:val="24"/>
                <w:lang w:val="sr-Latn-CS" w:eastAsia="sr-Latn-CS"/>
              </w:rPr>
              <w:t>PIB</w:t>
            </w:r>
            <w:r w:rsidRPr="0009035F">
              <w:rPr>
                <w:rStyle w:val="FootnoteReference"/>
                <w:rFonts w:ascii="Arial Narrow" w:hAnsi="Arial Narrow" w:cs="Times New Roman"/>
                <w:sz w:val="24"/>
                <w:szCs w:val="24"/>
                <w:lang w:val="sr-Latn-CS" w:eastAsia="sr-Latn-CS"/>
              </w:rPr>
              <w:footnoteReference w:id="10"/>
            </w:r>
          </w:p>
        </w:tc>
        <w:tc>
          <w:tcPr>
            <w:tcW w:w="4914" w:type="dxa"/>
            <w:tcBorders>
              <w:top w:val="single" w:sz="4" w:space="0" w:color="auto"/>
              <w:left w:val="nil"/>
              <w:bottom w:val="single" w:sz="4" w:space="0" w:color="auto"/>
              <w:right w:val="single" w:sz="4" w:space="0" w:color="auto"/>
            </w:tcBorders>
            <w:noWrap/>
            <w:vAlign w:val="center"/>
          </w:tcPr>
          <w:p w14:paraId="20A7A6EE" w14:textId="77777777" w:rsidR="00B460F9" w:rsidRPr="0009035F" w:rsidRDefault="00B460F9" w:rsidP="00C0566E">
            <w:pPr>
              <w:spacing w:after="0" w:line="240" w:lineRule="auto"/>
              <w:jc w:val="center"/>
              <w:rPr>
                <w:rFonts w:ascii="Arial Narrow" w:hAnsi="Arial Narrow" w:cs="Times New Roman"/>
                <w:lang w:val="sr-Latn-CS" w:eastAsia="sr-Latn-CS"/>
              </w:rPr>
            </w:pPr>
            <w:r w:rsidRPr="0009035F">
              <w:rPr>
                <w:rFonts w:ascii="Arial Narrow" w:hAnsi="Arial Narrow" w:cs="Times New Roman"/>
                <w:lang w:val="sr-Latn-CS" w:eastAsia="sr-Latn-CS"/>
              </w:rPr>
              <w:t> </w:t>
            </w:r>
          </w:p>
        </w:tc>
      </w:tr>
      <w:tr w:rsidR="00B460F9" w:rsidRPr="0009035F" w14:paraId="50FF9014" w14:textId="77777777"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14:paraId="70C7D96E" w14:textId="77777777" w:rsidR="00B460F9" w:rsidRPr="0009035F" w:rsidRDefault="00B460F9" w:rsidP="00C0566E">
            <w:pPr>
              <w:spacing w:after="0" w:line="240" w:lineRule="auto"/>
              <w:rPr>
                <w:rFonts w:ascii="Arial Narrow" w:hAnsi="Arial Narrow" w:cs="Times New Roman"/>
                <w:sz w:val="24"/>
                <w:szCs w:val="24"/>
                <w:lang w:val="sr-Latn-CS" w:eastAsia="sr-Latn-CS"/>
              </w:rPr>
            </w:pPr>
            <w:r w:rsidRPr="0009035F">
              <w:rPr>
                <w:rFonts w:ascii="Arial Narrow" w:hAnsi="Arial Narrow" w:cs="Times New Roman"/>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14:paraId="3DED3B0F" w14:textId="77777777" w:rsidR="00B460F9" w:rsidRPr="0009035F" w:rsidRDefault="00B460F9" w:rsidP="00C0566E">
            <w:pPr>
              <w:spacing w:after="0" w:line="240" w:lineRule="auto"/>
              <w:jc w:val="center"/>
              <w:rPr>
                <w:rFonts w:ascii="Arial Narrow" w:hAnsi="Arial Narrow" w:cs="Times New Roman"/>
                <w:lang w:val="sr-Latn-CS" w:eastAsia="sr-Latn-CS"/>
              </w:rPr>
            </w:pPr>
            <w:r w:rsidRPr="0009035F">
              <w:rPr>
                <w:rFonts w:ascii="Arial Narrow" w:hAnsi="Arial Narrow" w:cs="Times New Roman"/>
                <w:lang w:val="sr-Latn-CS" w:eastAsia="sr-Latn-CS"/>
              </w:rPr>
              <w:t> </w:t>
            </w:r>
          </w:p>
        </w:tc>
      </w:tr>
      <w:tr w:rsidR="00B460F9" w:rsidRPr="0009035F" w14:paraId="31A34A36" w14:textId="77777777"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14:paraId="7747431A" w14:textId="77777777" w:rsidR="00B460F9" w:rsidRPr="0009035F" w:rsidRDefault="00B460F9" w:rsidP="00C0566E">
            <w:pPr>
              <w:spacing w:after="0" w:line="240" w:lineRule="auto"/>
              <w:rPr>
                <w:rFonts w:ascii="Arial Narrow" w:hAnsi="Arial Narrow" w:cs="Times New Roman"/>
                <w:sz w:val="24"/>
                <w:szCs w:val="24"/>
                <w:lang w:val="sr-Latn-CS" w:eastAsia="sr-Latn-CS"/>
              </w:rPr>
            </w:pPr>
            <w:r w:rsidRPr="0009035F">
              <w:rPr>
                <w:rFonts w:ascii="Arial Narrow" w:hAnsi="Arial Narrow" w:cs="Times New Roman"/>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14:paraId="03E6359C" w14:textId="77777777" w:rsidR="00B460F9" w:rsidRPr="0009035F" w:rsidRDefault="00B460F9" w:rsidP="00C0566E">
            <w:pPr>
              <w:spacing w:after="0" w:line="240" w:lineRule="auto"/>
              <w:jc w:val="center"/>
              <w:rPr>
                <w:rFonts w:ascii="Arial Narrow" w:hAnsi="Arial Narrow" w:cs="Times New Roman"/>
                <w:lang w:val="sr-Latn-CS" w:eastAsia="sr-Latn-CS"/>
              </w:rPr>
            </w:pPr>
            <w:r w:rsidRPr="0009035F">
              <w:rPr>
                <w:rFonts w:ascii="Arial Narrow" w:hAnsi="Arial Narrow" w:cs="Times New Roman"/>
                <w:lang w:val="sr-Latn-CS" w:eastAsia="sr-Latn-CS"/>
              </w:rPr>
              <w:t> </w:t>
            </w:r>
          </w:p>
        </w:tc>
      </w:tr>
      <w:tr w:rsidR="00B460F9" w:rsidRPr="0009035F" w14:paraId="7DAFD7BC" w14:textId="77777777" w:rsidTr="00C0566E">
        <w:trPr>
          <w:trHeight w:val="716"/>
          <w:jc w:val="center"/>
        </w:trPr>
        <w:tc>
          <w:tcPr>
            <w:tcW w:w="4274" w:type="dxa"/>
            <w:vMerge w:val="restart"/>
            <w:tcBorders>
              <w:top w:val="nil"/>
              <w:left w:val="single" w:sz="4" w:space="0" w:color="auto"/>
              <w:right w:val="single" w:sz="4" w:space="0" w:color="auto"/>
            </w:tcBorders>
            <w:noWrap/>
            <w:vAlign w:val="center"/>
          </w:tcPr>
          <w:p w14:paraId="6062B75B" w14:textId="77777777" w:rsidR="00B460F9" w:rsidRPr="0009035F" w:rsidRDefault="00B460F9" w:rsidP="00C0566E">
            <w:pPr>
              <w:spacing w:after="0" w:line="240" w:lineRule="auto"/>
              <w:rPr>
                <w:rFonts w:ascii="Arial Narrow" w:hAnsi="Arial Narrow" w:cs="Times New Roman"/>
                <w:sz w:val="24"/>
                <w:szCs w:val="24"/>
                <w:lang w:val="sr-Latn-CS" w:eastAsia="sr-Latn-CS"/>
              </w:rPr>
            </w:pPr>
            <w:r w:rsidRPr="0009035F">
              <w:rPr>
                <w:rFonts w:ascii="Arial Narrow" w:hAnsi="Arial Narrow" w:cs="Times New Roman"/>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14:paraId="462111AC" w14:textId="77777777" w:rsidR="00B460F9" w:rsidRPr="0009035F" w:rsidRDefault="00B460F9" w:rsidP="00C0566E">
            <w:pPr>
              <w:spacing w:after="0" w:line="240" w:lineRule="auto"/>
              <w:jc w:val="center"/>
              <w:rPr>
                <w:rFonts w:ascii="Arial Narrow" w:hAnsi="Arial Narrow" w:cs="Times New Roman"/>
                <w:lang w:val="sr-Latn-CS" w:eastAsia="sr-Latn-CS"/>
              </w:rPr>
            </w:pPr>
            <w:r w:rsidRPr="0009035F">
              <w:rPr>
                <w:rFonts w:ascii="Arial Narrow" w:hAnsi="Arial Narrow" w:cs="Times New Roman"/>
                <w:i/>
                <w:iCs/>
                <w:lang w:val="sr-Latn-CS" w:eastAsia="sr-Latn-CS"/>
              </w:rPr>
              <w:t>(Ime, prezime i funkcija)</w:t>
            </w:r>
          </w:p>
        </w:tc>
      </w:tr>
      <w:tr w:rsidR="00B460F9" w:rsidRPr="0009035F" w14:paraId="0CE08248" w14:textId="77777777" w:rsidTr="00C0566E">
        <w:trPr>
          <w:trHeight w:val="716"/>
          <w:jc w:val="center"/>
        </w:trPr>
        <w:tc>
          <w:tcPr>
            <w:tcW w:w="4274" w:type="dxa"/>
            <w:vMerge/>
            <w:tcBorders>
              <w:left w:val="single" w:sz="4" w:space="0" w:color="auto"/>
              <w:bottom w:val="single" w:sz="4" w:space="0" w:color="auto"/>
              <w:right w:val="single" w:sz="4" w:space="0" w:color="auto"/>
            </w:tcBorders>
            <w:noWrap/>
            <w:vAlign w:val="center"/>
          </w:tcPr>
          <w:p w14:paraId="5DF448D9" w14:textId="77777777" w:rsidR="00B460F9" w:rsidRPr="0009035F" w:rsidRDefault="00B460F9" w:rsidP="00C0566E">
            <w:pPr>
              <w:spacing w:after="0" w:line="240" w:lineRule="auto"/>
              <w:rPr>
                <w:rFonts w:ascii="Arial Narrow" w:hAnsi="Arial Narrow" w:cs="Times New Roman"/>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14:paraId="7F9B88EA" w14:textId="77777777" w:rsidR="00B460F9" w:rsidRPr="0009035F" w:rsidRDefault="00B460F9" w:rsidP="00C0566E">
            <w:pPr>
              <w:spacing w:after="0" w:line="240" w:lineRule="auto"/>
              <w:jc w:val="center"/>
              <w:rPr>
                <w:rFonts w:ascii="Arial Narrow" w:hAnsi="Arial Narrow" w:cs="Times New Roman"/>
                <w:lang w:val="sr-Latn-CS" w:eastAsia="sr-Latn-CS"/>
              </w:rPr>
            </w:pPr>
            <w:r w:rsidRPr="0009035F">
              <w:rPr>
                <w:rFonts w:ascii="Arial Narrow" w:hAnsi="Arial Narrow" w:cs="Times New Roman"/>
                <w:i/>
                <w:iCs/>
                <w:lang w:val="sr-Latn-CS" w:eastAsia="sr-Latn-CS"/>
              </w:rPr>
              <w:t>(Potpis)</w:t>
            </w:r>
          </w:p>
        </w:tc>
      </w:tr>
      <w:tr w:rsidR="00B460F9" w:rsidRPr="0009035F" w14:paraId="73D5B230" w14:textId="77777777"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14:paraId="1BF2AEA5" w14:textId="77777777" w:rsidR="00B460F9" w:rsidRPr="0009035F" w:rsidRDefault="00B460F9" w:rsidP="00C0566E">
            <w:pPr>
              <w:spacing w:after="0" w:line="240" w:lineRule="auto"/>
              <w:rPr>
                <w:rFonts w:ascii="Arial Narrow" w:hAnsi="Arial Narrow" w:cs="Times New Roman"/>
                <w:sz w:val="24"/>
                <w:szCs w:val="24"/>
                <w:lang w:val="sr-Latn-CS" w:eastAsia="sr-Latn-CS"/>
              </w:rPr>
            </w:pPr>
            <w:r w:rsidRPr="0009035F">
              <w:rPr>
                <w:rFonts w:ascii="Arial Narrow" w:hAnsi="Arial Narrow" w:cs="Times New Roman"/>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14:paraId="4822A30B" w14:textId="77777777" w:rsidR="00B460F9" w:rsidRPr="0009035F" w:rsidRDefault="00B460F9" w:rsidP="00C0566E">
            <w:pPr>
              <w:spacing w:after="0" w:line="240" w:lineRule="auto"/>
              <w:jc w:val="center"/>
              <w:rPr>
                <w:rFonts w:ascii="Arial Narrow" w:hAnsi="Arial Narrow" w:cs="Times New Roman"/>
                <w:lang w:val="sr-Latn-CS" w:eastAsia="sr-Latn-CS"/>
              </w:rPr>
            </w:pPr>
            <w:r w:rsidRPr="0009035F">
              <w:rPr>
                <w:rFonts w:ascii="Arial Narrow" w:hAnsi="Arial Narrow" w:cs="Times New Roman"/>
                <w:lang w:val="sr-Latn-CS" w:eastAsia="sr-Latn-CS"/>
              </w:rPr>
              <w:t> </w:t>
            </w:r>
          </w:p>
        </w:tc>
      </w:tr>
      <w:tr w:rsidR="00B460F9" w:rsidRPr="0009035F" w14:paraId="7E179134" w14:textId="77777777"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14:paraId="6821C96E" w14:textId="77777777" w:rsidR="00B460F9" w:rsidRPr="0009035F" w:rsidRDefault="00B460F9" w:rsidP="00C0566E">
            <w:pPr>
              <w:spacing w:after="0" w:line="240" w:lineRule="auto"/>
              <w:rPr>
                <w:rFonts w:ascii="Arial Narrow" w:hAnsi="Arial Narrow" w:cs="Times New Roman"/>
                <w:sz w:val="24"/>
                <w:szCs w:val="24"/>
                <w:lang w:val="sr-Latn-CS" w:eastAsia="sr-Latn-CS"/>
              </w:rPr>
            </w:pPr>
            <w:r w:rsidRPr="0009035F">
              <w:rPr>
                <w:rFonts w:ascii="Arial Narrow" w:hAnsi="Arial Narrow" w:cs="Times New Roman"/>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14:paraId="733973AC" w14:textId="77777777" w:rsidR="00B460F9" w:rsidRPr="0009035F" w:rsidRDefault="00B460F9" w:rsidP="00C0566E">
            <w:pPr>
              <w:spacing w:after="0" w:line="240" w:lineRule="auto"/>
              <w:jc w:val="center"/>
              <w:rPr>
                <w:rFonts w:ascii="Arial Narrow" w:hAnsi="Arial Narrow" w:cs="Times New Roman"/>
                <w:lang w:val="sr-Latn-CS" w:eastAsia="sr-Latn-CS"/>
              </w:rPr>
            </w:pPr>
            <w:r w:rsidRPr="0009035F">
              <w:rPr>
                <w:rFonts w:ascii="Arial Narrow" w:hAnsi="Arial Narrow" w:cs="Times New Roman"/>
                <w:lang w:val="sr-Latn-CS" w:eastAsia="sr-Latn-CS"/>
              </w:rPr>
              <w:t> </w:t>
            </w:r>
          </w:p>
        </w:tc>
      </w:tr>
      <w:tr w:rsidR="00B460F9" w:rsidRPr="0009035F" w14:paraId="32F6ED39" w14:textId="77777777"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14:paraId="692A84AE" w14:textId="77777777" w:rsidR="00B460F9" w:rsidRPr="0009035F" w:rsidRDefault="00B460F9" w:rsidP="00C0566E">
            <w:pPr>
              <w:spacing w:after="0" w:line="240" w:lineRule="auto"/>
              <w:rPr>
                <w:rFonts w:ascii="Arial Narrow" w:hAnsi="Arial Narrow" w:cs="Times New Roman"/>
                <w:sz w:val="24"/>
                <w:szCs w:val="24"/>
                <w:lang w:val="sr-Latn-CS" w:eastAsia="sr-Latn-CS"/>
              </w:rPr>
            </w:pPr>
            <w:r w:rsidRPr="0009035F">
              <w:rPr>
                <w:rFonts w:ascii="Arial Narrow" w:hAnsi="Arial Narrow" w:cs="Times New Roman"/>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14:paraId="1F30ECBE" w14:textId="77777777" w:rsidR="00B460F9" w:rsidRPr="0009035F" w:rsidRDefault="00B460F9" w:rsidP="00C0566E">
            <w:pPr>
              <w:spacing w:after="0" w:line="240" w:lineRule="auto"/>
              <w:jc w:val="center"/>
              <w:rPr>
                <w:rFonts w:ascii="Arial Narrow" w:hAnsi="Arial Narrow" w:cs="Times New Roman"/>
                <w:lang w:val="sr-Latn-CS" w:eastAsia="sr-Latn-CS"/>
              </w:rPr>
            </w:pPr>
            <w:r w:rsidRPr="0009035F">
              <w:rPr>
                <w:rFonts w:ascii="Arial Narrow" w:hAnsi="Arial Narrow" w:cs="Times New Roman"/>
                <w:lang w:val="sr-Latn-CS" w:eastAsia="sr-Latn-CS"/>
              </w:rPr>
              <w:t> </w:t>
            </w:r>
          </w:p>
        </w:tc>
      </w:tr>
      <w:tr w:rsidR="00B460F9" w:rsidRPr="0009035F" w14:paraId="05089F73" w14:textId="77777777"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41"/>
          <w:jc w:val="center"/>
        </w:trPr>
        <w:tc>
          <w:tcPr>
            <w:tcW w:w="4274" w:type="dxa"/>
          </w:tcPr>
          <w:p w14:paraId="45F76006" w14:textId="77777777" w:rsidR="00B460F9" w:rsidRPr="0009035F" w:rsidRDefault="00B460F9" w:rsidP="00C0566E">
            <w:pPr>
              <w:jc w:val="both"/>
              <w:rPr>
                <w:rFonts w:ascii="Arial Narrow" w:hAnsi="Arial Narrow" w:cs="Times New Roman"/>
                <w:lang w:val="sr-Latn-CS" w:eastAsia="sr-Latn-CS"/>
              </w:rPr>
            </w:pPr>
          </w:p>
          <w:p w14:paraId="3E2BA87C" w14:textId="77777777" w:rsidR="00B460F9" w:rsidRPr="0009035F" w:rsidRDefault="00B460F9" w:rsidP="00C0566E">
            <w:pPr>
              <w:jc w:val="both"/>
              <w:rPr>
                <w:rFonts w:ascii="Arial Narrow" w:hAnsi="Arial Narrow" w:cs="Times New Roman"/>
                <w:i/>
                <w:iCs/>
                <w:sz w:val="24"/>
                <w:szCs w:val="24"/>
                <w:lang w:val="it-IT"/>
              </w:rPr>
            </w:pPr>
            <w:r w:rsidRPr="0009035F">
              <w:rPr>
                <w:rFonts w:ascii="Arial Narrow" w:hAnsi="Arial Narrow" w:cs="Times New Roman"/>
                <w:lang w:val="sr-Latn-CS" w:eastAsia="sr-Latn-CS"/>
              </w:rPr>
              <w:t>Ime i prezime osobe za davanje informacija</w:t>
            </w:r>
          </w:p>
        </w:tc>
        <w:tc>
          <w:tcPr>
            <w:tcW w:w="4914" w:type="dxa"/>
          </w:tcPr>
          <w:p w14:paraId="2BEB82E0" w14:textId="77777777" w:rsidR="00B460F9" w:rsidRPr="0009035F" w:rsidRDefault="00B460F9" w:rsidP="00C0566E">
            <w:pPr>
              <w:ind w:left="15"/>
              <w:jc w:val="both"/>
              <w:rPr>
                <w:rFonts w:ascii="Arial Narrow" w:hAnsi="Arial Narrow" w:cs="Times New Roman"/>
                <w:i/>
                <w:iCs/>
                <w:lang w:val="it-IT"/>
              </w:rPr>
            </w:pPr>
          </w:p>
        </w:tc>
      </w:tr>
    </w:tbl>
    <w:p w14:paraId="36D9AA9C" w14:textId="77777777" w:rsidR="00B460F9" w:rsidRPr="0009035F" w:rsidRDefault="00B460F9" w:rsidP="00B460F9">
      <w:pPr>
        <w:jc w:val="both"/>
        <w:rPr>
          <w:rFonts w:ascii="Arial Narrow" w:hAnsi="Arial Narrow" w:cs="Times New Roman"/>
          <w:i/>
          <w:iCs/>
          <w:lang w:val="it-IT"/>
        </w:rPr>
      </w:pPr>
    </w:p>
    <w:p w14:paraId="5773067A" w14:textId="77777777" w:rsidR="00B460F9" w:rsidRPr="0009035F" w:rsidRDefault="00B460F9" w:rsidP="00B460F9">
      <w:pPr>
        <w:jc w:val="both"/>
        <w:rPr>
          <w:rFonts w:ascii="Arial Narrow" w:hAnsi="Arial Narrow" w:cs="Times New Roman"/>
          <w:i/>
          <w:iCs/>
          <w:lang w:val="it-IT"/>
        </w:rPr>
      </w:pPr>
    </w:p>
    <w:p w14:paraId="72CC4E0F" w14:textId="77777777" w:rsidR="00B460F9" w:rsidRPr="0009035F" w:rsidRDefault="00B460F9" w:rsidP="00B460F9">
      <w:pPr>
        <w:jc w:val="both"/>
        <w:rPr>
          <w:rFonts w:ascii="Arial Narrow" w:hAnsi="Arial Narrow" w:cs="Times New Roman"/>
          <w:i/>
          <w:iCs/>
          <w:lang w:val="it-IT"/>
        </w:rPr>
      </w:pPr>
    </w:p>
    <w:p w14:paraId="22DB8A31" w14:textId="77777777" w:rsidR="00B460F9" w:rsidRPr="0009035F" w:rsidRDefault="00B460F9" w:rsidP="00B460F9">
      <w:pPr>
        <w:jc w:val="both"/>
        <w:rPr>
          <w:rFonts w:ascii="Arial Narrow" w:hAnsi="Arial Narrow" w:cs="Times New Roman"/>
          <w:i/>
          <w:iCs/>
          <w:lang w:val="it-IT"/>
        </w:rPr>
      </w:pPr>
    </w:p>
    <w:p w14:paraId="5B512D46" w14:textId="77777777" w:rsidR="00B460F9" w:rsidRPr="0009035F" w:rsidRDefault="00B460F9" w:rsidP="00B460F9">
      <w:pPr>
        <w:jc w:val="both"/>
        <w:rPr>
          <w:rFonts w:ascii="Arial Narrow" w:hAnsi="Arial Narrow" w:cs="Times New Roman"/>
          <w:i/>
          <w:iCs/>
          <w:lang w:val="it-IT"/>
        </w:rPr>
      </w:pPr>
    </w:p>
    <w:p w14:paraId="5442CE77" w14:textId="77777777" w:rsidR="00B460F9" w:rsidRPr="0009035F" w:rsidRDefault="00B460F9" w:rsidP="00B460F9">
      <w:pPr>
        <w:jc w:val="both"/>
        <w:rPr>
          <w:rFonts w:ascii="Arial Narrow" w:hAnsi="Arial Narrow" w:cs="Times New Roman"/>
          <w:i/>
          <w:iCs/>
          <w:lang w:val="it-IT"/>
        </w:rPr>
      </w:pPr>
    </w:p>
    <w:p w14:paraId="21F7849F" w14:textId="77777777" w:rsidR="00B460F9" w:rsidRPr="0009035F" w:rsidRDefault="00B460F9" w:rsidP="00B460F9">
      <w:pPr>
        <w:jc w:val="both"/>
        <w:rPr>
          <w:rFonts w:ascii="Arial Narrow" w:hAnsi="Arial Narrow" w:cs="Times New Roman"/>
          <w:i/>
          <w:iCs/>
          <w:lang w:val="it-IT"/>
        </w:rPr>
      </w:pPr>
    </w:p>
    <w:p w14:paraId="2FA795FD" w14:textId="77777777" w:rsidR="00B460F9" w:rsidRPr="0009035F" w:rsidRDefault="00B460F9" w:rsidP="00B460F9">
      <w:pPr>
        <w:jc w:val="both"/>
        <w:rPr>
          <w:rFonts w:ascii="Arial Narrow" w:hAnsi="Arial Narrow" w:cs="Times New Roman"/>
          <w:i/>
          <w:iCs/>
          <w:lang w:val="it-IT"/>
        </w:rPr>
      </w:pPr>
    </w:p>
    <w:p w14:paraId="4B31D6AA" w14:textId="77777777" w:rsidR="00B460F9" w:rsidRPr="0009035F" w:rsidRDefault="00B460F9" w:rsidP="00B460F9">
      <w:pPr>
        <w:rPr>
          <w:rFonts w:ascii="Arial Narrow" w:hAnsi="Arial Narrow" w:cs="Times New Roman"/>
          <w:b/>
          <w:bCs/>
          <w:sz w:val="24"/>
          <w:szCs w:val="24"/>
          <w:lang w:val="sr-Latn-CS" w:eastAsia="sr-Latn-CS"/>
        </w:rPr>
      </w:pPr>
      <w:r w:rsidRPr="0009035F">
        <w:rPr>
          <w:rFonts w:ascii="Arial Narrow" w:hAnsi="Arial Narrow" w:cs="Times New Roman"/>
          <w:b/>
          <w:bCs/>
          <w:sz w:val="24"/>
          <w:szCs w:val="24"/>
          <w:lang w:val="sr-Latn-CS" w:eastAsia="sr-Latn-CS"/>
        </w:rPr>
        <w:t>Podaci o podugovaraču /podizvođaču u okviru zajedničke ponude</w:t>
      </w:r>
      <w:r w:rsidRPr="0009035F">
        <w:rPr>
          <w:rStyle w:val="FootnoteReference"/>
          <w:rFonts w:ascii="Arial Narrow" w:hAnsi="Arial Narrow" w:cs="Times New Roman"/>
          <w:b/>
          <w:bCs/>
          <w:sz w:val="24"/>
          <w:szCs w:val="24"/>
          <w:lang w:val="sr-Latn-CS" w:eastAsia="sr-Latn-CS"/>
        </w:rPr>
        <w:footnoteReference w:id="11"/>
      </w:r>
    </w:p>
    <w:tbl>
      <w:tblPr>
        <w:tblW w:w="8992" w:type="dxa"/>
        <w:tblInd w:w="2" w:type="dxa"/>
        <w:tblCellMar>
          <w:left w:w="70" w:type="dxa"/>
          <w:right w:w="70" w:type="dxa"/>
        </w:tblCellMar>
        <w:tblLook w:val="00A0" w:firstRow="1" w:lastRow="0" w:firstColumn="1" w:lastColumn="0" w:noHBand="0" w:noVBand="0"/>
      </w:tblPr>
      <w:tblGrid>
        <w:gridCol w:w="4323"/>
        <w:gridCol w:w="2182"/>
        <w:gridCol w:w="2487"/>
      </w:tblGrid>
      <w:tr w:rsidR="00B460F9" w:rsidRPr="0009035F" w14:paraId="30FB2614" w14:textId="77777777" w:rsidTr="00C0566E">
        <w:trPr>
          <w:trHeight w:val="422"/>
        </w:trPr>
        <w:tc>
          <w:tcPr>
            <w:tcW w:w="4323" w:type="dxa"/>
            <w:tcBorders>
              <w:top w:val="nil"/>
              <w:left w:val="nil"/>
              <w:bottom w:val="nil"/>
              <w:right w:val="nil"/>
            </w:tcBorders>
            <w:noWrap/>
            <w:vAlign w:val="center"/>
          </w:tcPr>
          <w:p w14:paraId="520503BC" w14:textId="77777777" w:rsidR="00B460F9" w:rsidRPr="0009035F" w:rsidRDefault="00B460F9" w:rsidP="00C0566E">
            <w:pPr>
              <w:spacing w:after="0" w:line="240" w:lineRule="auto"/>
              <w:rPr>
                <w:rFonts w:ascii="Arial Narrow" w:hAnsi="Arial Narrow" w:cs="Times New Roman"/>
                <w:lang w:val="sr-Latn-CS" w:eastAsia="sr-Latn-CS"/>
              </w:rPr>
            </w:pPr>
          </w:p>
        </w:tc>
        <w:tc>
          <w:tcPr>
            <w:tcW w:w="2182" w:type="dxa"/>
            <w:tcBorders>
              <w:top w:val="nil"/>
              <w:left w:val="nil"/>
              <w:bottom w:val="nil"/>
              <w:right w:val="nil"/>
            </w:tcBorders>
            <w:noWrap/>
            <w:vAlign w:val="bottom"/>
          </w:tcPr>
          <w:p w14:paraId="256D242E" w14:textId="77777777" w:rsidR="00B460F9" w:rsidRPr="0009035F" w:rsidRDefault="00B460F9" w:rsidP="00C0566E">
            <w:pPr>
              <w:spacing w:after="0" w:line="240" w:lineRule="auto"/>
              <w:rPr>
                <w:rFonts w:ascii="Arial Narrow" w:hAnsi="Arial Narrow" w:cs="Times New Roman"/>
                <w:lang w:val="sr-Latn-CS" w:eastAsia="sr-Latn-CS"/>
              </w:rPr>
            </w:pPr>
          </w:p>
        </w:tc>
        <w:tc>
          <w:tcPr>
            <w:tcW w:w="2487" w:type="dxa"/>
            <w:tcBorders>
              <w:top w:val="nil"/>
              <w:left w:val="nil"/>
              <w:bottom w:val="nil"/>
              <w:right w:val="nil"/>
            </w:tcBorders>
            <w:noWrap/>
            <w:vAlign w:val="bottom"/>
          </w:tcPr>
          <w:p w14:paraId="6711CD3A" w14:textId="77777777" w:rsidR="00B460F9" w:rsidRPr="0009035F" w:rsidRDefault="00B460F9" w:rsidP="00C0566E">
            <w:pPr>
              <w:spacing w:after="0" w:line="240" w:lineRule="auto"/>
              <w:rPr>
                <w:rFonts w:ascii="Arial Narrow" w:hAnsi="Arial Narrow" w:cs="Times New Roman"/>
                <w:lang w:val="sr-Latn-CS" w:eastAsia="sr-Latn-CS"/>
              </w:rPr>
            </w:pPr>
          </w:p>
        </w:tc>
      </w:tr>
      <w:tr w:rsidR="00B460F9" w:rsidRPr="0009035F" w14:paraId="6B1C339C" w14:textId="77777777" w:rsidTr="00C0566E">
        <w:trPr>
          <w:trHeight w:val="865"/>
        </w:trPr>
        <w:tc>
          <w:tcPr>
            <w:tcW w:w="4323" w:type="dxa"/>
            <w:tcBorders>
              <w:top w:val="single" w:sz="4" w:space="0" w:color="auto"/>
              <w:left w:val="single" w:sz="4" w:space="0" w:color="auto"/>
              <w:bottom w:val="single" w:sz="4" w:space="0" w:color="auto"/>
              <w:right w:val="single" w:sz="4" w:space="0" w:color="auto"/>
            </w:tcBorders>
            <w:vAlign w:val="center"/>
          </w:tcPr>
          <w:p w14:paraId="2DF09858" w14:textId="77777777" w:rsidR="00B460F9" w:rsidRPr="0009035F" w:rsidRDefault="00B460F9" w:rsidP="00C0566E">
            <w:pPr>
              <w:spacing w:after="0" w:line="240" w:lineRule="auto"/>
              <w:rPr>
                <w:rFonts w:ascii="Arial Narrow" w:hAnsi="Arial Narrow" w:cs="Times New Roman"/>
                <w:sz w:val="24"/>
                <w:szCs w:val="24"/>
                <w:lang w:val="sr-Latn-CS" w:eastAsia="sr-Latn-CS"/>
              </w:rPr>
            </w:pPr>
            <w:r w:rsidRPr="0009035F">
              <w:rPr>
                <w:rFonts w:ascii="Arial Narrow" w:hAnsi="Arial Narrow" w:cs="Times New Roman"/>
                <w:sz w:val="24"/>
                <w:szCs w:val="24"/>
                <w:lang w:val="sr-Latn-CS" w:eastAsia="sr-Latn-CS"/>
              </w:rPr>
              <w:t xml:space="preserve">Naziv </w:t>
            </w:r>
            <w:r w:rsidRPr="0009035F">
              <w:rPr>
                <w:rFonts w:ascii="Arial Narrow" w:hAnsi="Arial Narrow" w:cs="Times New Roman"/>
                <w:lang w:val="sr-Latn-CS" w:eastAsia="sr-Latn-CS"/>
              </w:rPr>
              <w:t>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14:paraId="021141F6" w14:textId="77777777" w:rsidR="00B460F9" w:rsidRPr="0009035F" w:rsidRDefault="00B460F9" w:rsidP="00C0566E">
            <w:pPr>
              <w:spacing w:after="0" w:line="240" w:lineRule="auto"/>
              <w:jc w:val="center"/>
              <w:rPr>
                <w:rFonts w:ascii="Arial Narrow" w:hAnsi="Arial Narrow" w:cs="Times New Roman"/>
                <w:lang w:val="sr-Latn-CS" w:eastAsia="sr-Latn-CS"/>
              </w:rPr>
            </w:pPr>
            <w:r w:rsidRPr="0009035F">
              <w:rPr>
                <w:rFonts w:ascii="Arial Narrow" w:hAnsi="Arial Narrow" w:cs="Times New Roman"/>
                <w:lang w:val="sr-Latn-CS" w:eastAsia="sr-Latn-CS"/>
              </w:rPr>
              <w:t> </w:t>
            </w:r>
          </w:p>
        </w:tc>
      </w:tr>
      <w:tr w:rsidR="00B460F9" w:rsidRPr="0009035F" w14:paraId="0C9967E4" w14:textId="77777777" w:rsidTr="00C0566E">
        <w:trPr>
          <w:trHeight w:val="486"/>
        </w:trPr>
        <w:tc>
          <w:tcPr>
            <w:tcW w:w="4323" w:type="dxa"/>
            <w:tcBorders>
              <w:top w:val="nil"/>
              <w:left w:val="single" w:sz="4" w:space="0" w:color="auto"/>
              <w:bottom w:val="single" w:sz="4" w:space="0" w:color="auto"/>
              <w:right w:val="single" w:sz="4" w:space="0" w:color="auto"/>
            </w:tcBorders>
            <w:noWrap/>
            <w:vAlign w:val="center"/>
          </w:tcPr>
          <w:p w14:paraId="33F4DF30" w14:textId="77777777" w:rsidR="00B460F9" w:rsidRPr="0009035F" w:rsidRDefault="00B460F9" w:rsidP="00C0566E">
            <w:pPr>
              <w:spacing w:after="0" w:line="240" w:lineRule="auto"/>
              <w:rPr>
                <w:rFonts w:ascii="Arial Narrow" w:hAnsi="Arial Narrow" w:cs="Times New Roman"/>
                <w:sz w:val="24"/>
                <w:szCs w:val="24"/>
                <w:lang w:val="sr-Latn-CS" w:eastAsia="sr-Latn-CS"/>
              </w:rPr>
            </w:pPr>
            <w:r w:rsidRPr="0009035F">
              <w:rPr>
                <w:rFonts w:ascii="Arial Narrow" w:hAnsi="Arial Narrow" w:cs="Times New Roman"/>
                <w:sz w:val="24"/>
                <w:szCs w:val="24"/>
                <w:lang w:val="sr-Latn-CS" w:eastAsia="sr-Latn-CS"/>
              </w:rPr>
              <w:t>PIB</w:t>
            </w:r>
            <w:r w:rsidRPr="0009035F">
              <w:rPr>
                <w:rStyle w:val="FootnoteReference"/>
                <w:rFonts w:ascii="Arial Narrow" w:hAnsi="Arial Narrow" w:cs="Times New Roman"/>
                <w:sz w:val="24"/>
                <w:szCs w:val="24"/>
                <w:lang w:val="sr-Latn-CS" w:eastAsia="sr-Latn-CS"/>
              </w:rPr>
              <w:footnoteReference w:id="12"/>
            </w:r>
          </w:p>
          <w:p w14:paraId="5422F40D" w14:textId="77777777" w:rsidR="00B460F9" w:rsidRPr="0009035F" w:rsidRDefault="00B460F9" w:rsidP="00C0566E">
            <w:pPr>
              <w:spacing w:after="0" w:line="240" w:lineRule="auto"/>
              <w:rPr>
                <w:rFonts w:ascii="Arial Narrow" w:hAnsi="Arial Narrow" w:cs="Times New Roman"/>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14:paraId="5BF978BA" w14:textId="77777777" w:rsidR="00B460F9" w:rsidRPr="0009035F" w:rsidRDefault="00B460F9" w:rsidP="00C0566E">
            <w:pPr>
              <w:spacing w:after="0" w:line="240" w:lineRule="auto"/>
              <w:jc w:val="center"/>
              <w:rPr>
                <w:rFonts w:ascii="Arial Narrow" w:hAnsi="Arial Narrow" w:cs="Times New Roman"/>
                <w:lang w:val="sr-Latn-CS" w:eastAsia="sr-Latn-CS"/>
              </w:rPr>
            </w:pPr>
            <w:r w:rsidRPr="0009035F">
              <w:rPr>
                <w:rFonts w:ascii="Arial Narrow" w:hAnsi="Arial Narrow" w:cs="Times New Roman"/>
                <w:lang w:val="sr-Latn-CS" w:eastAsia="sr-Latn-CS"/>
              </w:rPr>
              <w:t> </w:t>
            </w:r>
          </w:p>
        </w:tc>
      </w:tr>
      <w:tr w:rsidR="00B460F9" w:rsidRPr="0009035F" w14:paraId="17604711" w14:textId="77777777" w:rsidTr="00C0566E">
        <w:trPr>
          <w:trHeight w:val="597"/>
        </w:trPr>
        <w:tc>
          <w:tcPr>
            <w:tcW w:w="4323" w:type="dxa"/>
            <w:tcBorders>
              <w:top w:val="nil"/>
              <w:left w:val="single" w:sz="4" w:space="0" w:color="auto"/>
              <w:bottom w:val="single" w:sz="4" w:space="0" w:color="auto"/>
              <w:right w:val="single" w:sz="4" w:space="0" w:color="auto"/>
            </w:tcBorders>
            <w:noWrap/>
            <w:vAlign w:val="center"/>
          </w:tcPr>
          <w:p w14:paraId="74335404" w14:textId="77777777" w:rsidR="00B460F9" w:rsidRPr="0009035F" w:rsidRDefault="00B460F9" w:rsidP="00C0566E">
            <w:pPr>
              <w:spacing w:after="0" w:line="240" w:lineRule="auto"/>
              <w:rPr>
                <w:rFonts w:ascii="Arial Narrow" w:hAnsi="Arial Narrow" w:cs="Times New Roman"/>
                <w:sz w:val="24"/>
                <w:szCs w:val="24"/>
                <w:lang w:val="sr-Latn-CS" w:eastAsia="sr-Latn-CS"/>
              </w:rPr>
            </w:pPr>
            <w:r w:rsidRPr="0009035F">
              <w:rPr>
                <w:rFonts w:ascii="Arial Narrow" w:hAnsi="Arial Narrow" w:cs="Times New Roman"/>
                <w:sz w:val="24"/>
                <w:szCs w:val="24"/>
                <w:lang w:val="sr-Latn-CS" w:eastAsia="sr-Latn-CS"/>
              </w:rPr>
              <w:t>Ovlašćeno lice</w:t>
            </w:r>
          </w:p>
          <w:p w14:paraId="702B1483" w14:textId="77777777" w:rsidR="00B460F9" w:rsidRPr="0009035F" w:rsidRDefault="00B460F9" w:rsidP="00C0566E">
            <w:pPr>
              <w:spacing w:after="0" w:line="240" w:lineRule="auto"/>
              <w:rPr>
                <w:rFonts w:ascii="Arial Narrow" w:hAnsi="Arial Narrow" w:cs="Times New Roman"/>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14:paraId="3FBED78E" w14:textId="77777777" w:rsidR="00B460F9" w:rsidRPr="0009035F" w:rsidRDefault="00B460F9" w:rsidP="00C0566E">
            <w:pPr>
              <w:spacing w:after="0" w:line="240" w:lineRule="auto"/>
              <w:jc w:val="center"/>
              <w:rPr>
                <w:rFonts w:ascii="Arial Narrow" w:hAnsi="Arial Narrow" w:cs="Times New Roman"/>
                <w:lang w:val="sr-Latn-CS" w:eastAsia="sr-Latn-CS"/>
              </w:rPr>
            </w:pPr>
            <w:r w:rsidRPr="0009035F">
              <w:rPr>
                <w:rFonts w:ascii="Arial Narrow" w:hAnsi="Arial Narrow" w:cs="Times New Roman"/>
                <w:lang w:val="sr-Latn-CS" w:eastAsia="sr-Latn-CS"/>
              </w:rPr>
              <w:t> </w:t>
            </w:r>
          </w:p>
        </w:tc>
      </w:tr>
      <w:tr w:rsidR="00B460F9" w:rsidRPr="0009035F" w14:paraId="178CF516" w14:textId="77777777" w:rsidTr="00C0566E">
        <w:trPr>
          <w:trHeight w:val="388"/>
        </w:trPr>
        <w:tc>
          <w:tcPr>
            <w:tcW w:w="4323" w:type="dxa"/>
            <w:tcBorders>
              <w:top w:val="nil"/>
              <w:left w:val="single" w:sz="4" w:space="0" w:color="auto"/>
              <w:bottom w:val="single" w:sz="4" w:space="0" w:color="auto"/>
              <w:right w:val="single" w:sz="4" w:space="0" w:color="auto"/>
            </w:tcBorders>
            <w:noWrap/>
            <w:vAlign w:val="center"/>
          </w:tcPr>
          <w:p w14:paraId="639320E7" w14:textId="77777777" w:rsidR="00B460F9" w:rsidRPr="0009035F" w:rsidRDefault="00B460F9" w:rsidP="00C0566E">
            <w:pPr>
              <w:spacing w:after="0" w:line="240" w:lineRule="auto"/>
              <w:rPr>
                <w:rFonts w:ascii="Arial Narrow" w:hAnsi="Arial Narrow" w:cs="Times New Roman"/>
                <w:sz w:val="24"/>
                <w:szCs w:val="24"/>
                <w:lang w:val="sr-Latn-CS" w:eastAsia="sr-Latn-CS"/>
              </w:rPr>
            </w:pPr>
            <w:r w:rsidRPr="0009035F">
              <w:rPr>
                <w:rFonts w:ascii="Arial Narrow" w:hAnsi="Arial Narrow" w:cs="Times New Roman"/>
                <w:sz w:val="24"/>
                <w:szCs w:val="24"/>
                <w:lang w:val="sr-Latn-CS" w:eastAsia="sr-Latn-CS"/>
              </w:rPr>
              <w:t>Adresa</w:t>
            </w:r>
          </w:p>
          <w:p w14:paraId="1E6233EF" w14:textId="77777777" w:rsidR="00B460F9" w:rsidRPr="0009035F" w:rsidRDefault="00B460F9" w:rsidP="00C0566E">
            <w:pPr>
              <w:spacing w:after="0" w:line="240" w:lineRule="auto"/>
              <w:rPr>
                <w:rFonts w:ascii="Arial Narrow" w:hAnsi="Arial Narrow" w:cs="Times New Roman"/>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14:paraId="386F0E86" w14:textId="77777777" w:rsidR="00B460F9" w:rsidRPr="0009035F" w:rsidRDefault="00B460F9" w:rsidP="00C0566E">
            <w:pPr>
              <w:spacing w:after="0" w:line="240" w:lineRule="auto"/>
              <w:jc w:val="center"/>
              <w:rPr>
                <w:rFonts w:ascii="Arial Narrow" w:hAnsi="Arial Narrow" w:cs="Times New Roman"/>
                <w:lang w:val="sr-Latn-CS" w:eastAsia="sr-Latn-CS"/>
              </w:rPr>
            </w:pPr>
            <w:r w:rsidRPr="0009035F">
              <w:rPr>
                <w:rFonts w:ascii="Arial Narrow" w:hAnsi="Arial Narrow" w:cs="Times New Roman"/>
                <w:lang w:val="sr-Latn-CS" w:eastAsia="sr-Latn-CS"/>
              </w:rPr>
              <w:t> </w:t>
            </w:r>
          </w:p>
        </w:tc>
      </w:tr>
      <w:tr w:rsidR="00B460F9" w:rsidRPr="0009035F" w14:paraId="0CF93445" w14:textId="77777777" w:rsidTr="00C0566E">
        <w:trPr>
          <w:trHeight w:val="481"/>
        </w:trPr>
        <w:tc>
          <w:tcPr>
            <w:tcW w:w="4323" w:type="dxa"/>
            <w:tcBorders>
              <w:top w:val="nil"/>
              <w:left w:val="single" w:sz="4" w:space="0" w:color="auto"/>
              <w:bottom w:val="single" w:sz="4" w:space="0" w:color="auto"/>
              <w:right w:val="single" w:sz="4" w:space="0" w:color="auto"/>
            </w:tcBorders>
            <w:noWrap/>
            <w:vAlign w:val="center"/>
          </w:tcPr>
          <w:p w14:paraId="15A30EA2" w14:textId="77777777" w:rsidR="00B460F9" w:rsidRPr="0009035F" w:rsidRDefault="00B460F9" w:rsidP="00C0566E">
            <w:pPr>
              <w:spacing w:after="0" w:line="240" w:lineRule="auto"/>
              <w:rPr>
                <w:rFonts w:ascii="Arial Narrow" w:hAnsi="Arial Narrow" w:cs="Times New Roman"/>
                <w:sz w:val="24"/>
                <w:szCs w:val="24"/>
                <w:lang w:val="sr-Latn-CS" w:eastAsia="sr-Latn-CS"/>
              </w:rPr>
            </w:pPr>
            <w:r w:rsidRPr="0009035F">
              <w:rPr>
                <w:rFonts w:ascii="Arial Narrow" w:hAnsi="Arial Narrow" w:cs="Times New Roman"/>
                <w:sz w:val="24"/>
                <w:szCs w:val="24"/>
                <w:lang w:val="sr-Latn-CS" w:eastAsia="sr-Latn-CS"/>
              </w:rPr>
              <w:t>Telefon</w:t>
            </w:r>
          </w:p>
          <w:p w14:paraId="2B7514D3" w14:textId="77777777" w:rsidR="00B460F9" w:rsidRPr="0009035F" w:rsidRDefault="00B460F9" w:rsidP="00C0566E">
            <w:pPr>
              <w:spacing w:after="0" w:line="240" w:lineRule="auto"/>
              <w:rPr>
                <w:rFonts w:ascii="Arial Narrow" w:hAnsi="Arial Narrow" w:cs="Times New Roman"/>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14:paraId="45ACB06E" w14:textId="77777777" w:rsidR="00B460F9" w:rsidRPr="0009035F" w:rsidRDefault="00B460F9" w:rsidP="00C0566E">
            <w:pPr>
              <w:spacing w:after="0" w:line="240" w:lineRule="auto"/>
              <w:jc w:val="center"/>
              <w:rPr>
                <w:rFonts w:ascii="Arial Narrow" w:hAnsi="Arial Narrow" w:cs="Times New Roman"/>
                <w:lang w:val="sr-Latn-CS" w:eastAsia="sr-Latn-CS"/>
              </w:rPr>
            </w:pPr>
            <w:r w:rsidRPr="0009035F">
              <w:rPr>
                <w:rFonts w:ascii="Arial Narrow" w:hAnsi="Arial Narrow" w:cs="Times New Roman"/>
                <w:lang w:val="sr-Latn-CS" w:eastAsia="sr-Latn-CS"/>
              </w:rPr>
              <w:t> </w:t>
            </w:r>
          </w:p>
        </w:tc>
      </w:tr>
      <w:tr w:rsidR="00B460F9" w:rsidRPr="0009035F" w14:paraId="75C97127" w14:textId="77777777" w:rsidTr="00C0566E">
        <w:trPr>
          <w:trHeight w:val="592"/>
        </w:trPr>
        <w:tc>
          <w:tcPr>
            <w:tcW w:w="4323" w:type="dxa"/>
            <w:tcBorders>
              <w:top w:val="nil"/>
              <w:left w:val="single" w:sz="4" w:space="0" w:color="auto"/>
              <w:bottom w:val="single" w:sz="4" w:space="0" w:color="auto"/>
              <w:right w:val="single" w:sz="4" w:space="0" w:color="auto"/>
            </w:tcBorders>
            <w:noWrap/>
            <w:vAlign w:val="center"/>
          </w:tcPr>
          <w:p w14:paraId="4F56F968" w14:textId="77777777" w:rsidR="00B460F9" w:rsidRPr="0009035F" w:rsidRDefault="00B460F9" w:rsidP="00C0566E">
            <w:pPr>
              <w:spacing w:after="0" w:line="240" w:lineRule="auto"/>
              <w:rPr>
                <w:rFonts w:ascii="Arial Narrow" w:hAnsi="Arial Narrow" w:cs="Times New Roman"/>
                <w:sz w:val="24"/>
                <w:szCs w:val="24"/>
                <w:lang w:val="sr-Latn-CS" w:eastAsia="sr-Latn-CS"/>
              </w:rPr>
            </w:pPr>
            <w:r w:rsidRPr="0009035F">
              <w:rPr>
                <w:rFonts w:ascii="Arial Narrow" w:hAnsi="Arial Narrow" w:cs="Times New Roman"/>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14:paraId="56AAE96A" w14:textId="77777777" w:rsidR="00B460F9" w:rsidRPr="0009035F" w:rsidRDefault="00B460F9" w:rsidP="00C0566E">
            <w:pPr>
              <w:spacing w:after="0" w:line="240" w:lineRule="auto"/>
              <w:jc w:val="center"/>
              <w:rPr>
                <w:rFonts w:ascii="Arial Narrow" w:hAnsi="Arial Narrow" w:cs="Times New Roman"/>
                <w:lang w:val="sr-Latn-CS" w:eastAsia="sr-Latn-CS"/>
              </w:rPr>
            </w:pPr>
            <w:r w:rsidRPr="0009035F">
              <w:rPr>
                <w:rFonts w:ascii="Arial Narrow" w:hAnsi="Arial Narrow" w:cs="Times New Roman"/>
                <w:lang w:val="sr-Latn-CS" w:eastAsia="sr-Latn-CS"/>
              </w:rPr>
              <w:t> </w:t>
            </w:r>
          </w:p>
        </w:tc>
      </w:tr>
      <w:tr w:rsidR="00B460F9" w:rsidRPr="0009035F" w14:paraId="176DA4FF" w14:textId="77777777" w:rsidTr="00C0566E">
        <w:trPr>
          <w:trHeight w:val="712"/>
        </w:trPr>
        <w:tc>
          <w:tcPr>
            <w:tcW w:w="4323" w:type="dxa"/>
            <w:tcBorders>
              <w:top w:val="nil"/>
              <w:left w:val="single" w:sz="4" w:space="0" w:color="auto"/>
              <w:bottom w:val="single" w:sz="4" w:space="0" w:color="auto"/>
              <w:right w:val="single" w:sz="4" w:space="0" w:color="auto"/>
            </w:tcBorders>
            <w:noWrap/>
            <w:vAlign w:val="center"/>
          </w:tcPr>
          <w:p w14:paraId="4C06E9B7" w14:textId="77777777" w:rsidR="00B460F9" w:rsidRPr="0009035F" w:rsidRDefault="00B460F9" w:rsidP="00C0566E">
            <w:pPr>
              <w:spacing w:after="0" w:line="240" w:lineRule="auto"/>
              <w:rPr>
                <w:rFonts w:ascii="Arial Narrow" w:hAnsi="Arial Narrow" w:cs="Times New Roman"/>
                <w:sz w:val="24"/>
                <w:szCs w:val="24"/>
                <w:lang w:val="sr-Latn-CS" w:eastAsia="sr-Latn-CS"/>
              </w:rPr>
            </w:pPr>
            <w:r w:rsidRPr="0009035F">
              <w:rPr>
                <w:rFonts w:ascii="Arial Narrow" w:hAnsi="Arial Narrow" w:cs="Times New Roman"/>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14:paraId="4040F7C2" w14:textId="77777777" w:rsidR="00B460F9" w:rsidRPr="0009035F" w:rsidRDefault="00B460F9" w:rsidP="00C0566E">
            <w:pPr>
              <w:spacing w:after="0" w:line="240" w:lineRule="auto"/>
              <w:jc w:val="center"/>
              <w:rPr>
                <w:rFonts w:ascii="Arial Narrow" w:hAnsi="Arial Narrow" w:cs="Times New Roman"/>
                <w:lang w:val="sr-Latn-CS" w:eastAsia="sr-Latn-CS"/>
              </w:rPr>
            </w:pPr>
            <w:r w:rsidRPr="0009035F">
              <w:rPr>
                <w:rFonts w:ascii="Arial Narrow" w:hAnsi="Arial Narrow" w:cs="Times New Roman"/>
                <w:lang w:val="sr-Latn-CS" w:eastAsia="sr-Latn-CS"/>
              </w:rPr>
              <w:t> </w:t>
            </w:r>
          </w:p>
        </w:tc>
      </w:tr>
      <w:tr w:rsidR="00B460F9" w:rsidRPr="0009035F" w14:paraId="438E11E6" w14:textId="77777777" w:rsidTr="00C0566E">
        <w:trPr>
          <w:trHeight w:val="865"/>
        </w:trPr>
        <w:tc>
          <w:tcPr>
            <w:tcW w:w="4323" w:type="dxa"/>
            <w:tcBorders>
              <w:top w:val="nil"/>
              <w:left w:val="single" w:sz="4" w:space="0" w:color="auto"/>
              <w:bottom w:val="single" w:sz="4" w:space="0" w:color="auto"/>
              <w:right w:val="single" w:sz="4" w:space="0" w:color="auto"/>
            </w:tcBorders>
            <w:vAlign w:val="center"/>
          </w:tcPr>
          <w:p w14:paraId="645F841B" w14:textId="77777777" w:rsidR="00B460F9" w:rsidRPr="0009035F" w:rsidRDefault="00B460F9" w:rsidP="00C0566E">
            <w:pPr>
              <w:spacing w:after="0" w:line="240" w:lineRule="auto"/>
              <w:rPr>
                <w:rFonts w:ascii="Arial Narrow" w:hAnsi="Arial Narrow" w:cs="Times New Roman"/>
                <w:sz w:val="24"/>
                <w:szCs w:val="24"/>
                <w:lang w:val="sr-Latn-CS" w:eastAsia="sr-Latn-CS"/>
              </w:rPr>
            </w:pPr>
            <w:r w:rsidRPr="0009035F">
              <w:rPr>
                <w:rFonts w:ascii="Arial Narrow" w:hAnsi="Arial Narrow" w:cs="Times New Roman"/>
                <w:sz w:val="24"/>
                <w:szCs w:val="24"/>
                <w:lang w:val="sr-Latn-CS" w:eastAsia="sr-Latn-CS"/>
              </w:rPr>
              <w:t>P</w:t>
            </w:r>
            <w:r w:rsidR="00577722" w:rsidRPr="0009035F">
              <w:rPr>
                <w:rFonts w:ascii="Arial Narrow" w:hAnsi="Arial Narrow" w:cs="Times New Roman"/>
                <w:sz w:val="24"/>
                <w:szCs w:val="24"/>
                <w:lang w:val="sr-Latn-CS" w:eastAsia="sr-Latn-CS"/>
              </w:rPr>
              <w:t xml:space="preserve">rocenat ukupne vrijednosti </w:t>
            </w:r>
            <w:r w:rsidRPr="0009035F">
              <w:rPr>
                <w:rFonts w:ascii="Arial Narrow" w:hAnsi="Arial Narrow" w:cs="Times New Roman"/>
                <w:sz w:val="24"/>
                <w:szCs w:val="24"/>
                <w:lang w:val="sr-Latn-CS" w:eastAsia="sr-Latn-CS"/>
              </w:rPr>
              <w:t xml:space="preserve"> nabavke koji će izvršiti </w:t>
            </w:r>
            <w:r w:rsidRPr="0009035F">
              <w:rPr>
                <w:rFonts w:ascii="Arial Narrow" w:hAnsi="Arial Narrow" w:cs="Times New Roman"/>
                <w:lang w:val="sr-Latn-CS" w:eastAsia="sr-Latn-CS"/>
              </w:rPr>
              <w:t>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14:paraId="3F5BE5DC" w14:textId="77777777" w:rsidR="00B460F9" w:rsidRPr="0009035F" w:rsidRDefault="00B460F9" w:rsidP="00C0566E">
            <w:pPr>
              <w:spacing w:after="0" w:line="240" w:lineRule="auto"/>
              <w:jc w:val="center"/>
              <w:rPr>
                <w:rFonts w:ascii="Arial Narrow" w:hAnsi="Arial Narrow" w:cs="Times New Roman"/>
                <w:lang w:val="sr-Latn-CS" w:eastAsia="sr-Latn-CS"/>
              </w:rPr>
            </w:pPr>
            <w:r w:rsidRPr="0009035F">
              <w:rPr>
                <w:rFonts w:ascii="Arial Narrow" w:hAnsi="Arial Narrow" w:cs="Times New Roman"/>
                <w:lang w:val="sr-Latn-CS" w:eastAsia="sr-Latn-CS"/>
              </w:rPr>
              <w:t> </w:t>
            </w:r>
          </w:p>
        </w:tc>
      </w:tr>
      <w:tr w:rsidR="00B460F9" w:rsidRPr="0009035F" w14:paraId="272AF570" w14:textId="77777777" w:rsidTr="00C0566E">
        <w:trPr>
          <w:trHeight w:val="865"/>
        </w:trPr>
        <w:tc>
          <w:tcPr>
            <w:tcW w:w="4323" w:type="dxa"/>
            <w:tcBorders>
              <w:top w:val="nil"/>
              <w:left w:val="single" w:sz="4" w:space="0" w:color="auto"/>
              <w:bottom w:val="single" w:sz="4" w:space="0" w:color="auto"/>
              <w:right w:val="single" w:sz="4" w:space="0" w:color="auto"/>
            </w:tcBorders>
            <w:vAlign w:val="center"/>
          </w:tcPr>
          <w:p w14:paraId="3C516A63" w14:textId="77777777" w:rsidR="00B460F9" w:rsidRPr="0009035F" w:rsidRDefault="00457B52" w:rsidP="00C0566E">
            <w:pPr>
              <w:spacing w:after="0" w:line="240" w:lineRule="auto"/>
              <w:rPr>
                <w:rFonts w:ascii="Arial Narrow" w:hAnsi="Arial Narrow" w:cs="Times New Roman"/>
                <w:sz w:val="24"/>
                <w:szCs w:val="24"/>
                <w:lang w:val="sr-Latn-CS" w:eastAsia="sr-Latn-CS"/>
              </w:rPr>
            </w:pPr>
            <w:r w:rsidRPr="0009035F">
              <w:rPr>
                <w:rFonts w:ascii="Arial Narrow" w:hAnsi="Arial Narrow" w:cs="Times New Roman"/>
                <w:sz w:val="24"/>
                <w:szCs w:val="24"/>
                <w:lang w:val="sr-Latn-CS" w:eastAsia="sr-Latn-CS"/>
              </w:rPr>
              <w:t xml:space="preserve">Opis dijela predmeta </w:t>
            </w:r>
            <w:r w:rsidR="00B460F9" w:rsidRPr="0009035F">
              <w:rPr>
                <w:rFonts w:ascii="Arial Narrow" w:hAnsi="Arial Narrow" w:cs="Times New Roman"/>
                <w:sz w:val="24"/>
                <w:szCs w:val="24"/>
                <w:lang w:val="sr-Latn-CS" w:eastAsia="sr-Latn-CS"/>
              </w:rPr>
              <w:t xml:space="preserve"> nabavake koji će izvršiti </w:t>
            </w:r>
            <w:r w:rsidR="00B460F9" w:rsidRPr="0009035F">
              <w:rPr>
                <w:rFonts w:ascii="Arial Narrow" w:hAnsi="Arial Narrow" w:cs="Times New Roman"/>
                <w:lang w:val="sr-Latn-CS" w:eastAsia="sr-Latn-CS"/>
              </w:rPr>
              <w:t>podugovaraču /podizvođaču</w:t>
            </w:r>
          </w:p>
        </w:tc>
        <w:tc>
          <w:tcPr>
            <w:tcW w:w="2182" w:type="dxa"/>
            <w:tcBorders>
              <w:top w:val="nil"/>
              <w:left w:val="nil"/>
              <w:bottom w:val="single" w:sz="4" w:space="0" w:color="auto"/>
              <w:right w:val="nil"/>
            </w:tcBorders>
            <w:noWrap/>
            <w:vAlign w:val="center"/>
          </w:tcPr>
          <w:p w14:paraId="1A6B3CE5" w14:textId="77777777" w:rsidR="00B460F9" w:rsidRPr="0009035F" w:rsidRDefault="00B460F9" w:rsidP="00C0566E">
            <w:pPr>
              <w:spacing w:after="0" w:line="240" w:lineRule="auto"/>
              <w:jc w:val="center"/>
              <w:rPr>
                <w:rFonts w:ascii="Arial Narrow" w:hAnsi="Arial Narrow" w:cs="Times New Roman"/>
                <w:lang w:val="sr-Latn-CS" w:eastAsia="sr-Latn-CS"/>
              </w:rPr>
            </w:pPr>
            <w:r w:rsidRPr="0009035F">
              <w:rPr>
                <w:rFonts w:ascii="Arial Narrow" w:hAnsi="Arial Narrow" w:cs="Times New Roman"/>
                <w:lang w:val="sr-Latn-CS" w:eastAsia="sr-Latn-CS"/>
              </w:rPr>
              <w:t> </w:t>
            </w:r>
          </w:p>
        </w:tc>
        <w:tc>
          <w:tcPr>
            <w:tcW w:w="2487" w:type="dxa"/>
            <w:tcBorders>
              <w:top w:val="nil"/>
              <w:left w:val="nil"/>
              <w:bottom w:val="single" w:sz="4" w:space="0" w:color="auto"/>
              <w:right w:val="single" w:sz="4" w:space="0" w:color="auto"/>
            </w:tcBorders>
            <w:noWrap/>
            <w:vAlign w:val="center"/>
          </w:tcPr>
          <w:p w14:paraId="1F0BEA5F" w14:textId="77777777" w:rsidR="00B460F9" w:rsidRPr="0009035F" w:rsidRDefault="00B460F9" w:rsidP="00C0566E">
            <w:pPr>
              <w:spacing w:after="0" w:line="240" w:lineRule="auto"/>
              <w:jc w:val="center"/>
              <w:rPr>
                <w:rFonts w:ascii="Arial Narrow" w:hAnsi="Arial Narrow" w:cs="Times New Roman"/>
                <w:lang w:val="sr-Latn-CS" w:eastAsia="sr-Latn-CS"/>
              </w:rPr>
            </w:pPr>
            <w:r w:rsidRPr="0009035F">
              <w:rPr>
                <w:rFonts w:ascii="Arial Narrow" w:hAnsi="Arial Narrow" w:cs="Times New Roman"/>
                <w:lang w:val="sr-Latn-CS" w:eastAsia="sr-Latn-CS"/>
              </w:rPr>
              <w:t> </w:t>
            </w:r>
          </w:p>
        </w:tc>
      </w:tr>
      <w:tr w:rsidR="00B460F9" w:rsidRPr="0009035F" w14:paraId="0E4F06DF" w14:textId="77777777" w:rsidTr="00C0566E">
        <w:trPr>
          <w:trHeight w:val="865"/>
        </w:trPr>
        <w:tc>
          <w:tcPr>
            <w:tcW w:w="4323" w:type="dxa"/>
            <w:tcBorders>
              <w:top w:val="nil"/>
              <w:left w:val="single" w:sz="4" w:space="0" w:color="auto"/>
              <w:bottom w:val="single" w:sz="4" w:space="0" w:color="auto"/>
              <w:right w:val="single" w:sz="4" w:space="0" w:color="auto"/>
            </w:tcBorders>
            <w:noWrap/>
            <w:vAlign w:val="center"/>
          </w:tcPr>
          <w:p w14:paraId="361682A2" w14:textId="77777777" w:rsidR="00B460F9" w:rsidRPr="0009035F" w:rsidRDefault="00B460F9" w:rsidP="00C0566E">
            <w:pPr>
              <w:spacing w:after="0" w:line="240" w:lineRule="auto"/>
              <w:rPr>
                <w:rFonts w:ascii="Arial Narrow" w:hAnsi="Arial Narrow" w:cs="Times New Roman"/>
                <w:sz w:val="24"/>
                <w:szCs w:val="24"/>
                <w:lang w:val="sr-Latn-CS" w:eastAsia="sr-Latn-CS"/>
              </w:rPr>
            </w:pPr>
            <w:r w:rsidRPr="0009035F">
              <w:rPr>
                <w:rFonts w:ascii="Arial Narrow" w:hAnsi="Arial Narrow" w:cs="Times New Roman"/>
                <w:sz w:val="24"/>
                <w:szCs w:val="24"/>
                <w:lang w:val="sr-Latn-CS" w:eastAsia="sr-Latn-CS"/>
              </w:rPr>
              <w:t>Ime i prezime osobe za davanje informacija</w:t>
            </w:r>
          </w:p>
        </w:tc>
        <w:tc>
          <w:tcPr>
            <w:tcW w:w="4669" w:type="dxa"/>
            <w:gridSpan w:val="2"/>
            <w:tcBorders>
              <w:top w:val="single" w:sz="4" w:space="0" w:color="auto"/>
              <w:left w:val="nil"/>
              <w:bottom w:val="single" w:sz="4" w:space="0" w:color="auto"/>
              <w:right w:val="single" w:sz="4" w:space="0" w:color="auto"/>
            </w:tcBorders>
            <w:noWrap/>
            <w:vAlign w:val="center"/>
          </w:tcPr>
          <w:p w14:paraId="189E5C7E" w14:textId="77777777" w:rsidR="00B460F9" w:rsidRPr="0009035F" w:rsidRDefault="00B460F9" w:rsidP="00C0566E">
            <w:pPr>
              <w:spacing w:after="0" w:line="240" w:lineRule="auto"/>
              <w:jc w:val="center"/>
              <w:rPr>
                <w:rFonts w:ascii="Arial Narrow" w:hAnsi="Arial Narrow" w:cs="Times New Roman"/>
                <w:lang w:val="sr-Latn-CS" w:eastAsia="sr-Latn-CS"/>
              </w:rPr>
            </w:pPr>
            <w:r w:rsidRPr="0009035F">
              <w:rPr>
                <w:rFonts w:ascii="Arial Narrow" w:hAnsi="Arial Narrow" w:cs="Times New Roman"/>
                <w:lang w:val="sr-Latn-CS" w:eastAsia="sr-Latn-CS"/>
              </w:rPr>
              <w:t> </w:t>
            </w:r>
          </w:p>
        </w:tc>
      </w:tr>
    </w:tbl>
    <w:p w14:paraId="08C75C3A" w14:textId="77777777" w:rsidR="00B460F9" w:rsidRPr="0009035F" w:rsidRDefault="00B460F9" w:rsidP="00B460F9">
      <w:pPr>
        <w:jc w:val="both"/>
        <w:rPr>
          <w:rFonts w:ascii="Arial Narrow" w:hAnsi="Arial Narrow" w:cs="Times New Roman"/>
          <w:b/>
          <w:bCs/>
          <w:i/>
          <w:iCs/>
          <w:lang w:val="it-IT"/>
        </w:rPr>
      </w:pPr>
    </w:p>
    <w:p w14:paraId="6329CDEC" w14:textId="77777777" w:rsidR="00B460F9" w:rsidRPr="00000757" w:rsidRDefault="00B460F9" w:rsidP="00B460F9">
      <w:pPr>
        <w:jc w:val="both"/>
        <w:rPr>
          <w:rFonts w:ascii="Arial Narrow" w:hAnsi="Arial Narrow" w:cs="Times New Roman"/>
          <w:i/>
          <w:iCs/>
          <w:color w:val="FF0000"/>
          <w:lang w:val="it-IT"/>
        </w:rPr>
        <w:sectPr w:rsidR="00B460F9" w:rsidRPr="00000757" w:rsidSect="00C0566E">
          <w:headerReference w:type="default" r:id="rId11"/>
          <w:footerReference w:type="default" r:id="rId12"/>
          <w:pgSz w:w="11906" w:h="16838" w:code="9"/>
          <w:pgMar w:top="1417" w:right="1417" w:bottom="1417" w:left="1417" w:header="708" w:footer="708" w:gutter="0"/>
          <w:cols w:space="708"/>
          <w:rtlGutter/>
          <w:docGrid w:linePitch="360"/>
        </w:sectPr>
      </w:pPr>
    </w:p>
    <w:p w14:paraId="55CDC10E" w14:textId="77777777" w:rsidR="00C75C18" w:rsidRPr="00000757" w:rsidRDefault="00C75C18" w:rsidP="001D5780">
      <w:pPr>
        <w:suppressAutoHyphens/>
        <w:rPr>
          <w:rFonts w:ascii="Times New Roman" w:hAnsi="Times New Roman" w:cs="Times New Roman"/>
          <w:bCs/>
          <w:i/>
          <w:iCs/>
          <w:color w:val="FF0000"/>
          <w:lang w:eastAsia="ar-SA"/>
        </w:rPr>
      </w:pPr>
      <w:bookmarkStart w:id="30" w:name="_Toc416180145"/>
    </w:p>
    <w:p w14:paraId="51742C9F" w14:textId="77777777" w:rsidR="00DF5A49" w:rsidRPr="0009035F" w:rsidRDefault="00DF5A49" w:rsidP="00DF5A49">
      <w:pPr>
        <w:keepNext/>
        <w:keepLines/>
        <w:numPr>
          <w:ilvl w:val="1"/>
          <w:numId w:val="0"/>
        </w:numPr>
        <w:pBdr>
          <w:top w:val="single" w:sz="4" w:space="0" w:color="000000"/>
          <w:left w:val="single" w:sz="4" w:space="4" w:color="000000"/>
          <w:bottom w:val="single" w:sz="4" w:space="1" w:color="000000"/>
          <w:right w:val="single" w:sz="4" w:space="4" w:color="000000"/>
        </w:pBdr>
        <w:shd w:val="clear" w:color="auto" w:fill="F2F2F2"/>
        <w:tabs>
          <w:tab w:val="num" w:pos="0"/>
        </w:tabs>
        <w:suppressAutoHyphens/>
        <w:spacing w:before="200" w:after="0"/>
        <w:ind w:left="576" w:hanging="576"/>
        <w:jc w:val="center"/>
        <w:outlineLvl w:val="1"/>
        <w:rPr>
          <w:rFonts w:ascii="Arial Narrow" w:eastAsia="Times New Roman" w:hAnsi="Arial Narrow" w:cs="Times New Roman"/>
          <w:b/>
          <w:bCs/>
          <w:i/>
          <w:iCs/>
          <w:sz w:val="24"/>
          <w:szCs w:val="24"/>
          <w:lang w:eastAsia="ar-SA"/>
        </w:rPr>
      </w:pPr>
      <w:bookmarkStart w:id="31" w:name="_Toc473188638"/>
      <w:bookmarkStart w:id="32" w:name="_Toc516664435"/>
      <w:bookmarkStart w:id="33" w:name="_Toc74127891"/>
      <w:bookmarkStart w:id="34" w:name="_Toc104223903"/>
      <w:bookmarkStart w:id="35" w:name="_Toc134602067"/>
      <w:bookmarkEnd w:id="30"/>
      <w:r w:rsidRPr="0009035F">
        <w:rPr>
          <w:rFonts w:ascii="Arial Narrow" w:eastAsia="Times New Roman" w:hAnsi="Arial Narrow" w:cs="Times New Roman"/>
          <w:b/>
          <w:bCs/>
          <w:sz w:val="24"/>
          <w:szCs w:val="24"/>
          <w:lang w:eastAsia="ar-SA"/>
        </w:rPr>
        <w:t xml:space="preserve">FINANSIJSKI DIO PONUDE ZA PARTIJU </w:t>
      </w:r>
      <w:r w:rsidR="0009035F" w:rsidRPr="0009035F">
        <w:rPr>
          <w:rFonts w:ascii="Arial Narrow" w:eastAsia="Times New Roman" w:hAnsi="Arial Narrow" w:cs="Times New Roman"/>
          <w:b/>
          <w:bCs/>
          <w:sz w:val="24"/>
          <w:szCs w:val="24"/>
          <w:lang w:eastAsia="ar-SA"/>
        </w:rPr>
        <w:t>1</w:t>
      </w:r>
      <w:r w:rsidRPr="0009035F">
        <w:rPr>
          <w:rFonts w:ascii="Arial Narrow" w:eastAsia="Times New Roman" w:hAnsi="Arial Narrow" w:cs="Times New Roman"/>
          <w:b/>
          <w:bCs/>
          <w:sz w:val="24"/>
          <w:szCs w:val="24"/>
          <w:lang w:eastAsia="ar-SA"/>
        </w:rPr>
        <w:t xml:space="preserve">: </w:t>
      </w:r>
      <w:r w:rsidR="00BC296F" w:rsidRPr="0009035F">
        <w:rPr>
          <w:rFonts w:ascii="Arial Narrow" w:hAnsi="Arial Narrow" w:cs="Times New Roman"/>
          <w:b/>
          <w:i/>
          <w:sz w:val="24"/>
          <w:szCs w:val="24"/>
          <w:lang w:eastAsia="ar-SA"/>
        </w:rPr>
        <w:t xml:space="preserve"> </w:t>
      </w:r>
      <w:bookmarkEnd w:id="32"/>
      <w:r w:rsidR="003F5BA6" w:rsidRPr="0009035F">
        <w:rPr>
          <w:rFonts w:ascii="Arial Narrow" w:hAnsi="Arial Narrow" w:cs="Times New Roman"/>
          <w:b/>
          <w:i/>
          <w:sz w:val="24"/>
          <w:szCs w:val="24"/>
          <w:lang w:eastAsia="ar-SA"/>
        </w:rPr>
        <w:t>Sredstva za čišćenje i dezinfekciju kuhinja i pripadajućih prostorija;</w:t>
      </w:r>
      <w:bookmarkEnd w:id="33"/>
      <w:bookmarkEnd w:id="34"/>
      <w:bookmarkEnd w:id="35"/>
    </w:p>
    <w:tbl>
      <w:tblPr>
        <w:tblW w:w="9815" w:type="dxa"/>
        <w:tblInd w:w="-238" w:type="dxa"/>
        <w:tblLayout w:type="fixed"/>
        <w:tblCellMar>
          <w:left w:w="70" w:type="dxa"/>
          <w:right w:w="70" w:type="dxa"/>
        </w:tblCellMar>
        <w:tblLook w:val="0000" w:firstRow="0" w:lastRow="0" w:firstColumn="0" w:lastColumn="0" w:noHBand="0" w:noVBand="0"/>
      </w:tblPr>
      <w:tblGrid>
        <w:gridCol w:w="24"/>
        <w:gridCol w:w="503"/>
        <w:gridCol w:w="2202"/>
        <w:gridCol w:w="1236"/>
        <w:gridCol w:w="878"/>
        <w:gridCol w:w="882"/>
        <w:gridCol w:w="210"/>
        <w:gridCol w:w="753"/>
        <w:gridCol w:w="1065"/>
        <w:gridCol w:w="672"/>
        <w:gridCol w:w="1180"/>
        <w:gridCol w:w="210"/>
      </w:tblGrid>
      <w:tr w:rsidR="00DF5A49" w:rsidRPr="0009035F" w14:paraId="58E65A26" w14:textId="77777777" w:rsidTr="00514BC3">
        <w:trPr>
          <w:trHeight w:val="1059"/>
        </w:trPr>
        <w:tc>
          <w:tcPr>
            <w:tcW w:w="527" w:type="dxa"/>
            <w:gridSpan w:val="2"/>
            <w:tcBorders>
              <w:top w:val="single" w:sz="8" w:space="0" w:color="000000"/>
              <w:left w:val="single" w:sz="8" w:space="0" w:color="000000"/>
              <w:bottom w:val="single" w:sz="8" w:space="0" w:color="000000"/>
            </w:tcBorders>
            <w:shd w:val="clear" w:color="auto" w:fill="D9D9D9"/>
            <w:vAlign w:val="center"/>
          </w:tcPr>
          <w:p w14:paraId="70E0B73C" w14:textId="77777777" w:rsidR="00DF5A49" w:rsidRPr="0009035F" w:rsidRDefault="00DF5A49" w:rsidP="00514BC3">
            <w:pPr>
              <w:suppressAutoHyphens/>
              <w:spacing w:after="0" w:line="240" w:lineRule="auto"/>
              <w:jc w:val="center"/>
              <w:rPr>
                <w:rFonts w:ascii="Arial Narrow" w:hAnsi="Arial Narrow" w:cs="Times New Roman"/>
                <w:sz w:val="24"/>
                <w:szCs w:val="24"/>
                <w:lang w:val="sr-Latn-CS" w:eastAsia="ar-SA"/>
              </w:rPr>
            </w:pPr>
            <w:r w:rsidRPr="0009035F">
              <w:rPr>
                <w:rFonts w:ascii="Arial Narrow" w:hAnsi="Arial Narrow" w:cs="Times New Roman"/>
                <w:sz w:val="24"/>
                <w:szCs w:val="24"/>
                <w:lang w:eastAsia="ar-SA"/>
              </w:rPr>
              <w:t>r.b.</w:t>
            </w:r>
          </w:p>
        </w:tc>
        <w:tc>
          <w:tcPr>
            <w:tcW w:w="2202" w:type="dxa"/>
            <w:tcBorders>
              <w:top w:val="single" w:sz="8" w:space="0" w:color="000000"/>
              <w:left w:val="single" w:sz="8" w:space="0" w:color="000000"/>
              <w:bottom w:val="single" w:sz="8" w:space="0" w:color="000000"/>
            </w:tcBorders>
            <w:shd w:val="clear" w:color="auto" w:fill="D9D9D9"/>
            <w:vAlign w:val="center"/>
          </w:tcPr>
          <w:p w14:paraId="77E27314" w14:textId="77777777" w:rsidR="00DF5A49" w:rsidRPr="0009035F" w:rsidRDefault="00DF5A49" w:rsidP="00514BC3">
            <w:pPr>
              <w:suppressAutoHyphens/>
              <w:spacing w:after="0" w:line="240" w:lineRule="auto"/>
              <w:jc w:val="center"/>
              <w:rPr>
                <w:rFonts w:ascii="Arial Narrow" w:hAnsi="Arial Narrow" w:cs="Times New Roman"/>
                <w:sz w:val="24"/>
                <w:szCs w:val="24"/>
                <w:lang w:val="sr-Latn-CS" w:eastAsia="ar-SA"/>
              </w:rPr>
            </w:pPr>
            <w:r w:rsidRPr="0009035F">
              <w:rPr>
                <w:rFonts w:ascii="Arial Narrow" w:hAnsi="Arial Narrow" w:cs="Times New Roman"/>
                <w:sz w:val="24"/>
                <w:szCs w:val="24"/>
                <w:lang w:val="sr-Latn-CS" w:eastAsia="ar-SA"/>
              </w:rPr>
              <w:t>opis predmeta</w:t>
            </w:r>
          </w:p>
        </w:tc>
        <w:tc>
          <w:tcPr>
            <w:tcW w:w="1236" w:type="dxa"/>
            <w:tcBorders>
              <w:top w:val="single" w:sz="8" w:space="0" w:color="000000"/>
              <w:left w:val="single" w:sz="4" w:space="0" w:color="000000"/>
              <w:bottom w:val="single" w:sz="8" w:space="0" w:color="000000"/>
            </w:tcBorders>
            <w:shd w:val="clear" w:color="auto" w:fill="D9D9D9"/>
            <w:vAlign w:val="center"/>
          </w:tcPr>
          <w:p w14:paraId="4565B0E3" w14:textId="77777777" w:rsidR="00DF5A49" w:rsidRPr="0009035F" w:rsidRDefault="00DF5A49" w:rsidP="00514BC3">
            <w:pPr>
              <w:suppressAutoHyphens/>
              <w:spacing w:after="0" w:line="240" w:lineRule="auto"/>
              <w:jc w:val="center"/>
              <w:rPr>
                <w:rFonts w:ascii="Arial Narrow" w:hAnsi="Arial Narrow" w:cs="Times New Roman"/>
                <w:sz w:val="24"/>
                <w:szCs w:val="24"/>
                <w:lang w:val="sr-Latn-CS" w:eastAsia="ar-SA"/>
              </w:rPr>
            </w:pPr>
            <w:r w:rsidRPr="0009035F">
              <w:rPr>
                <w:rFonts w:ascii="Arial Narrow" w:hAnsi="Arial Narrow" w:cs="Times New Roman"/>
                <w:sz w:val="24"/>
                <w:szCs w:val="24"/>
                <w:lang w:val="sr-Latn-CS" w:eastAsia="ar-SA"/>
              </w:rPr>
              <w:t>bitne karakteristike ponuđenog predmeta nabavke</w:t>
            </w:r>
          </w:p>
        </w:tc>
        <w:tc>
          <w:tcPr>
            <w:tcW w:w="878" w:type="dxa"/>
            <w:tcBorders>
              <w:top w:val="single" w:sz="8" w:space="0" w:color="000000"/>
              <w:left w:val="single" w:sz="8" w:space="0" w:color="000000"/>
              <w:bottom w:val="single" w:sz="8" w:space="0" w:color="000000"/>
            </w:tcBorders>
            <w:shd w:val="clear" w:color="auto" w:fill="D9D9D9"/>
            <w:vAlign w:val="center"/>
          </w:tcPr>
          <w:p w14:paraId="693FE096" w14:textId="77777777" w:rsidR="00DF5A49" w:rsidRPr="0009035F" w:rsidRDefault="00DF5A49" w:rsidP="00514BC3">
            <w:pPr>
              <w:suppressAutoHyphens/>
              <w:spacing w:after="0" w:line="240" w:lineRule="auto"/>
              <w:jc w:val="center"/>
              <w:rPr>
                <w:rFonts w:ascii="Arial Narrow" w:hAnsi="Arial Narrow" w:cs="Times New Roman"/>
                <w:sz w:val="24"/>
                <w:szCs w:val="24"/>
                <w:lang w:val="sr-Latn-CS" w:eastAsia="ar-SA"/>
              </w:rPr>
            </w:pPr>
            <w:r w:rsidRPr="0009035F">
              <w:rPr>
                <w:rFonts w:ascii="Arial Narrow" w:hAnsi="Arial Narrow" w:cs="Times New Roman"/>
                <w:sz w:val="24"/>
                <w:szCs w:val="24"/>
                <w:lang w:val="sr-Latn-CS" w:eastAsia="ar-SA"/>
              </w:rPr>
              <w:t>jedinica mjere</w:t>
            </w:r>
          </w:p>
        </w:tc>
        <w:tc>
          <w:tcPr>
            <w:tcW w:w="882" w:type="dxa"/>
            <w:tcBorders>
              <w:top w:val="single" w:sz="8" w:space="0" w:color="000000"/>
              <w:left w:val="single" w:sz="8" w:space="0" w:color="000000"/>
              <w:bottom w:val="single" w:sz="8" w:space="0" w:color="000000"/>
            </w:tcBorders>
            <w:shd w:val="clear" w:color="auto" w:fill="D9D9D9"/>
            <w:vAlign w:val="center"/>
          </w:tcPr>
          <w:p w14:paraId="5297B874" w14:textId="77777777" w:rsidR="00DF5A49" w:rsidRPr="0009035F" w:rsidRDefault="00DF5A49" w:rsidP="00514BC3">
            <w:pPr>
              <w:suppressAutoHyphens/>
              <w:spacing w:after="0" w:line="240" w:lineRule="auto"/>
              <w:jc w:val="center"/>
              <w:rPr>
                <w:rFonts w:ascii="Arial Narrow" w:hAnsi="Arial Narrow" w:cs="Times New Roman"/>
                <w:sz w:val="24"/>
                <w:szCs w:val="24"/>
                <w:lang w:val="sr-Latn-CS" w:eastAsia="ar-SA"/>
              </w:rPr>
            </w:pPr>
            <w:r w:rsidRPr="0009035F">
              <w:rPr>
                <w:rFonts w:ascii="Arial Narrow" w:hAnsi="Arial Narrow" w:cs="Times New Roman"/>
                <w:sz w:val="24"/>
                <w:szCs w:val="24"/>
                <w:lang w:val="sr-Latn-CS" w:eastAsia="ar-SA"/>
              </w:rPr>
              <w:t>količina</w:t>
            </w:r>
          </w:p>
        </w:tc>
        <w:tc>
          <w:tcPr>
            <w:tcW w:w="963" w:type="dxa"/>
            <w:gridSpan w:val="2"/>
            <w:tcBorders>
              <w:top w:val="single" w:sz="8" w:space="0" w:color="000000"/>
              <w:left w:val="single" w:sz="8" w:space="0" w:color="000000"/>
              <w:bottom w:val="single" w:sz="8" w:space="0" w:color="000000"/>
            </w:tcBorders>
            <w:shd w:val="clear" w:color="auto" w:fill="D9D9D9"/>
            <w:vAlign w:val="center"/>
          </w:tcPr>
          <w:p w14:paraId="218C0B71" w14:textId="77777777" w:rsidR="00DF5A49" w:rsidRPr="0009035F" w:rsidRDefault="00DF5A49" w:rsidP="00514BC3">
            <w:pPr>
              <w:suppressAutoHyphens/>
              <w:spacing w:after="0" w:line="240" w:lineRule="auto"/>
              <w:jc w:val="center"/>
              <w:rPr>
                <w:rFonts w:ascii="Arial Narrow" w:hAnsi="Arial Narrow" w:cs="Times New Roman"/>
                <w:sz w:val="24"/>
                <w:szCs w:val="24"/>
                <w:lang w:val="sr-Latn-CS" w:eastAsia="ar-SA"/>
              </w:rPr>
            </w:pPr>
            <w:r w:rsidRPr="0009035F">
              <w:rPr>
                <w:rFonts w:ascii="Arial Narrow" w:hAnsi="Arial Narrow" w:cs="Times New Roman"/>
                <w:sz w:val="24"/>
                <w:szCs w:val="24"/>
                <w:lang w:val="sr-Latn-CS" w:eastAsia="ar-SA"/>
              </w:rPr>
              <w:t xml:space="preserve">jedinična cijena bez </w:t>
            </w:r>
          </w:p>
          <w:p w14:paraId="149FA49A" w14:textId="77777777" w:rsidR="00DF5A49" w:rsidRPr="0009035F" w:rsidRDefault="00DF5A49" w:rsidP="00514BC3">
            <w:pPr>
              <w:suppressAutoHyphens/>
              <w:spacing w:after="0" w:line="240" w:lineRule="auto"/>
              <w:jc w:val="center"/>
              <w:rPr>
                <w:rFonts w:ascii="Arial Narrow" w:hAnsi="Arial Narrow" w:cs="Times New Roman"/>
                <w:sz w:val="24"/>
                <w:szCs w:val="24"/>
                <w:lang w:val="sr-Latn-CS" w:eastAsia="ar-SA"/>
              </w:rPr>
            </w:pPr>
            <w:r w:rsidRPr="0009035F">
              <w:rPr>
                <w:rFonts w:ascii="Arial Narrow" w:hAnsi="Arial Narrow" w:cs="Times New Roman"/>
                <w:sz w:val="24"/>
                <w:szCs w:val="24"/>
                <w:lang w:val="sr-Latn-CS" w:eastAsia="ar-SA"/>
              </w:rPr>
              <w:t>pdv-a</w:t>
            </w:r>
          </w:p>
        </w:tc>
        <w:tc>
          <w:tcPr>
            <w:tcW w:w="1065" w:type="dxa"/>
            <w:tcBorders>
              <w:top w:val="single" w:sz="8" w:space="0" w:color="000000"/>
              <w:left w:val="single" w:sz="8" w:space="0" w:color="000000"/>
              <w:bottom w:val="single" w:sz="8" w:space="0" w:color="000000"/>
            </w:tcBorders>
            <w:shd w:val="clear" w:color="auto" w:fill="D9D9D9"/>
            <w:vAlign w:val="center"/>
          </w:tcPr>
          <w:p w14:paraId="4B7A6469" w14:textId="77777777" w:rsidR="00DF5A49" w:rsidRPr="0009035F" w:rsidRDefault="00DF5A49" w:rsidP="00514BC3">
            <w:pPr>
              <w:suppressAutoHyphens/>
              <w:spacing w:after="0" w:line="240" w:lineRule="auto"/>
              <w:jc w:val="center"/>
              <w:rPr>
                <w:rFonts w:ascii="Arial Narrow" w:hAnsi="Arial Narrow" w:cs="Times New Roman"/>
                <w:sz w:val="24"/>
                <w:szCs w:val="24"/>
                <w:lang w:val="sr-Latn-CS" w:eastAsia="ar-SA"/>
              </w:rPr>
            </w:pPr>
            <w:r w:rsidRPr="0009035F">
              <w:rPr>
                <w:rFonts w:ascii="Arial Narrow" w:hAnsi="Arial Narrow" w:cs="Times New Roman"/>
                <w:sz w:val="24"/>
                <w:szCs w:val="24"/>
                <w:lang w:val="sr-Latn-CS" w:eastAsia="ar-SA"/>
              </w:rPr>
              <w:t>ukupan iznos bez pdv-a</w:t>
            </w:r>
          </w:p>
        </w:tc>
        <w:tc>
          <w:tcPr>
            <w:tcW w:w="672" w:type="dxa"/>
            <w:tcBorders>
              <w:top w:val="single" w:sz="8" w:space="0" w:color="000000"/>
              <w:left w:val="single" w:sz="8" w:space="0" w:color="000000"/>
              <w:bottom w:val="single" w:sz="8" w:space="0" w:color="000000"/>
            </w:tcBorders>
            <w:shd w:val="clear" w:color="auto" w:fill="D9D9D9"/>
            <w:vAlign w:val="center"/>
          </w:tcPr>
          <w:p w14:paraId="316B0063" w14:textId="77777777" w:rsidR="00DF5A49" w:rsidRPr="0009035F" w:rsidRDefault="00DF5A49" w:rsidP="00514BC3">
            <w:pPr>
              <w:suppressAutoHyphens/>
              <w:spacing w:after="0" w:line="240" w:lineRule="auto"/>
              <w:jc w:val="center"/>
              <w:rPr>
                <w:rFonts w:ascii="Arial Narrow" w:hAnsi="Arial Narrow" w:cs="Times New Roman"/>
                <w:sz w:val="24"/>
                <w:szCs w:val="24"/>
                <w:lang w:val="sr-Latn-CS" w:eastAsia="ar-SA"/>
              </w:rPr>
            </w:pPr>
            <w:r w:rsidRPr="0009035F">
              <w:rPr>
                <w:rFonts w:ascii="Arial Narrow" w:hAnsi="Arial Narrow" w:cs="Times New Roman"/>
                <w:sz w:val="24"/>
                <w:szCs w:val="24"/>
                <w:lang w:val="sr-Latn-CS" w:eastAsia="ar-SA"/>
              </w:rPr>
              <w:t>pdv</w:t>
            </w:r>
          </w:p>
        </w:tc>
        <w:tc>
          <w:tcPr>
            <w:tcW w:w="1390" w:type="dxa"/>
            <w:gridSpan w:val="2"/>
            <w:tcBorders>
              <w:top w:val="single" w:sz="8" w:space="0" w:color="000000"/>
              <w:left w:val="single" w:sz="8" w:space="0" w:color="000000"/>
              <w:bottom w:val="single" w:sz="8" w:space="0" w:color="000000"/>
              <w:right w:val="single" w:sz="8" w:space="0" w:color="000000"/>
            </w:tcBorders>
            <w:shd w:val="clear" w:color="auto" w:fill="D9D9D9"/>
            <w:vAlign w:val="center"/>
          </w:tcPr>
          <w:p w14:paraId="70FAB38C" w14:textId="77777777" w:rsidR="00DF5A49" w:rsidRPr="0009035F" w:rsidRDefault="00DF5A49" w:rsidP="00514BC3">
            <w:pPr>
              <w:suppressAutoHyphens/>
              <w:spacing w:after="0" w:line="240" w:lineRule="auto"/>
              <w:jc w:val="center"/>
              <w:rPr>
                <w:rFonts w:ascii="Arial Narrow" w:hAnsi="Arial Narrow" w:cs="Times New Roman"/>
                <w:sz w:val="24"/>
                <w:szCs w:val="24"/>
                <w:lang w:val="sr-Latn-CS" w:eastAsia="ar-SA"/>
              </w:rPr>
            </w:pPr>
            <w:r w:rsidRPr="0009035F">
              <w:rPr>
                <w:rFonts w:ascii="Arial Narrow" w:hAnsi="Arial Narrow" w:cs="Times New Roman"/>
                <w:sz w:val="24"/>
                <w:szCs w:val="24"/>
                <w:lang w:val="sr-Latn-CS" w:eastAsia="ar-SA"/>
              </w:rPr>
              <w:t>ukupan iznos sa</w:t>
            </w:r>
          </w:p>
          <w:p w14:paraId="5CC6FD0A" w14:textId="77777777" w:rsidR="00DF5A49" w:rsidRPr="0009035F" w:rsidRDefault="00DF5A49" w:rsidP="00514BC3">
            <w:pPr>
              <w:suppressAutoHyphens/>
              <w:spacing w:after="0" w:line="240" w:lineRule="auto"/>
              <w:jc w:val="center"/>
              <w:rPr>
                <w:rFonts w:ascii="Arial Narrow" w:hAnsi="Arial Narrow"/>
                <w:sz w:val="24"/>
                <w:szCs w:val="24"/>
                <w:lang w:eastAsia="ar-SA"/>
              </w:rPr>
            </w:pPr>
            <w:r w:rsidRPr="0009035F">
              <w:rPr>
                <w:rFonts w:ascii="Arial Narrow" w:hAnsi="Arial Narrow" w:cs="Times New Roman"/>
                <w:sz w:val="24"/>
                <w:szCs w:val="24"/>
                <w:lang w:val="sr-Latn-CS" w:eastAsia="ar-SA"/>
              </w:rPr>
              <w:t>pdv-om</w:t>
            </w:r>
          </w:p>
        </w:tc>
      </w:tr>
      <w:tr w:rsidR="00DF5A49" w:rsidRPr="0009035F" w14:paraId="0D6E61AF" w14:textId="77777777" w:rsidTr="00514BC3">
        <w:trPr>
          <w:trHeight w:val="320"/>
        </w:trPr>
        <w:tc>
          <w:tcPr>
            <w:tcW w:w="527" w:type="dxa"/>
            <w:gridSpan w:val="2"/>
            <w:tcBorders>
              <w:left w:val="single" w:sz="8" w:space="0" w:color="000000"/>
              <w:bottom w:val="single" w:sz="8" w:space="0" w:color="000000"/>
            </w:tcBorders>
            <w:shd w:val="clear" w:color="auto" w:fill="auto"/>
            <w:vAlign w:val="center"/>
          </w:tcPr>
          <w:p w14:paraId="181D44C4" w14:textId="77777777" w:rsidR="00DF5A49" w:rsidRPr="0009035F" w:rsidRDefault="00DF5A49" w:rsidP="00514BC3">
            <w:pPr>
              <w:suppressAutoHyphens/>
              <w:spacing w:after="0" w:line="240" w:lineRule="auto"/>
              <w:jc w:val="center"/>
              <w:rPr>
                <w:rFonts w:ascii="Arial Narrow" w:hAnsi="Arial Narrow" w:cs="Times New Roman"/>
                <w:sz w:val="24"/>
                <w:szCs w:val="24"/>
                <w:lang w:val="sr-Latn-CS" w:eastAsia="ar-SA"/>
              </w:rPr>
            </w:pPr>
            <w:r w:rsidRPr="0009035F">
              <w:rPr>
                <w:rFonts w:ascii="Arial Narrow" w:hAnsi="Arial Narrow" w:cs="Times New Roman"/>
                <w:sz w:val="24"/>
                <w:szCs w:val="24"/>
                <w:lang w:val="sr-Cyrl-CS" w:eastAsia="ar-SA"/>
              </w:rPr>
              <w:t>1</w:t>
            </w:r>
          </w:p>
        </w:tc>
        <w:tc>
          <w:tcPr>
            <w:tcW w:w="2202" w:type="dxa"/>
            <w:tcBorders>
              <w:left w:val="single" w:sz="8" w:space="0" w:color="000000"/>
              <w:bottom w:val="single" w:sz="8" w:space="0" w:color="000000"/>
            </w:tcBorders>
            <w:shd w:val="clear" w:color="auto" w:fill="auto"/>
            <w:vAlign w:val="center"/>
          </w:tcPr>
          <w:p w14:paraId="35E3C854" w14:textId="77777777" w:rsidR="00DF5A49" w:rsidRPr="0009035F" w:rsidRDefault="00DF5A49" w:rsidP="00514BC3">
            <w:pPr>
              <w:suppressAutoHyphens/>
              <w:snapToGrid w:val="0"/>
              <w:spacing w:after="0" w:line="240" w:lineRule="auto"/>
              <w:jc w:val="center"/>
              <w:rPr>
                <w:rFonts w:ascii="Arial Narrow" w:hAnsi="Arial Narrow" w:cs="Times New Roman"/>
                <w:sz w:val="24"/>
                <w:szCs w:val="24"/>
                <w:lang w:val="sr-Latn-CS" w:eastAsia="ar-SA"/>
              </w:rPr>
            </w:pPr>
          </w:p>
        </w:tc>
        <w:tc>
          <w:tcPr>
            <w:tcW w:w="1236" w:type="dxa"/>
            <w:tcBorders>
              <w:left w:val="single" w:sz="4" w:space="0" w:color="000000"/>
              <w:bottom w:val="single" w:sz="8" w:space="0" w:color="000000"/>
            </w:tcBorders>
            <w:shd w:val="clear" w:color="auto" w:fill="auto"/>
            <w:vAlign w:val="center"/>
          </w:tcPr>
          <w:p w14:paraId="7E891009" w14:textId="77777777" w:rsidR="00DF5A49" w:rsidRPr="0009035F" w:rsidRDefault="00DF5A49" w:rsidP="00514BC3">
            <w:pPr>
              <w:suppressAutoHyphens/>
              <w:snapToGrid w:val="0"/>
              <w:spacing w:after="0" w:line="240" w:lineRule="auto"/>
              <w:jc w:val="center"/>
              <w:rPr>
                <w:rFonts w:ascii="Arial Narrow" w:hAnsi="Arial Narrow" w:cs="Times New Roman"/>
                <w:sz w:val="24"/>
                <w:szCs w:val="24"/>
                <w:lang w:val="sr-Latn-CS" w:eastAsia="ar-SA"/>
              </w:rPr>
            </w:pPr>
          </w:p>
        </w:tc>
        <w:tc>
          <w:tcPr>
            <w:tcW w:w="878" w:type="dxa"/>
            <w:tcBorders>
              <w:left w:val="single" w:sz="8" w:space="0" w:color="000000"/>
              <w:bottom w:val="single" w:sz="8" w:space="0" w:color="000000"/>
            </w:tcBorders>
            <w:shd w:val="clear" w:color="auto" w:fill="auto"/>
            <w:vAlign w:val="center"/>
          </w:tcPr>
          <w:p w14:paraId="6B391B15" w14:textId="77777777" w:rsidR="00DF5A49" w:rsidRPr="0009035F" w:rsidRDefault="00DF5A49" w:rsidP="00514BC3">
            <w:pPr>
              <w:suppressAutoHyphens/>
              <w:snapToGrid w:val="0"/>
              <w:spacing w:after="0" w:line="240" w:lineRule="auto"/>
              <w:jc w:val="center"/>
              <w:rPr>
                <w:rFonts w:ascii="Arial Narrow" w:hAnsi="Arial Narrow" w:cs="Times New Roman"/>
                <w:sz w:val="24"/>
                <w:szCs w:val="24"/>
                <w:lang w:val="sr-Latn-CS" w:eastAsia="ar-SA"/>
              </w:rPr>
            </w:pPr>
          </w:p>
        </w:tc>
        <w:tc>
          <w:tcPr>
            <w:tcW w:w="882" w:type="dxa"/>
            <w:tcBorders>
              <w:left w:val="single" w:sz="8" w:space="0" w:color="000000"/>
              <w:bottom w:val="single" w:sz="8" w:space="0" w:color="000000"/>
            </w:tcBorders>
            <w:shd w:val="clear" w:color="auto" w:fill="auto"/>
            <w:vAlign w:val="center"/>
          </w:tcPr>
          <w:p w14:paraId="08D0F18A" w14:textId="77777777" w:rsidR="00DF5A49" w:rsidRPr="0009035F" w:rsidRDefault="00DF5A49" w:rsidP="00514BC3">
            <w:pPr>
              <w:suppressAutoHyphens/>
              <w:snapToGrid w:val="0"/>
              <w:spacing w:after="0" w:line="240" w:lineRule="auto"/>
              <w:jc w:val="center"/>
              <w:rPr>
                <w:rFonts w:ascii="Arial Narrow" w:hAnsi="Arial Narrow" w:cs="Times New Roman"/>
                <w:sz w:val="24"/>
                <w:szCs w:val="24"/>
                <w:lang w:val="sr-Latn-CS" w:eastAsia="ar-SA"/>
              </w:rPr>
            </w:pPr>
          </w:p>
        </w:tc>
        <w:tc>
          <w:tcPr>
            <w:tcW w:w="963" w:type="dxa"/>
            <w:gridSpan w:val="2"/>
            <w:tcBorders>
              <w:left w:val="single" w:sz="8" w:space="0" w:color="000000"/>
              <w:bottom w:val="single" w:sz="8" w:space="0" w:color="000000"/>
            </w:tcBorders>
            <w:shd w:val="clear" w:color="auto" w:fill="auto"/>
            <w:vAlign w:val="center"/>
          </w:tcPr>
          <w:p w14:paraId="52CEE6D1" w14:textId="77777777" w:rsidR="00DF5A49" w:rsidRPr="0009035F" w:rsidRDefault="00DF5A49" w:rsidP="00514BC3">
            <w:pPr>
              <w:suppressAutoHyphens/>
              <w:snapToGrid w:val="0"/>
              <w:spacing w:after="0" w:line="240" w:lineRule="auto"/>
              <w:jc w:val="center"/>
              <w:rPr>
                <w:rFonts w:ascii="Arial Narrow" w:hAnsi="Arial Narrow" w:cs="Times New Roman"/>
                <w:sz w:val="24"/>
                <w:szCs w:val="24"/>
                <w:lang w:val="sr-Latn-CS" w:eastAsia="ar-SA"/>
              </w:rPr>
            </w:pPr>
          </w:p>
        </w:tc>
        <w:tc>
          <w:tcPr>
            <w:tcW w:w="1065" w:type="dxa"/>
            <w:tcBorders>
              <w:left w:val="single" w:sz="8" w:space="0" w:color="000000"/>
              <w:bottom w:val="single" w:sz="8" w:space="0" w:color="000000"/>
            </w:tcBorders>
            <w:shd w:val="clear" w:color="auto" w:fill="auto"/>
            <w:vAlign w:val="center"/>
          </w:tcPr>
          <w:p w14:paraId="6679B5CB" w14:textId="77777777" w:rsidR="00DF5A49" w:rsidRPr="0009035F" w:rsidRDefault="00DF5A49" w:rsidP="00514BC3">
            <w:pPr>
              <w:suppressAutoHyphens/>
              <w:snapToGrid w:val="0"/>
              <w:spacing w:after="0" w:line="240" w:lineRule="auto"/>
              <w:jc w:val="center"/>
              <w:rPr>
                <w:rFonts w:ascii="Arial Narrow" w:hAnsi="Arial Narrow" w:cs="Times New Roman"/>
                <w:sz w:val="24"/>
                <w:szCs w:val="24"/>
                <w:lang w:val="sr-Latn-CS" w:eastAsia="ar-SA"/>
              </w:rPr>
            </w:pPr>
          </w:p>
        </w:tc>
        <w:tc>
          <w:tcPr>
            <w:tcW w:w="672" w:type="dxa"/>
            <w:tcBorders>
              <w:left w:val="single" w:sz="8" w:space="0" w:color="000000"/>
              <w:bottom w:val="single" w:sz="8" w:space="0" w:color="000000"/>
            </w:tcBorders>
            <w:shd w:val="clear" w:color="auto" w:fill="auto"/>
            <w:vAlign w:val="center"/>
          </w:tcPr>
          <w:p w14:paraId="66400CBA" w14:textId="77777777" w:rsidR="00DF5A49" w:rsidRPr="0009035F" w:rsidRDefault="00DF5A49" w:rsidP="00514BC3">
            <w:pPr>
              <w:suppressAutoHyphens/>
              <w:snapToGrid w:val="0"/>
              <w:spacing w:after="0" w:line="240" w:lineRule="auto"/>
              <w:jc w:val="center"/>
              <w:rPr>
                <w:rFonts w:ascii="Arial Narrow" w:hAnsi="Arial Narrow" w:cs="Times New Roman"/>
                <w:sz w:val="24"/>
                <w:szCs w:val="24"/>
                <w:lang w:val="sr-Latn-CS" w:eastAsia="ar-SA"/>
              </w:rPr>
            </w:pPr>
          </w:p>
        </w:tc>
        <w:tc>
          <w:tcPr>
            <w:tcW w:w="1390" w:type="dxa"/>
            <w:gridSpan w:val="2"/>
            <w:tcBorders>
              <w:left w:val="single" w:sz="8" w:space="0" w:color="000000"/>
              <w:bottom w:val="single" w:sz="8" w:space="0" w:color="000000"/>
              <w:right w:val="single" w:sz="8" w:space="0" w:color="000000"/>
            </w:tcBorders>
            <w:shd w:val="clear" w:color="auto" w:fill="auto"/>
            <w:vAlign w:val="center"/>
          </w:tcPr>
          <w:p w14:paraId="42352F8F" w14:textId="77777777" w:rsidR="00DF5A49" w:rsidRPr="0009035F" w:rsidRDefault="00DF5A49" w:rsidP="00514BC3">
            <w:pPr>
              <w:suppressAutoHyphens/>
              <w:snapToGrid w:val="0"/>
              <w:spacing w:after="0" w:line="240" w:lineRule="auto"/>
              <w:jc w:val="center"/>
              <w:rPr>
                <w:rFonts w:ascii="Arial Narrow" w:hAnsi="Arial Narrow" w:cs="Times New Roman"/>
                <w:sz w:val="24"/>
                <w:szCs w:val="24"/>
                <w:lang w:val="sr-Latn-CS" w:eastAsia="ar-SA"/>
              </w:rPr>
            </w:pPr>
          </w:p>
        </w:tc>
      </w:tr>
      <w:tr w:rsidR="00DF5A49" w:rsidRPr="0009035F" w14:paraId="03784242" w14:textId="77777777" w:rsidTr="00514BC3">
        <w:trPr>
          <w:trHeight w:val="320"/>
        </w:trPr>
        <w:tc>
          <w:tcPr>
            <w:tcW w:w="527" w:type="dxa"/>
            <w:gridSpan w:val="2"/>
            <w:tcBorders>
              <w:left w:val="single" w:sz="8" w:space="0" w:color="000000"/>
              <w:bottom w:val="single" w:sz="8" w:space="0" w:color="000000"/>
            </w:tcBorders>
            <w:shd w:val="clear" w:color="auto" w:fill="auto"/>
            <w:vAlign w:val="center"/>
          </w:tcPr>
          <w:p w14:paraId="5EA63D28" w14:textId="77777777" w:rsidR="00DF5A49" w:rsidRPr="0009035F" w:rsidRDefault="00DF5A49" w:rsidP="00514BC3">
            <w:pPr>
              <w:suppressAutoHyphens/>
              <w:spacing w:after="0" w:line="240" w:lineRule="auto"/>
              <w:jc w:val="center"/>
              <w:rPr>
                <w:rFonts w:ascii="Arial Narrow" w:hAnsi="Arial Narrow" w:cs="Times New Roman"/>
                <w:sz w:val="24"/>
                <w:szCs w:val="24"/>
                <w:lang w:val="sr-Latn-CS" w:eastAsia="ar-SA"/>
              </w:rPr>
            </w:pPr>
            <w:r w:rsidRPr="0009035F">
              <w:rPr>
                <w:rFonts w:ascii="Arial Narrow" w:hAnsi="Arial Narrow" w:cs="Times New Roman"/>
                <w:sz w:val="24"/>
                <w:szCs w:val="24"/>
                <w:lang w:val="sr-Cyrl-CS" w:eastAsia="ar-SA"/>
              </w:rPr>
              <w:t>2</w:t>
            </w:r>
          </w:p>
        </w:tc>
        <w:tc>
          <w:tcPr>
            <w:tcW w:w="2202" w:type="dxa"/>
            <w:tcBorders>
              <w:left w:val="single" w:sz="8" w:space="0" w:color="000000"/>
              <w:bottom w:val="single" w:sz="8" w:space="0" w:color="000000"/>
            </w:tcBorders>
            <w:shd w:val="clear" w:color="auto" w:fill="auto"/>
            <w:vAlign w:val="center"/>
          </w:tcPr>
          <w:p w14:paraId="2A85056B" w14:textId="77777777" w:rsidR="00DF5A49" w:rsidRPr="0009035F" w:rsidRDefault="00DF5A49" w:rsidP="00514BC3">
            <w:pPr>
              <w:suppressAutoHyphens/>
              <w:snapToGrid w:val="0"/>
              <w:spacing w:after="0" w:line="240" w:lineRule="auto"/>
              <w:jc w:val="center"/>
              <w:rPr>
                <w:rFonts w:ascii="Arial Narrow" w:hAnsi="Arial Narrow" w:cs="Times New Roman"/>
                <w:sz w:val="24"/>
                <w:szCs w:val="24"/>
                <w:lang w:val="sr-Latn-CS" w:eastAsia="ar-SA"/>
              </w:rPr>
            </w:pPr>
          </w:p>
        </w:tc>
        <w:tc>
          <w:tcPr>
            <w:tcW w:w="1236" w:type="dxa"/>
            <w:tcBorders>
              <w:left w:val="single" w:sz="4" w:space="0" w:color="000000"/>
              <w:bottom w:val="single" w:sz="8" w:space="0" w:color="000000"/>
            </w:tcBorders>
            <w:shd w:val="clear" w:color="auto" w:fill="auto"/>
            <w:vAlign w:val="center"/>
          </w:tcPr>
          <w:p w14:paraId="4C2DA433" w14:textId="77777777" w:rsidR="00DF5A49" w:rsidRPr="0009035F" w:rsidRDefault="00DF5A49" w:rsidP="00514BC3">
            <w:pPr>
              <w:suppressAutoHyphens/>
              <w:snapToGrid w:val="0"/>
              <w:spacing w:after="0" w:line="240" w:lineRule="auto"/>
              <w:jc w:val="center"/>
              <w:rPr>
                <w:rFonts w:ascii="Arial Narrow" w:hAnsi="Arial Narrow" w:cs="Times New Roman"/>
                <w:sz w:val="24"/>
                <w:szCs w:val="24"/>
                <w:lang w:val="sr-Latn-CS" w:eastAsia="ar-SA"/>
              </w:rPr>
            </w:pPr>
          </w:p>
        </w:tc>
        <w:tc>
          <w:tcPr>
            <w:tcW w:w="878" w:type="dxa"/>
            <w:tcBorders>
              <w:left w:val="single" w:sz="8" w:space="0" w:color="000000"/>
              <w:bottom w:val="single" w:sz="8" w:space="0" w:color="000000"/>
            </w:tcBorders>
            <w:shd w:val="clear" w:color="auto" w:fill="auto"/>
            <w:vAlign w:val="center"/>
          </w:tcPr>
          <w:p w14:paraId="0E011990" w14:textId="77777777" w:rsidR="00DF5A49" w:rsidRPr="0009035F" w:rsidRDefault="00DF5A49" w:rsidP="00514BC3">
            <w:pPr>
              <w:suppressAutoHyphens/>
              <w:snapToGrid w:val="0"/>
              <w:spacing w:after="0" w:line="240" w:lineRule="auto"/>
              <w:jc w:val="center"/>
              <w:rPr>
                <w:rFonts w:ascii="Arial Narrow" w:hAnsi="Arial Narrow" w:cs="Times New Roman"/>
                <w:sz w:val="24"/>
                <w:szCs w:val="24"/>
                <w:lang w:val="sr-Latn-CS" w:eastAsia="ar-SA"/>
              </w:rPr>
            </w:pPr>
          </w:p>
        </w:tc>
        <w:tc>
          <w:tcPr>
            <w:tcW w:w="882" w:type="dxa"/>
            <w:tcBorders>
              <w:left w:val="single" w:sz="8" w:space="0" w:color="000000"/>
              <w:bottom w:val="single" w:sz="8" w:space="0" w:color="000000"/>
            </w:tcBorders>
            <w:shd w:val="clear" w:color="auto" w:fill="auto"/>
            <w:vAlign w:val="center"/>
          </w:tcPr>
          <w:p w14:paraId="5B3E6567" w14:textId="77777777" w:rsidR="00DF5A49" w:rsidRPr="0009035F" w:rsidRDefault="00DF5A49" w:rsidP="00514BC3">
            <w:pPr>
              <w:suppressAutoHyphens/>
              <w:snapToGrid w:val="0"/>
              <w:spacing w:after="0" w:line="240" w:lineRule="auto"/>
              <w:jc w:val="center"/>
              <w:rPr>
                <w:rFonts w:ascii="Arial Narrow" w:hAnsi="Arial Narrow" w:cs="Times New Roman"/>
                <w:sz w:val="24"/>
                <w:szCs w:val="24"/>
                <w:lang w:val="sr-Latn-CS" w:eastAsia="ar-SA"/>
              </w:rPr>
            </w:pPr>
          </w:p>
        </w:tc>
        <w:tc>
          <w:tcPr>
            <w:tcW w:w="963" w:type="dxa"/>
            <w:gridSpan w:val="2"/>
            <w:tcBorders>
              <w:left w:val="single" w:sz="8" w:space="0" w:color="000000"/>
              <w:bottom w:val="single" w:sz="8" w:space="0" w:color="000000"/>
            </w:tcBorders>
            <w:shd w:val="clear" w:color="auto" w:fill="auto"/>
            <w:vAlign w:val="center"/>
          </w:tcPr>
          <w:p w14:paraId="03C51430" w14:textId="77777777" w:rsidR="00DF5A49" w:rsidRPr="0009035F" w:rsidRDefault="00DF5A49" w:rsidP="00514BC3">
            <w:pPr>
              <w:suppressAutoHyphens/>
              <w:snapToGrid w:val="0"/>
              <w:spacing w:after="0" w:line="240" w:lineRule="auto"/>
              <w:jc w:val="center"/>
              <w:rPr>
                <w:rFonts w:ascii="Arial Narrow" w:hAnsi="Arial Narrow" w:cs="Times New Roman"/>
                <w:sz w:val="24"/>
                <w:szCs w:val="24"/>
                <w:lang w:val="sr-Latn-CS" w:eastAsia="ar-SA"/>
              </w:rPr>
            </w:pPr>
          </w:p>
        </w:tc>
        <w:tc>
          <w:tcPr>
            <w:tcW w:w="1065" w:type="dxa"/>
            <w:tcBorders>
              <w:left w:val="single" w:sz="8" w:space="0" w:color="000000"/>
              <w:bottom w:val="single" w:sz="8" w:space="0" w:color="000000"/>
            </w:tcBorders>
            <w:shd w:val="clear" w:color="auto" w:fill="auto"/>
            <w:vAlign w:val="center"/>
          </w:tcPr>
          <w:p w14:paraId="3AA41AE7" w14:textId="77777777" w:rsidR="00DF5A49" w:rsidRPr="0009035F" w:rsidRDefault="00DF5A49" w:rsidP="00514BC3">
            <w:pPr>
              <w:suppressAutoHyphens/>
              <w:snapToGrid w:val="0"/>
              <w:spacing w:after="0" w:line="240" w:lineRule="auto"/>
              <w:jc w:val="center"/>
              <w:rPr>
                <w:rFonts w:ascii="Arial Narrow" w:hAnsi="Arial Narrow" w:cs="Times New Roman"/>
                <w:sz w:val="24"/>
                <w:szCs w:val="24"/>
                <w:lang w:val="sr-Latn-CS" w:eastAsia="ar-SA"/>
              </w:rPr>
            </w:pPr>
          </w:p>
        </w:tc>
        <w:tc>
          <w:tcPr>
            <w:tcW w:w="672" w:type="dxa"/>
            <w:tcBorders>
              <w:left w:val="single" w:sz="8" w:space="0" w:color="000000"/>
              <w:bottom w:val="single" w:sz="8" w:space="0" w:color="000000"/>
            </w:tcBorders>
            <w:shd w:val="clear" w:color="auto" w:fill="auto"/>
            <w:vAlign w:val="center"/>
          </w:tcPr>
          <w:p w14:paraId="44A8E2DD" w14:textId="77777777" w:rsidR="00DF5A49" w:rsidRPr="0009035F" w:rsidRDefault="00DF5A49" w:rsidP="00514BC3">
            <w:pPr>
              <w:suppressAutoHyphens/>
              <w:snapToGrid w:val="0"/>
              <w:spacing w:after="0" w:line="240" w:lineRule="auto"/>
              <w:jc w:val="center"/>
              <w:rPr>
                <w:rFonts w:ascii="Arial Narrow" w:hAnsi="Arial Narrow" w:cs="Times New Roman"/>
                <w:sz w:val="24"/>
                <w:szCs w:val="24"/>
                <w:lang w:val="sr-Latn-CS" w:eastAsia="ar-SA"/>
              </w:rPr>
            </w:pPr>
          </w:p>
        </w:tc>
        <w:tc>
          <w:tcPr>
            <w:tcW w:w="1390" w:type="dxa"/>
            <w:gridSpan w:val="2"/>
            <w:tcBorders>
              <w:left w:val="single" w:sz="8" w:space="0" w:color="000000"/>
              <w:bottom w:val="single" w:sz="8" w:space="0" w:color="000000"/>
              <w:right w:val="single" w:sz="8" w:space="0" w:color="000000"/>
            </w:tcBorders>
            <w:shd w:val="clear" w:color="auto" w:fill="auto"/>
            <w:vAlign w:val="center"/>
          </w:tcPr>
          <w:p w14:paraId="1E14150C" w14:textId="77777777" w:rsidR="00DF5A49" w:rsidRPr="0009035F" w:rsidRDefault="00DF5A49" w:rsidP="00514BC3">
            <w:pPr>
              <w:suppressAutoHyphens/>
              <w:snapToGrid w:val="0"/>
              <w:spacing w:after="0" w:line="240" w:lineRule="auto"/>
              <w:jc w:val="center"/>
              <w:rPr>
                <w:rFonts w:ascii="Arial Narrow" w:hAnsi="Arial Narrow" w:cs="Times New Roman"/>
                <w:sz w:val="24"/>
                <w:szCs w:val="24"/>
                <w:lang w:val="sr-Latn-CS" w:eastAsia="ar-SA"/>
              </w:rPr>
            </w:pPr>
          </w:p>
        </w:tc>
      </w:tr>
      <w:tr w:rsidR="00DF5A49" w:rsidRPr="0009035F" w14:paraId="1498F55A" w14:textId="77777777" w:rsidTr="00514BC3">
        <w:trPr>
          <w:trHeight w:val="320"/>
        </w:trPr>
        <w:tc>
          <w:tcPr>
            <w:tcW w:w="527" w:type="dxa"/>
            <w:gridSpan w:val="2"/>
            <w:tcBorders>
              <w:left w:val="single" w:sz="8" w:space="0" w:color="000000"/>
              <w:bottom w:val="single" w:sz="8" w:space="0" w:color="000000"/>
            </w:tcBorders>
            <w:shd w:val="clear" w:color="auto" w:fill="auto"/>
            <w:vAlign w:val="center"/>
          </w:tcPr>
          <w:p w14:paraId="379289BC" w14:textId="77777777" w:rsidR="00DF5A49" w:rsidRPr="0009035F" w:rsidRDefault="00DF5A49" w:rsidP="00514BC3">
            <w:pPr>
              <w:suppressAutoHyphens/>
              <w:spacing w:after="0" w:line="240" w:lineRule="auto"/>
              <w:jc w:val="center"/>
              <w:rPr>
                <w:rFonts w:ascii="Arial Narrow" w:hAnsi="Arial Narrow" w:cs="Times New Roman"/>
                <w:sz w:val="24"/>
                <w:szCs w:val="24"/>
                <w:lang w:val="sr-Latn-CS" w:eastAsia="ar-SA"/>
              </w:rPr>
            </w:pPr>
            <w:r w:rsidRPr="0009035F">
              <w:rPr>
                <w:rFonts w:ascii="Arial Narrow" w:hAnsi="Arial Narrow" w:cs="Times New Roman"/>
                <w:sz w:val="24"/>
                <w:szCs w:val="24"/>
                <w:lang w:val="sr-Cyrl-CS" w:eastAsia="ar-SA"/>
              </w:rPr>
              <w:t>3</w:t>
            </w:r>
          </w:p>
        </w:tc>
        <w:tc>
          <w:tcPr>
            <w:tcW w:w="2202" w:type="dxa"/>
            <w:tcBorders>
              <w:left w:val="single" w:sz="8" w:space="0" w:color="000000"/>
              <w:bottom w:val="single" w:sz="8" w:space="0" w:color="000000"/>
            </w:tcBorders>
            <w:shd w:val="clear" w:color="auto" w:fill="auto"/>
            <w:vAlign w:val="center"/>
          </w:tcPr>
          <w:p w14:paraId="0BBACE23" w14:textId="77777777" w:rsidR="00DF5A49" w:rsidRPr="0009035F" w:rsidRDefault="00DF5A49" w:rsidP="00514BC3">
            <w:pPr>
              <w:suppressAutoHyphens/>
              <w:snapToGrid w:val="0"/>
              <w:spacing w:after="0" w:line="240" w:lineRule="auto"/>
              <w:jc w:val="center"/>
              <w:rPr>
                <w:rFonts w:ascii="Arial Narrow" w:hAnsi="Arial Narrow" w:cs="Times New Roman"/>
                <w:sz w:val="24"/>
                <w:szCs w:val="24"/>
                <w:lang w:val="sr-Latn-CS" w:eastAsia="ar-SA"/>
              </w:rPr>
            </w:pPr>
          </w:p>
        </w:tc>
        <w:tc>
          <w:tcPr>
            <w:tcW w:w="1236" w:type="dxa"/>
            <w:tcBorders>
              <w:left w:val="single" w:sz="4" w:space="0" w:color="000000"/>
              <w:bottom w:val="single" w:sz="8" w:space="0" w:color="000000"/>
            </w:tcBorders>
            <w:shd w:val="clear" w:color="auto" w:fill="auto"/>
            <w:vAlign w:val="center"/>
          </w:tcPr>
          <w:p w14:paraId="1882CA37" w14:textId="77777777" w:rsidR="00DF5A49" w:rsidRPr="0009035F" w:rsidRDefault="00DF5A49" w:rsidP="00514BC3">
            <w:pPr>
              <w:suppressAutoHyphens/>
              <w:snapToGrid w:val="0"/>
              <w:spacing w:after="0" w:line="240" w:lineRule="auto"/>
              <w:jc w:val="center"/>
              <w:rPr>
                <w:rFonts w:ascii="Arial Narrow" w:hAnsi="Arial Narrow" w:cs="Times New Roman"/>
                <w:sz w:val="24"/>
                <w:szCs w:val="24"/>
                <w:lang w:val="sr-Latn-CS" w:eastAsia="ar-SA"/>
              </w:rPr>
            </w:pPr>
          </w:p>
        </w:tc>
        <w:tc>
          <w:tcPr>
            <w:tcW w:w="878" w:type="dxa"/>
            <w:tcBorders>
              <w:left w:val="single" w:sz="8" w:space="0" w:color="000000"/>
              <w:bottom w:val="single" w:sz="8" w:space="0" w:color="000000"/>
            </w:tcBorders>
            <w:shd w:val="clear" w:color="auto" w:fill="auto"/>
            <w:vAlign w:val="center"/>
          </w:tcPr>
          <w:p w14:paraId="6C946DFA" w14:textId="77777777" w:rsidR="00DF5A49" w:rsidRPr="0009035F" w:rsidRDefault="00DF5A49" w:rsidP="00514BC3">
            <w:pPr>
              <w:suppressAutoHyphens/>
              <w:snapToGrid w:val="0"/>
              <w:spacing w:after="0" w:line="240" w:lineRule="auto"/>
              <w:jc w:val="center"/>
              <w:rPr>
                <w:rFonts w:ascii="Arial Narrow" w:hAnsi="Arial Narrow" w:cs="Times New Roman"/>
                <w:sz w:val="24"/>
                <w:szCs w:val="24"/>
                <w:lang w:val="sr-Latn-CS" w:eastAsia="ar-SA"/>
              </w:rPr>
            </w:pPr>
          </w:p>
        </w:tc>
        <w:tc>
          <w:tcPr>
            <w:tcW w:w="882" w:type="dxa"/>
            <w:tcBorders>
              <w:left w:val="single" w:sz="8" w:space="0" w:color="000000"/>
              <w:bottom w:val="single" w:sz="8" w:space="0" w:color="000000"/>
            </w:tcBorders>
            <w:shd w:val="clear" w:color="auto" w:fill="auto"/>
            <w:vAlign w:val="center"/>
          </w:tcPr>
          <w:p w14:paraId="154C1366" w14:textId="77777777" w:rsidR="00DF5A49" w:rsidRPr="0009035F" w:rsidRDefault="00DF5A49" w:rsidP="00514BC3">
            <w:pPr>
              <w:suppressAutoHyphens/>
              <w:snapToGrid w:val="0"/>
              <w:spacing w:after="0" w:line="240" w:lineRule="auto"/>
              <w:jc w:val="center"/>
              <w:rPr>
                <w:rFonts w:ascii="Arial Narrow" w:hAnsi="Arial Narrow" w:cs="Times New Roman"/>
                <w:sz w:val="24"/>
                <w:szCs w:val="24"/>
                <w:lang w:val="sr-Latn-CS" w:eastAsia="ar-SA"/>
              </w:rPr>
            </w:pPr>
          </w:p>
        </w:tc>
        <w:tc>
          <w:tcPr>
            <w:tcW w:w="963" w:type="dxa"/>
            <w:gridSpan w:val="2"/>
            <w:tcBorders>
              <w:left w:val="single" w:sz="8" w:space="0" w:color="000000"/>
              <w:bottom w:val="single" w:sz="8" w:space="0" w:color="000000"/>
            </w:tcBorders>
            <w:shd w:val="clear" w:color="auto" w:fill="auto"/>
            <w:vAlign w:val="center"/>
          </w:tcPr>
          <w:p w14:paraId="2290E209" w14:textId="77777777" w:rsidR="00DF5A49" w:rsidRPr="0009035F" w:rsidRDefault="00DF5A49" w:rsidP="00514BC3">
            <w:pPr>
              <w:suppressAutoHyphens/>
              <w:snapToGrid w:val="0"/>
              <w:spacing w:after="0" w:line="240" w:lineRule="auto"/>
              <w:jc w:val="center"/>
              <w:rPr>
                <w:rFonts w:ascii="Arial Narrow" w:hAnsi="Arial Narrow" w:cs="Times New Roman"/>
                <w:sz w:val="24"/>
                <w:szCs w:val="24"/>
                <w:lang w:val="sr-Latn-CS" w:eastAsia="ar-SA"/>
              </w:rPr>
            </w:pPr>
          </w:p>
        </w:tc>
        <w:tc>
          <w:tcPr>
            <w:tcW w:w="1065" w:type="dxa"/>
            <w:tcBorders>
              <w:left w:val="single" w:sz="8" w:space="0" w:color="000000"/>
              <w:bottom w:val="single" w:sz="8" w:space="0" w:color="000000"/>
            </w:tcBorders>
            <w:shd w:val="clear" w:color="auto" w:fill="auto"/>
            <w:vAlign w:val="center"/>
          </w:tcPr>
          <w:p w14:paraId="2B3C2CAB" w14:textId="77777777" w:rsidR="00DF5A49" w:rsidRPr="0009035F" w:rsidRDefault="00DF5A49" w:rsidP="00514BC3">
            <w:pPr>
              <w:suppressAutoHyphens/>
              <w:snapToGrid w:val="0"/>
              <w:spacing w:after="0" w:line="240" w:lineRule="auto"/>
              <w:jc w:val="center"/>
              <w:rPr>
                <w:rFonts w:ascii="Arial Narrow" w:hAnsi="Arial Narrow" w:cs="Times New Roman"/>
                <w:sz w:val="24"/>
                <w:szCs w:val="24"/>
                <w:lang w:val="sr-Latn-CS" w:eastAsia="ar-SA"/>
              </w:rPr>
            </w:pPr>
          </w:p>
        </w:tc>
        <w:tc>
          <w:tcPr>
            <w:tcW w:w="672" w:type="dxa"/>
            <w:tcBorders>
              <w:left w:val="single" w:sz="8" w:space="0" w:color="000000"/>
              <w:bottom w:val="single" w:sz="8" w:space="0" w:color="000000"/>
            </w:tcBorders>
            <w:shd w:val="clear" w:color="auto" w:fill="auto"/>
            <w:vAlign w:val="center"/>
          </w:tcPr>
          <w:p w14:paraId="3E8A54D8" w14:textId="77777777" w:rsidR="00DF5A49" w:rsidRPr="0009035F" w:rsidRDefault="00DF5A49" w:rsidP="00514BC3">
            <w:pPr>
              <w:suppressAutoHyphens/>
              <w:snapToGrid w:val="0"/>
              <w:spacing w:after="0" w:line="240" w:lineRule="auto"/>
              <w:jc w:val="center"/>
              <w:rPr>
                <w:rFonts w:ascii="Arial Narrow" w:hAnsi="Arial Narrow" w:cs="Times New Roman"/>
                <w:sz w:val="24"/>
                <w:szCs w:val="24"/>
                <w:lang w:val="sr-Latn-CS" w:eastAsia="ar-SA"/>
              </w:rPr>
            </w:pPr>
          </w:p>
        </w:tc>
        <w:tc>
          <w:tcPr>
            <w:tcW w:w="1390" w:type="dxa"/>
            <w:gridSpan w:val="2"/>
            <w:tcBorders>
              <w:left w:val="single" w:sz="8" w:space="0" w:color="000000"/>
              <w:bottom w:val="single" w:sz="8" w:space="0" w:color="000000"/>
              <w:right w:val="single" w:sz="8" w:space="0" w:color="000000"/>
            </w:tcBorders>
            <w:shd w:val="clear" w:color="auto" w:fill="auto"/>
            <w:vAlign w:val="center"/>
          </w:tcPr>
          <w:p w14:paraId="5BE5A933" w14:textId="77777777" w:rsidR="00DF5A49" w:rsidRPr="0009035F" w:rsidRDefault="00DF5A49" w:rsidP="00514BC3">
            <w:pPr>
              <w:suppressAutoHyphens/>
              <w:snapToGrid w:val="0"/>
              <w:spacing w:after="0" w:line="240" w:lineRule="auto"/>
              <w:jc w:val="center"/>
              <w:rPr>
                <w:rFonts w:ascii="Arial Narrow" w:hAnsi="Arial Narrow" w:cs="Times New Roman"/>
                <w:sz w:val="24"/>
                <w:szCs w:val="24"/>
                <w:lang w:val="sr-Latn-CS" w:eastAsia="ar-SA"/>
              </w:rPr>
            </w:pPr>
          </w:p>
        </w:tc>
      </w:tr>
      <w:tr w:rsidR="00DF5A49" w:rsidRPr="0009035F" w14:paraId="646A8811" w14:textId="77777777" w:rsidTr="00514BC3">
        <w:trPr>
          <w:trHeight w:val="320"/>
        </w:trPr>
        <w:tc>
          <w:tcPr>
            <w:tcW w:w="527" w:type="dxa"/>
            <w:gridSpan w:val="2"/>
            <w:tcBorders>
              <w:left w:val="single" w:sz="8" w:space="0" w:color="000000"/>
              <w:bottom w:val="single" w:sz="8" w:space="0" w:color="000000"/>
            </w:tcBorders>
            <w:shd w:val="clear" w:color="auto" w:fill="auto"/>
            <w:vAlign w:val="center"/>
          </w:tcPr>
          <w:p w14:paraId="4B093FC8" w14:textId="77777777" w:rsidR="00DF5A49" w:rsidRPr="0009035F" w:rsidRDefault="00DF5A49" w:rsidP="00514BC3">
            <w:pPr>
              <w:suppressAutoHyphens/>
              <w:spacing w:after="0" w:line="240" w:lineRule="auto"/>
              <w:jc w:val="center"/>
              <w:rPr>
                <w:rFonts w:ascii="Arial Narrow" w:hAnsi="Arial Narrow" w:cs="Times New Roman"/>
                <w:sz w:val="24"/>
                <w:szCs w:val="24"/>
                <w:lang w:val="sr-Latn-CS" w:eastAsia="ar-SA"/>
              </w:rPr>
            </w:pPr>
            <w:r w:rsidRPr="0009035F">
              <w:rPr>
                <w:rFonts w:ascii="Arial Narrow" w:hAnsi="Arial Narrow" w:cs="Times New Roman"/>
                <w:sz w:val="24"/>
                <w:szCs w:val="24"/>
                <w:lang w:val="sr-Cyrl-CS" w:eastAsia="ar-SA"/>
              </w:rPr>
              <w:t>.....</w:t>
            </w:r>
          </w:p>
        </w:tc>
        <w:tc>
          <w:tcPr>
            <w:tcW w:w="2202" w:type="dxa"/>
            <w:tcBorders>
              <w:left w:val="single" w:sz="8" w:space="0" w:color="000000"/>
              <w:bottom w:val="single" w:sz="8" w:space="0" w:color="000000"/>
            </w:tcBorders>
            <w:shd w:val="clear" w:color="auto" w:fill="auto"/>
            <w:vAlign w:val="center"/>
          </w:tcPr>
          <w:p w14:paraId="3CE0BD70" w14:textId="77777777" w:rsidR="00DF5A49" w:rsidRPr="0009035F" w:rsidRDefault="00DF5A49" w:rsidP="00514BC3">
            <w:pPr>
              <w:suppressAutoHyphens/>
              <w:snapToGrid w:val="0"/>
              <w:spacing w:after="0" w:line="240" w:lineRule="auto"/>
              <w:jc w:val="center"/>
              <w:rPr>
                <w:rFonts w:ascii="Arial Narrow" w:hAnsi="Arial Narrow" w:cs="Times New Roman"/>
                <w:sz w:val="24"/>
                <w:szCs w:val="24"/>
                <w:lang w:val="sr-Latn-CS" w:eastAsia="ar-SA"/>
              </w:rPr>
            </w:pPr>
          </w:p>
        </w:tc>
        <w:tc>
          <w:tcPr>
            <w:tcW w:w="1236" w:type="dxa"/>
            <w:tcBorders>
              <w:left w:val="single" w:sz="4" w:space="0" w:color="000000"/>
              <w:bottom w:val="single" w:sz="8" w:space="0" w:color="000000"/>
            </w:tcBorders>
            <w:shd w:val="clear" w:color="auto" w:fill="auto"/>
            <w:vAlign w:val="center"/>
          </w:tcPr>
          <w:p w14:paraId="14D04D1A" w14:textId="77777777" w:rsidR="00DF5A49" w:rsidRPr="0009035F" w:rsidRDefault="00DF5A49" w:rsidP="00514BC3">
            <w:pPr>
              <w:suppressAutoHyphens/>
              <w:snapToGrid w:val="0"/>
              <w:spacing w:after="0" w:line="240" w:lineRule="auto"/>
              <w:jc w:val="center"/>
              <w:rPr>
                <w:rFonts w:ascii="Arial Narrow" w:hAnsi="Arial Narrow" w:cs="Times New Roman"/>
                <w:sz w:val="24"/>
                <w:szCs w:val="24"/>
                <w:lang w:val="sr-Latn-CS" w:eastAsia="ar-SA"/>
              </w:rPr>
            </w:pPr>
          </w:p>
        </w:tc>
        <w:tc>
          <w:tcPr>
            <w:tcW w:w="878" w:type="dxa"/>
            <w:tcBorders>
              <w:left w:val="single" w:sz="8" w:space="0" w:color="000000"/>
              <w:bottom w:val="single" w:sz="8" w:space="0" w:color="000000"/>
            </w:tcBorders>
            <w:shd w:val="clear" w:color="auto" w:fill="auto"/>
            <w:vAlign w:val="center"/>
          </w:tcPr>
          <w:p w14:paraId="162AA900" w14:textId="77777777" w:rsidR="00DF5A49" w:rsidRPr="0009035F" w:rsidRDefault="00DF5A49" w:rsidP="00514BC3">
            <w:pPr>
              <w:suppressAutoHyphens/>
              <w:snapToGrid w:val="0"/>
              <w:spacing w:after="0" w:line="240" w:lineRule="auto"/>
              <w:jc w:val="center"/>
              <w:rPr>
                <w:rFonts w:ascii="Arial Narrow" w:hAnsi="Arial Narrow" w:cs="Times New Roman"/>
                <w:sz w:val="24"/>
                <w:szCs w:val="24"/>
                <w:lang w:val="sr-Latn-CS" w:eastAsia="ar-SA"/>
              </w:rPr>
            </w:pPr>
          </w:p>
        </w:tc>
        <w:tc>
          <w:tcPr>
            <w:tcW w:w="882" w:type="dxa"/>
            <w:tcBorders>
              <w:left w:val="single" w:sz="8" w:space="0" w:color="000000"/>
              <w:bottom w:val="single" w:sz="8" w:space="0" w:color="000000"/>
            </w:tcBorders>
            <w:shd w:val="clear" w:color="auto" w:fill="auto"/>
            <w:vAlign w:val="center"/>
          </w:tcPr>
          <w:p w14:paraId="7DA23492" w14:textId="77777777" w:rsidR="00DF5A49" w:rsidRPr="0009035F" w:rsidRDefault="00DF5A49" w:rsidP="00514BC3">
            <w:pPr>
              <w:suppressAutoHyphens/>
              <w:snapToGrid w:val="0"/>
              <w:spacing w:after="0" w:line="240" w:lineRule="auto"/>
              <w:jc w:val="center"/>
              <w:rPr>
                <w:rFonts w:ascii="Arial Narrow" w:hAnsi="Arial Narrow" w:cs="Times New Roman"/>
                <w:sz w:val="24"/>
                <w:szCs w:val="24"/>
                <w:lang w:val="sr-Latn-CS" w:eastAsia="ar-SA"/>
              </w:rPr>
            </w:pPr>
          </w:p>
        </w:tc>
        <w:tc>
          <w:tcPr>
            <w:tcW w:w="963" w:type="dxa"/>
            <w:gridSpan w:val="2"/>
            <w:tcBorders>
              <w:left w:val="single" w:sz="8" w:space="0" w:color="000000"/>
              <w:bottom w:val="single" w:sz="8" w:space="0" w:color="000000"/>
            </w:tcBorders>
            <w:shd w:val="clear" w:color="auto" w:fill="auto"/>
            <w:vAlign w:val="center"/>
          </w:tcPr>
          <w:p w14:paraId="52C7C17E" w14:textId="77777777" w:rsidR="00DF5A49" w:rsidRPr="0009035F" w:rsidRDefault="00DF5A49" w:rsidP="00514BC3">
            <w:pPr>
              <w:suppressAutoHyphens/>
              <w:snapToGrid w:val="0"/>
              <w:spacing w:after="0" w:line="240" w:lineRule="auto"/>
              <w:jc w:val="center"/>
              <w:rPr>
                <w:rFonts w:ascii="Arial Narrow" w:hAnsi="Arial Narrow" w:cs="Times New Roman"/>
                <w:sz w:val="24"/>
                <w:szCs w:val="24"/>
                <w:lang w:val="sr-Latn-CS" w:eastAsia="ar-SA"/>
              </w:rPr>
            </w:pPr>
          </w:p>
        </w:tc>
        <w:tc>
          <w:tcPr>
            <w:tcW w:w="1065" w:type="dxa"/>
            <w:tcBorders>
              <w:left w:val="single" w:sz="8" w:space="0" w:color="000000"/>
              <w:bottom w:val="single" w:sz="8" w:space="0" w:color="000000"/>
            </w:tcBorders>
            <w:shd w:val="clear" w:color="auto" w:fill="auto"/>
            <w:vAlign w:val="center"/>
          </w:tcPr>
          <w:p w14:paraId="5456F3BC" w14:textId="77777777" w:rsidR="00DF5A49" w:rsidRPr="0009035F" w:rsidRDefault="00DF5A49" w:rsidP="00514BC3">
            <w:pPr>
              <w:suppressAutoHyphens/>
              <w:snapToGrid w:val="0"/>
              <w:spacing w:after="0" w:line="240" w:lineRule="auto"/>
              <w:jc w:val="center"/>
              <w:rPr>
                <w:rFonts w:ascii="Arial Narrow" w:hAnsi="Arial Narrow" w:cs="Times New Roman"/>
                <w:sz w:val="24"/>
                <w:szCs w:val="24"/>
                <w:lang w:val="sr-Latn-CS" w:eastAsia="ar-SA"/>
              </w:rPr>
            </w:pPr>
          </w:p>
        </w:tc>
        <w:tc>
          <w:tcPr>
            <w:tcW w:w="672" w:type="dxa"/>
            <w:tcBorders>
              <w:left w:val="single" w:sz="8" w:space="0" w:color="000000"/>
              <w:bottom w:val="single" w:sz="8" w:space="0" w:color="000000"/>
            </w:tcBorders>
            <w:shd w:val="clear" w:color="auto" w:fill="auto"/>
            <w:vAlign w:val="center"/>
          </w:tcPr>
          <w:p w14:paraId="26D161E5" w14:textId="77777777" w:rsidR="00DF5A49" w:rsidRPr="0009035F" w:rsidRDefault="00DF5A49" w:rsidP="00514BC3">
            <w:pPr>
              <w:suppressAutoHyphens/>
              <w:snapToGrid w:val="0"/>
              <w:spacing w:after="0" w:line="240" w:lineRule="auto"/>
              <w:jc w:val="center"/>
              <w:rPr>
                <w:rFonts w:ascii="Arial Narrow" w:hAnsi="Arial Narrow" w:cs="Times New Roman"/>
                <w:sz w:val="24"/>
                <w:szCs w:val="24"/>
                <w:lang w:val="sr-Latn-CS" w:eastAsia="ar-SA"/>
              </w:rPr>
            </w:pPr>
          </w:p>
        </w:tc>
        <w:tc>
          <w:tcPr>
            <w:tcW w:w="1390" w:type="dxa"/>
            <w:gridSpan w:val="2"/>
            <w:tcBorders>
              <w:left w:val="single" w:sz="8" w:space="0" w:color="000000"/>
              <w:bottom w:val="single" w:sz="8" w:space="0" w:color="000000"/>
              <w:right w:val="single" w:sz="8" w:space="0" w:color="000000"/>
            </w:tcBorders>
            <w:shd w:val="clear" w:color="auto" w:fill="auto"/>
            <w:vAlign w:val="center"/>
          </w:tcPr>
          <w:p w14:paraId="49A54590" w14:textId="77777777" w:rsidR="00DF5A49" w:rsidRPr="0009035F" w:rsidRDefault="00DF5A49" w:rsidP="00514BC3">
            <w:pPr>
              <w:suppressAutoHyphens/>
              <w:snapToGrid w:val="0"/>
              <w:spacing w:after="0" w:line="240" w:lineRule="auto"/>
              <w:jc w:val="center"/>
              <w:rPr>
                <w:rFonts w:ascii="Arial Narrow" w:hAnsi="Arial Narrow" w:cs="Times New Roman"/>
                <w:sz w:val="24"/>
                <w:szCs w:val="24"/>
                <w:lang w:val="sr-Latn-CS" w:eastAsia="ar-SA"/>
              </w:rPr>
            </w:pPr>
          </w:p>
        </w:tc>
      </w:tr>
      <w:tr w:rsidR="00DF5A49" w:rsidRPr="0009035F" w14:paraId="2936777E" w14:textId="77777777" w:rsidTr="00514BC3">
        <w:trPr>
          <w:gridBefore w:val="1"/>
          <w:gridAfter w:val="1"/>
          <w:wBefore w:w="24" w:type="dxa"/>
          <w:wAfter w:w="210" w:type="dxa"/>
          <w:trHeight w:val="320"/>
        </w:trPr>
        <w:tc>
          <w:tcPr>
            <w:tcW w:w="5911" w:type="dxa"/>
            <w:gridSpan w:val="6"/>
            <w:tcBorders>
              <w:top w:val="single" w:sz="8" w:space="0" w:color="000000"/>
              <w:left w:val="single" w:sz="8" w:space="0" w:color="000000"/>
              <w:bottom w:val="single" w:sz="8" w:space="0" w:color="000000"/>
            </w:tcBorders>
            <w:shd w:val="clear" w:color="auto" w:fill="auto"/>
            <w:vAlign w:val="center"/>
          </w:tcPr>
          <w:p w14:paraId="65F2DD73" w14:textId="77777777" w:rsidR="00DF5A49" w:rsidRPr="0009035F" w:rsidRDefault="00DF5A49" w:rsidP="00514BC3">
            <w:pPr>
              <w:suppressAutoHyphens/>
              <w:spacing w:after="0" w:line="240" w:lineRule="auto"/>
              <w:rPr>
                <w:rFonts w:ascii="Arial Narrow" w:hAnsi="Arial Narrow" w:cs="Times New Roman"/>
                <w:sz w:val="20"/>
                <w:szCs w:val="20"/>
                <w:lang w:val="sr-Cyrl-CS" w:eastAsia="ar-SA"/>
              </w:rPr>
            </w:pPr>
            <w:r w:rsidRPr="0009035F">
              <w:rPr>
                <w:rFonts w:ascii="Arial Narrow" w:hAnsi="Arial Narrow" w:cs="Times New Roman"/>
                <w:sz w:val="20"/>
                <w:szCs w:val="20"/>
                <w:lang w:val="sr-Cyrl-CS" w:eastAsia="ar-SA"/>
              </w:rPr>
              <w:t>Ukupno bez PDV-a</w:t>
            </w:r>
          </w:p>
        </w:tc>
        <w:tc>
          <w:tcPr>
            <w:tcW w:w="367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14:paraId="3126667C" w14:textId="77777777" w:rsidR="00DF5A49" w:rsidRPr="0009035F" w:rsidRDefault="00DF5A49" w:rsidP="00514BC3">
            <w:pPr>
              <w:suppressAutoHyphens/>
              <w:spacing w:after="0" w:line="240" w:lineRule="auto"/>
              <w:rPr>
                <w:rFonts w:ascii="Arial Narrow" w:hAnsi="Arial Narrow"/>
                <w:lang w:eastAsia="ar-SA"/>
              </w:rPr>
            </w:pPr>
            <w:r w:rsidRPr="0009035F">
              <w:rPr>
                <w:rFonts w:ascii="Arial Narrow" w:hAnsi="Arial Narrow" w:cs="Times New Roman"/>
                <w:sz w:val="20"/>
                <w:szCs w:val="20"/>
                <w:lang w:val="sr-Cyrl-CS" w:eastAsia="ar-SA"/>
              </w:rPr>
              <w:t> </w:t>
            </w:r>
          </w:p>
        </w:tc>
      </w:tr>
      <w:tr w:rsidR="00DF5A49" w:rsidRPr="0009035F" w14:paraId="5B71756F" w14:textId="77777777" w:rsidTr="00514BC3">
        <w:trPr>
          <w:gridBefore w:val="1"/>
          <w:gridAfter w:val="1"/>
          <w:wBefore w:w="24" w:type="dxa"/>
          <w:wAfter w:w="210" w:type="dxa"/>
          <w:trHeight w:val="320"/>
        </w:trPr>
        <w:tc>
          <w:tcPr>
            <w:tcW w:w="5911" w:type="dxa"/>
            <w:gridSpan w:val="6"/>
            <w:tcBorders>
              <w:left w:val="single" w:sz="8" w:space="0" w:color="000000"/>
              <w:bottom w:val="single" w:sz="8" w:space="0" w:color="000000"/>
            </w:tcBorders>
            <w:shd w:val="clear" w:color="auto" w:fill="auto"/>
            <w:vAlign w:val="center"/>
          </w:tcPr>
          <w:p w14:paraId="2992EB73" w14:textId="77777777" w:rsidR="00DF5A49" w:rsidRPr="0009035F" w:rsidRDefault="00DF5A49" w:rsidP="00514BC3">
            <w:pPr>
              <w:suppressAutoHyphens/>
              <w:spacing w:after="0" w:line="240" w:lineRule="auto"/>
              <w:rPr>
                <w:rFonts w:ascii="Arial Narrow" w:hAnsi="Arial Narrow" w:cs="Times New Roman"/>
                <w:sz w:val="20"/>
                <w:szCs w:val="20"/>
                <w:lang w:val="sr-Cyrl-CS" w:eastAsia="ar-SA"/>
              </w:rPr>
            </w:pPr>
            <w:r w:rsidRPr="0009035F">
              <w:rPr>
                <w:rFonts w:ascii="Arial Narrow" w:hAnsi="Arial Narrow" w:cs="Times New Roman"/>
                <w:sz w:val="20"/>
                <w:szCs w:val="20"/>
                <w:lang w:val="sr-Cyrl-CS" w:eastAsia="ar-SA"/>
              </w:rPr>
              <w:t>PDV</w:t>
            </w:r>
          </w:p>
        </w:tc>
        <w:tc>
          <w:tcPr>
            <w:tcW w:w="3670" w:type="dxa"/>
            <w:gridSpan w:val="4"/>
            <w:tcBorders>
              <w:left w:val="single" w:sz="8" w:space="0" w:color="000000"/>
              <w:bottom w:val="single" w:sz="8" w:space="0" w:color="000000"/>
              <w:right w:val="single" w:sz="8" w:space="0" w:color="000000"/>
            </w:tcBorders>
            <w:shd w:val="clear" w:color="auto" w:fill="auto"/>
            <w:vAlign w:val="center"/>
          </w:tcPr>
          <w:p w14:paraId="045F69FB" w14:textId="77777777" w:rsidR="00DF5A49" w:rsidRPr="0009035F" w:rsidRDefault="00DF5A49" w:rsidP="00514BC3">
            <w:pPr>
              <w:suppressAutoHyphens/>
              <w:spacing w:after="0" w:line="240" w:lineRule="auto"/>
              <w:rPr>
                <w:rFonts w:ascii="Arial Narrow" w:hAnsi="Arial Narrow"/>
                <w:lang w:eastAsia="ar-SA"/>
              </w:rPr>
            </w:pPr>
            <w:r w:rsidRPr="0009035F">
              <w:rPr>
                <w:rFonts w:ascii="Arial Narrow" w:hAnsi="Arial Narrow" w:cs="Times New Roman"/>
                <w:sz w:val="20"/>
                <w:szCs w:val="20"/>
                <w:lang w:val="sr-Cyrl-CS" w:eastAsia="ar-SA"/>
              </w:rPr>
              <w:t> </w:t>
            </w:r>
          </w:p>
        </w:tc>
      </w:tr>
      <w:tr w:rsidR="00DF5A49" w:rsidRPr="0009035F" w14:paraId="1FB69F4B" w14:textId="77777777" w:rsidTr="00514BC3">
        <w:trPr>
          <w:gridBefore w:val="1"/>
          <w:gridAfter w:val="1"/>
          <w:wBefore w:w="24" w:type="dxa"/>
          <w:wAfter w:w="210" w:type="dxa"/>
          <w:trHeight w:val="320"/>
        </w:trPr>
        <w:tc>
          <w:tcPr>
            <w:tcW w:w="5911" w:type="dxa"/>
            <w:gridSpan w:val="6"/>
            <w:tcBorders>
              <w:left w:val="single" w:sz="8" w:space="0" w:color="000000"/>
              <w:bottom w:val="single" w:sz="4" w:space="0" w:color="000000"/>
            </w:tcBorders>
            <w:shd w:val="clear" w:color="auto" w:fill="auto"/>
            <w:vAlign w:val="center"/>
          </w:tcPr>
          <w:p w14:paraId="2AB30675" w14:textId="77777777" w:rsidR="00DF5A49" w:rsidRPr="0009035F" w:rsidRDefault="00DF5A49" w:rsidP="00514BC3">
            <w:pPr>
              <w:suppressAutoHyphens/>
              <w:spacing w:after="0" w:line="240" w:lineRule="auto"/>
              <w:rPr>
                <w:rFonts w:ascii="Arial Narrow" w:hAnsi="Arial Narrow" w:cs="Times New Roman"/>
                <w:sz w:val="20"/>
                <w:szCs w:val="20"/>
                <w:lang w:val="sr-Latn-CS" w:eastAsia="ar-SA"/>
              </w:rPr>
            </w:pPr>
            <w:r w:rsidRPr="0009035F">
              <w:rPr>
                <w:rFonts w:ascii="Arial Narrow" w:hAnsi="Arial Narrow" w:cs="Times New Roman"/>
                <w:sz w:val="20"/>
                <w:szCs w:val="20"/>
                <w:lang w:val="sr-Cyrl-CS" w:eastAsia="ar-SA"/>
              </w:rPr>
              <w:t>Ukupan iznos sa PDV-om</w:t>
            </w:r>
            <w:r w:rsidRPr="0009035F">
              <w:rPr>
                <w:rFonts w:ascii="Arial Narrow" w:hAnsi="Arial Narrow" w:cs="Times New Roman"/>
                <w:sz w:val="20"/>
                <w:szCs w:val="20"/>
                <w:lang w:eastAsia="ar-SA"/>
              </w:rPr>
              <w:t>:</w:t>
            </w:r>
          </w:p>
        </w:tc>
        <w:tc>
          <w:tcPr>
            <w:tcW w:w="3670" w:type="dxa"/>
            <w:gridSpan w:val="4"/>
            <w:tcBorders>
              <w:left w:val="single" w:sz="8" w:space="0" w:color="000000"/>
              <w:bottom w:val="single" w:sz="4" w:space="0" w:color="000000"/>
              <w:right w:val="single" w:sz="8" w:space="0" w:color="000000"/>
            </w:tcBorders>
            <w:shd w:val="clear" w:color="auto" w:fill="auto"/>
            <w:vAlign w:val="center"/>
          </w:tcPr>
          <w:p w14:paraId="310B75E5" w14:textId="77777777" w:rsidR="00DF5A49" w:rsidRPr="0009035F" w:rsidRDefault="00DF5A49" w:rsidP="00514BC3">
            <w:pPr>
              <w:suppressAutoHyphens/>
              <w:spacing w:after="0" w:line="240" w:lineRule="auto"/>
              <w:rPr>
                <w:rFonts w:ascii="Arial Narrow" w:hAnsi="Arial Narrow"/>
                <w:lang w:eastAsia="ar-SA"/>
              </w:rPr>
            </w:pPr>
            <w:r w:rsidRPr="0009035F">
              <w:rPr>
                <w:rFonts w:ascii="Arial Narrow" w:hAnsi="Arial Narrow" w:cs="Times New Roman"/>
                <w:sz w:val="20"/>
                <w:szCs w:val="20"/>
                <w:lang w:val="sr-Latn-CS" w:eastAsia="ar-SA"/>
              </w:rPr>
              <w:t> </w:t>
            </w:r>
          </w:p>
        </w:tc>
      </w:tr>
    </w:tbl>
    <w:p w14:paraId="3C09D690" w14:textId="77777777" w:rsidR="00DF5A49" w:rsidRPr="0009035F" w:rsidRDefault="00DF5A49" w:rsidP="00DF5A49">
      <w:pPr>
        <w:suppressAutoHyphens/>
        <w:jc w:val="both"/>
        <w:rPr>
          <w:rFonts w:ascii="Arial Narrow" w:hAnsi="Arial Narrow" w:cs="Times New Roman"/>
          <w:lang w:val="sr-Latn-CS" w:eastAsia="ar-SA"/>
        </w:rPr>
      </w:pPr>
      <w:r w:rsidRPr="0009035F">
        <w:rPr>
          <w:rFonts w:ascii="Arial Narrow" w:hAnsi="Arial Narrow" w:cs="Times New Roman"/>
          <w:bCs/>
          <w:sz w:val="24"/>
          <w:szCs w:val="24"/>
          <w:lang w:eastAsia="ar-SA"/>
        </w:rPr>
        <w:t>Uslovi ponude:</w:t>
      </w:r>
    </w:p>
    <w:tbl>
      <w:tblPr>
        <w:tblW w:w="9312" w:type="dxa"/>
        <w:tblInd w:w="-63" w:type="dxa"/>
        <w:tblLayout w:type="fixed"/>
        <w:tblCellMar>
          <w:left w:w="70" w:type="dxa"/>
          <w:right w:w="70" w:type="dxa"/>
        </w:tblCellMar>
        <w:tblLook w:val="0000" w:firstRow="0" w:lastRow="0" w:firstColumn="0" w:lastColumn="0" w:noHBand="0" w:noVBand="0"/>
      </w:tblPr>
      <w:tblGrid>
        <w:gridCol w:w="4109"/>
        <w:gridCol w:w="5203"/>
      </w:tblGrid>
      <w:tr w:rsidR="00DF5A49" w:rsidRPr="0009035F" w14:paraId="61DEF480" w14:textId="77777777" w:rsidTr="007F5A9B">
        <w:trPr>
          <w:trHeight w:val="375"/>
        </w:trPr>
        <w:tc>
          <w:tcPr>
            <w:tcW w:w="4109" w:type="dxa"/>
            <w:tcBorders>
              <w:top w:val="single" w:sz="4" w:space="0" w:color="000000"/>
              <w:left w:val="single" w:sz="4" w:space="0" w:color="000000"/>
              <w:bottom w:val="single" w:sz="4" w:space="0" w:color="000000"/>
            </w:tcBorders>
            <w:shd w:val="clear" w:color="auto" w:fill="auto"/>
            <w:vAlign w:val="center"/>
          </w:tcPr>
          <w:p w14:paraId="607935BE" w14:textId="77777777" w:rsidR="00DF5A49" w:rsidRPr="0009035F" w:rsidRDefault="00DF5A49" w:rsidP="00514BC3">
            <w:pPr>
              <w:suppressAutoHyphens/>
              <w:spacing w:after="0" w:line="240" w:lineRule="auto"/>
              <w:ind w:left="266" w:hanging="266"/>
              <w:rPr>
                <w:rFonts w:ascii="Arial Narrow" w:hAnsi="Arial Narrow" w:cs="Times New Roman"/>
                <w:lang w:val="sr-Latn-CS" w:eastAsia="ar-SA"/>
              </w:rPr>
            </w:pPr>
            <w:r w:rsidRPr="0009035F">
              <w:rPr>
                <w:rFonts w:ascii="Arial Narrow" w:hAnsi="Arial Narrow" w:cs="Times New Roman"/>
                <w:lang w:val="sr-Latn-CS" w:eastAsia="ar-SA"/>
              </w:rPr>
              <w:t>Rok izvršenja ugovora je</w:t>
            </w:r>
          </w:p>
        </w:tc>
        <w:tc>
          <w:tcPr>
            <w:tcW w:w="52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0F954A" w14:textId="77777777" w:rsidR="00DF5A49" w:rsidRPr="0009035F" w:rsidRDefault="00DF5A49" w:rsidP="00514BC3">
            <w:pPr>
              <w:suppressAutoHyphens/>
              <w:spacing w:after="0" w:line="240" w:lineRule="auto"/>
              <w:rPr>
                <w:rFonts w:ascii="Arial Narrow" w:hAnsi="Arial Narrow"/>
                <w:lang w:eastAsia="ar-SA"/>
              </w:rPr>
            </w:pPr>
            <w:r w:rsidRPr="0009035F">
              <w:rPr>
                <w:rFonts w:ascii="Arial Narrow" w:hAnsi="Arial Narrow" w:cs="Times New Roman"/>
                <w:lang w:val="sr-Latn-CS" w:eastAsia="ar-SA"/>
              </w:rPr>
              <w:t> </w:t>
            </w:r>
          </w:p>
        </w:tc>
      </w:tr>
      <w:tr w:rsidR="00DF5A49" w:rsidRPr="0009035F" w14:paraId="4699ED22" w14:textId="77777777" w:rsidTr="007F5A9B">
        <w:trPr>
          <w:trHeight w:val="375"/>
        </w:trPr>
        <w:tc>
          <w:tcPr>
            <w:tcW w:w="4109" w:type="dxa"/>
            <w:tcBorders>
              <w:top w:val="single" w:sz="4" w:space="0" w:color="000000"/>
              <w:left w:val="single" w:sz="4" w:space="0" w:color="000000"/>
              <w:bottom w:val="single" w:sz="4" w:space="0" w:color="000000"/>
            </w:tcBorders>
            <w:shd w:val="clear" w:color="auto" w:fill="auto"/>
            <w:vAlign w:val="center"/>
          </w:tcPr>
          <w:p w14:paraId="4156AA51" w14:textId="77777777" w:rsidR="00DF5A49" w:rsidRPr="0009035F" w:rsidRDefault="00DF5A49" w:rsidP="00514BC3">
            <w:pPr>
              <w:suppressAutoHyphens/>
              <w:spacing w:after="0" w:line="240" w:lineRule="auto"/>
              <w:rPr>
                <w:rFonts w:ascii="Arial Narrow" w:hAnsi="Arial Narrow" w:cs="Times New Roman"/>
                <w:lang w:val="sr-Latn-CS" w:eastAsia="ar-SA"/>
              </w:rPr>
            </w:pPr>
            <w:r w:rsidRPr="0009035F">
              <w:rPr>
                <w:rFonts w:ascii="Arial Narrow" w:hAnsi="Arial Narrow" w:cs="Times New Roman"/>
                <w:lang w:val="pl-PL" w:eastAsia="ar-SA"/>
              </w:rPr>
              <w:t>Mjesta izvršenja ugovora su</w:t>
            </w:r>
          </w:p>
        </w:tc>
        <w:tc>
          <w:tcPr>
            <w:tcW w:w="52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D0BAC5" w14:textId="77777777" w:rsidR="00DF5A49" w:rsidRPr="0009035F" w:rsidRDefault="00DF5A49" w:rsidP="00514BC3">
            <w:pPr>
              <w:suppressAutoHyphens/>
              <w:spacing w:after="0" w:line="240" w:lineRule="auto"/>
              <w:rPr>
                <w:rFonts w:ascii="Arial Narrow" w:hAnsi="Arial Narrow"/>
                <w:lang w:eastAsia="ar-SA"/>
              </w:rPr>
            </w:pPr>
            <w:r w:rsidRPr="0009035F">
              <w:rPr>
                <w:rFonts w:ascii="Arial Narrow" w:hAnsi="Arial Narrow" w:cs="Times New Roman"/>
                <w:lang w:val="sr-Latn-CS" w:eastAsia="ar-SA"/>
              </w:rPr>
              <w:t> </w:t>
            </w:r>
          </w:p>
        </w:tc>
      </w:tr>
      <w:tr w:rsidR="00DF5A49" w:rsidRPr="0009035F" w14:paraId="18825714" w14:textId="77777777" w:rsidTr="007F5A9B">
        <w:trPr>
          <w:trHeight w:val="375"/>
        </w:trPr>
        <w:tc>
          <w:tcPr>
            <w:tcW w:w="4109" w:type="dxa"/>
            <w:tcBorders>
              <w:top w:val="single" w:sz="4" w:space="0" w:color="000000"/>
              <w:left w:val="single" w:sz="4" w:space="0" w:color="000000"/>
              <w:bottom w:val="single" w:sz="4" w:space="0" w:color="000000"/>
            </w:tcBorders>
            <w:shd w:val="clear" w:color="auto" w:fill="auto"/>
            <w:vAlign w:val="center"/>
          </w:tcPr>
          <w:p w14:paraId="1A2B1BD4" w14:textId="77777777" w:rsidR="00DF5A49" w:rsidRPr="0009035F" w:rsidRDefault="00DF5A49" w:rsidP="00514BC3">
            <w:pPr>
              <w:suppressAutoHyphens/>
              <w:spacing w:after="0" w:line="240" w:lineRule="auto"/>
              <w:rPr>
                <w:rFonts w:ascii="Arial Narrow" w:hAnsi="Arial Narrow" w:cs="Times New Roman"/>
                <w:lang w:val="sr-Latn-CS" w:eastAsia="ar-SA"/>
              </w:rPr>
            </w:pPr>
            <w:r w:rsidRPr="0009035F">
              <w:rPr>
                <w:rFonts w:ascii="Arial Narrow" w:hAnsi="Arial Narrow" w:cs="Times New Roman"/>
                <w:lang w:val="sr-Latn-CS" w:eastAsia="ar-SA"/>
              </w:rPr>
              <w:t>Način i dinamika isporuke/izvršenja</w:t>
            </w:r>
          </w:p>
        </w:tc>
        <w:tc>
          <w:tcPr>
            <w:tcW w:w="52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D74BC4" w14:textId="77777777" w:rsidR="00DF5A49" w:rsidRPr="0009035F" w:rsidRDefault="00DF5A49" w:rsidP="00514BC3">
            <w:pPr>
              <w:suppressAutoHyphens/>
              <w:snapToGrid w:val="0"/>
              <w:spacing w:after="0" w:line="240" w:lineRule="auto"/>
              <w:rPr>
                <w:rFonts w:ascii="Arial Narrow" w:hAnsi="Arial Narrow" w:cs="Times New Roman"/>
                <w:lang w:val="sr-Latn-CS" w:eastAsia="ar-SA"/>
              </w:rPr>
            </w:pPr>
          </w:p>
        </w:tc>
      </w:tr>
      <w:tr w:rsidR="00DF5A49" w:rsidRPr="0009035F" w14:paraId="0BDBCAE6" w14:textId="77777777" w:rsidTr="007F5A9B">
        <w:trPr>
          <w:trHeight w:val="468"/>
        </w:trPr>
        <w:tc>
          <w:tcPr>
            <w:tcW w:w="4109" w:type="dxa"/>
            <w:tcBorders>
              <w:top w:val="single" w:sz="4" w:space="0" w:color="000000"/>
              <w:left w:val="single" w:sz="4" w:space="0" w:color="000000"/>
              <w:bottom w:val="single" w:sz="4" w:space="0" w:color="000000"/>
            </w:tcBorders>
            <w:shd w:val="clear" w:color="auto" w:fill="auto"/>
          </w:tcPr>
          <w:p w14:paraId="5B534893" w14:textId="77777777" w:rsidR="00DF5A49" w:rsidRPr="0009035F" w:rsidRDefault="00DF5A49" w:rsidP="00514BC3">
            <w:pPr>
              <w:suppressAutoHyphens/>
              <w:rPr>
                <w:rFonts w:ascii="Arial Narrow" w:hAnsi="Arial Narrow" w:cs="Times New Roman"/>
                <w:lang w:val="sr-Latn-CS" w:eastAsia="ar-SA"/>
              </w:rPr>
            </w:pPr>
            <w:r w:rsidRPr="0009035F">
              <w:rPr>
                <w:rFonts w:ascii="Arial Narrow" w:hAnsi="Arial Narrow" w:cs="Times New Roman"/>
                <w:szCs w:val="24"/>
                <w:lang w:eastAsia="ar-SA"/>
              </w:rPr>
              <w:t>Garancija kvaliteta</w:t>
            </w:r>
          </w:p>
        </w:tc>
        <w:tc>
          <w:tcPr>
            <w:tcW w:w="52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1403A0" w14:textId="77777777" w:rsidR="00DF5A49" w:rsidRPr="0009035F" w:rsidRDefault="00DF5A49" w:rsidP="00514BC3">
            <w:pPr>
              <w:suppressAutoHyphens/>
              <w:snapToGrid w:val="0"/>
              <w:spacing w:after="0" w:line="240" w:lineRule="auto"/>
              <w:rPr>
                <w:rFonts w:ascii="Arial Narrow" w:hAnsi="Arial Narrow" w:cs="Times New Roman"/>
                <w:lang w:val="sr-Latn-CS" w:eastAsia="ar-SA"/>
              </w:rPr>
            </w:pPr>
          </w:p>
        </w:tc>
      </w:tr>
      <w:tr w:rsidR="00DF5A49" w:rsidRPr="0009035F" w14:paraId="1B08B3A5" w14:textId="77777777" w:rsidTr="007F5A9B">
        <w:trPr>
          <w:trHeight w:val="468"/>
        </w:trPr>
        <w:tc>
          <w:tcPr>
            <w:tcW w:w="4109" w:type="dxa"/>
            <w:tcBorders>
              <w:top w:val="single" w:sz="4" w:space="0" w:color="000000"/>
              <w:left w:val="single" w:sz="4" w:space="0" w:color="000000"/>
              <w:bottom w:val="single" w:sz="4" w:space="0" w:color="000000"/>
            </w:tcBorders>
            <w:shd w:val="clear" w:color="auto" w:fill="auto"/>
          </w:tcPr>
          <w:p w14:paraId="0A038EC2" w14:textId="77777777" w:rsidR="00DF5A49" w:rsidRPr="0009035F" w:rsidRDefault="00DF5A49" w:rsidP="00514BC3">
            <w:pPr>
              <w:suppressAutoHyphens/>
              <w:rPr>
                <w:rFonts w:ascii="Arial Narrow" w:hAnsi="Arial Narrow" w:cs="Times New Roman"/>
                <w:lang w:val="sr-Latn-CS" w:eastAsia="ar-SA"/>
              </w:rPr>
            </w:pPr>
            <w:r w:rsidRPr="0009035F">
              <w:rPr>
                <w:rFonts w:ascii="Arial Narrow" w:hAnsi="Arial Narrow" w:cs="Times New Roman"/>
                <w:lang w:val="sr-Latn-CS" w:eastAsia="ar-SA"/>
              </w:rPr>
              <w:t>Rok plaćanja</w:t>
            </w:r>
          </w:p>
        </w:tc>
        <w:tc>
          <w:tcPr>
            <w:tcW w:w="52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885A9B" w14:textId="77777777" w:rsidR="00DF5A49" w:rsidRPr="0009035F" w:rsidRDefault="00DF5A49" w:rsidP="00514BC3">
            <w:pPr>
              <w:suppressAutoHyphens/>
              <w:snapToGrid w:val="0"/>
              <w:spacing w:after="0" w:line="240" w:lineRule="auto"/>
              <w:rPr>
                <w:rFonts w:ascii="Arial Narrow" w:hAnsi="Arial Narrow" w:cs="Times New Roman"/>
                <w:lang w:val="sr-Latn-CS" w:eastAsia="ar-SA"/>
              </w:rPr>
            </w:pPr>
          </w:p>
        </w:tc>
      </w:tr>
      <w:tr w:rsidR="00DF5A49" w:rsidRPr="0009035F" w14:paraId="22D76843" w14:textId="77777777" w:rsidTr="007F5A9B">
        <w:trPr>
          <w:trHeight w:val="375"/>
        </w:trPr>
        <w:tc>
          <w:tcPr>
            <w:tcW w:w="4109" w:type="dxa"/>
            <w:tcBorders>
              <w:top w:val="single" w:sz="4" w:space="0" w:color="000000"/>
              <w:left w:val="single" w:sz="4" w:space="0" w:color="000000"/>
              <w:bottom w:val="single" w:sz="4" w:space="0" w:color="000000"/>
            </w:tcBorders>
            <w:shd w:val="clear" w:color="auto" w:fill="auto"/>
            <w:vAlign w:val="center"/>
          </w:tcPr>
          <w:p w14:paraId="37E0716C" w14:textId="77777777" w:rsidR="00DF5A49" w:rsidRPr="0009035F" w:rsidRDefault="00DF5A49" w:rsidP="00514BC3">
            <w:pPr>
              <w:suppressAutoHyphens/>
              <w:spacing w:after="0" w:line="240" w:lineRule="auto"/>
              <w:rPr>
                <w:rFonts w:ascii="Arial Narrow" w:hAnsi="Arial Narrow" w:cs="Times New Roman"/>
                <w:lang w:val="sr-Latn-CS" w:eastAsia="ar-SA"/>
              </w:rPr>
            </w:pPr>
            <w:r w:rsidRPr="0009035F">
              <w:rPr>
                <w:rFonts w:ascii="Arial Narrow" w:hAnsi="Arial Narrow" w:cs="Times New Roman"/>
                <w:lang w:val="sr-Latn-CS" w:eastAsia="ar-SA"/>
              </w:rPr>
              <w:t>Način plaćanja</w:t>
            </w:r>
          </w:p>
        </w:tc>
        <w:tc>
          <w:tcPr>
            <w:tcW w:w="52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6C03B7" w14:textId="77777777" w:rsidR="00DF5A49" w:rsidRPr="0009035F" w:rsidRDefault="00DF5A49" w:rsidP="00514BC3">
            <w:pPr>
              <w:suppressAutoHyphens/>
              <w:snapToGrid w:val="0"/>
              <w:spacing w:after="0" w:line="240" w:lineRule="auto"/>
              <w:rPr>
                <w:rFonts w:ascii="Arial Narrow" w:hAnsi="Arial Narrow" w:cs="Times New Roman"/>
                <w:lang w:val="sr-Latn-CS" w:eastAsia="ar-SA"/>
              </w:rPr>
            </w:pPr>
          </w:p>
        </w:tc>
      </w:tr>
      <w:tr w:rsidR="00DF5A49" w:rsidRPr="0009035F" w14:paraId="6965DBCE" w14:textId="77777777" w:rsidTr="007F5A9B">
        <w:trPr>
          <w:trHeight w:val="375"/>
        </w:trPr>
        <w:tc>
          <w:tcPr>
            <w:tcW w:w="4109" w:type="dxa"/>
            <w:tcBorders>
              <w:top w:val="single" w:sz="4" w:space="0" w:color="000000"/>
              <w:left w:val="single" w:sz="4" w:space="0" w:color="000000"/>
              <w:bottom w:val="single" w:sz="4" w:space="0" w:color="000000"/>
            </w:tcBorders>
            <w:shd w:val="clear" w:color="auto" w:fill="auto"/>
            <w:vAlign w:val="center"/>
          </w:tcPr>
          <w:p w14:paraId="3CC79194" w14:textId="77777777" w:rsidR="00DF5A49" w:rsidRPr="0009035F" w:rsidRDefault="00DF5A49" w:rsidP="00514BC3">
            <w:pPr>
              <w:suppressAutoHyphens/>
              <w:spacing w:after="0" w:line="240" w:lineRule="auto"/>
              <w:rPr>
                <w:rFonts w:ascii="Arial Narrow" w:hAnsi="Arial Narrow" w:cs="Times New Roman"/>
                <w:lang w:val="sr-Latn-CS" w:eastAsia="ar-SA"/>
              </w:rPr>
            </w:pPr>
            <w:r w:rsidRPr="0009035F">
              <w:rPr>
                <w:rFonts w:ascii="Arial Narrow" w:hAnsi="Arial Narrow" w:cs="Times New Roman"/>
                <w:lang w:val="sr-Latn-CS" w:eastAsia="ar-SA"/>
              </w:rPr>
              <w:t>Period važenja ponude</w:t>
            </w:r>
          </w:p>
        </w:tc>
        <w:tc>
          <w:tcPr>
            <w:tcW w:w="52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28C04B" w14:textId="77777777" w:rsidR="00DF5A49" w:rsidRPr="0009035F" w:rsidRDefault="00DF5A49" w:rsidP="00514BC3">
            <w:pPr>
              <w:suppressAutoHyphens/>
              <w:snapToGrid w:val="0"/>
              <w:spacing w:after="0" w:line="240" w:lineRule="auto"/>
              <w:rPr>
                <w:rFonts w:ascii="Arial Narrow" w:hAnsi="Arial Narrow" w:cs="Times New Roman"/>
                <w:lang w:val="sr-Latn-CS" w:eastAsia="ar-SA"/>
              </w:rPr>
            </w:pPr>
          </w:p>
        </w:tc>
      </w:tr>
    </w:tbl>
    <w:p w14:paraId="03AE5085" w14:textId="77777777" w:rsidR="00DF5A49" w:rsidRPr="0009035F" w:rsidRDefault="00DF5A49" w:rsidP="00DF5A49">
      <w:pPr>
        <w:suppressAutoHyphens/>
        <w:spacing w:after="0" w:line="240" w:lineRule="auto"/>
        <w:ind w:firstLine="426"/>
        <w:jc w:val="both"/>
        <w:rPr>
          <w:rFonts w:ascii="Arial Narrow" w:hAnsi="Arial Narrow" w:cs="Times New Roman"/>
          <w:sz w:val="24"/>
          <w:szCs w:val="24"/>
          <w:lang w:val="sr-Latn-CS" w:eastAsia="ar-SA"/>
        </w:rPr>
      </w:pPr>
    </w:p>
    <w:p w14:paraId="5153BA42" w14:textId="77777777" w:rsidR="00DF5A49" w:rsidRPr="0009035F" w:rsidRDefault="00DF5A49" w:rsidP="00DF5A49">
      <w:pPr>
        <w:suppressAutoHyphens/>
        <w:spacing w:after="0" w:line="240" w:lineRule="auto"/>
        <w:ind w:right="574"/>
        <w:jc w:val="right"/>
        <w:rPr>
          <w:rFonts w:ascii="Arial Narrow" w:hAnsi="Arial Narrow" w:cs="Times New Roman"/>
          <w:sz w:val="24"/>
          <w:szCs w:val="24"/>
          <w:lang w:val="sr-Latn-CS" w:eastAsia="ar-SA"/>
        </w:rPr>
      </w:pPr>
      <w:r w:rsidRPr="0009035F">
        <w:rPr>
          <w:rFonts w:ascii="Arial Narrow" w:hAnsi="Arial Narrow" w:cs="Times New Roman"/>
          <w:sz w:val="24"/>
          <w:szCs w:val="24"/>
          <w:lang w:val="sr-Latn-CS" w:eastAsia="ar-SA"/>
        </w:rPr>
        <w:t xml:space="preserve">Ovlašćeno lice ponuđača  </w:t>
      </w:r>
    </w:p>
    <w:p w14:paraId="141D5BCF" w14:textId="77777777" w:rsidR="00DF5A49" w:rsidRPr="0009035F" w:rsidRDefault="00DF5A49" w:rsidP="00DF5A49">
      <w:pPr>
        <w:suppressAutoHyphens/>
        <w:spacing w:after="0" w:line="240" w:lineRule="auto"/>
        <w:ind w:right="149"/>
        <w:jc w:val="right"/>
        <w:rPr>
          <w:rFonts w:ascii="Arial Narrow" w:hAnsi="Arial Narrow" w:cs="Times New Roman"/>
          <w:sz w:val="24"/>
          <w:szCs w:val="24"/>
          <w:lang w:val="sr-Latn-CS" w:eastAsia="ar-SA"/>
        </w:rPr>
      </w:pPr>
    </w:p>
    <w:p w14:paraId="4557C1E8" w14:textId="77777777" w:rsidR="00DF5A49" w:rsidRPr="0009035F" w:rsidRDefault="00DF5A49" w:rsidP="00DF5A49">
      <w:pPr>
        <w:suppressAutoHyphens/>
        <w:spacing w:after="0" w:line="240" w:lineRule="auto"/>
        <w:ind w:right="149"/>
        <w:jc w:val="right"/>
        <w:rPr>
          <w:rFonts w:ascii="Arial Narrow" w:hAnsi="Arial Narrow" w:cs="Times New Roman"/>
          <w:sz w:val="24"/>
          <w:szCs w:val="24"/>
          <w:lang w:val="sr-Latn-CS" w:eastAsia="ar-SA"/>
        </w:rPr>
      </w:pPr>
      <w:r w:rsidRPr="0009035F">
        <w:rPr>
          <w:rFonts w:ascii="Arial Narrow" w:hAnsi="Arial Narrow" w:cs="Times New Roman"/>
          <w:sz w:val="24"/>
          <w:szCs w:val="24"/>
          <w:lang w:val="sr-Latn-CS" w:eastAsia="ar-SA"/>
        </w:rPr>
        <w:t>___________________________</w:t>
      </w:r>
    </w:p>
    <w:p w14:paraId="52B6B37A" w14:textId="77777777" w:rsidR="00DF5A49" w:rsidRPr="0009035F" w:rsidRDefault="00DF5A49" w:rsidP="00DF5A49">
      <w:pPr>
        <w:suppressAutoHyphens/>
        <w:spacing w:after="0" w:line="240" w:lineRule="auto"/>
        <w:ind w:right="574"/>
        <w:jc w:val="right"/>
        <w:rPr>
          <w:rFonts w:ascii="Arial Narrow" w:hAnsi="Arial Narrow" w:cs="Times New Roman"/>
          <w:sz w:val="24"/>
          <w:szCs w:val="24"/>
          <w:lang w:val="sr-Latn-CS" w:eastAsia="ar-SA"/>
        </w:rPr>
      </w:pPr>
      <w:r w:rsidRPr="0009035F">
        <w:rPr>
          <w:rFonts w:ascii="Arial Narrow" w:hAnsi="Arial Narrow" w:cs="Times New Roman"/>
          <w:sz w:val="24"/>
          <w:szCs w:val="24"/>
          <w:lang w:val="sr-Latn-CS" w:eastAsia="ar-SA"/>
        </w:rPr>
        <w:t>(</w:t>
      </w:r>
      <w:r w:rsidRPr="0009035F">
        <w:rPr>
          <w:rFonts w:ascii="Arial Narrow" w:hAnsi="Arial Narrow" w:cs="Times New Roman"/>
          <w:i/>
          <w:iCs/>
          <w:sz w:val="24"/>
          <w:szCs w:val="24"/>
          <w:lang w:val="sr-Latn-CS" w:eastAsia="ar-SA"/>
        </w:rPr>
        <w:t>ime, prezime i funkcija</w:t>
      </w:r>
      <w:r w:rsidRPr="0009035F">
        <w:rPr>
          <w:rFonts w:ascii="Arial Narrow" w:hAnsi="Arial Narrow" w:cs="Times New Roman"/>
          <w:sz w:val="24"/>
          <w:szCs w:val="24"/>
          <w:lang w:val="sr-Latn-CS" w:eastAsia="ar-SA"/>
        </w:rPr>
        <w:t>)</w:t>
      </w:r>
    </w:p>
    <w:p w14:paraId="46103320" w14:textId="77777777" w:rsidR="00DF5A49" w:rsidRPr="0009035F" w:rsidRDefault="00DF5A49" w:rsidP="00DF5A49">
      <w:pPr>
        <w:suppressAutoHyphens/>
        <w:spacing w:after="0" w:line="240" w:lineRule="auto"/>
        <w:ind w:right="149"/>
        <w:jc w:val="right"/>
        <w:rPr>
          <w:rFonts w:ascii="Arial Narrow" w:hAnsi="Arial Narrow" w:cs="Times New Roman"/>
          <w:sz w:val="24"/>
          <w:szCs w:val="24"/>
          <w:lang w:val="sr-Latn-CS" w:eastAsia="ar-SA"/>
        </w:rPr>
      </w:pPr>
    </w:p>
    <w:p w14:paraId="76862A5D" w14:textId="77777777" w:rsidR="00DF5A49" w:rsidRPr="0009035F" w:rsidRDefault="00DF5A49" w:rsidP="00DF5A49">
      <w:pPr>
        <w:suppressAutoHyphens/>
        <w:spacing w:after="0" w:line="240" w:lineRule="auto"/>
        <w:ind w:right="149"/>
        <w:jc w:val="right"/>
        <w:rPr>
          <w:rFonts w:ascii="Arial Narrow" w:hAnsi="Arial Narrow" w:cs="Times New Roman"/>
          <w:sz w:val="24"/>
          <w:szCs w:val="24"/>
          <w:lang w:val="sr-Latn-CS" w:eastAsia="ar-SA"/>
        </w:rPr>
      </w:pPr>
    </w:p>
    <w:p w14:paraId="14142687" w14:textId="77777777" w:rsidR="00DF5A49" w:rsidRPr="0009035F" w:rsidRDefault="00DF5A49" w:rsidP="00DF5A49">
      <w:pPr>
        <w:suppressAutoHyphens/>
        <w:spacing w:after="0" w:line="240" w:lineRule="auto"/>
        <w:ind w:right="149"/>
        <w:jc w:val="right"/>
        <w:rPr>
          <w:rFonts w:ascii="Arial Narrow" w:hAnsi="Arial Narrow" w:cs="Times New Roman"/>
          <w:sz w:val="24"/>
          <w:szCs w:val="24"/>
          <w:lang w:val="sr-Latn-CS" w:eastAsia="ar-SA"/>
        </w:rPr>
      </w:pPr>
      <w:r w:rsidRPr="0009035F">
        <w:rPr>
          <w:rFonts w:ascii="Arial Narrow" w:hAnsi="Arial Narrow" w:cs="Times New Roman"/>
          <w:sz w:val="24"/>
          <w:szCs w:val="24"/>
          <w:lang w:val="sr-Latn-CS" w:eastAsia="ar-SA"/>
        </w:rPr>
        <w:t>___________________________</w:t>
      </w:r>
    </w:p>
    <w:p w14:paraId="6416BC84" w14:textId="77777777" w:rsidR="00DF5A49" w:rsidRPr="0009035F" w:rsidRDefault="00DF5A49" w:rsidP="00DF5A49">
      <w:pPr>
        <w:tabs>
          <w:tab w:val="left" w:pos="8364"/>
        </w:tabs>
        <w:suppressAutoHyphens/>
        <w:spacing w:after="0" w:line="240" w:lineRule="auto"/>
        <w:ind w:right="857"/>
        <w:jc w:val="right"/>
        <w:rPr>
          <w:rFonts w:ascii="Arial Narrow" w:hAnsi="Arial Narrow" w:cs="Times New Roman"/>
          <w:sz w:val="24"/>
          <w:szCs w:val="24"/>
          <w:lang w:val="sr-Latn-CS" w:eastAsia="ar-SA"/>
        </w:rPr>
      </w:pPr>
      <w:r w:rsidRPr="0009035F">
        <w:rPr>
          <w:rFonts w:ascii="Arial Narrow" w:hAnsi="Arial Narrow" w:cs="Times New Roman"/>
          <w:sz w:val="24"/>
          <w:szCs w:val="24"/>
          <w:lang w:val="sr-Latn-CS" w:eastAsia="ar-SA"/>
        </w:rPr>
        <w:t>(</w:t>
      </w:r>
      <w:r w:rsidRPr="0009035F">
        <w:rPr>
          <w:rFonts w:ascii="Arial Narrow" w:hAnsi="Arial Narrow" w:cs="Times New Roman"/>
          <w:i/>
          <w:iCs/>
          <w:sz w:val="24"/>
          <w:szCs w:val="24"/>
          <w:lang w:val="sr-Latn-CS" w:eastAsia="ar-SA"/>
        </w:rPr>
        <w:t>svojeručni potpis</w:t>
      </w:r>
      <w:r w:rsidRPr="0009035F">
        <w:rPr>
          <w:rFonts w:ascii="Arial Narrow" w:hAnsi="Arial Narrow" w:cs="Times New Roman"/>
          <w:sz w:val="24"/>
          <w:szCs w:val="24"/>
          <w:lang w:val="sr-Latn-CS" w:eastAsia="ar-SA"/>
        </w:rPr>
        <w:t>)</w:t>
      </w:r>
    </w:p>
    <w:p w14:paraId="574B0BFD" w14:textId="77777777" w:rsidR="00DF5A49" w:rsidRPr="0009035F" w:rsidRDefault="00DF5A49" w:rsidP="00DF5A49">
      <w:pPr>
        <w:suppressAutoHyphens/>
        <w:spacing w:after="0" w:line="240" w:lineRule="auto"/>
        <w:jc w:val="both"/>
        <w:rPr>
          <w:rFonts w:ascii="Arial Narrow" w:hAnsi="Arial Narrow" w:cs="Times New Roman"/>
          <w:bCs/>
          <w:i/>
          <w:iCs/>
          <w:sz w:val="24"/>
          <w:szCs w:val="24"/>
          <w:lang w:eastAsia="ar-SA"/>
        </w:rPr>
      </w:pPr>
      <w:r w:rsidRPr="0009035F">
        <w:rPr>
          <w:rFonts w:ascii="Arial Narrow" w:hAnsi="Arial Narrow" w:cs="Times New Roman"/>
          <w:sz w:val="24"/>
          <w:szCs w:val="24"/>
          <w:lang w:val="sr-Latn-CS" w:eastAsia="ar-SA"/>
        </w:rPr>
        <w:tab/>
      </w:r>
      <w:r w:rsidRPr="0009035F">
        <w:rPr>
          <w:rFonts w:ascii="Arial Narrow" w:hAnsi="Arial Narrow" w:cs="Times New Roman"/>
          <w:sz w:val="24"/>
          <w:szCs w:val="24"/>
          <w:lang w:val="sr-Latn-CS" w:eastAsia="ar-SA"/>
        </w:rPr>
        <w:tab/>
      </w:r>
      <w:r w:rsidRPr="0009035F">
        <w:rPr>
          <w:rFonts w:ascii="Arial Narrow" w:hAnsi="Arial Narrow" w:cs="Times New Roman"/>
          <w:sz w:val="24"/>
          <w:szCs w:val="24"/>
          <w:lang w:val="sr-Latn-CS" w:eastAsia="ar-SA"/>
        </w:rPr>
        <w:tab/>
      </w:r>
      <w:r w:rsidRPr="0009035F">
        <w:rPr>
          <w:rFonts w:ascii="Arial Narrow" w:hAnsi="Arial Narrow" w:cs="Times New Roman"/>
          <w:sz w:val="24"/>
          <w:szCs w:val="24"/>
          <w:lang w:val="sr-Latn-CS" w:eastAsia="ar-SA"/>
        </w:rPr>
        <w:tab/>
      </w:r>
      <w:r w:rsidRPr="0009035F">
        <w:rPr>
          <w:rFonts w:ascii="Arial Narrow" w:hAnsi="Arial Narrow" w:cs="Times New Roman"/>
          <w:sz w:val="24"/>
          <w:szCs w:val="24"/>
          <w:lang w:val="sr-Latn-CS" w:eastAsia="ar-SA"/>
        </w:rPr>
        <w:tab/>
      </w:r>
      <w:r w:rsidRPr="0009035F">
        <w:rPr>
          <w:rFonts w:ascii="Arial Narrow" w:hAnsi="Arial Narrow" w:cs="Times New Roman"/>
          <w:sz w:val="24"/>
          <w:szCs w:val="24"/>
          <w:lang w:val="sr-Latn-CS" w:eastAsia="ar-SA"/>
        </w:rPr>
        <w:tab/>
        <w:t>M.P.</w:t>
      </w:r>
    </w:p>
    <w:p w14:paraId="7517C24C" w14:textId="77777777" w:rsidR="00DF5A49" w:rsidRPr="0009035F" w:rsidRDefault="00DF5A49" w:rsidP="00DF5A49">
      <w:pPr>
        <w:suppressAutoHyphens/>
        <w:rPr>
          <w:rFonts w:ascii="Times New Roman" w:hAnsi="Times New Roman" w:cs="Times New Roman"/>
          <w:bCs/>
          <w:i/>
          <w:iCs/>
          <w:lang w:eastAsia="ar-SA"/>
        </w:rPr>
      </w:pPr>
    </w:p>
    <w:p w14:paraId="2B85D233" w14:textId="77777777" w:rsidR="00DF5A49" w:rsidRPr="0009035F" w:rsidRDefault="00DF5A49" w:rsidP="00DF5A49">
      <w:pPr>
        <w:suppressAutoHyphens/>
        <w:rPr>
          <w:rFonts w:ascii="Times New Roman" w:hAnsi="Times New Roman" w:cs="Times New Roman"/>
          <w:bCs/>
          <w:i/>
          <w:iCs/>
          <w:lang w:eastAsia="ar-SA"/>
        </w:rPr>
      </w:pPr>
    </w:p>
    <w:p w14:paraId="47DDBA48" w14:textId="77777777" w:rsidR="00DF5A49" w:rsidRPr="0009035F" w:rsidRDefault="00DF5A49" w:rsidP="00DF5A49">
      <w:pPr>
        <w:suppressAutoHyphens/>
        <w:rPr>
          <w:rFonts w:ascii="Times New Roman" w:hAnsi="Times New Roman" w:cs="Times New Roman"/>
          <w:bCs/>
          <w:i/>
          <w:iCs/>
          <w:lang w:eastAsia="ar-SA"/>
        </w:rPr>
      </w:pPr>
    </w:p>
    <w:p w14:paraId="20402823" w14:textId="77777777" w:rsidR="008E5A04" w:rsidRPr="0009035F" w:rsidRDefault="008E5A04" w:rsidP="00DF5A49">
      <w:pPr>
        <w:suppressAutoHyphens/>
        <w:rPr>
          <w:rFonts w:ascii="Times New Roman" w:hAnsi="Times New Roman" w:cs="Times New Roman"/>
          <w:bCs/>
          <w:i/>
          <w:iCs/>
          <w:lang w:eastAsia="ar-SA"/>
        </w:rPr>
      </w:pPr>
    </w:p>
    <w:p w14:paraId="5850813C" w14:textId="77777777" w:rsidR="008E5A04" w:rsidRPr="0009035F" w:rsidRDefault="008E5A04" w:rsidP="00DF5A49">
      <w:pPr>
        <w:suppressAutoHyphens/>
        <w:rPr>
          <w:rFonts w:ascii="Times New Roman" w:hAnsi="Times New Roman" w:cs="Times New Roman"/>
          <w:bCs/>
          <w:i/>
          <w:iCs/>
          <w:lang w:eastAsia="ar-SA"/>
        </w:rPr>
      </w:pPr>
    </w:p>
    <w:p w14:paraId="237AAF51" w14:textId="77777777" w:rsidR="008E5A04" w:rsidRPr="00000757" w:rsidRDefault="008E5A04" w:rsidP="00DF5A49">
      <w:pPr>
        <w:suppressAutoHyphens/>
        <w:rPr>
          <w:rFonts w:ascii="Times New Roman" w:hAnsi="Times New Roman" w:cs="Times New Roman"/>
          <w:bCs/>
          <w:i/>
          <w:iCs/>
          <w:color w:val="FF0000"/>
          <w:lang w:eastAsia="ar-SA"/>
        </w:rPr>
      </w:pPr>
    </w:p>
    <w:p w14:paraId="34A48C12" w14:textId="77777777" w:rsidR="00DF5A49" w:rsidRPr="0009035F" w:rsidRDefault="00DF5A49" w:rsidP="00DF5A49">
      <w:pPr>
        <w:keepNext/>
        <w:keepLines/>
        <w:numPr>
          <w:ilvl w:val="1"/>
          <w:numId w:val="0"/>
        </w:numPr>
        <w:pBdr>
          <w:top w:val="single" w:sz="4" w:space="0" w:color="000000"/>
          <w:left w:val="single" w:sz="4" w:space="4" w:color="000000"/>
          <w:bottom w:val="single" w:sz="4" w:space="1" w:color="000000"/>
          <w:right w:val="single" w:sz="4" w:space="4" w:color="000000"/>
        </w:pBdr>
        <w:shd w:val="clear" w:color="auto" w:fill="F2F2F2"/>
        <w:tabs>
          <w:tab w:val="num" w:pos="0"/>
        </w:tabs>
        <w:suppressAutoHyphens/>
        <w:spacing w:before="200" w:after="0"/>
        <w:ind w:left="576" w:hanging="576"/>
        <w:jc w:val="center"/>
        <w:outlineLvl w:val="1"/>
        <w:rPr>
          <w:rFonts w:ascii="Arial Narrow" w:eastAsia="Times New Roman" w:hAnsi="Arial Narrow" w:cs="Times New Roman"/>
          <w:b/>
          <w:bCs/>
          <w:i/>
          <w:iCs/>
          <w:sz w:val="24"/>
          <w:szCs w:val="24"/>
          <w:lang w:eastAsia="ar-SA"/>
        </w:rPr>
      </w:pPr>
      <w:bookmarkStart w:id="36" w:name="_Toc516664436"/>
      <w:bookmarkStart w:id="37" w:name="_Toc74127892"/>
      <w:bookmarkStart w:id="38" w:name="_Toc104223904"/>
      <w:bookmarkStart w:id="39" w:name="_Toc134602068"/>
      <w:r w:rsidRPr="0009035F">
        <w:rPr>
          <w:rFonts w:ascii="Arial Narrow" w:eastAsia="Times New Roman" w:hAnsi="Arial Narrow" w:cs="Times New Roman"/>
          <w:b/>
          <w:bCs/>
          <w:sz w:val="24"/>
          <w:szCs w:val="24"/>
          <w:lang w:eastAsia="ar-SA"/>
        </w:rPr>
        <w:t xml:space="preserve">FINANSIJSKI DIO PONUDE ZA PARTIJU </w:t>
      </w:r>
      <w:r w:rsidR="0009035F" w:rsidRPr="0009035F">
        <w:rPr>
          <w:rFonts w:ascii="Arial Narrow" w:eastAsia="Times New Roman" w:hAnsi="Arial Narrow" w:cs="Times New Roman"/>
          <w:b/>
          <w:bCs/>
          <w:sz w:val="24"/>
          <w:szCs w:val="24"/>
          <w:lang w:eastAsia="ar-SA"/>
        </w:rPr>
        <w:t>2</w:t>
      </w:r>
      <w:r w:rsidRPr="0009035F">
        <w:rPr>
          <w:rFonts w:ascii="Arial Narrow" w:eastAsia="Times New Roman" w:hAnsi="Arial Narrow" w:cs="Times New Roman"/>
          <w:b/>
          <w:bCs/>
          <w:sz w:val="24"/>
          <w:szCs w:val="24"/>
          <w:lang w:eastAsia="ar-SA"/>
        </w:rPr>
        <w:t xml:space="preserve">: </w:t>
      </w:r>
      <w:bookmarkEnd w:id="36"/>
      <w:r w:rsidR="003F5BA6" w:rsidRPr="0009035F">
        <w:rPr>
          <w:rFonts w:ascii="Arial Narrow" w:hAnsi="Arial Narrow" w:cs="Times New Roman"/>
          <w:b/>
          <w:i/>
          <w:sz w:val="24"/>
          <w:szCs w:val="24"/>
          <w:lang w:eastAsia="ar-SA"/>
        </w:rPr>
        <w:t>Sredstva za higijenu domaćinstva</w:t>
      </w:r>
      <w:bookmarkEnd w:id="37"/>
      <w:bookmarkEnd w:id="38"/>
      <w:bookmarkEnd w:id="39"/>
    </w:p>
    <w:tbl>
      <w:tblPr>
        <w:tblW w:w="9815" w:type="dxa"/>
        <w:tblInd w:w="-238" w:type="dxa"/>
        <w:tblLayout w:type="fixed"/>
        <w:tblCellMar>
          <w:left w:w="70" w:type="dxa"/>
          <w:right w:w="70" w:type="dxa"/>
        </w:tblCellMar>
        <w:tblLook w:val="0000" w:firstRow="0" w:lastRow="0" w:firstColumn="0" w:lastColumn="0" w:noHBand="0" w:noVBand="0"/>
      </w:tblPr>
      <w:tblGrid>
        <w:gridCol w:w="24"/>
        <w:gridCol w:w="503"/>
        <w:gridCol w:w="2202"/>
        <w:gridCol w:w="1236"/>
        <w:gridCol w:w="878"/>
        <w:gridCol w:w="882"/>
        <w:gridCol w:w="210"/>
        <w:gridCol w:w="753"/>
        <w:gridCol w:w="1065"/>
        <w:gridCol w:w="672"/>
        <w:gridCol w:w="1180"/>
        <w:gridCol w:w="210"/>
      </w:tblGrid>
      <w:tr w:rsidR="00DF5A49" w:rsidRPr="0009035F" w14:paraId="39942237" w14:textId="77777777" w:rsidTr="00514BC3">
        <w:trPr>
          <w:trHeight w:val="1059"/>
        </w:trPr>
        <w:tc>
          <w:tcPr>
            <w:tcW w:w="527" w:type="dxa"/>
            <w:gridSpan w:val="2"/>
            <w:tcBorders>
              <w:top w:val="single" w:sz="8" w:space="0" w:color="000000"/>
              <w:left w:val="single" w:sz="8" w:space="0" w:color="000000"/>
              <w:bottom w:val="single" w:sz="8" w:space="0" w:color="000000"/>
            </w:tcBorders>
            <w:shd w:val="clear" w:color="auto" w:fill="D9D9D9"/>
            <w:vAlign w:val="center"/>
          </w:tcPr>
          <w:p w14:paraId="279E599E" w14:textId="77777777" w:rsidR="00DF5A49" w:rsidRPr="0009035F" w:rsidRDefault="00DF5A49" w:rsidP="00514BC3">
            <w:pPr>
              <w:suppressAutoHyphens/>
              <w:spacing w:after="0" w:line="240" w:lineRule="auto"/>
              <w:jc w:val="center"/>
              <w:rPr>
                <w:rFonts w:ascii="Arial Narrow" w:hAnsi="Arial Narrow" w:cs="Times New Roman"/>
                <w:sz w:val="24"/>
                <w:szCs w:val="24"/>
                <w:lang w:val="sr-Latn-CS" w:eastAsia="ar-SA"/>
              </w:rPr>
            </w:pPr>
            <w:r w:rsidRPr="0009035F">
              <w:rPr>
                <w:rFonts w:ascii="Arial Narrow" w:hAnsi="Arial Narrow" w:cs="Times New Roman"/>
                <w:sz w:val="24"/>
                <w:szCs w:val="24"/>
                <w:lang w:eastAsia="ar-SA"/>
              </w:rPr>
              <w:t>r.b.</w:t>
            </w:r>
          </w:p>
        </w:tc>
        <w:tc>
          <w:tcPr>
            <w:tcW w:w="2202" w:type="dxa"/>
            <w:tcBorders>
              <w:top w:val="single" w:sz="8" w:space="0" w:color="000000"/>
              <w:left w:val="single" w:sz="8" w:space="0" w:color="000000"/>
              <w:bottom w:val="single" w:sz="8" w:space="0" w:color="000000"/>
            </w:tcBorders>
            <w:shd w:val="clear" w:color="auto" w:fill="D9D9D9"/>
            <w:vAlign w:val="center"/>
          </w:tcPr>
          <w:p w14:paraId="00E0DC64" w14:textId="77777777" w:rsidR="00DF5A49" w:rsidRPr="0009035F" w:rsidRDefault="00DF5A49" w:rsidP="00514BC3">
            <w:pPr>
              <w:suppressAutoHyphens/>
              <w:spacing w:after="0" w:line="240" w:lineRule="auto"/>
              <w:jc w:val="center"/>
              <w:rPr>
                <w:rFonts w:ascii="Arial Narrow" w:hAnsi="Arial Narrow" w:cs="Times New Roman"/>
                <w:sz w:val="24"/>
                <w:szCs w:val="24"/>
                <w:lang w:val="sr-Latn-CS" w:eastAsia="ar-SA"/>
              </w:rPr>
            </w:pPr>
            <w:r w:rsidRPr="0009035F">
              <w:rPr>
                <w:rFonts w:ascii="Arial Narrow" w:hAnsi="Arial Narrow" w:cs="Times New Roman"/>
                <w:sz w:val="24"/>
                <w:szCs w:val="24"/>
                <w:lang w:val="sr-Latn-CS" w:eastAsia="ar-SA"/>
              </w:rPr>
              <w:t>opis predmeta</w:t>
            </w:r>
          </w:p>
        </w:tc>
        <w:tc>
          <w:tcPr>
            <w:tcW w:w="1236" w:type="dxa"/>
            <w:tcBorders>
              <w:top w:val="single" w:sz="8" w:space="0" w:color="000000"/>
              <w:left w:val="single" w:sz="4" w:space="0" w:color="000000"/>
              <w:bottom w:val="single" w:sz="8" w:space="0" w:color="000000"/>
            </w:tcBorders>
            <w:shd w:val="clear" w:color="auto" w:fill="D9D9D9"/>
            <w:vAlign w:val="center"/>
          </w:tcPr>
          <w:p w14:paraId="4D73A193" w14:textId="77777777" w:rsidR="00DF5A49" w:rsidRPr="0009035F" w:rsidRDefault="00DF5A49" w:rsidP="00514BC3">
            <w:pPr>
              <w:suppressAutoHyphens/>
              <w:spacing w:after="0" w:line="240" w:lineRule="auto"/>
              <w:jc w:val="center"/>
              <w:rPr>
                <w:rFonts w:ascii="Arial Narrow" w:hAnsi="Arial Narrow" w:cs="Times New Roman"/>
                <w:sz w:val="24"/>
                <w:szCs w:val="24"/>
                <w:lang w:val="sr-Latn-CS" w:eastAsia="ar-SA"/>
              </w:rPr>
            </w:pPr>
            <w:r w:rsidRPr="0009035F">
              <w:rPr>
                <w:rFonts w:ascii="Arial Narrow" w:hAnsi="Arial Narrow" w:cs="Times New Roman"/>
                <w:sz w:val="24"/>
                <w:szCs w:val="24"/>
                <w:lang w:val="sr-Latn-CS" w:eastAsia="ar-SA"/>
              </w:rPr>
              <w:t>bitne karakteristike ponuđenog predmeta nabavke</w:t>
            </w:r>
          </w:p>
        </w:tc>
        <w:tc>
          <w:tcPr>
            <w:tcW w:w="878" w:type="dxa"/>
            <w:tcBorders>
              <w:top w:val="single" w:sz="8" w:space="0" w:color="000000"/>
              <w:left w:val="single" w:sz="8" w:space="0" w:color="000000"/>
              <w:bottom w:val="single" w:sz="8" w:space="0" w:color="000000"/>
            </w:tcBorders>
            <w:shd w:val="clear" w:color="auto" w:fill="D9D9D9"/>
            <w:vAlign w:val="center"/>
          </w:tcPr>
          <w:p w14:paraId="680A558C" w14:textId="77777777" w:rsidR="00DF5A49" w:rsidRPr="0009035F" w:rsidRDefault="00DF5A49" w:rsidP="00514BC3">
            <w:pPr>
              <w:suppressAutoHyphens/>
              <w:spacing w:after="0" w:line="240" w:lineRule="auto"/>
              <w:jc w:val="center"/>
              <w:rPr>
                <w:rFonts w:ascii="Arial Narrow" w:hAnsi="Arial Narrow" w:cs="Times New Roman"/>
                <w:sz w:val="24"/>
                <w:szCs w:val="24"/>
                <w:lang w:val="sr-Latn-CS" w:eastAsia="ar-SA"/>
              </w:rPr>
            </w:pPr>
            <w:r w:rsidRPr="0009035F">
              <w:rPr>
                <w:rFonts w:ascii="Arial Narrow" w:hAnsi="Arial Narrow" w:cs="Times New Roman"/>
                <w:sz w:val="24"/>
                <w:szCs w:val="24"/>
                <w:lang w:val="sr-Latn-CS" w:eastAsia="ar-SA"/>
              </w:rPr>
              <w:t>jedinica mjere</w:t>
            </w:r>
          </w:p>
        </w:tc>
        <w:tc>
          <w:tcPr>
            <w:tcW w:w="882" w:type="dxa"/>
            <w:tcBorders>
              <w:top w:val="single" w:sz="8" w:space="0" w:color="000000"/>
              <w:left w:val="single" w:sz="8" w:space="0" w:color="000000"/>
              <w:bottom w:val="single" w:sz="8" w:space="0" w:color="000000"/>
            </w:tcBorders>
            <w:shd w:val="clear" w:color="auto" w:fill="D9D9D9"/>
            <w:vAlign w:val="center"/>
          </w:tcPr>
          <w:p w14:paraId="6F80DCA9" w14:textId="77777777" w:rsidR="00DF5A49" w:rsidRPr="0009035F" w:rsidRDefault="00DF5A49" w:rsidP="00514BC3">
            <w:pPr>
              <w:suppressAutoHyphens/>
              <w:spacing w:after="0" w:line="240" w:lineRule="auto"/>
              <w:jc w:val="center"/>
              <w:rPr>
                <w:rFonts w:ascii="Arial Narrow" w:hAnsi="Arial Narrow" w:cs="Times New Roman"/>
                <w:sz w:val="24"/>
                <w:szCs w:val="24"/>
                <w:lang w:val="sr-Latn-CS" w:eastAsia="ar-SA"/>
              </w:rPr>
            </w:pPr>
            <w:r w:rsidRPr="0009035F">
              <w:rPr>
                <w:rFonts w:ascii="Arial Narrow" w:hAnsi="Arial Narrow" w:cs="Times New Roman"/>
                <w:sz w:val="24"/>
                <w:szCs w:val="24"/>
                <w:lang w:val="sr-Latn-CS" w:eastAsia="ar-SA"/>
              </w:rPr>
              <w:t>količina</w:t>
            </w:r>
          </w:p>
        </w:tc>
        <w:tc>
          <w:tcPr>
            <w:tcW w:w="963" w:type="dxa"/>
            <w:gridSpan w:val="2"/>
            <w:tcBorders>
              <w:top w:val="single" w:sz="8" w:space="0" w:color="000000"/>
              <w:left w:val="single" w:sz="8" w:space="0" w:color="000000"/>
              <w:bottom w:val="single" w:sz="8" w:space="0" w:color="000000"/>
            </w:tcBorders>
            <w:shd w:val="clear" w:color="auto" w:fill="D9D9D9"/>
            <w:vAlign w:val="center"/>
          </w:tcPr>
          <w:p w14:paraId="3D9E2273" w14:textId="77777777" w:rsidR="00DF5A49" w:rsidRPr="0009035F" w:rsidRDefault="00DF5A49" w:rsidP="00514BC3">
            <w:pPr>
              <w:suppressAutoHyphens/>
              <w:spacing w:after="0" w:line="240" w:lineRule="auto"/>
              <w:jc w:val="center"/>
              <w:rPr>
                <w:rFonts w:ascii="Arial Narrow" w:hAnsi="Arial Narrow" w:cs="Times New Roman"/>
                <w:sz w:val="24"/>
                <w:szCs w:val="24"/>
                <w:lang w:val="sr-Latn-CS" w:eastAsia="ar-SA"/>
              </w:rPr>
            </w:pPr>
            <w:r w:rsidRPr="0009035F">
              <w:rPr>
                <w:rFonts w:ascii="Arial Narrow" w:hAnsi="Arial Narrow" w:cs="Times New Roman"/>
                <w:sz w:val="24"/>
                <w:szCs w:val="24"/>
                <w:lang w:val="sr-Latn-CS" w:eastAsia="ar-SA"/>
              </w:rPr>
              <w:t xml:space="preserve">jedinična cijena bez </w:t>
            </w:r>
          </w:p>
          <w:p w14:paraId="769C74B5" w14:textId="77777777" w:rsidR="00DF5A49" w:rsidRPr="0009035F" w:rsidRDefault="00DF5A49" w:rsidP="00514BC3">
            <w:pPr>
              <w:suppressAutoHyphens/>
              <w:spacing w:after="0" w:line="240" w:lineRule="auto"/>
              <w:jc w:val="center"/>
              <w:rPr>
                <w:rFonts w:ascii="Arial Narrow" w:hAnsi="Arial Narrow" w:cs="Times New Roman"/>
                <w:sz w:val="24"/>
                <w:szCs w:val="24"/>
                <w:lang w:val="sr-Latn-CS" w:eastAsia="ar-SA"/>
              </w:rPr>
            </w:pPr>
            <w:r w:rsidRPr="0009035F">
              <w:rPr>
                <w:rFonts w:ascii="Arial Narrow" w:hAnsi="Arial Narrow" w:cs="Times New Roman"/>
                <w:sz w:val="24"/>
                <w:szCs w:val="24"/>
                <w:lang w:val="sr-Latn-CS" w:eastAsia="ar-SA"/>
              </w:rPr>
              <w:t>pdv-a</w:t>
            </w:r>
          </w:p>
        </w:tc>
        <w:tc>
          <w:tcPr>
            <w:tcW w:w="1065" w:type="dxa"/>
            <w:tcBorders>
              <w:top w:val="single" w:sz="8" w:space="0" w:color="000000"/>
              <w:left w:val="single" w:sz="8" w:space="0" w:color="000000"/>
              <w:bottom w:val="single" w:sz="8" w:space="0" w:color="000000"/>
            </w:tcBorders>
            <w:shd w:val="clear" w:color="auto" w:fill="D9D9D9"/>
            <w:vAlign w:val="center"/>
          </w:tcPr>
          <w:p w14:paraId="6B364946" w14:textId="77777777" w:rsidR="00DF5A49" w:rsidRPr="0009035F" w:rsidRDefault="00DF5A49" w:rsidP="00514BC3">
            <w:pPr>
              <w:suppressAutoHyphens/>
              <w:spacing w:after="0" w:line="240" w:lineRule="auto"/>
              <w:jc w:val="center"/>
              <w:rPr>
                <w:rFonts w:ascii="Arial Narrow" w:hAnsi="Arial Narrow" w:cs="Times New Roman"/>
                <w:sz w:val="24"/>
                <w:szCs w:val="24"/>
                <w:lang w:val="sr-Latn-CS" w:eastAsia="ar-SA"/>
              </w:rPr>
            </w:pPr>
            <w:r w:rsidRPr="0009035F">
              <w:rPr>
                <w:rFonts w:ascii="Arial Narrow" w:hAnsi="Arial Narrow" w:cs="Times New Roman"/>
                <w:sz w:val="24"/>
                <w:szCs w:val="24"/>
                <w:lang w:val="sr-Latn-CS" w:eastAsia="ar-SA"/>
              </w:rPr>
              <w:t>ukupan iznos bez pdv-a</w:t>
            </w:r>
          </w:p>
        </w:tc>
        <w:tc>
          <w:tcPr>
            <w:tcW w:w="672" w:type="dxa"/>
            <w:tcBorders>
              <w:top w:val="single" w:sz="8" w:space="0" w:color="000000"/>
              <w:left w:val="single" w:sz="8" w:space="0" w:color="000000"/>
              <w:bottom w:val="single" w:sz="8" w:space="0" w:color="000000"/>
            </w:tcBorders>
            <w:shd w:val="clear" w:color="auto" w:fill="D9D9D9"/>
            <w:vAlign w:val="center"/>
          </w:tcPr>
          <w:p w14:paraId="1CA5F6A5" w14:textId="77777777" w:rsidR="00DF5A49" w:rsidRPr="0009035F" w:rsidRDefault="00DF5A49" w:rsidP="00514BC3">
            <w:pPr>
              <w:suppressAutoHyphens/>
              <w:spacing w:after="0" w:line="240" w:lineRule="auto"/>
              <w:jc w:val="center"/>
              <w:rPr>
                <w:rFonts w:ascii="Arial Narrow" w:hAnsi="Arial Narrow" w:cs="Times New Roman"/>
                <w:sz w:val="24"/>
                <w:szCs w:val="24"/>
                <w:lang w:val="sr-Latn-CS" w:eastAsia="ar-SA"/>
              </w:rPr>
            </w:pPr>
            <w:r w:rsidRPr="0009035F">
              <w:rPr>
                <w:rFonts w:ascii="Arial Narrow" w:hAnsi="Arial Narrow" w:cs="Times New Roman"/>
                <w:sz w:val="24"/>
                <w:szCs w:val="24"/>
                <w:lang w:val="sr-Latn-CS" w:eastAsia="ar-SA"/>
              </w:rPr>
              <w:t>pdv</w:t>
            </w:r>
          </w:p>
        </w:tc>
        <w:tc>
          <w:tcPr>
            <w:tcW w:w="1390" w:type="dxa"/>
            <w:gridSpan w:val="2"/>
            <w:tcBorders>
              <w:top w:val="single" w:sz="8" w:space="0" w:color="000000"/>
              <w:left w:val="single" w:sz="8" w:space="0" w:color="000000"/>
              <w:bottom w:val="single" w:sz="8" w:space="0" w:color="000000"/>
              <w:right w:val="single" w:sz="8" w:space="0" w:color="000000"/>
            </w:tcBorders>
            <w:shd w:val="clear" w:color="auto" w:fill="D9D9D9"/>
            <w:vAlign w:val="center"/>
          </w:tcPr>
          <w:p w14:paraId="25F3E74B" w14:textId="77777777" w:rsidR="00DF5A49" w:rsidRPr="0009035F" w:rsidRDefault="00DF5A49" w:rsidP="00514BC3">
            <w:pPr>
              <w:suppressAutoHyphens/>
              <w:spacing w:after="0" w:line="240" w:lineRule="auto"/>
              <w:jc w:val="center"/>
              <w:rPr>
                <w:rFonts w:ascii="Arial Narrow" w:hAnsi="Arial Narrow" w:cs="Times New Roman"/>
                <w:sz w:val="24"/>
                <w:szCs w:val="24"/>
                <w:lang w:val="sr-Latn-CS" w:eastAsia="ar-SA"/>
              </w:rPr>
            </w:pPr>
            <w:r w:rsidRPr="0009035F">
              <w:rPr>
                <w:rFonts w:ascii="Arial Narrow" w:hAnsi="Arial Narrow" w:cs="Times New Roman"/>
                <w:sz w:val="24"/>
                <w:szCs w:val="24"/>
                <w:lang w:val="sr-Latn-CS" w:eastAsia="ar-SA"/>
              </w:rPr>
              <w:t>ukupan iznos sa</w:t>
            </w:r>
          </w:p>
          <w:p w14:paraId="18FCE970" w14:textId="77777777" w:rsidR="00DF5A49" w:rsidRPr="0009035F" w:rsidRDefault="00DF5A49" w:rsidP="00514BC3">
            <w:pPr>
              <w:suppressAutoHyphens/>
              <w:spacing w:after="0" w:line="240" w:lineRule="auto"/>
              <w:jc w:val="center"/>
              <w:rPr>
                <w:rFonts w:ascii="Arial Narrow" w:hAnsi="Arial Narrow"/>
                <w:sz w:val="24"/>
                <w:szCs w:val="24"/>
                <w:lang w:eastAsia="ar-SA"/>
              </w:rPr>
            </w:pPr>
            <w:r w:rsidRPr="0009035F">
              <w:rPr>
                <w:rFonts w:ascii="Arial Narrow" w:hAnsi="Arial Narrow" w:cs="Times New Roman"/>
                <w:sz w:val="24"/>
                <w:szCs w:val="24"/>
                <w:lang w:val="sr-Latn-CS" w:eastAsia="ar-SA"/>
              </w:rPr>
              <w:t>pdv-om</w:t>
            </w:r>
          </w:p>
        </w:tc>
      </w:tr>
      <w:tr w:rsidR="00DF5A49" w:rsidRPr="0009035F" w14:paraId="0695D0BA" w14:textId="77777777" w:rsidTr="00514BC3">
        <w:trPr>
          <w:trHeight w:val="320"/>
        </w:trPr>
        <w:tc>
          <w:tcPr>
            <w:tcW w:w="527" w:type="dxa"/>
            <w:gridSpan w:val="2"/>
            <w:tcBorders>
              <w:left w:val="single" w:sz="8" w:space="0" w:color="000000"/>
              <w:bottom w:val="single" w:sz="8" w:space="0" w:color="000000"/>
            </w:tcBorders>
            <w:shd w:val="clear" w:color="auto" w:fill="auto"/>
            <w:vAlign w:val="center"/>
          </w:tcPr>
          <w:p w14:paraId="02F15820" w14:textId="77777777" w:rsidR="00DF5A49" w:rsidRPr="0009035F" w:rsidRDefault="00DF5A49" w:rsidP="00514BC3">
            <w:pPr>
              <w:suppressAutoHyphens/>
              <w:spacing w:after="0" w:line="240" w:lineRule="auto"/>
              <w:jc w:val="center"/>
              <w:rPr>
                <w:rFonts w:ascii="Arial Narrow" w:hAnsi="Arial Narrow" w:cs="Times New Roman"/>
                <w:sz w:val="24"/>
                <w:szCs w:val="24"/>
                <w:lang w:val="sr-Latn-CS" w:eastAsia="ar-SA"/>
              </w:rPr>
            </w:pPr>
            <w:r w:rsidRPr="0009035F">
              <w:rPr>
                <w:rFonts w:ascii="Arial Narrow" w:hAnsi="Arial Narrow" w:cs="Times New Roman"/>
                <w:sz w:val="24"/>
                <w:szCs w:val="24"/>
                <w:lang w:val="sr-Cyrl-CS" w:eastAsia="ar-SA"/>
              </w:rPr>
              <w:t>1</w:t>
            </w:r>
          </w:p>
        </w:tc>
        <w:tc>
          <w:tcPr>
            <w:tcW w:w="2202" w:type="dxa"/>
            <w:tcBorders>
              <w:left w:val="single" w:sz="8" w:space="0" w:color="000000"/>
              <w:bottom w:val="single" w:sz="8" w:space="0" w:color="000000"/>
            </w:tcBorders>
            <w:shd w:val="clear" w:color="auto" w:fill="auto"/>
            <w:vAlign w:val="center"/>
          </w:tcPr>
          <w:p w14:paraId="7FCE6351" w14:textId="77777777" w:rsidR="00DF5A49" w:rsidRPr="0009035F" w:rsidRDefault="00DF5A49" w:rsidP="00514BC3">
            <w:pPr>
              <w:suppressAutoHyphens/>
              <w:snapToGrid w:val="0"/>
              <w:spacing w:after="0" w:line="240" w:lineRule="auto"/>
              <w:jc w:val="center"/>
              <w:rPr>
                <w:rFonts w:ascii="Arial Narrow" w:hAnsi="Arial Narrow" w:cs="Times New Roman"/>
                <w:sz w:val="24"/>
                <w:szCs w:val="24"/>
                <w:lang w:val="sr-Latn-CS" w:eastAsia="ar-SA"/>
              </w:rPr>
            </w:pPr>
          </w:p>
        </w:tc>
        <w:tc>
          <w:tcPr>
            <w:tcW w:w="1236" w:type="dxa"/>
            <w:tcBorders>
              <w:left w:val="single" w:sz="4" w:space="0" w:color="000000"/>
              <w:bottom w:val="single" w:sz="8" w:space="0" w:color="000000"/>
            </w:tcBorders>
            <w:shd w:val="clear" w:color="auto" w:fill="auto"/>
            <w:vAlign w:val="center"/>
          </w:tcPr>
          <w:p w14:paraId="2BC51443" w14:textId="77777777" w:rsidR="00DF5A49" w:rsidRPr="0009035F" w:rsidRDefault="00DF5A49" w:rsidP="00514BC3">
            <w:pPr>
              <w:suppressAutoHyphens/>
              <w:snapToGrid w:val="0"/>
              <w:spacing w:after="0" w:line="240" w:lineRule="auto"/>
              <w:jc w:val="center"/>
              <w:rPr>
                <w:rFonts w:ascii="Arial Narrow" w:hAnsi="Arial Narrow" w:cs="Times New Roman"/>
                <w:sz w:val="24"/>
                <w:szCs w:val="24"/>
                <w:lang w:val="sr-Latn-CS" w:eastAsia="ar-SA"/>
              </w:rPr>
            </w:pPr>
          </w:p>
        </w:tc>
        <w:tc>
          <w:tcPr>
            <w:tcW w:w="878" w:type="dxa"/>
            <w:tcBorders>
              <w:left w:val="single" w:sz="8" w:space="0" w:color="000000"/>
              <w:bottom w:val="single" w:sz="8" w:space="0" w:color="000000"/>
            </w:tcBorders>
            <w:shd w:val="clear" w:color="auto" w:fill="auto"/>
            <w:vAlign w:val="center"/>
          </w:tcPr>
          <w:p w14:paraId="42A7263B" w14:textId="77777777" w:rsidR="00DF5A49" w:rsidRPr="0009035F" w:rsidRDefault="00DF5A49" w:rsidP="00514BC3">
            <w:pPr>
              <w:suppressAutoHyphens/>
              <w:snapToGrid w:val="0"/>
              <w:spacing w:after="0" w:line="240" w:lineRule="auto"/>
              <w:jc w:val="center"/>
              <w:rPr>
                <w:rFonts w:ascii="Arial Narrow" w:hAnsi="Arial Narrow" w:cs="Times New Roman"/>
                <w:sz w:val="24"/>
                <w:szCs w:val="24"/>
                <w:lang w:val="sr-Latn-CS" w:eastAsia="ar-SA"/>
              </w:rPr>
            </w:pPr>
          </w:p>
        </w:tc>
        <w:tc>
          <w:tcPr>
            <w:tcW w:w="882" w:type="dxa"/>
            <w:tcBorders>
              <w:left w:val="single" w:sz="8" w:space="0" w:color="000000"/>
              <w:bottom w:val="single" w:sz="8" w:space="0" w:color="000000"/>
            </w:tcBorders>
            <w:shd w:val="clear" w:color="auto" w:fill="auto"/>
            <w:vAlign w:val="center"/>
          </w:tcPr>
          <w:p w14:paraId="217281BF" w14:textId="77777777" w:rsidR="00DF5A49" w:rsidRPr="0009035F" w:rsidRDefault="00DF5A49" w:rsidP="00514BC3">
            <w:pPr>
              <w:suppressAutoHyphens/>
              <w:snapToGrid w:val="0"/>
              <w:spacing w:after="0" w:line="240" w:lineRule="auto"/>
              <w:jc w:val="center"/>
              <w:rPr>
                <w:rFonts w:ascii="Arial Narrow" w:hAnsi="Arial Narrow" w:cs="Times New Roman"/>
                <w:sz w:val="24"/>
                <w:szCs w:val="24"/>
                <w:lang w:val="sr-Latn-CS" w:eastAsia="ar-SA"/>
              </w:rPr>
            </w:pPr>
          </w:p>
        </w:tc>
        <w:tc>
          <w:tcPr>
            <w:tcW w:w="963" w:type="dxa"/>
            <w:gridSpan w:val="2"/>
            <w:tcBorders>
              <w:left w:val="single" w:sz="8" w:space="0" w:color="000000"/>
              <w:bottom w:val="single" w:sz="8" w:space="0" w:color="000000"/>
            </w:tcBorders>
            <w:shd w:val="clear" w:color="auto" w:fill="auto"/>
            <w:vAlign w:val="center"/>
          </w:tcPr>
          <w:p w14:paraId="40E84DD6" w14:textId="77777777" w:rsidR="00DF5A49" w:rsidRPr="0009035F" w:rsidRDefault="00DF5A49" w:rsidP="00514BC3">
            <w:pPr>
              <w:suppressAutoHyphens/>
              <w:snapToGrid w:val="0"/>
              <w:spacing w:after="0" w:line="240" w:lineRule="auto"/>
              <w:jc w:val="center"/>
              <w:rPr>
                <w:rFonts w:ascii="Arial Narrow" w:hAnsi="Arial Narrow" w:cs="Times New Roman"/>
                <w:sz w:val="24"/>
                <w:szCs w:val="24"/>
                <w:lang w:val="sr-Latn-CS" w:eastAsia="ar-SA"/>
              </w:rPr>
            </w:pPr>
          </w:p>
        </w:tc>
        <w:tc>
          <w:tcPr>
            <w:tcW w:w="1065" w:type="dxa"/>
            <w:tcBorders>
              <w:left w:val="single" w:sz="8" w:space="0" w:color="000000"/>
              <w:bottom w:val="single" w:sz="8" w:space="0" w:color="000000"/>
            </w:tcBorders>
            <w:shd w:val="clear" w:color="auto" w:fill="auto"/>
            <w:vAlign w:val="center"/>
          </w:tcPr>
          <w:p w14:paraId="2AFECF3A" w14:textId="77777777" w:rsidR="00DF5A49" w:rsidRPr="0009035F" w:rsidRDefault="00DF5A49" w:rsidP="00514BC3">
            <w:pPr>
              <w:suppressAutoHyphens/>
              <w:snapToGrid w:val="0"/>
              <w:spacing w:after="0" w:line="240" w:lineRule="auto"/>
              <w:jc w:val="center"/>
              <w:rPr>
                <w:rFonts w:ascii="Arial Narrow" w:hAnsi="Arial Narrow" w:cs="Times New Roman"/>
                <w:sz w:val="24"/>
                <w:szCs w:val="24"/>
                <w:lang w:val="sr-Latn-CS" w:eastAsia="ar-SA"/>
              </w:rPr>
            </w:pPr>
          </w:p>
        </w:tc>
        <w:tc>
          <w:tcPr>
            <w:tcW w:w="672" w:type="dxa"/>
            <w:tcBorders>
              <w:left w:val="single" w:sz="8" w:space="0" w:color="000000"/>
              <w:bottom w:val="single" w:sz="8" w:space="0" w:color="000000"/>
            </w:tcBorders>
            <w:shd w:val="clear" w:color="auto" w:fill="auto"/>
            <w:vAlign w:val="center"/>
          </w:tcPr>
          <w:p w14:paraId="0C60BEA9" w14:textId="77777777" w:rsidR="00DF5A49" w:rsidRPr="0009035F" w:rsidRDefault="00DF5A49" w:rsidP="00514BC3">
            <w:pPr>
              <w:suppressAutoHyphens/>
              <w:snapToGrid w:val="0"/>
              <w:spacing w:after="0" w:line="240" w:lineRule="auto"/>
              <w:jc w:val="center"/>
              <w:rPr>
                <w:rFonts w:ascii="Arial Narrow" w:hAnsi="Arial Narrow" w:cs="Times New Roman"/>
                <w:sz w:val="24"/>
                <w:szCs w:val="24"/>
                <w:lang w:val="sr-Latn-CS" w:eastAsia="ar-SA"/>
              </w:rPr>
            </w:pPr>
          </w:p>
        </w:tc>
        <w:tc>
          <w:tcPr>
            <w:tcW w:w="1390" w:type="dxa"/>
            <w:gridSpan w:val="2"/>
            <w:tcBorders>
              <w:left w:val="single" w:sz="8" w:space="0" w:color="000000"/>
              <w:bottom w:val="single" w:sz="8" w:space="0" w:color="000000"/>
              <w:right w:val="single" w:sz="8" w:space="0" w:color="000000"/>
            </w:tcBorders>
            <w:shd w:val="clear" w:color="auto" w:fill="auto"/>
            <w:vAlign w:val="center"/>
          </w:tcPr>
          <w:p w14:paraId="767F2405" w14:textId="77777777" w:rsidR="00DF5A49" w:rsidRPr="0009035F" w:rsidRDefault="00DF5A49" w:rsidP="00514BC3">
            <w:pPr>
              <w:suppressAutoHyphens/>
              <w:snapToGrid w:val="0"/>
              <w:spacing w:after="0" w:line="240" w:lineRule="auto"/>
              <w:jc w:val="center"/>
              <w:rPr>
                <w:rFonts w:ascii="Arial Narrow" w:hAnsi="Arial Narrow" w:cs="Times New Roman"/>
                <w:sz w:val="24"/>
                <w:szCs w:val="24"/>
                <w:lang w:val="sr-Latn-CS" w:eastAsia="ar-SA"/>
              </w:rPr>
            </w:pPr>
          </w:p>
        </w:tc>
      </w:tr>
      <w:tr w:rsidR="00DF5A49" w:rsidRPr="0009035F" w14:paraId="23B99087" w14:textId="77777777" w:rsidTr="00514BC3">
        <w:trPr>
          <w:trHeight w:val="320"/>
        </w:trPr>
        <w:tc>
          <w:tcPr>
            <w:tcW w:w="527" w:type="dxa"/>
            <w:gridSpan w:val="2"/>
            <w:tcBorders>
              <w:left w:val="single" w:sz="8" w:space="0" w:color="000000"/>
              <w:bottom w:val="single" w:sz="8" w:space="0" w:color="000000"/>
            </w:tcBorders>
            <w:shd w:val="clear" w:color="auto" w:fill="auto"/>
            <w:vAlign w:val="center"/>
          </w:tcPr>
          <w:p w14:paraId="3C751B41" w14:textId="77777777" w:rsidR="00DF5A49" w:rsidRPr="0009035F" w:rsidRDefault="00DF5A49" w:rsidP="00514BC3">
            <w:pPr>
              <w:suppressAutoHyphens/>
              <w:spacing w:after="0" w:line="240" w:lineRule="auto"/>
              <w:jc w:val="center"/>
              <w:rPr>
                <w:rFonts w:ascii="Arial Narrow" w:hAnsi="Arial Narrow" w:cs="Times New Roman"/>
                <w:sz w:val="24"/>
                <w:szCs w:val="24"/>
                <w:lang w:val="sr-Latn-CS" w:eastAsia="ar-SA"/>
              </w:rPr>
            </w:pPr>
            <w:r w:rsidRPr="0009035F">
              <w:rPr>
                <w:rFonts w:ascii="Arial Narrow" w:hAnsi="Arial Narrow" w:cs="Times New Roman"/>
                <w:sz w:val="24"/>
                <w:szCs w:val="24"/>
                <w:lang w:val="sr-Cyrl-CS" w:eastAsia="ar-SA"/>
              </w:rPr>
              <w:t>2</w:t>
            </w:r>
          </w:p>
        </w:tc>
        <w:tc>
          <w:tcPr>
            <w:tcW w:w="2202" w:type="dxa"/>
            <w:tcBorders>
              <w:left w:val="single" w:sz="8" w:space="0" w:color="000000"/>
              <w:bottom w:val="single" w:sz="8" w:space="0" w:color="000000"/>
            </w:tcBorders>
            <w:shd w:val="clear" w:color="auto" w:fill="auto"/>
            <w:vAlign w:val="center"/>
          </w:tcPr>
          <w:p w14:paraId="73A3627A" w14:textId="77777777" w:rsidR="00DF5A49" w:rsidRPr="0009035F" w:rsidRDefault="00DF5A49" w:rsidP="00514BC3">
            <w:pPr>
              <w:suppressAutoHyphens/>
              <w:snapToGrid w:val="0"/>
              <w:spacing w:after="0" w:line="240" w:lineRule="auto"/>
              <w:jc w:val="center"/>
              <w:rPr>
                <w:rFonts w:ascii="Arial Narrow" w:hAnsi="Arial Narrow" w:cs="Times New Roman"/>
                <w:sz w:val="24"/>
                <w:szCs w:val="24"/>
                <w:lang w:val="sr-Latn-CS" w:eastAsia="ar-SA"/>
              </w:rPr>
            </w:pPr>
          </w:p>
        </w:tc>
        <w:tc>
          <w:tcPr>
            <w:tcW w:w="1236" w:type="dxa"/>
            <w:tcBorders>
              <w:left w:val="single" w:sz="4" w:space="0" w:color="000000"/>
              <w:bottom w:val="single" w:sz="8" w:space="0" w:color="000000"/>
            </w:tcBorders>
            <w:shd w:val="clear" w:color="auto" w:fill="auto"/>
            <w:vAlign w:val="center"/>
          </w:tcPr>
          <w:p w14:paraId="5E05E8AA" w14:textId="77777777" w:rsidR="00DF5A49" w:rsidRPr="0009035F" w:rsidRDefault="00DF5A49" w:rsidP="00514BC3">
            <w:pPr>
              <w:suppressAutoHyphens/>
              <w:snapToGrid w:val="0"/>
              <w:spacing w:after="0" w:line="240" w:lineRule="auto"/>
              <w:jc w:val="center"/>
              <w:rPr>
                <w:rFonts w:ascii="Arial Narrow" w:hAnsi="Arial Narrow" w:cs="Times New Roman"/>
                <w:sz w:val="24"/>
                <w:szCs w:val="24"/>
                <w:lang w:val="sr-Latn-CS" w:eastAsia="ar-SA"/>
              </w:rPr>
            </w:pPr>
          </w:p>
        </w:tc>
        <w:tc>
          <w:tcPr>
            <w:tcW w:w="878" w:type="dxa"/>
            <w:tcBorders>
              <w:left w:val="single" w:sz="8" w:space="0" w:color="000000"/>
              <w:bottom w:val="single" w:sz="8" w:space="0" w:color="000000"/>
            </w:tcBorders>
            <w:shd w:val="clear" w:color="auto" w:fill="auto"/>
            <w:vAlign w:val="center"/>
          </w:tcPr>
          <w:p w14:paraId="23BBB5D3" w14:textId="77777777" w:rsidR="00DF5A49" w:rsidRPr="0009035F" w:rsidRDefault="00DF5A49" w:rsidP="00514BC3">
            <w:pPr>
              <w:suppressAutoHyphens/>
              <w:snapToGrid w:val="0"/>
              <w:spacing w:after="0" w:line="240" w:lineRule="auto"/>
              <w:jc w:val="center"/>
              <w:rPr>
                <w:rFonts w:ascii="Arial Narrow" w:hAnsi="Arial Narrow" w:cs="Times New Roman"/>
                <w:sz w:val="24"/>
                <w:szCs w:val="24"/>
                <w:lang w:val="sr-Latn-CS" w:eastAsia="ar-SA"/>
              </w:rPr>
            </w:pPr>
          </w:p>
        </w:tc>
        <w:tc>
          <w:tcPr>
            <w:tcW w:w="882" w:type="dxa"/>
            <w:tcBorders>
              <w:left w:val="single" w:sz="8" w:space="0" w:color="000000"/>
              <w:bottom w:val="single" w:sz="8" w:space="0" w:color="000000"/>
            </w:tcBorders>
            <w:shd w:val="clear" w:color="auto" w:fill="auto"/>
            <w:vAlign w:val="center"/>
          </w:tcPr>
          <w:p w14:paraId="733B20FD" w14:textId="77777777" w:rsidR="00DF5A49" w:rsidRPr="0009035F" w:rsidRDefault="00DF5A49" w:rsidP="00514BC3">
            <w:pPr>
              <w:suppressAutoHyphens/>
              <w:snapToGrid w:val="0"/>
              <w:spacing w:after="0" w:line="240" w:lineRule="auto"/>
              <w:jc w:val="center"/>
              <w:rPr>
                <w:rFonts w:ascii="Arial Narrow" w:hAnsi="Arial Narrow" w:cs="Times New Roman"/>
                <w:sz w:val="24"/>
                <w:szCs w:val="24"/>
                <w:lang w:val="sr-Latn-CS" w:eastAsia="ar-SA"/>
              </w:rPr>
            </w:pPr>
          </w:p>
        </w:tc>
        <w:tc>
          <w:tcPr>
            <w:tcW w:w="963" w:type="dxa"/>
            <w:gridSpan w:val="2"/>
            <w:tcBorders>
              <w:left w:val="single" w:sz="8" w:space="0" w:color="000000"/>
              <w:bottom w:val="single" w:sz="8" w:space="0" w:color="000000"/>
            </w:tcBorders>
            <w:shd w:val="clear" w:color="auto" w:fill="auto"/>
            <w:vAlign w:val="center"/>
          </w:tcPr>
          <w:p w14:paraId="3E6D72BC" w14:textId="77777777" w:rsidR="00DF5A49" w:rsidRPr="0009035F" w:rsidRDefault="00DF5A49" w:rsidP="00514BC3">
            <w:pPr>
              <w:suppressAutoHyphens/>
              <w:snapToGrid w:val="0"/>
              <w:spacing w:after="0" w:line="240" w:lineRule="auto"/>
              <w:jc w:val="center"/>
              <w:rPr>
                <w:rFonts w:ascii="Arial Narrow" w:hAnsi="Arial Narrow" w:cs="Times New Roman"/>
                <w:sz w:val="24"/>
                <w:szCs w:val="24"/>
                <w:lang w:val="sr-Latn-CS" w:eastAsia="ar-SA"/>
              </w:rPr>
            </w:pPr>
          </w:p>
        </w:tc>
        <w:tc>
          <w:tcPr>
            <w:tcW w:w="1065" w:type="dxa"/>
            <w:tcBorders>
              <w:left w:val="single" w:sz="8" w:space="0" w:color="000000"/>
              <w:bottom w:val="single" w:sz="8" w:space="0" w:color="000000"/>
            </w:tcBorders>
            <w:shd w:val="clear" w:color="auto" w:fill="auto"/>
            <w:vAlign w:val="center"/>
          </w:tcPr>
          <w:p w14:paraId="07D774A3" w14:textId="77777777" w:rsidR="00DF5A49" w:rsidRPr="0009035F" w:rsidRDefault="00DF5A49" w:rsidP="00514BC3">
            <w:pPr>
              <w:suppressAutoHyphens/>
              <w:snapToGrid w:val="0"/>
              <w:spacing w:after="0" w:line="240" w:lineRule="auto"/>
              <w:jc w:val="center"/>
              <w:rPr>
                <w:rFonts w:ascii="Arial Narrow" w:hAnsi="Arial Narrow" w:cs="Times New Roman"/>
                <w:sz w:val="24"/>
                <w:szCs w:val="24"/>
                <w:lang w:val="sr-Latn-CS" w:eastAsia="ar-SA"/>
              </w:rPr>
            </w:pPr>
          </w:p>
        </w:tc>
        <w:tc>
          <w:tcPr>
            <w:tcW w:w="672" w:type="dxa"/>
            <w:tcBorders>
              <w:left w:val="single" w:sz="8" w:space="0" w:color="000000"/>
              <w:bottom w:val="single" w:sz="8" w:space="0" w:color="000000"/>
            </w:tcBorders>
            <w:shd w:val="clear" w:color="auto" w:fill="auto"/>
            <w:vAlign w:val="center"/>
          </w:tcPr>
          <w:p w14:paraId="6FA238A0" w14:textId="77777777" w:rsidR="00DF5A49" w:rsidRPr="0009035F" w:rsidRDefault="00DF5A49" w:rsidP="00514BC3">
            <w:pPr>
              <w:suppressAutoHyphens/>
              <w:snapToGrid w:val="0"/>
              <w:spacing w:after="0" w:line="240" w:lineRule="auto"/>
              <w:jc w:val="center"/>
              <w:rPr>
                <w:rFonts w:ascii="Arial Narrow" w:hAnsi="Arial Narrow" w:cs="Times New Roman"/>
                <w:sz w:val="24"/>
                <w:szCs w:val="24"/>
                <w:lang w:val="sr-Latn-CS" w:eastAsia="ar-SA"/>
              </w:rPr>
            </w:pPr>
          </w:p>
        </w:tc>
        <w:tc>
          <w:tcPr>
            <w:tcW w:w="1390" w:type="dxa"/>
            <w:gridSpan w:val="2"/>
            <w:tcBorders>
              <w:left w:val="single" w:sz="8" w:space="0" w:color="000000"/>
              <w:bottom w:val="single" w:sz="8" w:space="0" w:color="000000"/>
              <w:right w:val="single" w:sz="8" w:space="0" w:color="000000"/>
            </w:tcBorders>
            <w:shd w:val="clear" w:color="auto" w:fill="auto"/>
            <w:vAlign w:val="center"/>
          </w:tcPr>
          <w:p w14:paraId="3D6340CB" w14:textId="77777777" w:rsidR="00DF5A49" w:rsidRPr="0009035F" w:rsidRDefault="00DF5A49" w:rsidP="00514BC3">
            <w:pPr>
              <w:suppressAutoHyphens/>
              <w:snapToGrid w:val="0"/>
              <w:spacing w:after="0" w:line="240" w:lineRule="auto"/>
              <w:jc w:val="center"/>
              <w:rPr>
                <w:rFonts w:ascii="Arial Narrow" w:hAnsi="Arial Narrow" w:cs="Times New Roman"/>
                <w:sz w:val="24"/>
                <w:szCs w:val="24"/>
                <w:lang w:val="sr-Latn-CS" w:eastAsia="ar-SA"/>
              </w:rPr>
            </w:pPr>
          </w:p>
        </w:tc>
      </w:tr>
      <w:tr w:rsidR="00DF5A49" w:rsidRPr="0009035F" w14:paraId="4C477D3D" w14:textId="77777777" w:rsidTr="00514BC3">
        <w:trPr>
          <w:trHeight w:val="320"/>
        </w:trPr>
        <w:tc>
          <w:tcPr>
            <w:tcW w:w="527" w:type="dxa"/>
            <w:gridSpan w:val="2"/>
            <w:tcBorders>
              <w:left w:val="single" w:sz="8" w:space="0" w:color="000000"/>
              <w:bottom w:val="single" w:sz="8" w:space="0" w:color="000000"/>
            </w:tcBorders>
            <w:shd w:val="clear" w:color="auto" w:fill="auto"/>
            <w:vAlign w:val="center"/>
          </w:tcPr>
          <w:p w14:paraId="20EA4A49" w14:textId="77777777" w:rsidR="00DF5A49" w:rsidRPr="0009035F" w:rsidRDefault="00DF5A49" w:rsidP="00514BC3">
            <w:pPr>
              <w:suppressAutoHyphens/>
              <w:spacing w:after="0" w:line="240" w:lineRule="auto"/>
              <w:jc w:val="center"/>
              <w:rPr>
                <w:rFonts w:ascii="Arial Narrow" w:hAnsi="Arial Narrow" w:cs="Times New Roman"/>
                <w:sz w:val="24"/>
                <w:szCs w:val="24"/>
                <w:lang w:val="sr-Latn-CS" w:eastAsia="ar-SA"/>
              </w:rPr>
            </w:pPr>
            <w:r w:rsidRPr="0009035F">
              <w:rPr>
                <w:rFonts w:ascii="Arial Narrow" w:hAnsi="Arial Narrow" w:cs="Times New Roman"/>
                <w:sz w:val="24"/>
                <w:szCs w:val="24"/>
                <w:lang w:val="sr-Cyrl-CS" w:eastAsia="ar-SA"/>
              </w:rPr>
              <w:t>3</w:t>
            </w:r>
          </w:p>
        </w:tc>
        <w:tc>
          <w:tcPr>
            <w:tcW w:w="2202" w:type="dxa"/>
            <w:tcBorders>
              <w:left w:val="single" w:sz="8" w:space="0" w:color="000000"/>
              <w:bottom w:val="single" w:sz="8" w:space="0" w:color="000000"/>
            </w:tcBorders>
            <w:shd w:val="clear" w:color="auto" w:fill="auto"/>
            <w:vAlign w:val="center"/>
          </w:tcPr>
          <w:p w14:paraId="573091AF" w14:textId="77777777" w:rsidR="00DF5A49" w:rsidRPr="0009035F" w:rsidRDefault="00DF5A49" w:rsidP="00514BC3">
            <w:pPr>
              <w:suppressAutoHyphens/>
              <w:snapToGrid w:val="0"/>
              <w:spacing w:after="0" w:line="240" w:lineRule="auto"/>
              <w:jc w:val="center"/>
              <w:rPr>
                <w:rFonts w:ascii="Arial Narrow" w:hAnsi="Arial Narrow" w:cs="Times New Roman"/>
                <w:sz w:val="24"/>
                <w:szCs w:val="24"/>
                <w:lang w:val="sr-Latn-CS" w:eastAsia="ar-SA"/>
              </w:rPr>
            </w:pPr>
          </w:p>
        </w:tc>
        <w:tc>
          <w:tcPr>
            <w:tcW w:w="1236" w:type="dxa"/>
            <w:tcBorders>
              <w:left w:val="single" w:sz="4" w:space="0" w:color="000000"/>
              <w:bottom w:val="single" w:sz="8" w:space="0" w:color="000000"/>
            </w:tcBorders>
            <w:shd w:val="clear" w:color="auto" w:fill="auto"/>
            <w:vAlign w:val="center"/>
          </w:tcPr>
          <w:p w14:paraId="7D51C521" w14:textId="77777777" w:rsidR="00DF5A49" w:rsidRPr="0009035F" w:rsidRDefault="00DF5A49" w:rsidP="00514BC3">
            <w:pPr>
              <w:suppressAutoHyphens/>
              <w:snapToGrid w:val="0"/>
              <w:spacing w:after="0" w:line="240" w:lineRule="auto"/>
              <w:jc w:val="center"/>
              <w:rPr>
                <w:rFonts w:ascii="Arial Narrow" w:hAnsi="Arial Narrow" w:cs="Times New Roman"/>
                <w:sz w:val="24"/>
                <w:szCs w:val="24"/>
                <w:lang w:val="sr-Latn-CS" w:eastAsia="ar-SA"/>
              </w:rPr>
            </w:pPr>
          </w:p>
        </w:tc>
        <w:tc>
          <w:tcPr>
            <w:tcW w:w="878" w:type="dxa"/>
            <w:tcBorders>
              <w:left w:val="single" w:sz="8" w:space="0" w:color="000000"/>
              <w:bottom w:val="single" w:sz="8" w:space="0" w:color="000000"/>
            </w:tcBorders>
            <w:shd w:val="clear" w:color="auto" w:fill="auto"/>
            <w:vAlign w:val="center"/>
          </w:tcPr>
          <w:p w14:paraId="45048C08" w14:textId="77777777" w:rsidR="00DF5A49" w:rsidRPr="0009035F" w:rsidRDefault="00DF5A49" w:rsidP="00514BC3">
            <w:pPr>
              <w:suppressAutoHyphens/>
              <w:snapToGrid w:val="0"/>
              <w:spacing w:after="0" w:line="240" w:lineRule="auto"/>
              <w:jc w:val="center"/>
              <w:rPr>
                <w:rFonts w:ascii="Arial Narrow" w:hAnsi="Arial Narrow" w:cs="Times New Roman"/>
                <w:sz w:val="24"/>
                <w:szCs w:val="24"/>
                <w:lang w:val="sr-Latn-CS" w:eastAsia="ar-SA"/>
              </w:rPr>
            </w:pPr>
          </w:p>
        </w:tc>
        <w:tc>
          <w:tcPr>
            <w:tcW w:w="882" w:type="dxa"/>
            <w:tcBorders>
              <w:left w:val="single" w:sz="8" w:space="0" w:color="000000"/>
              <w:bottom w:val="single" w:sz="8" w:space="0" w:color="000000"/>
            </w:tcBorders>
            <w:shd w:val="clear" w:color="auto" w:fill="auto"/>
            <w:vAlign w:val="center"/>
          </w:tcPr>
          <w:p w14:paraId="5A7CF149" w14:textId="77777777" w:rsidR="00DF5A49" w:rsidRPr="0009035F" w:rsidRDefault="00DF5A49" w:rsidP="00514BC3">
            <w:pPr>
              <w:suppressAutoHyphens/>
              <w:snapToGrid w:val="0"/>
              <w:spacing w:after="0" w:line="240" w:lineRule="auto"/>
              <w:jc w:val="center"/>
              <w:rPr>
                <w:rFonts w:ascii="Arial Narrow" w:hAnsi="Arial Narrow" w:cs="Times New Roman"/>
                <w:sz w:val="24"/>
                <w:szCs w:val="24"/>
                <w:lang w:val="sr-Latn-CS" w:eastAsia="ar-SA"/>
              </w:rPr>
            </w:pPr>
          </w:p>
        </w:tc>
        <w:tc>
          <w:tcPr>
            <w:tcW w:w="963" w:type="dxa"/>
            <w:gridSpan w:val="2"/>
            <w:tcBorders>
              <w:left w:val="single" w:sz="8" w:space="0" w:color="000000"/>
              <w:bottom w:val="single" w:sz="8" w:space="0" w:color="000000"/>
            </w:tcBorders>
            <w:shd w:val="clear" w:color="auto" w:fill="auto"/>
            <w:vAlign w:val="center"/>
          </w:tcPr>
          <w:p w14:paraId="06416A52" w14:textId="77777777" w:rsidR="00DF5A49" w:rsidRPr="0009035F" w:rsidRDefault="00DF5A49" w:rsidP="00514BC3">
            <w:pPr>
              <w:suppressAutoHyphens/>
              <w:snapToGrid w:val="0"/>
              <w:spacing w:after="0" w:line="240" w:lineRule="auto"/>
              <w:jc w:val="center"/>
              <w:rPr>
                <w:rFonts w:ascii="Arial Narrow" w:hAnsi="Arial Narrow" w:cs="Times New Roman"/>
                <w:sz w:val="24"/>
                <w:szCs w:val="24"/>
                <w:lang w:val="sr-Latn-CS" w:eastAsia="ar-SA"/>
              </w:rPr>
            </w:pPr>
          </w:p>
        </w:tc>
        <w:tc>
          <w:tcPr>
            <w:tcW w:w="1065" w:type="dxa"/>
            <w:tcBorders>
              <w:left w:val="single" w:sz="8" w:space="0" w:color="000000"/>
              <w:bottom w:val="single" w:sz="8" w:space="0" w:color="000000"/>
            </w:tcBorders>
            <w:shd w:val="clear" w:color="auto" w:fill="auto"/>
            <w:vAlign w:val="center"/>
          </w:tcPr>
          <w:p w14:paraId="16987561" w14:textId="77777777" w:rsidR="00DF5A49" w:rsidRPr="0009035F" w:rsidRDefault="00DF5A49" w:rsidP="00514BC3">
            <w:pPr>
              <w:suppressAutoHyphens/>
              <w:snapToGrid w:val="0"/>
              <w:spacing w:after="0" w:line="240" w:lineRule="auto"/>
              <w:jc w:val="center"/>
              <w:rPr>
                <w:rFonts w:ascii="Arial Narrow" w:hAnsi="Arial Narrow" w:cs="Times New Roman"/>
                <w:sz w:val="24"/>
                <w:szCs w:val="24"/>
                <w:lang w:val="sr-Latn-CS" w:eastAsia="ar-SA"/>
              </w:rPr>
            </w:pPr>
          </w:p>
        </w:tc>
        <w:tc>
          <w:tcPr>
            <w:tcW w:w="672" w:type="dxa"/>
            <w:tcBorders>
              <w:left w:val="single" w:sz="8" w:space="0" w:color="000000"/>
              <w:bottom w:val="single" w:sz="8" w:space="0" w:color="000000"/>
            </w:tcBorders>
            <w:shd w:val="clear" w:color="auto" w:fill="auto"/>
            <w:vAlign w:val="center"/>
          </w:tcPr>
          <w:p w14:paraId="71DBB671" w14:textId="77777777" w:rsidR="00DF5A49" w:rsidRPr="0009035F" w:rsidRDefault="00DF5A49" w:rsidP="00514BC3">
            <w:pPr>
              <w:suppressAutoHyphens/>
              <w:snapToGrid w:val="0"/>
              <w:spacing w:after="0" w:line="240" w:lineRule="auto"/>
              <w:jc w:val="center"/>
              <w:rPr>
                <w:rFonts w:ascii="Arial Narrow" w:hAnsi="Arial Narrow" w:cs="Times New Roman"/>
                <w:sz w:val="24"/>
                <w:szCs w:val="24"/>
                <w:lang w:val="sr-Latn-CS" w:eastAsia="ar-SA"/>
              </w:rPr>
            </w:pPr>
          </w:p>
        </w:tc>
        <w:tc>
          <w:tcPr>
            <w:tcW w:w="1390" w:type="dxa"/>
            <w:gridSpan w:val="2"/>
            <w:tcBorders>
              <w:left w:val="single" w:sz="8" w:space="0" w:color="000000"/>
              <w:bottom w:val="single" w:sz="8" w:space="0" w:color="000000"/>
              <w:right w:val="single" w:sz="8" w:space="0" w:color="000000"/>
            </w:tcBorders>
            <w:shd w:val="clear" w:color="auto" w:fill="auto"/>
            <w:vAlign w:val="center"/>
          </w:tcPr>
          <w:p w14:paraId="14F313B3" w14:textId="77777777" w:rsidR="00DF5A49" w:rsidRPr="0009035F" w:rsidRDefault="00DF5A49" w:rsidP="00514BC3">
            <w:pPr>
              <w:suppressAutoHyphens/>
              <w:snapToGrid w:val="0"/>
              <w:spacing w:after="0" w:line="240" w:lineRule="auto"/>
              <w:jc w:val="center"/>
              <w:rPr>
                <w:rFonts w:ascii="Arial Narrow" w:hAnsi="Arial Narrow" w:cs="Times New Roman"/>
                <w:sz w:val="24"/>
                <w:szCs w:val="24"/>
                <w:lang w:val="sr-Latn-CS" w:eastAsia="ar-SA"/>
              </w:rPr>
            </w:pPr>
          </w:p>
        </w:tc>
      </w:tr>
      <w:tr w:rsidR="00DF5A49" w:rsidRPr="0009035F" w14:paraId="21A757F6" w14:textId="77777777" w:rsidTr="00514BC3">
        <w:trPr>
          <w:trHeight w:val="320"/>
        </w:trPr>
        <w:tc>
          <w:tcPr>
            <w:tcW w:w="527" w:type="dxa"/>
            <w:gridSpan w:val="2"/>
            <w:tcBorders>
              <w:left w:val="single" w:sz="8" w:space="0" w:color="000000"/>
              <w:bottom w:val="single" w:sz="8" w:space="0" w:color="000000"/>
            </w:tcBorders>
            <w:shd w:val="clear" w:color="auto" w:fill="auto"/>
            <w:vAlign w:val="center"/>
          </w:tcPr>
          <w:p w14:paraId="6D9C6460" w14:textId="77777777" w:rsidR="00DF5A49" w:rsidRPr="0009035F" w:rsidRDefault="00DF5A49" w:rsidP="00514BC3">
            <w:pPr>
              <w:suppressAutoHyphens/>
              <w:spacing w:after="0" w:line="240" w:lineRule="auto"/>
              <w:jc w:val="center"/>
              <w:rPr>
                <w:rFonts w:ascii="Arial Narrow" w:hAnsi="Arial Narrow" w:cs="Times New Roman"/>
                <w:sz w:val="24"/>
                <w:szCs w:val="24"/>
                <w:lang w:val="sr-Latn-CS" w:eastAsia="ar-SA"/>
              </w:rPr>
            </w:pPr>
            <w:r w:rsidRPr="0009035F">
              <w:rPr>
                <w:rFonts w:ascii="Arial Narrow" w:hAnsi="Arial Narrow" w:cs="Times New Roman"/>
                <w:sz w:val="24"/>
                <w:szCs w:val="24"/>
                <w:lang w:val="sr-Cyrl-CS" w:eastAsia="ar-SA"/>
              </w:rPr>
              <w:t>.....</w:t>
            </w:r>
          </w:p>
        </w:tc>
        <w:tc>
          <w:tcPr>
            <w:tcW w:w="2202" w:type="dxa"/>
            <w:tcBorders>
              <w:left w:val="single" w:sz="8" w:space="0" w:color="000000"/>
              <w:bottom w:val="single" w:sz="8" w:space="0" w:color="000000"/>
            </w:tcBorders>
            <w:shd w:val="clear" w:color="auto" w:fill="auto"/>
            <w:vAlign w:val="center"/>
          </w:tcPr>
          <w:p w14:paraId="23C3A133" w14:textId="77777777" w:rsidR="00DF5A49" w:rsidRPr="0009035F" w:rsidRDefault="00DF5A49" w:rsidP="00514BC3">
            <w:pPr>
              <w:suppressAutoHyphens/>
              <w:snapToGrid w:val="0"/>
              <w:spacing w:after="0" w:line="240" w:lineRule="auto"/>
              <w:jc w:val="center"/>
              <w:rPr>
                <w:rFonts w:ascii="Arial Narrow" w:hAnsi="Arial Narrow" w:cs="Times New Roman"/>
                <w:sz w:val="24"/>
                <w:szCs w:val="24"/>
                <w:lang w:val="sr-Latn-CS" w:eastAsia="ar-SA"/>
              </w:rPr>
            </w:pPr>
          </w:p>
        </w:tc>
        <w:tc>
          <w:tcPr>
            <w:tcW w:w="1236" w:type="dxa"/>
            <w:tcBorders>
              <w:left w:val="single" w:sz="4" w:space="0" w:color="000000"/>
              <w:bottom w:val="single" w:sz="8" w:space="0" w:color="000000"/>
            </w:tcBorders>
            <w:shd w:val="clear" w:color="auto" w:fill="auto"/>
            <w:vAlign w:val="center"/>
          </w:tcPr>
          <w:p w14:paraId="230BF1C7" w14:textId="77777777" w:rsidR="00DF5A49" w:rsidRPr="0009035F" w:rsidRDefault="00DF5A49" w:rsidP="00514BC3">
            <w:pPr>
              <w:suppressAutoHyphens/>
              <w:snapToGrid w:val="0"/>
              <w:spacing w:after="0" w:line="240" w:lineRule="auto"/>
              <w:jc w:val="center"/>
              <w:rPr>
                <w:rFonts w:ascii="Arial Narrow" w:hAnsi="Arial Narrow" w:cs="Times New Roman"/>
                <w:sz w:val="24"/>
                <w:szCs w:val="24"/>
                <w:lang w:val="sr-Latn-CS" w:eastAsia="ar-SA"/>
              </w:rPr>
            </w:pPr>
          </w:p>
        </w:tc>
        <w:tc>
          <w:tcPr>
            <w:tcW w:w="878" w:type="dxa"/>
            <w:tcBorders>
              <w:left w:val="single" w:sz="8" w:space="0" w:color="000000"/>
              <w:bottom w:val="single" w:sz="8" w:space="0" w:color="000000"/>
            </w:tcBorders>
            <w:shd w:val="clear" w:color="auto" w:fill="auto"/>
            <w:vAlign w:val="center"/>
          </w:tcPr>
          <w:p w14:paraId="1C472760" w14:textId="77777777" w:rsidR="00DF5A49" w:rsidRPr="0009035F" w:rsidRDefault="00DF5A49" w:rsidP="00514BC3">
            <w:pPr>
              <w:suppressAutoHyphens/>
              <w:snapToGrid w:val="0"/>
              <w:spacing w:after="0" w:line="240" w:lineRule="auto"/>
              <w:jc w:val="center"/>
              <w:rPr>
                <w:rFonts w:ascii="Arial Narrow" w:hAnsi="Arial Narrow" w:cs="Times New Roman"/>
                <w:sz w:val="24"/>
                <w:szCs w:val="24"/>
                <w:lang w:val="sr-Latn-CS" w:eastAsia="ar-SA"/>
              </w:rPr>
            </w:pPr>
          </w:p>
        </w:tc>
        <w:tc>
          <w:tcPr>
            <w:tcW w:w="882" w:type="dxa"/>
            <w:tcBorders>
              <w:left w:val="single" w:sz="8" w:space="0" w:color="000000"/>
              <w:bottom w:val="single" w:sz="8" w:space="0" w:color="000000"/>
            </w:tcBorders>
            <w:shd w:val="clear" w:color="auto" w:fill="auto"/>
            <w:vAlign w:val="center"/>
          </w:tcPr>
          <w:p w14:paraId="70BE5DAC" w14:textId="77777777" w:rsidR="00DF5A49" w:rsidRPr="0009035F" w:rsidRDefault="00DF5A49" w:rsidP="00514BC3">
            <w:pPr>
              <w:suppressAutoHyphens/>
              <w:snapToGrid w:val="0"/>
              <w:spacing w:after="0" w:line="240" w:lineRule="auto"/>
              <w:jc w:val="center"/>
              <w:rPr>
                <w:rFonts w:ascii="Arial Narrow" w:hAnsi="Arial Narrow" w:cs="Times New Roman"/>
                <w:sz w:val="24"/>
                <w:szCs w:val="24"/>
                <w:lang w:val="sr-Latn-CS" w:eastAsia="ar-SA"/>
              </w:rPr>
            </w:pPr>
          </w:p>
        </w:tc>
        <w:tc>
          <w:tcPr>
            <w:tcW w:w="963" w:type="dxa"/>
            <w:gridSpan w:val="2"/>
            <w:tcBorders>
              <w:left w:val="single" w:sz="8" w:space="0" w:color="000000"/>
              <w:bottom w:val="single" w:sz="8" w:space="0" w:color="000000"/>
            </w:tcBorders>
            <w:shd w:val="clear" w:color="auto" w:fill="auto"/>
            <w:vAlign w:val="center"/>
          </w:tcPr>
          <w:p w14:paraId="521C7A7B" w14:textId="77777777" w:rsidR="00DF5A49" w:rsidRPr="0009035F" w:rsidRDefault="00DF5A49" w:rsidP="00514BC3">
            <w:pPr>
              <w:suppressAutoHyphens/>
              <w:snapToGrid w:val="0"/>
              <w:spacing w:after="0" w:line="240" w:lineRule="auto"/>
              <w:jc w:val="center"/>
              <w:rPr>
                <w:rFonts w:ascii="Arial Narrow" w:hAnsi="Arial Narrow" w:cs="Times New Roman"/>
                <w:sz w:val="24"/>
                <w:szCs w:val="24"/>
                <w:lang w:val="sr-Latn-CS" w:eastAsia="ar-SA"/>
              </w:rPr>
            </w:pPr>
          </w:p>
        </w:tc>
        <w:tc>
          <w:tcPr>
            <w:tcW w:w="1065" w:type="dxa"/>
            <w:tcBorders>
              <w:left w:val="single" w:sz="8" w:space="0" w:color="000000"/>
              <w:bottom w:val="single" w:sz="8" w:space="0" w:color="000000"/>
            </w:tcBorders>
            <w:shd w:val="clear" w:color="auto" w:fill="auto"/>
            <w:vAlign w:val="center"/>
          </w:tcPr>
          <w:p w14:paraId="2993A936" w14:textId="77777777" w:rsidR="00DF5A49" w:rsidRPr="0009035F" w:rsidRDefault="00DF5A49" w:rsidP="00514BC3">
            <w:pPr>
              <w:suppressAutoHyphens/>
              <w:snapToGrid w:val="0"/>
              <w:spacing w:after="0" w:line="240" w:lineRule="auto"/>
              <w:jc w:val="center"/>
              <w:rPr>
                <w:rFonts w:ascii="Arial Narrow" w:hAnsi="Arial Narrow" w:cs="Times New Roman"/>
                <w:sz w:val="24"/>
                <w:szCs w:val="24"/>
                <w:lang w:val="sr-Latn-CS" w:eastAsia="ar-SA"/>
              </w:rPr>
            </w:pPr>
          </w:p>
        </w:tc>
        <w:tc>
          <w:tcPr>
            <w:tcW w:w="672" w:type="dxa"/>
            <w:tcBorders>
              <w:left w:val="single" w:sz="8" w:space="0" w:color="000000"/>
              <w:bottom w:val="single" w:sz="8" w:space="0" w:color="000000"/>
            </w:tcBorders>
            <w:shd w:val="clear" w:color="auto" w:fill="auto"/>
            <w:vAlign w:val="center"/>
          </w:tcPr>
          <w:p w14:paraId="20CF3F02" w14:textId="77777777" w:rsidR="00DF5A49" w:rsidRPr="0009035F" w:rsidRDefault="00DF5A49" w:rsidP="00514BC3">
            <w:pPr>
              <w:suppressAutoHyphens/>
              <w:snapToGrid w:val="0"/>
              <w:spacing w:after="0" w:line="240" w:lineRule="auto"/>
              <w:jc w:val="center"/>
              <w:rPr>
                <w:rFonts w:ascii="Arial Narrow" w:hAnsi="Arial Narrow" w:cs="Times New Roman"/>
                <w:sz w:val="24"/>
                <w:szCs w:val="24"/>
                <w:lang w:val="sr-Latn-CS" w:eastAsia="ar-SA"/>
              </w:rPr>
            </w:pPr>
          </w:p>
        </w:tc>
        <w:tc>
          <w:tcPr>
            <w:tcW w:w="1390" w:type="dxa"/>
            <w:gridSpan w:val="2"/>
            <w:tcBorders>
              <w:left w:val="single" w:sz="8" w:space="0" w:color="000000"/>
              <w:bottom w:val="single" w:sz="8" w:space="0" w:color="000000"/>
              <w:right w:val="single" w:sz="8" w:space="0" w:color="000000"/>
            </w:tcBorders>
            <w:shd w:val="clear" w:color="auto" w:fill="auto"/>
            <w:vAlign w:val="center"/>
          </w:tcPr>
          <w:p w14:paraId="49B0E0A8" w14:textId="77777777" w:rsidR="00DF5A49" w:rsidRPr="0009035F" w:rsidRDefault="00DF5A49" w:rsidP="00514BC3">
            <w:pPr>
              <w:suppressAutoHyphens/>
              <w:snapToGrid w:val="0"/>
              <w:spacing w:after="0" w:line="240" w:lineRule="auto"/>
              <w:jc w:val="center"/>
              <w:rPr>
                <w:rFonts w:ascii="Arial Narrow" w:hAnsi="Arial Narrow" w:cs="Times New Roman"/>
                <w:sz w:val="24"/>
                <w:szCs w:val="24"/>
                <w:lang w:val="sr-Latn-CS" w:eastAsia="ar-SA"/>
              </w:rPr>
            </w:pPr>
          </w:p>
        </w:tc>
      </w:tr>
      <w:tr w:rsidR="00DF5A49" w:rsidRPr="0009035F" w14:paraId="744B1D9A" w14:textId="77777777" w:rsidTr="00514BC3">
        <w:trPr>
          <w:gridBefore w:val="1"/>
          <w:gridAfter w:val="1"/>
          <w:wBefore w:w="24" w:type="dxa"/>
          <w:wAfter w:w="210" w:type="dxa"/>
          <w:trHeight w:val="320"/>
        </w:trPr>
        <w:tc>
          <w:tcPr>
            <w:tcW w:w="5911" w:type="dxa"/>
            <w:gridSpan w:val="6"/>
            <w:tcBorders>
              <w:top w:val="single" w:sz="8" w:space="0" w:color="000000"/>
              <w:left w:val="single" w:sz="8" w:space="0" w:color="000000"/>
              <w:bottom w:val="single" w:sz="8" w:space="0" w:color="000000"/>
            </w:tcBorders>
            <w:shd w:val="clear" w:color="auto" w:fill="auto"/>
            <w:vAlign w:val="center"/>
          </w:tcPr>
          <w:p w14:paraId="2BE6446C" w14:textId="77777777" w:rsidR="00DF5A49" w:rsidRPr="0009035F" w:rsidRDefault="00DF5A49" w:rsidP="00514BC3">
            <w:pPr>
              <w:suppressAutoHyphens/>
              <w:spacing w:after="0" w:line="240" w:lineRule="auto"/>
              <w:rPr>
                <w:rFonts w:ascii="Arial Narrow" w:hAnsi="Arial Narrow" w:cs="Times New Roman"/>
                <w:sz w:val="20"/>
                <w:szCs w:val="20"/>
                <w:lang w:val="sr-Cyrl-CS" w:eastAsia="ar-SA"/>
              </w:rPr>
            </w:pPr>
            <w:r w:rsidRPr="0009035F">
              <w:rPr>
                <w:rFonts w:ascii="Arial Narrow" w:hAnsi="Arial Narrow" w:cs="Times New Roman"/>
                <w:sz w:val="20"/>
                <w:szCs w:val="20"/>
                <w:lang w:val="sr-Cyrl-CS" w:eastAsia="ar-SA"/>
              </w:rPr>
              <w:t>Ukupno bez PDV-a</w:t>
            </w:r>
          </w:p>
        </w:tc>
        <w:tc>
          <w:tcPr>
            <w:tcW w:w="367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14:paraId="3BDBA4B9" w14:textId="77777777" w:rsidR="00DF5A49" w:rsidRPr="0009035F" w:rsidRDefault="00DF5A49" w:rsidP="00514BC3">
            <w:pPr>
              <w:suppressAutoHyphens/>
              <w:spacing w:after="0" w:line="240" w:lineRule="auto"/>
              <w:rPr>
                <w:rFonts w:ascii="Arial Narrow" w:hAnsi="Arial Narrow"/>
                <w:lang w:eastAsia="ar-SA"/>
              </w:rPr>
            </w:pPr>
            <w:r w:rsidRPr="0009035F">
              <w:rPr>
                <w:rFonts w:ascii="Arial Narrow" w:hAnsi="Arial Narrow" w:cs="Times New Roman"/>
                <w:sz w:val="20"/>
                <w:szCs w:val="20"/>
                <w:lang w:val="sr-Cyrl-CS" w:eastAsia="ar-SA"/>
              </w:rPr>
              <w:t> </w:t>
            </w:r>
          </w:p>
        </w:tc>
      </w:tr>
      <w:tr w:rsidR="00DF5A49" w:rsidRPr="0009035F" w14:paraId="717AE549" w14:textId="77777777" w:rsidTr="00514BC3">
        <w:trPr>
          <w:gridBefore w:val="1"/>
          <w:gridAfter w:val="1"/>
          <w:wBefore w:w="24" w:type="dxa"/>
          <w:wAfter w:w="210" w:type="dxa"/>
          <w:trHeight w:val="320"/>
        </w:trPr>
        <w:tc>
          <w:tcPr>
            <w:tcW w:w="5911" w:type="dxa"/>
            <w:gridSpan w:val="6"/>
            <w:tcBorders>
              <w:left w:val="single" w:sz="8" w:space="0" w:color="000000"/>
              <w:bottom w:val="single" w:sz="8" w:space="0" w:color="000000"/>
            </w:tcBorders>
            <w:shd w:val="clear" w:color="auto" w:fill="auto"/>
            <w:vAlign w:val="center"/>
          </w:tcPr>
          <w:p w14:paraId="00BB9955" w14:textId="77777777" w:rsidR="00DF5A49" w:rsidRPr="0009035F" w:rsidRDefault="00DF5A49" w:rsidP="00514BC3">
            <w:pPr>
              <w:suppressAutoHyphens/>
              <w:spacing w:after="0" w:line="240" w:lineRule="auto"/>
              <w:rPr>
                <w:rFonts w:ascii="Arial Narrow" w:hAnsi="Arial Narrow" w:cs="Times New Roman"/>
                <w:sz w:val="20"/>
                <w:szCs w:val="20"/>
                <w:lang w:val="sr-Cyrl-CS" w:eastAsia="ar-SA"/>
              </w:rPr>
            </w:pPr>
            <w:r w:rsidRPr="0009035F">
              <w:rPr>
                <w:rFonts w:ascii="Arial Narrow" w:hAnsi="Arial Narrow" w:cs="Times New Roman"/>
                <w:sz w:val="20"/>
                <w:szCs w:val="20"/>
                <w:lang w:val="sr-Cyrl-CS" w:eastAsia="ar-SA"/>
              </w:rPr>
              <w:t>PDV</w:t>
            </w:r>
          </w:p>
        </w:tc>
        <w:tc>
          <w:tcPr>
            <w:tcW w:w="3670" w:type="dxa"/>
            <w:gridSpan w:val="4"/>
            <w:tcBorders>
              <w:left w:val="single" w:sz="8" w:space="0" w:color="000000"/>
              <w:bottom w:val="single" w:sz="8" w:space="0" w:color="000000"/>
              <w:right w:val="single" w:sz="8" w:space="0" w:color="000000"/>
            </w:tcBorders>
            <w:shd w:val="clear" w:color="auto" w:fill="auto"/>
            <w:vAlign w:val="center"/>
          </w:tcPr>
          <w:p w14:paraId="37F5F313" w14:textId="77777777" w:rsidR="00DF5A49" w:rsidRPr="0009035F" w:rsidRDefault="00DF5A49" w:rsidP="00514BC3">
            <w:pPr>
              <w:suppressAutoHyphens/>
              <w:spacing w:after="0" w:line="240" w:lineRule="auto"/>
              <w:rPr>
                <w:rFonts w:ascii="Arial Narrow" w:hAnsi="Arial Narrow"/>
                <w:lang w:eastAsia="ar-SA"/>
              </w:rPr>
            </w:pPr>
            <w:r w:rsidRPr="0009035F">
              <w:rPr>
                <w:rFonts w:ascii="Arial Narrow" w:hAnsi="Arial Narrow" w:cs="Times New Roman"/>
                <w:sz w:val="20"/>
                <w:szCs w:val="20"/>
                <w:lang w:val="sr-Cyrl-CS" w:eastAsia="ar-SA"/>
              </w:rPr>
              <w:t> </w:t>
            </w:r>
          </w:p>
        </w:tc>
      </w:tr>
      <w:tr w:rsidR="00DF5A49" w:rsidRPr="0009035F" w14:paraId="44040DF8" w14:textId="77777777" w:rsidTr="00514BC3">
        <w:trPr>
          <w:gridBefore w:val="1"/>
          <w:gridAfter w:val="1"/>
          <w:wBefore w:w="24" w:type="dxa"/>
          <w:wAfter w:w="210" w:type="dxa"/>
          <w:trHeight w:val="320"/>
        </w:trPr>
        <w:tc>
          <w:tcPr>
            <w:tcW w:w="5911" w:type="dxa"/>
            <w:gridSpan w:val="6"/>
            <w:tcBorders>
              <w:left w:val="single" w:sz="8" w:space="0" w:color="000000"/>
              <w:bottom w:val="single" w:sz="4" w:space="0" w:color="000000"/>
            </w:tcBorders>
            <w:shd w:val="clear" w:color="auto" w:fill="auto"/>
            <w:vAlign w:val="center"/>
          </w:tcPr>
          <w:p w14:paraId="12BB0E78" w14:textId="77777777" w:rsidR="00DF5A49" w:rsidRPr="0009035F" w:rsidRDefault="00DF5A49" w:rsidP="00514BC3">
            <w:pPr>
              <w:suppressAutoHyphens/>
              <w:spacing w:after="0" w:line="240" w:lineRule="auto"/>
              <w:rPr>
                <w:rFonts w:ascii="Arial Narrow" w:hAnsi="Arial Narrow" w:cs="Times New Roman"/>
                <w:sz w:val="20"/>
                <w:szCs w:val="20"/>
                <w:lang w:val="sr-Latn-CS" w:eastAsia="ar-SA"/>
              </w:rPr>
            </w:pPr>
            <w:r w:rsidRPr="0009035F">
              <w:rPr>
                <w:rFonts w:ascii="Arial Narrow" w:hAnsi="Arial Narrow" w:cs="Times New Roman"/>
                <w:sz w:val="20"/>
                <w:szCs w:val="20"/>
                <w:lang w:val="sr-Cyrl-CS" w:eastAsia="ar-SA"/>
              </w:rPr>
              <w:t>Ukupan iznos sa PDV-om</w:t>
            </w:r>
            <w:r w:rsidRPr="0009035F">
              <w:rPr>
                <w:rFonts w:ascii="Arial Narrow" w:hAnsi="Arial Narrow" w:cs="Times New Roman"/>
                <w:sz w:val="20"/>
                <w:szCs w:val="20"/>
                <w:lang w:eastAsia="ar-SA"/>
              </w:rPr>
              <w:t>:</w:t>
            </w:r>
          </w:p>
        </w:tc>
        <w:tc>
          <w:tcPr>
            <w:tcW w:w="3670" w:type="dxa"/>
            <w:gridSpan w:val="4"/>
            <w:tcBorders>
              <w:left w:val="single" w:sz="8" w:space="0" w:color="000000"/>
              <w:bottom w:val="single" w:sz="4" w:space="0" w:color="000000"/>
              <w:right w:val="single" w:sz="8" w:space="0" w:color="000000"/>
            </w:tcBorders>
            <w:shd w:val="clear" w:color="auto" w:fill="auto"/>
            <w:vAlign w:val="center"/>
          </w:tcPr>
          <w:p w14:paraId="2D26C944" w14:textId="77777777" w:rsidR="00DF5A49" w:rsidRPr="0009035F" w:rsidRDefault="00DF5A49" w:rsidP="00514BC3">
            <w:pPr>
              <w:suppressAutoHyphens/>
              <w:spacing w:after="0" w:line="240" w:lineRule="auto"/>
              <w:rPr>
                <w:rFonts w:ascii="Arial Narrow" w:hAnsi="Arial Narrow"/>
                <w:lang w:eastAsia="ar-SA"/>
              </w:rPr>
            </w:pPr>
            <w:r w:rsidRPr="0009035F">
              <w:rPr>
                <w:rFonts w:ascii="Arial Narrow" w:hAnsi="Arial Narrow" w:cs="Times New Roman"/>
                <w:sz w:val="20"/>
                <w:szCs w:val="20"/>
                <w:lang w:val="sr-Latn-CS" w:eastAsia="ar-SA"/>
              </w:rPr>
              <w:t> </w:t>
            </w:r>
          </w:p>
        </w:tc>
      </w:tr>
    </w:tbl>
    <w:p w14:paraId="6A98BBE2" w14:textId="77777777" w:rsidR="00DF5A49" w:rsidRPr="0009035F" w:rsidRDefault="00DF5A49" w:rsidP="00DF5A49">
      <w:pPr>
        <w:suppressAutoHyphens/>
        <w:jc w:val="both"/>
        <w:rPr>
          <w:rFonts w:ascii="Arial Narrow" w:hAnsi="Arial Narrow" w:cs="Times New Roman"/>
          <w:lang w:val="sr-Latn-CS" w:eastAsia="ar-SA"/>
        </w:rPr>
      </w:pPr>
      <w:r w:rsidRPr="0009035F">
        <w:rPr>
          <w:rFonts w:ascii="Arial Narrow" w:hAnsi="Arial Narrow" w:cs="Times New Roman"/>
          <w:bCs/>
          <w:sz w:val="24"/>
          <w:szCs w:val="24"/>
          <w:lang w:eastAsia="ar-SA"/>
        </w:rPr>
        <w:t>Uslovi ponude:</w:t>
      </w:r>
    </w:p>
    <w:tbl>
      <w:tblPr>
        <w:tblW w:w="9312" w:type="dxa"/>
        <w:tblInd w:w="-63" w:type="dxa"/>
        <w:tblLayout w:type="fixed"/>
        <w:tblCellMar>
          <w:left w:w="70" w:type="dxa"/>
          <w:right w:w="70" w:type="dxa"/>
        </w:tblCellMar>
        <w:tblLook w:val="0000" w:firstRow="0" w:lastRow="0" w:firstColumn="0" w:lastColumn="0" w:noHBand="0" w:noVBand="0"/>
      </w:tblPr>
      <w:tblGrid>
        <w:gridCol w:w="4109"/>
        <w:gridCol w:w="5203"/>
      </w:tblGrid>
      <w:tr w:rsidR="00DF5A49" w:rsidRPr="0009035F" w14:paraId="7D94416D" w14:textId="77777777" w:rsidTr="007F5A9B">
        <w:trPr>
          <w:trHeight w:val="375"/>
        </w:trPr>
        <w:tc>
          <w:tcPr>
            <w:tcW w:w="4109" w:type="dxa"/>
            <w:tcBorders>
              <w:top w:val="single" w:sz="4" w:space="0" w:color="000000"/>
              <w:left w:val="single" w:sz="4" w:space="0" w:color="000000"/>
              <w:bottom w:val="single" w:sz="4" w:space="0" w:color="000000"/>
            </w:tcBorders>
            <w:shd w:val="clear" w:color="auto" w:fill="auto"/>
            <w:vAlign w:val="center"/>
          </w:tcPr>
          <w:p w14:paraId="006CB050" w14:textId="77777777" w:rsidR="00DF5A49" w:rsidRPr="0009035F" w:rsidRDefault="00DF5A49" w:rsidP="00514BC3">
            <w:pPr>
              <w:suppressAutoHyphens/>
              <w:spacing w:after="0" w:line="240" w:lineRule="auto"/>
              <w:ind w:left="266" w:hanging="266"/>
              <w:rPr>
                <w:rFonts w:ascii="Arial Narrow" w:hAnsi="Arial Narrow" w:cs="Times New Roman"/>
                <w:lang w:val="sr-Latn-CS" w:eastAsia="ar-SA"/>
              </w:rPr>
            </w:pPr>
            <w:r w:rsidRPr="0009035F">
              <w:rPr>
                <w:rFonts w:ascii="Arial Narrow" w:hAnsi="Arial Narrow" w:cs="Times New Roman"/>
                <w:lang w:val="sr-Latn-CS" w:eastAsia="ar-SA"/>
              </w:rPr>
              <w:t>Rok izvršenja ugovora je</w:t>
            </w:r>
          </w:p>
        </w:tc>
        <w:tc>
          <w:tcPr>
            <w:tcW w:w="52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B48D0E" w14:textId="77777777" w:rsidR="00DF5A49" w:rsidRPr="0009035F" w:rsidRDefault="00DF5A49" w:rsidP="00514BC3">
            <w:pPr>
              <w:suppressAutoHyphens/>
              <w:spacing w:after="0" w:line="240" w:lineRule="auto"/>
              <w:rPr>
                <w:rFonts w:ascii="Arial Narrow" w:hAnsi="Arial Narrow"/>
                <w:lang w:eastAsia="ar-SA"/>
              </w:rPr>
            </w:pPr>
            <w:r w:rsidRPr="0009035F">
              <w:rPr>
                <w:rFonts w:ascii="Arial Narrow" w:hAnsi="Arial Narrow" w:cs="Times New Roman"/>
                <w:lang w:val="sr-Latn-CS" w:eastAsia="ar-SA"/>
              </w:rPr>
              <w:t> </w:t>
            </w:r>
          </w:p>
        </w:tc>
      </w:tr>
      <w:tr w:rsidR="00DF5A49" w:rsidRPr="0009035F" w14:paraId="7763326F" w14:textId="77777777" w:rsidTr="007F5A9B">
        <w:trPr>
          <w:trHeight w:val="375"/>
        </w:trPr>
        <w:tc>
          <w:tcPr>
            <w:tcW w:w="4109" w:type="dxa"/>
            <w:tcBorders>
              <w:top w:val="single" w:sz="4" w:space="0" w:color="000000"/>
              <w:left w:val="single" w:sz="4" w:space="0" w:color="000000"/>
              <w:bottom w:val="single" w:sz="4" w:space="0" w:color="000000"/>
            </w:tcBorders>
            <w:shd w:val="clear" w:color="auto" w:fill="auto"/>
            <w:vAlign w:val="center"/>
          </w:tcPr>
          <w:p w14:paraId="3B9EFB1E" w14:textId="77777777" w:rsidR="00DF5A49" w:rsidRPr="0009035F" w:rsidRDefault="00DF5A49" w:rsidP="00514BC3">
            <w:pPr>
              <w:suppressAutoHyphens/>
              <w:spacing w:after="0" w:line="240" w:lineRule="auto"/>
              <w:rPr>
                <w:rFonts w:ascii="Arial Narrow" w:hAnsi="Arial Narrow" w:cs="Times New Roman"/>
                <w:lang w:val="sr-Latn-CS" w:eastAsia="ar-SA"/>
              </w:rPr>
            </w:pPr>
            <w:r w:rsidRPr="0009035F">
              <w:rPr>
                <w:rFonts w:ascii="Arial Narrow" w:hAnsi="Arial Narrow" w:cs="Times New Roman"/>
                <w:lang w:val="pl-PL" w:eastAsia="ar-SA"/>
              </w:rPr>
              <w:t>Mjesta izvršenja ugovora su</w:t>
            </w:r>
          </w:p>
        </w:tc>
        <w:tc>
          <w:tcPr>
            <w:tcW w:w="52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1485F0" w14:textId="77777777" w:rsidR="00DF5A49" w:rsidRPr="0009035F" w:rsidRDefault="00DF5A49" w:rsidP="00514BC3">
            <w:pPr>
              <w:suppressAutoHyphens/>
              <w:spacing w:after="0" w:line="240" w:lineRule="auto"/>
              <w:rPr>
                <w:rFonts w:ascii="Arial Narrow" w:hAnsi="Arial Narrow"/>
                <w:lang w:eastAsia="ar-SA"/>
              </w:rPr>
            </w:pPr>
            <w:r w:rsidRPr="0009035F">
              <w:rPr>
                <w:rFonts w:ascii="Arial Narrow" w:hAnsi="Arial Narrow" w:cs="Times New Roman"/>
                <w:lang w:val="sr-Latn-CS" w:eastAsia="ar-SA"/>
              </w:rPr>
              <w:t> </w:t>
            </w:r>
          </w:p>
        </w:tc>
      </w:tr>
      <w:tr w:rsidR="00DF5A49" w:rsidRPr="0009035F" w14:paraId="4FC2DA03" w14:textId="77777777" w:rsidTr="007F5A9B">
        <w:trPr>
          <w:trHeight w:val="375"/>
        </w:trPr>
        <w:tc>
          <w:tcPr>
            <w:tcW w:w="4109" w:type="dxa"/>
            <w:tcBorders>
              <w:top w:val="single" w:sz="4" w:space="0" w:color="000000"/>
              <w:left w:val="single" w:sz="4" w:space="0" w:color="000000"/>
              <w:bottom w:val="single" w:sz="4" w:space="0" w:color="000000"/>
            </w:tcBorders>
            <w:shd w:val="clear" w:color="auto" w:fill="auto"/>
            <w:vAlign w:val="center"/>
          </w:tcPr>
          <w:p w14:paraId="3392BBE5" w14:textId="77777777" w:rsidR="00DF5A49" w:rsidRPr="0009035F" w:rsidRDefault="00DF5A49" w:rsidP="00514BC3">
            <w:pPr>
              <w:suppressAutoHyphens/>
              <w:spacing w:after="0" w:line="240" w:lineRule="auto"/>
              <w:rPr>
                <w:rFonts w:ascii="Arial Narrow" w:hAnsi="Arial Narrow" w:cs="Times New Roman"/>
                <w:lang w:val="sr-Latn-CS" w:eastAsia="ar-SA"/>
              </w:rPr>
            </w:pPr>
            <w:r w:rsidRPr="0009035F">
              <w:rPr>
                <w:rFonts w:ascii="Arial Narrow" w:hAnsi="Arial Narrow" w:cs="Times New Roman"/>
                <w:lang w:val="sr-Latn-CS" w:eastAsia="ar-SA"/>
              </w:rPr>
              <w:t>Način i dinamika isporuke/izvršenja</w:t>
            </w:r>
          </w:p>
        </w:tc>
        <w:tc>
          <w:tcPr>
            <w:tcW w:w="52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3F0581" w14:textId="77777777" w:rsidR="00DF5A49" w:rsidRPr="0009035F" w:rsidRDefault="00DF5A49" w:rsidP="00514BC3">
            <w:pPr>
              <w:suppressAutoHyphens/>
              <w:snapToGrid w:val="0"/>
              <w:spacing w:after="0" w:line="240" w:lineRule="auto"/>
              <w:rPr>
                <w:rFonts w:ascii="Arial Narrow" w:hAnsi="Arial Narrow" w:cs="Times New Roman"/>
                <w:lang w:val="sr-Latn-CS" w:eastAsia="ar-SA"/>
              </w:rPr>
            </w:pPr>
          </w:p>
        </w:tc>
      </w:tr>
      <w:tr w:rsidR="00DF5A49" w:rsidRPr="0009035F" w14:paraId="732B441F" w14:textId="77777777" w:rsidTr="007F5A9B">
        <w:trPr>
          <w:trHeight w:val="468"/>
        </w:trPr>
        <w:tc>
          <w:tcPr>
            <w:tcW w:w="4109" w:type="dxa"/>
            <w:tcBorders>
              <w:top w:val="single" w:sz="4" w:space="0" w:color="000000"/>
              <w:left w:val="single" w:sz="4" w:space="0" w:color="000000"/>
              <w:bottom w:val="single" w:sz="4" w:space="0" w:color="000000"/>
            </w:tcBorders>
            <w:shd w:val="clear" w:color="auto" w:fill="auto"/>
          </w:tcPr>
          <w:p w14:paraId="01328F1E" w14:textId="77777777" w:rsidR="00DF5A49" w:rsidRPr="0009035F" w:rsidRDefault="00DF5A49" w:rsidP="00514BC3">
            <w:pPr>
              <w:suppressAutoHyphens/>
              <w:rPr>
                <w:rFonts w:ascii="Arial Narrow" w:hAnsi="Arial Narrow" w:cs="Times New Roman"/>
                <w:lang w:val="sr-Latn-CS" w:eastAsia="ar-SA"/>
              </w:rPr>
            </w:pPr>
            <w:r w:rsidRPr="0009035F">
              <w:rPr>
                <w:rFonts w:ascii="Arial Narrow" w:hAnsi="Arial Narrow" w:cs="Times New Roman"/>
                <w:szCs w:val="24"/>
                <w:lang w:eastAsia="ar-SA"/>
              </w:rPr>
              <w:t>Garancija kvaliteta</w:t>
            </w:r>
          </w:p>
        </w:tc>
        <w:tc>
          <w:tcPr>
            <w:tcW w:w="52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A92634" w14:textId="77777777" w:rsidR="00DF5A49" w:rsidRPr="0009035F" w:rsidRDefault="00DF5A49" w:rsidP="00514BC3">
            <w:pPr>
              <w:suppressAutoHyphens/>
              <w:snapToGrid w:val="0"/>
              <w:spacing w:after="0" w:line="240" w:lineRule="auto"/>
              <w:rPr>
                <w:rFonts w:ascii="Arial Narrow" w:hAnsi="Arial Narrow" w:cs="Times New Roman"/>
                <w:lang w:val="sr-Latn-CS" w:eastAsia="ar-SA"/>
              </w:rPr>
            </w:pPr>
          </w:p>
        </w:tc>
      </w:tr>
      <w:tr w:rsidR="00DF5A49" w:rsidRPr="0009035F" w14:paraId="7798A148" w14:textId="77777777" w:rsidTr="007F5A9B">
        <w:trPr>
          <w:trHeight w:val="468"/>
        </w:trPr>
        <w:tc>
          <w:tcPr>
            <w:tcW w:w="4109" w:type="dxa"/>
            <w:tcBorders>
              <w:top w:val="single" w:sz="4" w:space="0" w:color="000000"/>
              <w:left w:val="single" w:sz="4" w:space="0" w:color="000000"/>
              <w:bottom w:val="single" w:sz="4" w:space="0" w:color="000000"/>
            </w:tcBorders>
            <w:shd w:val="clear" w:color="auto" w:fill="auto"/>
          </w:tcPr>
          <w:p w14:paraId="5DE15D8C" w14:textId="77777777" w:rsidR="00DF5A49" w:rsidRPr="0009035F" w:rsidRDefault="00DF5A49" w:rsidP="00514BC3">
            <w:pPr>
              <w:suppressAutoHyphens/>
              <w:rPr>
                <w:rFonts w:ascii="Arial Narrow" w:hAnsi="Arial Narrow" w:cs="Times New Roman"/>
                <w:lang w:val="sr-Latn-CS" w:eastAsia="ar-SA"/>
              </w:rPr>
            </w:pPr>
            <w:r w:rsidRPr="0009035F">
              <w:rPr>
                <w:rFonts w:ascii="Arial Narrow" w:hAnsi="Arial Narrow" w:cs="Times New Roman"/>
                <w:lang w:val="sr-Latn-CS" w:eastAsia="ar-SA"/>
              </w:rPr>
              <w:t>Rok plaćanja</w:t>
            </w:r>
          </w:p>
        </w:tc>
        <w:tc>
          <w:tcPr>
            <w:tcW w:w="52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CEA4E5" w14:textId="77777777" w:rsidR="00DF5A49" w:rsidRPr="0009035F" w:rsidRDefault="00DF5A49" w:rsidP="00514BC3">
            <w:pPr>
              <w:suppressAutoHyphens/>
              <w:snapToGrid w:val="0"/>
              <w:spacing w:after="0" w:line="240" w:lineRule="auto"/>
              <w:rPr>
                <w:rFonts w:ascii="Arial Narrow" w:hAnsi="Arial Narrow" w:cs="Times New Roman"/>
                <w:lang w:val="sr-Latn-CS" w:eastAsia="ar-SA"/>
              </w:rPr>
            </w:pPr>
          </w:p>
        </w:tc>
      </w:tr>
      <w:tr w:rsidR="00DF5A49" w:rsidRPr="0009035F" w14:paraId="37A9B621" w14:textId="77777777" w:rsidTr="007F5A9B">
        <w:trPr>
          <w:trHeight w:val="375"/>
        </w:trPr>
        <w:tc>
          <w:tcPr>
            <w:tcW w:w="4109" w:type="dxa"/>
            <w:tcBorders>
              <w:top w:val="single" w:sz="4" w:space="0" w:color="000000"/>
              <w:left w:val="single" w:sz="4" w:space="0" w:color="000000"/>
              <w:bottom w:val="single" w:sz="4" w:space="0" w:color="000000"/>
            </w:tcBorders>
            <w:shd w:val="clear" w:color="auto" w:fill="auto"/>
            <w:vAlign w:val="center"/>
          </w:tcPr>
          <w:p w14:paraId="35703AEC" w14:textId="77777777" w:rsidR="00DF5A49" w:rsidRPr="0009035F" w:rsidRDefault="00DF5A49" w:rsidP="00514BC3">
            <w:pPr>
              <w:suppressAutoHyphens/>
              <w:spacing w:after="0" w:line="240" w:lineRule="auto"/>
              <w:rPr>
                <w:rFonts w:ascii="Arial Narrow" w:hAnsi="Arial Narrow" w:cs="Times New Roman"/>
                <w:lang w:val="sr-Latn-CS" w:eastAsia="ar-SA"/>
              </w:rPr>
            </w:pPr>
            <w:r w:rsidRPr="0009035F">
              <w:rPr>
                <w:rFonts w:ascii="Arial Narrow" w:hAnsi="Arial Narrow" w:cs="Times New Roman"/>
                <w:lang w:val="sr-Latn-CS" w:eastAsia="ar-SA"/>
              </w:rPr>
              <w:t>Način plaćanja</w:t>
            </w:r>
          </w:p>
        </w:tc>
        <w:tc>
          <w:tcPr>
            <w:tcW w:w="52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913BA3" w14:textId="77777777" w:rsidR="00DF5A49" w:rsidRPr="0009035F" w:rsidRDefault="00DF5A49" w:rsidP="00514BC3">
            <w:pPr>
              <w:suppressAutoHyphens/>
              <w:snapToGrid w:val="0"/>
              <w:spacing w:after="0" w:line="240" w:lineRule="auto"/>
              <w:rPr>
                <w:rFonts w:ascii="Arial Narrow" w:hAnsi="Arial Narrow" w:cs="Times New Roman"/>
                <w:lang w:val="sr-Latn-CS" w:eastAsia="ar-SA"/>
              </w:rPr>
            </w:pPr>
          </w:p>
        </w:tc>
      </w:tr>
      <w:tr w:rsidR="00DF5A49" w:rsidRPr="0009035F" w14:paraId="3B8F0A14" w14:textId="77777777" w:rsidTr="007F5A9B">
        <w:trPr>
          <w:trHeight w:val="375"/>
        </w:trPr>
        <w:tc>
          <w:tcPr>
            <w:tcW w:w="4109" w:type="dxa"/>
            <w:tcBorders>
              <w:top w:val="single" w:sz="4" w:space="0" w:color="000000"/>
              <w:left w:val="single" w:sz="4" w:space="0" w:color="000000"/>
              <w:bottom w:val="single" w:sz="4" w:space="0" w:color="000000"/>
            </w:tcBorders>
            <w:shd w:val="clear" w:color="auto" w:fill="auto"/>
            <w:vAlign w:val="center"/>
          </w:tcPr>
          <w:p w14:paraId="04BCE8A2" w14:textId="77777777" w:rsidR="00DF5A49" w:rsidRPr="0009035F" w:rsidRDefault="00DF5A49" w:rsidP="00514BC3">
            <w:pPr>
              <w:suppressAutoHyphens/>
              <w:spacing w:after="0" w:line="240" w:lineRule="auto"/>
              <w:rPr>
                <w:rFonts w:ascii="Arial Narrow" w:hAnsi="Arial Narrow" w:cs="Times New Roman"/>
                <w:lang w:val="sr-Latn-CS" w:eastAsia="ar-SA"/>
              </w:rPr>
            </w:pPr>
            <w:r w:rsidRPr="0009035F">
              <w:rPr>
                <w:rFonts w:ascii="Arial Narrow" w:hAnsi="Arial Narrow" w:cs="Times New Roman"/>
                <w:lang w:val="sr-Latn-CS" w:eastAsia="ar-SA"/>
              </w:rPr>
              <w:t>Period važenja ponude</w:t>
            </w:r>
          </w:p>
        </w:tc>
        <w:tc>
          <w:tcPr>
            <w:tcW w:w="52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353DC1" w14:textId="77777777" w:rsidR="00DF5A49" w:rsidRPr="0009035F" w:rsidRDefault="00DF5A49" w:rsidP="00514BC3">
            <w:pPr>
              <w:suppressAutoHyphens/>
              <w:snapToGrid w:val="0"/>
              <w:spacing w:after="0" w:line="240" w:lineRule="auto"/>
              <w:rPr>
                <w:rFonts w:ascii="Arial Narrow" w:hAnsi="Arial Narrow" w:cs="Times New Roman"/>
                <w:lang w:val="sr-Latn-CS" w:eastAsia="ar-SA"/>
              </w:rPr>
            </w:pPr>
          </w:p>
        </w:tc>
      </w:tr>
    </w:tbl>
    <w:p w14:paraId="7982697E" w14:textId="77777777" w:rsidR="00DF5A49" w:rsidRPr="0009035F" w:rsidRDefault="00DF5A49" w:rsidP="00DF5A49">
      <w:pPr>
        <w:suppressAutoHyphens/>
        <w:spacing w:after="0" w:line="240" w:lineRule="auto"/>
        <w:ind w:firstLine="426"/>
        <w:jc w:val="both"/>
        <w:rPr>
          <w:rFonts w:ascii="Arial Narrow" w:hAnsi="Arial Narrow" w:cs="Times New Roman"/>
          <w:sz w:val="24"/>
          <w:szCs w:val="24"/>
          <w:lang w:val="sr-Latn-CS" w:eastAsia="ar-SA"/>
        </w:rPr>
      </w:pPr>
    </w:p>
    <w:p w14:paraId="1B160AE0" w14:textId="77777777" w:rsidR="00DF5A49" w:rsidRPr="0009035F" w:rsidRDefault="00DF5A49" w:rsidP="00DF5A49">
      <w:pPr>
        <w:suppressAutoHyphens/>
        <w:spacing w:after="0" w:line="240" w:lineRule="auto"/>
        <w:ind w:right="574"/>
        <w:jc w:val="right"/>
        <w:rPr>
          <w:rFonts w:ascii="Arial Narrow" w:hAnsi="Arial Narrow" w:cs="Times New Roman"/>
          <w:sz w:val="24"/>
          <w:szCs w:val="24"/>
          <w:lang w:val="sr-Latn-CS" w:eastAsia="ar-SA"/>
        </w:rPr>
      </w:pPr>
      <w:r w:rsidRPr="0009035F">
        <w:rPr>
          <w:rFonts w:ascii="Arial Narrow" w:hAnsi="Arial Narrow" w:cs="Times New Roman"/>
          <w:sz w:val="24"/>
          <w:szCs w:val="24"/>
          <w:lang w:val="sr-Latn-CS" w:eastAsia="ar-SA"/>
        </w:rPr>
        <w:t xml:space="preserve">Ovlašćeno lice ponuđača  </w:t>
      </w:r>
    </w:p>
    <w:p w14:paraId="37ABEFD8" w14:textId="77777777" w:rsidR="00DF5A49" w:rsidRPr="0009035F" w:rsidRDefault="00DF5A49" w:rsidP="00DF5A49">
      <w:pPr>
        <w:suppressAutoHyphens/>
        <w:spacing w:after="0" w:line="240" w:lineRule="auto"/>
        <w:ind w:right="149"/>
        <w:jc w:val="right"/>
        <w:rPr>
          <w:rFonts w:ascii="Arial Narrow" w:hAnsi="Arial Narrow" w:cs="Times New Roman"/>
          <w:sz w:val="24"/>
          <w:szCs w:val="24"/>
          <w:lang w:val="sr-Latn-CS" w:eastAsia="ar-SA"/>
        </w:rPr>
      </w:pPr>
    </w:p>
    <w:p w14:paraId="5A1CFB59" w14:textId="77777777" w:rsidR="00DF5A49" w:rsidRPr="0009035F" w:rsidRDefault="00DF5A49" w:rsidP="00DF5A49">
      <w:pPr>
        <w:suppressAutoHyphens/>
        <w:spacing w:after="0" w:line="240" w:lineRule="auto"/>
        <w:ind w:right="149"/>
        <w:jc w:val="right"/>
        <w:rPr>
          <w:rFonts w:ascii="Arial Narrow" w:hAnsi="Arial Narrow" w:cs="Times New Roman"/>
          <w:sz w:val="24"/>
          <w:szCs w:val="24"/>
          <w:lang w:val="sr-Latn-CS" w:eastAsia="ar-SA"/>
        </w:rPr>
      </w:pPr>
      <w:r w:rsidRPr="0009035F">
        <w:rPr>
          <w:rFonts w:ascii="Arial Narrow" w:hAnsi="Arial Narrow" w:cs="Times New Roman"/>
          <w:sz w:val="24"/>
          <w:szCs w:val="24"/>
          <w:lang w:val="sr-Latn-CS" w:eastAsia="ar-SA"/>
        </w:rPr>
        <w:t>___________________________</w:t>
      </w:r>
    </w:p>
    <w:p w14:paraId="24E362EB" w14:textId="77777777" w:rsidR="00DF5A49" w:rsidRPr="0009035F" w:rsidRDefault="00DF5A49" w:rsidP="00DF5A49">
      <w:pPr>
        <w:suppressAutoHyphens/>
        <w:spacing w:after="0" w:line="240" w:lineRule="auto"/>
        <w:ind w:right="574"/>
        <w:jc w:val="right"/>
        <w:rPr>
          <w:rFonts w:ascii="Arial Narrow" w:hAnsi="Arial Narrow" w:cs="Times New Roman"/>
          <w:sz w:val="24"/>
          <w:szCs w:val="24"/>
          <w:lang w:val="sr-Latn-CS" w:eastAsia="ar-SA"/>
        </w:rPr>
      </w:pPr>
      <w:r w:rsidRPr="0009035F">
        <w:rPr>
          <w:rFonts w:ascii="Arial Narrow" w:hAnsi="Arial Narrow" w:cs="Times New Roman"/>
          <w:sz w:val="24"/>
          <w:szCs w:val="24"/>
          <w:lang w:val="sr-Latn-CS" w:eastAsia="ar-SA"/>
        </w:rPr>
        <w:t>(</w:t>
      </w:r>
      <w:r w:rsidRPr="0009035F">
        <w:rPr>
          <w:rFonts w:ascii="Arial Narrow" w:hAnsi="Arial Narrow" w:cs="Times New Roman"/>
          <w:i/>
          <w:iCs/>
          <w:sz w:val="24"/>
          <w:szCs w:val="24"/>
          <w:lang w:val="sr-Latn-CS" w:eastAsia="ar-SA"/>
        </w:rPr>
        <w:t>ime, prezime i funkcija</w:t>
      </w:r>
      <w:r w:rsidRPr="0009035F">
        <w:rPr>
          <w:rFonts w:ascii="Arial Narrow" w:hAnsi="Arial Narrow" w:cs="Times New Roman"/>
          <w:sz w:val="24"/>
          <w:szCs w:val="24"/>
          <w:lang w:val="sr-Latn-CS" w:eastAsia="ar-SA"/>
        </w:rPr>
        <w:t>)</w:t>
      </w:r>
    </w:p>
    <w:p w14:paraId="4256A631" w14:textId="77777777" w:rsidR="00DF5A49" w:rsidRPr="0009035F" w:rsidRDefault="00DF5A49" w:rsidP="00DF5A49">
      <w:pPr>
        <w:suppressAutoHyphens/>
        <w:spacing w:after="0" w:line="240" w:lineRule="auto"/>
        <w:ind w:right="149"/>
        <w:jc w:val="right"/>
        <w:rPr>
          <w:rFonts w:ascii="Arial Narrow" w:hAnsi="Arial Narrow" w:cs="Times New Roman"/>
          <w:sz w:val="24"/>
          <w:szCs w:val="24"/>
          <w:lang w:val="sr-Latn-CS" w:eastAsia="ar-SA"/>
        </w:rPr>
      </w:pPr>
    </w:p>
    <w:p w14:paraId="113270F5" w14:textId="77777777" w:rsidR="00DF5A49" w:rsidRPr="0009035F" w:rsidRDefault="00DF5A49" w:rsidP="00DF5A49">
      <w:pPr>
        <w:suppressAutoHyphens/>
        <w:spacing w:after="0" w:line="240" w:lineRule="auto"/>
        <w:ind w:right="149"/>
        <w:jc w:val="right"/>
        <w:rPr>
          <w:rFonts w:ascii="Arial Narrow" w:hAnsi="Arial Narrow" w:cs="Times New Roman"/>
          <w:sz w:val="24"/>
          <w:szCs w:val="24"/>
          <w:lang w:val="sr-Latn-CS" w:eastAsia="ar-SA"/>
        </w:rPr>
      </w:pPr>
    </w:p>
    <w:p w14:paraId="57242199" w14:textId="77777777" w:rsidR="00DF5A49" w:rsidRPr="0009035F" w:rsidRDefault="00DF5A49" w:rsidP="00DF5A49">
      <w:pPr>
        <w:suppressAutoHyphens/>
        <w:spacing w:after="0" w:line="240" w:lineRule="auto"/>
        <w:ind w:right="149"/>
        <w:jc w:val="right"/>
        <w:rPr>
          <w:rFonts w:ascii="Arial Narrow" w:hAnsi="Arial Narrow" w:cs="Times New Roman"/>
          <w:sz w:val="24"/>
          <w:szCs w:val="24"/>
          <w:lang w:val="sr-Latn-CS" w:eastAsia="ar-SA"/>
        </w:rPr>
      </w:pPr>
      <w:r w:rsidRPr="0009035F">
        <w:rPr>
          <w:rFonts w:ascii="Arial Narrow" w:hAnsi="Arial Narrow" w:cs="Times New Roman"/>
          <w:sz w:val="24"/>
          <w:szCs w:val="24"/>
          <w:lang w:val="sr-Latn-CS" w:eastAsia="ar-SA"/>
        </w:rPr>
        <w:t>___________________________</w:t>
      </w:r>
    </w:p>
    <w:p w14:paraId="2029C612" w14:textId="77777777" w:rsidR="00DF5A49" w:rsidRPr="0009035F" w:rsidRDefault="00DF5A49" w:rsidP="00DF5A49">
      <w:pPr>
        <w:tabs>
          <w:tab w:val="left" w:pos="8364"/>
        </w:tabs>
        <w:suppressAutoHyphens/>
        <w:spacing w:after="0" w:line="240" w:lineRule="auto"/>
        <w:ind w:right="857"/>
        <w:jc w:val="right"/>
        <w:rPr>
          <w:rFonts w:ascii="Arial Narrow" w:hAnsi="Arial Narrow" w:cs="Times New Roman"/>
          <w:sz w:val="24"/>
          <w:szCs w:val="24"/>
          <w:lang w:val="sr-Latn-CS" w:eastAsia="ar-SA"/>
        </w:rPr>
      </w:pPr>
      <w:r w:rsidRPr="0009035F">
        <w:rPr>
          <w:rFonts w:ascii="Arial Narrow" w:hAnsi="Arial Narrow" w:cs="Times New Roman"/>
          <w:sz w:val="24"/>
          <w:szCs w:val="24"/>
          <w:lang w:val="sr-Latn-CS" w:eastAsia="ar-SA"/>
        </w:rPr>
        <w:t>(</w:t>
      </w:r>
      <w:r w:rsidRPr="0009035F">
        <w:rPr>
          <w:rFonts w:ascii="Arial Narrow" w:hAnsi="Arial Narrow" w:cs="Times New Roman"/>
          <w:i/>
          <w:iCs/>
          <w:sz w:val="24"/>
          <w:szCs w:val="24"/>
          <w:lang w:val="sr-Latn-CS" w:eastAsia="ar-SA"/>
        </w:rPr>
        <w:t>svojeručni potpis</w:t>
      </w:r>
      <w:r w:rsidRPr="0009035F">
        <w:rPr>
          <w:rFonts w:ascii="Arial Narrow" w:hAnsi="Arial Narrow" w:cs="Times New Roman"/>
          <w:sz w:val="24"/>
          <w:szCs w:val="24"/>
          <w:lang w:val="sr-Latn-CS" w:eastAsia="ar-SA"/>
        </w:rPr>
        <w:t>)</w:t>
      </w:r>
    </w:p>
    <w:p w14:paraId="7DA0720F" w14:textId="77777777" w:rsidR="00DF5A49" w:rsidRPr="0009035F" w:rsidRDefault="00DF5A49" w:rsidP="00DF5A49">
      <w:pPr>
        <w:suppressAutoHyphens/>
        <w:spacing w:after="0" w:line="240" w:lineRule="auto"/>
        <w:jc w:val="both"/>
        <w:rPr>
          <w:rFonts w:ascii="Arial Narrow" w:hAnsi="Arial Narrow" w:cs="Times New Roman"/>
          <w:bCs/>
          <w:i/>
          <w:iCs/>
          <w:sz w:val="24"/>
          <w:szCs w:val="24"/>
          <w:lang w:eastAsia="ar-SA"/>
        </w:rPr>
      </w:pPr>
      <w:r w:rsidRPr="0009035F">
        <w:rPr>
          <w:rFonts w:ascii="Arial Narrow" w:hAnsi="Arial Narrow" w:cs="Times New Roman"/>
          <w:sz w:val="24"/>
          <w:szCs w:val="24"/>
          <w:lang w:val="sr-Latn-CS" w:eastAsia="ar-SA"/>
        </w:rPr>
        <w:tab/>
      </w:r>
      <w:r w:rsidRPr="0009035F">
        <w:rPr>
          <w:rFonts w:ascii="Arial Narrow" w:hAnsi="Arial Narrow" w:cs="Times New Roman"/>
          <w:sz w:val="24"/>
          <w:szCs w:val="24"/>
          <w:lang w:val="sr-Latn-CS" w:eastAsia="ar-SA"/>
        </w:rPr>
        <w:tab/>
      </w:r>
      <w:r w:rsidRPr="0009035F">
        <w:rPr>
          <w:rFonts w:ascii="Arial Narrow" w:hAnsi="Arial Narrow" w:cs="Times New Roman"/>
          <w:sz w:val="24"/>
          <w:szCs w:val="24"/>
          <w:lang w:val="sr-Latn-CS" w:eastAsia="ar-SA"/>
        </w:rPr>
        <w:tab/>
      </w:r>
      <w:r w:rsidRPr="0009035F">
        <w:rPr>
          <w:rFonts w:ascii="Arial Narrow" w:hAnsi="Arial Narrow" w:cs="Times New Roman"/>
          <w:sz w:val="24"/>
          <w:szCs w:val="24"/>
          <w:lang w:val="sr-Latn-CS" w:eastAsia="ar-SA"/>
        </w:rPr>
        <w:tab/>
      </w:r>
      <w:r w:rsidRPr="0009035F">
        <w:rPr>
          <w:rFonts w:ascii="Arial Narrow" w:hAnsi="Arial Narrow" w:cs="Times New Roman"/>
          <w:sz w:val="24"/>
          <w:szCs w:val="24"/>
          <w:lang w:val="sr-Latn-CS" w:eastAsia="ar-SA"/>
        </w:rPr>
        <w:tab/>
      </w:r>
      <w:r w:rsidRPr="0009035F">
        <w:rPr>
          <w:rFonts w:ascii="Arial Narrow" w:hAnsi="Arial Narrow" w:cs="Times New Roman"/>
          <w:sz w:val="24"/>
          <w:szCs w:val="24"/>
          <w:lang w:val="sr-Latn-CS" w:eastAsia="ar-SA"/>
        </w:rPr>
        <w:tab/>
        <w:t>M.P.</w:t>
      </w:r>
    </w:p>
    <w:p w14:paraId="0F449B45" w14:textId="77777777" w:rsidR="00DF5A49" w:rsidRPr="0009035F" w:rsidRDefault="00DF5A49" w:rsidP="00DF5A49">
      <w:pPr>
        <w:suppressAutoHyphens/>
        <w:rPr>
          <w:rFonts w:ascii="Times New Roman" w:hAnsi="Times New Roman" w:cs="Times New Roman"/>
          <w:bCs/>
          <w:i/>
          <w:iCs/>
          <w:lang w:eastAsia="ar-SA"/>
        </w:rPr>
      </w:pPr>
    </w:p>
    <w:p w14:paraId="5605563F" w14:textId="77777777" w:rsidR="00DF5A49" w:rsidRPr="0009035F" w:rsidRDefault="00DF5A49" w:rsidP="00DF5A49">
      <w:pPr>
        <w:suppressAutoHyphens/>
        <w:rPr>
          <w:rFonts w:ascii="Times New Roman" w:hAnsi="Times New Roman" w:cs="Times New Roman"/>
          <w:bCs/>
          <w:i/>
          <w:iCs/>
          <w:lang w:eastAsia="ar-SA"/>
        </w:rPr>
      </w:pPr>
    </w:p>
    <w:p w14:paraId="25CA80DC" w14:textId="77777777" w:rsidR="00DF5A49" w:rsidRPr="0009035F" w:rsidRDefault="00DF5A49" w:rsidP="00DF5A49">
      <w:pPr>
        <w:suppressAutoHyphens/>
        <w:rPr>
          <w:rFonts w:ascii="Times New Roman" w:hAnsi="Times New Roman" w:cs="Times New Roman"/>
          <w:bCs/>
          <w:i/>
          <w:iCs/>
          <w:lang w:eastAsia="ar-SA"/>
        </w:rPr>
      </w:pPr>
    </w:p>
    <w:p w14:paraId="64BE46D2" w14:textId="77777777" w:rsidR="00DF5A49" w:rsidRPr="0009035F" w:rsidRDefault="00DF5A49" w:rsidP="00DF5A49">
      <w:pPr>
        <w:suppressAutoHyphens/>
        <w:rPr>
          <w:rFonts w:ascii="Times New Roman" w:hAnsi="Times New Roman" w:cs="Times New Roman"/>
          <w:bCs/>
          <w:i/>
          <w:iCs/>
          <w:lang w:eastAsia="ar-SA"/>
        </w:rPr>
      </w:pPr>
    </w:p>
    <w:p w14:paraId="72AFCA64" w14:textId="77777777" w:rsidR="00DF5A49" w:rsidRPr="0009035F" w:rsidRDefault="00DF5A49" w:rsidP="00DF5A49">
      <w:pPr>
        <w:suppressAutoHyphens/>
        <w:rPr>
          <w:rFonts w:ascii="Times New Roman" w:hAnsi="Times New Roman" w:cs="Times New Roman"/>
          <w:bCs/>
          <w:i/>
          <w:iCs/>
          <w:lang w:eastAsia="ar-SA"/>
        </w:rPr>
      </w:pPr>
    </w:p>
    <w:p w14:paraId="5CF451F1" w14:textId="77777777" w:rsidR="008E5A04" w:rsidRDefault="008E5A04" w:rsidP="00C22460">
      <w:pPr>
        <w:suppressAutoHyphens/>
        <w:rPr>
          <w:rFonts w:ascii="Times New Roman" w:hAnsi="Times New Roman" w:cs="Times New Roman"/>
          <w:bCs/>
          <w:i/>
          <w:iCs/>
          <w:lang w:eastAsia="ar-SA"/>
        </w:rPr>
      </w:pPr>
    </w:p>
    <w:p w14:paraId="23F86EE2" w14:textId="77777777" w:rsidR="0009035F" w:rsidRPr="00000757" w:rsidRDefault="0009035F" w:rsidP="00C22460">
      <w:pPr>
        <w:suppressAutoHyphens/>
        <w:rPr>
          <w:rFonts w:ascii="Times New Roman" w:hAnsi="Times New Roman" w:cs="Times New Roman"/>
          <w:bCs/>
          <w:i/>
          <w:iCs/>
          <w:color w:val="FF0000"/>
          <w:lang w:eastAsia="ar-SA"/>
        </w:rPr>
      </w:pPr>
    </w:p>
    <w:p w14:paraId="0CC28FE6" w14:textId="77777777" w:rsidR="00C22460" w:rsidRPr="0009035F" w:rsidRDefault="00C22460" w:rsidP="00C22460">
      <w:pPr>
        <w:keepNext/>
        <w:keepLines/>
        <w:numPr>
          <w:ilvl w:val="1"/>
          <w:numId w:val="0"/>
        </w:numPr>
        <w:pBdr>
          <w:top w:val="single" w:sz="4" w:space="0" w:color="000000"/>
          <w:left w:val="single" w:sz="4" w:space="4" w:color="000000"/>
          <w:bottom w:val="single" w:sz="4" w:space="1" w:color="000000"/>
          <w:right w:val="single" w:sz="4" w:space="4" w:color="000000"/>
        </w:pBdr>
        <w:shd w:val="clear" w:color="auto" w:fill="F2F2F2"/>
        <w:tabs>
          <w:tab w:val="num" w:pos="0"/>
        </w:tabs>
        <w:suppressAutoHyphens/>
        <w:spacing w:before="200" w:after="0"/>
        <w:ind w:left="576" w:hanging="576"/>
        <w:jc w:val="center"/>
        <w:outlineLvl w:val="1"/>
        <w:rPr>
          <w:rFonts w:ascii="Arial Narrow" w:eastAsia="Times New Roman" w:hAnsi="Arial Narrow" w:cs="Times New Roman"/>
          <w:b/>
          <w:bCs/>
          <w:i/>
          <w:iCs/>
          <w:sz w:val="24"/>
          <w:szCs w:val="24"/>
          <w:lang w:val="it-IT" w:eastAsia="ar-SA"/>
        </w:rPr>
      </w:pPr>
      <w:bookmarkStart w:id="40" w:name="_Toc516664438"/>
      <w:bookmarkStart w:id="41" w:name="_Toc74127894"/>
      <w:bookmarkStart w:id="42" w:name="_Toc104223905"/>
      <w:bookmarkStart w:id="43" w:name="_Toc134602069"/>
      <w:r w:rsidRPr="0009035F">
        <w:rPr>
          <w:rFonts w:ascii="Arial Narrow" w:eastAsia="Times New Roman" w:hAnsi="Arial Narrow" w:cs="Times New Roman"/>
          <w:b/>
          <w:bCs/>
          <w:sz w:val="24"/>
          <w:szCs w:val="24"/>
          <w:lang w:val="it-IT" w:eastAsia="ar-SA"/>
        </w:rPr>
        <w:t>FIN</w:t>
      </w:r>
      <w:r w:rsidR="00A824F6" w:rsidRPr="0009035F">
        <w:rPr>
          <w:rFonts w:ascii="Arial Narrow" w:eastAsia="Times New Roman" w:hAnsi="Arial Narrow" w:cs="Times New Roman"/>
          <w:b/>
          <w:bCs/>
          <w:sz w:val="24"/>
          <w:szCs w:val="24"/>
          <w:lang w:val="it-IT" w:eastAsia="ar-SA"/>
        </w:rPr>
        <w:t xml:space="preserve">ANSIJSKI DIO PONUDE ZA PARTIJU </w:t>
      </w:r>
      <w:r w:rsidR="0009035F" w:rsidRPr="0009035F">
        <w:rPr>
          <w:rFonts w:ascii="Arial Narrow" w:eastAsia="Times New Roman" w:hAnsi="Arial Narrow" w:cs="Times New Roman"/>
          <w:b/>
          <w:bCs/>
          <w:sz w:val="24"/>
          <w:szCs w:val="24"/>
          <w:lang w:val="it-IT" w:eastAsia="ar-SA"/>
        </w:rPr>
        <w:t>3</w:t>
      </w:r>
      <w:r w:rsidRPr="0009035F">
        <w:rPr>
          <w:rFonts w:ascii="Arial Narrow" w:eastAsia="Times New Roman" w:hAnsi="Arial Narrow" w:cs="Times New Roman"/>
          <w:b/>
          <w:bCs/>
          <w:sz w:val="24"/>
          <w:szCs w:val="24"/>
          <w:lang w:val="it-IT" w:eastAsia="ar-SA"/>
        </w:rPr>
        <w:t xml:space="preserve">: </w:t>
      </w:r>
      <w:r w:rsidR="00BC296F" w:rsidRPr="0009035F">
        <w:rPr>
          <w:rFonts w:ascii="Arial Narrow" w:eastAsia="Times New Roman" w:hAnsi="Arial Narrow" w:cs="Times New Roman"/>
          <w:b/>
          <w:bCs/>
          <w:i/>
          <w:iCs/>
          <w:sz w:val="24"/>
          <w:szCs w:val="24"/>
          <w:lang w:val="it-IT" w:eastAsia="ar-SA"/>
        </w:rPr>
        <w:t>Sredstva za dispanzere</w:t>
      </w:r>
      <w:bookmarkEnd w:id="40"/>
      <w:r w:rsidR="003F5BA6" w:rsidRPr="0009035F">
        <w:rPr>
          <w:rFonts w:ascii="Arial Narrow" w:eastAsia="Times New Roman" w:hAnsi="Arial Narrow" w:cs="Times New Roman"/>
          <w:b/>
          <w:bCs/>
          <w:i/>
          <w:iCs/>
          <w:sz w:val="24"/>
          <w:szCs w:val="24"/>
          <w:lang w:val="it-IT" w:eastAsia="ar-SA"/>
        </w:rPr>
        <w:t>;</w:t>
      </w:r>
      <w:bookmarkEnd w:id="41"/>
      <w:bookmarkEnd w:id="42"/>
      <w:bookmarkEnd w:id="43"/>
    </w:p>
    <w:tbl>
      <w:tblPr>
        <w:tblW w:w="9815" w:type="dxa"/>
        <w:tblInd w:w="-238" w:type="dxa"/>
        <w:tblLayout w:type="fixed"/>
        <w:tblCellMar>
          <w:left w:w="70" w:type="dxa"/>
          <w:right w:w="70" w:type="dxa"/>
        </w:tblCellMar>
        <w:tblLook w:val="0000" w:firstRow="0" w:lastRow="0" w:firstColumn="0" w:lastColumn="0" w:noHBand="0" w:noVBand="0"/>
      </w:tblPr>
      <w:tblGrid>
        <w:gridCol w:w="24"/>
        <w:gridCol w:w="503"/>
        <w:gridCol w:w="2202"/>
        <w:gridCol w:w="1236"/>
        <w:gridCol w:w="878"/>
        <w:gridCol w:w="882"/>
        <w:gridCol w:w="210"/>
        <w:gridCol w:w="753"/>
        <w:gridCol w:w="1065"/>
        <w:gridCol w:w="672"/>
        <w:gridCol w:w="1180"/>
        <w:gridCol w:w="210"/>
      </w:tblGrid>
      <w:tr w:rsidR="00C22460" w:rsidRPr="0009035F" w14:paraId="6CD9E067" w14:textId="77777777" w:rsidTr="00514BC3">
        <w:trPr>
          <w:trHeight w:val="1059"/>
        </w:trPr>
        <w:tc>
          <w:tcPr>
            <w:tcW w:w="527" w:type="dxa"/>
            <w:gridSpan w:val="2"/>
            <w:tcBorders>
              <w:top w:val="single" w:sz="8" w:space="0" w:color="000000"/>
              <w:left w:val="single" w:sz="8" w:space="0" w:color="000000"/>
              <w:bottom w:val="single" w:sz="8" w:space="0" w:color="000000"/>
            </w:tcBorders>
            <w:shd w:val="clear" w:color="auto" w:fill="D9D9D9"/>
            <w:vAlign w:val="center"/>
          </w:tcPr>
          <w:p w14:paraId="1F171C16" w14:textId="77777777" w:rsidR="00C22460" w:rsidRPr="0009035F" w:rsidRDefault="00C22460" w:rsidP="00514BC3">
            <w:pPr>
              <w:suppressAutoHyphens/>
              <w:spacing w:after="0" w:line="240" w:lineRule="auto"/>
              <w:jc w:val="center"/>
              <w:rPr>
                <w:rFonts w:ascii="Arial Narrow" w:hAnsi="Arial Narrow" w:cs="Times New Roman"/>
                <w:sz w:val="24"/>
                <w:szCs w:val="24"/>
                <w:lang w:val="sr-Latn-CS" w:eastAsia="ar-SA"/>
              </w:rPr>
            </w:pPr>
            <w:r w:rsidRPr="0009035F">
              <w:rPr>
                <w:rFonts w:ascii="Arial Narrow" w:hAnsi="Arial Narrow" w:cs="Times New Roman"/>
                <w:sz w:val="24"/>
                <w:szCs w:val="24"/>
                <w:lang w:eastAsia="ar-SA"/>
              </w:rPr>
              <w:t>r.b.</w:t>
            </w:r>
          </w:p>
        </w:tc>
        <w:tc>
          <w:tcPr>
            <w:tcW w:w="2202" w:type="dxa"/>
            <w:tcBorders>
              <w:top w:val="single" w:sz="8" w:space="0" w:color="000000"/>
              <w:left w:val="single" w:sz="8" w:space="0" w:color="000000"/>
              <w:bottom w:val="single" w:sz="8" w:space="0" w:color="000000"/>
            </w:tcBorders>
            <w:shd w:val="clear" w:color="auto" w:fill="D9D9D9"/>
            <w:vAlign w:val="center"/>
          </w:tcPr>
          <w:p w14:paraId="549D2DF1" w14:textId="77777777" w:rsidR="00C22460" w:rsidRPr="0009035F" w:rsidRDefault="00C22460" w:rsidP="00514BC3">
            <w:pPr>
              <w:suppressAutoHyphens/>
              <w:spacing w:after="0" w:line="240" w:lineRule="auto"/>
              <w:jc w:val="center"/>
              <w:rPr>
                <w:rFonts w:ascii="Arial Narrow" w:hAnsi="Arial Narrow" w:cs="Times New Roman"/>
                <w:sz w:val="24"/>
                <w:szCs w:val="24"/>
                <w:lang w:val="sr-Latn-CS" w:eastAsia="ar-SA"/>
              </w:rPr>
            </w:pPr>
            <w:r w:rsidRPr="0009035F">
              <w:rPr>
                <w:rFonts w:ascii="Arial Narrow" w:hAnsi="Arial Narrow" w:cs="Times New Roman"/>
                <w:sz w:val="24"/>
                <w:szCs w:val="24"/>
                <w:lang w:val="sr-Latn-CS" w:eastAsia="ar-SA"/>
              </w:rPr>
              <w:t>opis predmeta</w:t>
            </w:r>
          </w:p>
        </w:tc>
        <w:tc>
          <w:tcPr>
            <w:tcW w:w="1236" w:type="dxa"/>
            <w:tcBorders>
              <w:top w:val="single" w:sz="8" w:space="0" w:color="000000"/>
              <w:left w:val="single" w:sz="4" w:space="0" w:color="000000"/>
              <w:bottom w:val="single" w:sz="8" w:space="0" w:color="000000"/>
            </w:tcBorders>
            <w:shd w:val="clear" w:color="auto" w:fill="D9D9D9"/>
            <w:vAlign w:val="center"/>
          </w:tcPr>
          <w:p w14:paraId="2CF84800" w14:textId="77777777" w:rsidR="00C22460" w:rsidRPr="0009035F" w:rsidRDefault="00C22460" w:rsidP="00514BC3">
            <w:pPr>
              <w:suppressAutoHyphens/>
              <w:spacing w:after="0" w:line="240" w:lineRule="auto"/>
              <w:jc w:val="center"/>
              <w:rPr>
                <w:rFonts w:ascii="Arial Narrow" w:hAnsi="Arial Narrow" w:cs="Times New Roman"/>
                <w:sz w:val="24"/>
                <w:szCs w:val="24"/>
                <w:lang w:val="sr-Latn-CS" w:eastAsia="ar-SA"/>
              </w:rPr>
            </w:pPr>
            <w:r w:rsidRPr="0009035F">
              <w:rPr>
                <w:rFonts w:ascii="Arial Narrow" w:hAnsi="Arial Narrow" w:cs="Times New Roman"/>
                <w:sz w:val="24"/>
                <w:szCs w:val="24"/>
                <w:lang w:val="sr-Latn-CS" w:eastAsia="ar-SA"/>
              </w:rPr>
              <w:t>bitne karakteristike ponuđenog predmeta nabavke</w:t>
            </w:r>
          </w:p>
        </w:tc>
        <w:tc>
          <w:tcPr>
            <w:tcW w:w="878" w:type="dxa"/>
            <w:tcBorders>
              <w:top w:val="single" w:sz="8" w:space="0" w:color="000000"/>
              <w:left w:val="single" w:sz="8" w:space="0" w:color="000000"/>
              <w:bottom w:val="single" w:sz="8" w:space="0" w:color="000000"/>
            </w:tcBorders>
            <w:shd w:val="clear" w:color="auto" w:fill="D9D9D9"/>
            <w:vAlign w:val="center"/>
          </w:tcPr>
          <w:p w14:paraId="4BEEEC7C" w14:textId="77777777" w:rsidR="00C22460" w:rsidRPr="0009035F" w:rsidRDefault="00C22460" w:rsidP="00514BC3">
            <w:pPr>
              <w:suppressAutoHyphens/>
              <w:spacing w:after="0" w:line="240" w:lineRule="auto"/>
              <w:jc w:val="center"/>
              <w:rPr>
                <w:rFonts w:ascii="Arial Narrow" w:hAnsi="Arial Narrow" w:cs="Times New Roman"/>
                <w:sz w:val="24"/>
                <w:szCs w:val="24"/>
                <w:lang w:val="sr-Latn-CS" w:eastAsia="ar-SA"/>
              </w:rPr>
            </w:pPr>
            <w:r w:rsidRPr="0009035F">
              <w:rPr>
                <w:rFonts w:ascii="Arial Narrow" w:hAnsi="Arial Narrow" w:cs="Times New Roman"/>
                <w:sz w:val="24"/>
                <w:szCs w:val="24"/>
                <w:lang w:val="sr-Latn-CS" w:eastAsia="ar-SA"/>
              </w:rPr>
              <w:t>jedinica mjere</w:t>
            </w:r>
          </w:p>
        </w:tc>
        <w:tc>
          <w:tcPr>
            <w:tcW w:w="882" w:type="dxa"/>
            <w:tcBorders>
              <w:top w:val="single" w:sz="8" w:space="0" w:color="000000"/>
              <w:left w:val="single" w:sz="8" w:space="0" w:color="000000"/>
              <w:bottom w:val="single" w:sz="8" w:space="0" w:color="000000"/>
            </w:tcBorders>
            <w:shd w:val="clear" w:color="auto" w:fill="D9D9D9"/>
            <w:vAlign w:val="center"/>
          </w:tcPr>
          <w:p w14:paraId="27F32BA3" w14:textId="77777777" w:rsidR="00C22460" w:rsidRPr="0009035F" w:rsidRDefault="00C22460" w:rsidP="00514BC3">
            <w:pPr>
              <w:suppressAutoHyphens/>
              <w:spacing w:after="0" w:line="240" w:lineRule="auto"/>
              <w:jc w:val="center"/>
              <w:rPr>
                <w:rFonts w:ascii="Arial Narrow" w:hAnsi="Arial Narrow" w:cs="Times New Roman"/>
                <w:sz w:val="24"/>
                <w:szCs w:val="24"/>
                <w:lang w:val="sr-Latn-CS" w:eastAsia="ar-SA"/>
              </w:rPr>
            </w:pPr>
            <w:r w:rsidRPr="0009035F">
              <w:rPr>
                <w:rFonts w:ascii="Arial Narrow" w:hAnsi="Arial Narrow" w:cs="Times New Roman"/>
                <w:sz w:val="24"/>
                <w:szCs w:val="24"/>
                <w:lang w:val="sr-Latn-CS" w:eastAsia="ar-SA"/>
              </w:rPr>
              <w:t>količina</w:t>
            </w:r>
          </w:p>
        </w:tc>
        <w:tc>
          <w:tcPr>
            <w:tcW w:w="963" w:type="dxa"/>
            <w:gridSpan w:val="2"/>
            <w:tcBorders>
              <w:top w:val="single" w:sz="8" w:space="0" w:color="000000"/>
              <w:left w:val="single" w:sz="8" w:space="0" w:color="000000"/>
              <w:bottom w:val="single" w:sz="8" w:space="0" w:color="000000"/>
            </w:tcBorders>
            <w:shd w:val="clear" w:color="auto" w:fill="D9D9D9"/>
            <w:vAlign w:val="center"/>
          </w:tcPr>
          <w:p w14:paraId="36DDD6D8" w14:textId="77777777" w:rsidR="00C22460" w:rsidRPr="0009035F" w:rsidRDefault="00C22460" w:rsidP="00514BC3">
            <w:pPr>
              <w:suppressAutoHyphens/>
              <w:spacing w:after="0" w:line="240" w:lineRule="auto"/>
              <w:jc w:val="center"/>
              <w:rPr>
                <w:rFonts w:ascii="Arial Narrow" w:hAnsi="Arial Narrow" w:cs="Times New Roman"/>
                <w:sz w:val="24"/>
                <w:szCs w:val="24"/>
                <w:lang w:val="sr-Latn-CS" w:eastAsia="ar-SA"/>
              </w:rPr>
            </w:pPr>
            <w:r w:rsidRPr="0009035F">
              <w:rPr>
                <w:rFonts w:ascii="Arial Narrow" w:hAnsi="Arial Narrow" w:cs="Times New Roman"/>
                <w:sz w:val="24"/>
                <w:szCs w:val="24"/>
                <w:lang w:val="sr-Latn-CS" w:eastAsia="ar-SA"/>
              </w:rPr>
              <w:t xml:space="preserve">jedinična cijena bez </w:t>
            </w:r>
          </w:p>
          <w:p w14:paraId="7787F302" w14:textId="77777777" w:rsidR="00C22460" w:rsidRPr="0009035F" w:rsidRDefault="00C22460" w:rsidP="00514BC3">
            <w:pPr>
              <w:suppressAutoHyphens/>
              <w:spacing w:after="0" w:line="240" w:lineRule="auto"/>
              <w:jc w:val="center"/>
              <w:rPr>
                <w:rFonts w:ascii="Arial Narrow" w:hAnsi="Arial Narrow" w:cs="Times New Roman"/>
                <w:sz w:val="24"/>
                <w:szCs w:val="24"/>
                <w:lang w:val="sr-Latn-CS" w:eastAsia="ar-SA"/>
              </w:rPr>
            </w:pPr>
            <w:r w:rsidRPr="0009035F">
              <w:rPr>
                <w:rFonts w:ascii="Arial Narrow" w:hAnsi="Arial Narrow" w:cs="Times New Roman"/>
                <w:sz w:val="24"/>
                <w:szCs w:val="24"/>
                <w:lang w:val="sr-Latn-CS" w:eastAsia="ar-SA"/>
              </w:rPr>
              <w:t>pdv-a</w:t>
            </w:r>
          </w:p>
        </w:tc>
        <w:tc>
          <w:tcPr>
            <w:tcW w:w="1065" w:type="dxa"/>
            <w:tcBorders>
              <w:top w:val="single" w:sz="8" w:space="0" w:color="000000"/>
              <w:left w:val="single" w:sz="8" w:space="0" w:color="000000"/>
              <w:bottom w:val="single" w:sz="8" w:space="0" w:color="000000"/>
            </w:tcBorders>
            <w:shd w:val="clear" w:color="auto" w:fill="D9D9D9"/>
            <w:vAlign w:val="center"/>
          </w:tcPr>
          <w:p w14:paraId="35828C10" w14:textId="77777777" w:rsidR="00C22460" w:rsidRPr="0009035F" w:rsidRDefault="00C22460" w:rsidP="00514BC3">
            <w:pPr>
              <w:suppressAutoHyphens/>
              <w:spacing w:after="0" w:line="240" w:lineRule="auto"/>
              <w:jc w:val="center"/>
              <w:rPr>
                <w:rFonts w:ascii="Arial Narrow" w:hAnsi="Arial Narrow" w:cs="Times New Roman"/>
                <w:sz w:val="24"/>
                <w:szCs w:val="24"/>
                <w:lang w:val="sr-Latn-CS" w:eastAsia="ar-SA"/>
              </w:rPr>
            </w:pPr>
            <w:r w:rsidRPr="0009035F">
              <w:rPr>
                <w:rFonts w:ascii="Arial Narrow" w:hAnsi="Arial Narrow" w:cs="Times New Roman"/>
                <w:sz w:val="24"/>
                <w:szCs w:val="24"/>
                <w:lang w:val="sr-Latn-CS" w:eastAsia="ar-SA"/>
              </w:rPr>
              <w:t>ukupan iznos bez pdv-a</w:t>
            </w:r>
          </w:p>
        </w:tc>
        <w:tc>
          <w:tcPr>
            <w:tcW w:w="672" w:type="dxa"/>
            <w:tcBorders>
              <w:top w:val="single" w:sz="8" w:space="0" w:color="000000"/>
              <w:left w:val="single" w:sz="8" w:space="0" w:color="000000"/>
              <w:bottom w:val="single" w:sz="8" w:space="0" w:color="000000"/>
            </w:tcBorders>
            <w:shd w:val="clear" w:color="auto" w:fill="D9D9D9"/>
            <w:vAlign w:val="center"/>
          </w:tcPr>
          <w:p w14:paraId="6C4410DC" w14:textId="77777777" w:rsidR="00C22460" w:rsidRPr="0009035F" w:rsidRDefault="00C22460" w:rsidP="00514BC3">
            <w:pPr>
              <w:suppressAutoHyphens/>
              <w:spacing w:after="0" w:line="240" w:lineRule="auto"/>
              <w:jc w:val="center"/>
              <w:rPr>
                <w:rFonts w:ascii="Arial Narrow" w:hAnsi="Arial Narrow" w:cs="Times New Roman"/>
                <w:sz w:val="24"/>
                <w:szCs w:val="24"/>
                <w:lang w:val="sr-Latn-CS" w:eastAsia="ar-SA"/>
              </w:rPr>
            </w:pPr>
            <w:r w:rsidRPr="0009035F">
              <w:rPr>
                <w:rFonts w:ascii="Arial Narrow" w:hAnsi="Arial Narrow" w:cs="Times New Roman"/>
                <w:sz w:val="24"/>
                <w:szCs w:val="24"/>
                <w:lang w:val="sr-Latn-CS" w:eastAsia="ar-SA"/>
              </w:rPr>
              <w:t>pdv</w:t>
            </w:r>
          </w:p>
        </w:tc>
        <w:tc>
          <w:tcPr>
            <w:tcW w:w="1390" w:type="dxa"/>
            <w:gridSpan w:val="2"/>
            <w:tcBorders>
              <w:top w:val="single" w:sz="8" w:space="0" w:color="000000"/>
              <w:left w:val="single" w:sz="8" w:space="0" w:color="000000"/>
              <w:bottom w:val="single" w:sz="8" w:space="0" w:color="000000"/>
              <w:right w:val="single" w:sz="8" w:space="0" w:color="000000"/>
            </w:tcBorders>
            <w:shd w:val="clear" w:color="auto" w:fill="D9D9D9"/>
            <w:vAlign w:val="center"/>
          </w:tcPr>
          <w:p w14:paraId="0A47B9F7" w14:textId="77777777" w:rsidR="00C22460" w:rsidRPr="0009035F" w:rsidRDefault="00C22460" w:rsidP="00514BC3">
            <w:pPr>
              <w:suppressAutoHyphens/>
              <w:spacing w:after="0" w:line="240" w:lineRule="auto"/>
              <w:jc w:val="center"/>
              <w:rPr>
                <w:rFonts w:ascii="Arial Narrow" w:hAnsi="Arial Narrow" w:cs="Times New Roman"/>
                <w:sz w:val="24"/>
                <w:szCs w:val="24"/>
                <w:lang w:val="sr-Latn-CS" w:eastAsia="ar-SA"/>
              </w:rPr>
            </w:pPr>
            <w:r w:rsidRPr="0009035F">
              <w:rPr>
                <w:rFonts w:ascii="Arial Narrow" w:hAnsi="Arial Narrow" w:cs="Times New Roman"/>
                <w:sz w:val="24"/>
                <w:szCs w:val="24"/>
                <w:lang w:val="sr-Latn-CS" w:eastAsia="ar-SA"/>
              </w:rPr>
              <w:t>ukupan iznos sa</w:t>
            </w:r>
          </w:p>
          <w:p w14:paraId="7CB5FDE3" w14:textId="77777777" w:rsidR="00C22460" w:rsidRPr="0009035F" w:rsidRDefault="00C22460" w:rsidP="00514BC3">
            <w:pPr>
              <w:suppressAutoHyphens/>
              <w:spacing w:after="0" w:line="240" w:lineRule="auto"/>
              <w:jc w:val="center"/>
              <w:rPr>
                <w:rFonts w:ascii="Arial Narrow" w:hAnsi="Arial Narrow"/>
                <w:sz w:val="24"/>
                <w:szCs w:val="24"/>
                <w:lang w:eastAsia="ar-SA"/>
              </w:rPr>
            </w:pPr>
            <w:r w:rsidRPr="0009035F">
              <w:rPr>
                <w:rFonts w:ascii="Arial Narrow" w:hAnsi="Arial Narrow" w:cs="Times New Roman"/>
                <w:sz w:val="24"/>
                <w:szCs w:val="24"/>
                <w:lang w:val="sr-Latn-CS" w:eastAsia="ar-SA"/>
              </w:rPr>
              <w:t>pdv-om</w:t>
            </w:r>
          </w:p>
        </w:tc>
      </w:tr>
      <w:tr w:rsidR="00C22460" w:rsidRPr="0009035F" w14:paraId="49CAB88F" w14:textId="77777777" w:rsidTr="00514BC3">
        <w:trPr>
          <w:trHeight w:val="320"/>
        </w:trPr>
        <w:tc>
          <w:tcPr>
            <w:tcW w:w="527" w:type="dxa"/>
            <w:gridSpan w:val="2"/>
            <w:tcBorders>
              <w:left w:val="single" w:sz="8" w:space="0" w:color="000000"/>
              <w:bottom w:val="single" w:sz="8" w:space="0" w:color="000000"/>
            </w:tcBorders>
            <w:shd w:val="clear" w:color="auto" w:fill="auto"/>
            <w:vAlign w:val="center"/>
          </w:tcPr>
          <w:p w14:paraId="7D82C1D4" w14:textId="77777777" w:rsidR="00C22460" w:rsidRPr="0009035F" w:rsidRDefault="00C22460" w:rsidP="00514BC3">
            <w:pPr>
              <w:suppressAutoHyphens/>
              <w:spacing w:after="0" w:line="240" w:lineRule="auto"/>
              <w:jc w:val="center"/>
              <w:rPr>
                <w:rFonts w:ascii="Arial Narrow" w:hAnsi="Arial Narrow" w:cs="Times New Roman"/>
                <w:sz w:val="24"/>
                <w:szCs w:val="24"/>
                <w:lang w:val="sr-Latn-CS" w:eastAsia="ar-SA"/>
              </w:rPr>
            </w:pPr>
            <w:r w:rsidRPr="0009035F">
              <w:rPr>
                <w:rFonts w:ascii="Arial Narrow" w:hAnsi="Arial Narrow" w:cs="Times New Roman"/>
                <w:sz w:val="24"/>
                <w:szCs w:val="24"/>
                <w:lang w:val="sr-Cyrl-CS" w:eastAsia="ar-SA"/>
              </w:rPr>
              <w:t>1</w:t>
            </w:r>
          </w:p>
        </w:tc>
        <w:tc>
          <w:tcPr>
            <w:tcW w:w="2202" w:type="dxa"/>
            <w:tcBorders>
              <w:left w:val="single" w:sz="8" w:space="0" w:color="000000"/>
              <w:bottom w:val="single" w:sz="8" w:space="0" w:color="000000"/>
            </w:tcBorders>
            <w:shd w:val="clear" w:color="auto" w:fill="auto"/>
            <w:vAlign w:val="center"/>
          </w:tcPr>
          <w:p w14:paraId="1C52F04F" w14:textId="77777777" w:rsidR="00C22460" w:rsidRPr="0009035F" w:rsidRDefault="00C22460" w:rsidP="00514BC3">
            <w:pPr>
              <w:suppressAutoHyphens/>
              <w:snapToGrid w:val="0"/>
              <w:spacing w:after="0" w:line="240" w:lineRule="auto"/>
              <w:jc w:val="center"/>
              <w:rPr>
                <w:rFonts w:ascii="Arial Narrow" w:hAnsi="Arial Narrow" w:cs="Times New Roman"/>
                <w:sz w:val="24"/>
                <w:szCs w:val="24"/>
                <w:lang w:val="sr-Latn-CS" w:eastAsia="ar-SA"/>
              </w:rPr>
            </w:pPr>
          </w:p>
        </w:tc>
        <w:tc>
          <w:tcPr>
            <w:tcW w:w="1236" w:type="dxa"/>
            <w:tcBorders>
              <w:left w:val="single" w:sz="4" w:space="0" w:color="000000"/>
              <w:bottom w:val="single" w:sz="8" w:space="0" w:color="000000"/>
            </w:tcBorders>
            <w:shd w:val="clear" w:color="auto" w:fill="auto"/>
            <w:vAlign w:val="center"/>
          </w:tcPr>
          <w:p w14:paraId="34D9B7C7" w14:textId="77777777" w:rsidR="00C22460" w:rsidRPr="0009035F" w:rsidRDefault="00C22460" w:rsidP="00514BC3">
            <w:pPr>
              <w:suppressAutoHyphens/>
              <w:snapToGrid w:val="0"/>
              <w:spacing w:after="0" w:line="240" w:lineRule="auto"/>
              <w:jc w:val="center"/>
              <w:rPr>
                <w:rFonts w:ascii="Arial Narrow" w:hAnsi="Arial Narrow" w:cs="Times New Roman"/>
                <w:sz w:val="24"/>
                <w:szCs w:val="24"/>
                <w:lang w:val="sr-Latn-CS" w:eastAsia="ar-SA"/>
              </w:rPr>
            </w:pPr>
          </w:p>
        </w:tc>
        <w:tc>
          <w:tcPr>
            <w:tcW w:w="878" w:type="dxa"/>
            <w:tcBorders>
              <w:left w:val="single" w:sz="8" w:space="0" w:color="000000"/>
              <w:bottom w:val="single" w:sz="8" w:space="0" w:color="000000"/>
            </w:tcBorders>
            <w:shd w:val="clear" w:color="auto" w:fill="auto"/>
            <w:vAlign w:val="center"/>
          </w:tcPr>
          <w:p w14:paraId="1F6C2629" w14:textId="77777777" w:rsidR="00C22460" w:rsidRPr="0009035F" w:rsidRDefault="00C22460" w:rsidP="00514BC3">
            <w:pPr>
              <w:suppressAutoHyphens/>
              <w:snapToGrid w:val="0"/>
              <w:spacing w:after="0" w:line="240" w:lineRule="auto"/>
              <w:jc w:val="center"/>
              <w:rPr>
                <w:rFonts w:ascii="Arial Narrow" w:hAnsi="Arial Narrow" w:cs="Times New Roman"/>
                <w:sz w:val="24"/>
                <w:szCs w:val="24"/>
                <w:lang w:val="sr-Latn-CS" w:eastAsia="ar-SA"/>
              </w:rPr>
            </w:pPr>
          </w:p>
        </w:tc>
        <w:tc>
          <w:tcPr>
            <w:tcW w:w="882" w:type="dxa"/>
            <w:tcBorders>
              <w:left w:val="single" w:sz="8" w:space="0" w:color="000000"/>
              <w:bottom w:val="single" w:sz="8" w:space="0" w:color="000000"/>
            </w:tcBorders>
            <w:shd w:val="clear" w:color="auto" w:fill="auto"/>
            <w:vAlign w:val="center"/>
          </w:tcPr>
          <w:p w14:paraId="1300B6B5" w14:textId="77777777" w:rsidR="00C22460" w:rsidRPr="0009035F" w:rsidRDefault="00C22460" w:rsidP="00514BC3">
            <w:pPr>
              <w:suppressAutoHyphens/>
              <w:snapToGrid w:val="0"/>
              <w:spacing w:after="0" w:line="240" w:lineRule="auto"/>
              <w:jc w:val="center"/>
              <w:rPr>
                <w:rFonts w:ascii="Arial Narrow" w:hAnsi="Arial Narrow" w:cs="Times New Roman"/>
                <w:sz w:val="24"/>
                <w:szCs w:val="24"/>
                <w:lang w:val="sr-Latn-CS" w:eastAsia="ar-SA"/>
              </w:rPr>
            </w:pPr>
          </w:p>
        </w:tc>
        <w:tc>
          <w:tcPr>
            <w:tcW w:w="963" w:type="dxa"/>
            <w:gridSpan w:val="2"/>
            <w:tcBorders>
              <w:left w:val="single" w:sz="8" w:space="0" w:color="000000"/>
              <w:bottom w:val="single" w:sz="8" w:space="0" w:color="000000"/>
            </w:tcBorders>
            <w:shd w:val="clear" w:color="auto" w:fill="auto"/>
            <w:vAlign w:val="center"/>
          </w:tcPr>
          <w:p w14:paraId="1D6DFFFE" w14:textId="77777777" w:rsidR="00C22460" w:rsidRPr="0009035F" w:rsidRDefault="00C22460" w:rsidP="00514BC3">
            <w:pPr>
              <w:suppressAutoHyphens/>
              <w:snapToGrid w:val="0"/>
              <w:spacing w:after="0" w:line="240" w:lineRule="auto"/>
              <w:jc w:val="center"/>
              <w:rPr>
                <w:rFonts w:ascii="Arial Narrow" w:hAnsi="Arial Narrow" w:cs="Times New Roman"/>
                <w:sz w:val="24"/>
                <w:szCs w:val="24"/>
                <w:lang w:val="sr-Latn-CS" w:eastAsia="ar-SA"/>
              </w:rPr>
            </w:pPr>
          </w:p>
        </w:tc>
        <w:tc>
          <w:tcPr>
            <w:tcW w:w="1065" w:type="dxa"/>
            <w:tcBorders>
              <w:left w:val="single" w:sz="8" w:space="0" w:color="000000"/>
              <w:bottom w:val="single" w:sz="8" w:space="0" w:color="000000"/>
            </w:tcBorders>
            <w:shd w:val="clear" w:color="auto" w:fill="auto"/>
            <w:vAlign w:val="center"/>
          </w:tcPr>
          <w:p w14:paraId="20027CA1" w14:textId="77777777" w:rsidR="00C22460" w:rsidRPr="0009035F" w:rsidRDefault="00C22460" w:rsidP="00514BC3">
            <w:pPr>
              <w:suppressAutoHyphens/>
              <w:snapToGrid w:val="0"/>
              <w:spacing w:after="0" w:line="240" w:lineRule="auto"/>
              <w:jc w:val="center"/>
              <w:rPr>
                <w:rFonts w:ascii="Arial Narrow" w:hAnsi="Arial Narrow" w:cs="Times New Roman"/>
                <w:sz w:val="24"/>
                <w:szCs w:val="24"/>
                <w:lang w:val="sr-Latn-CS" w:eastAsia="ar-SA"/>
              </w:rPr>
            </w:pPr>
          </w:p>
        </w:tc>
        <w:tc>
          <w:tcPr>
            <w:tcW w:w="672" w:type="dxa"/>
            <w:tcBorders>
              <w:left w:val="single" w:sz="8" w:space="0" w:color="000000"/>
              <w:bottom w:val="single" w:sz="8" w:space="0" w:color="000000"/>
            </w:tcBorders>
            <w:shd w:val="clear" w:color="auto" w:fill="auto"/>
            <w:vAlign w:val="center"/>
          </w:tcPr>
          <w:p w14:paraId="1A73FFA9" w14:textId="77777777" w:rsidR="00C22460" w:rsidRPr="0009035F" w:rsidRDefault="00C22460" w:rsidP="00514BC3">
            <w:pPr>
              <w:suppressAutoHyphens/>
              <w:snapToGrid w:val="0"/>
              <w:spacing w:after="0" w:line="240" w:lineRule="auto"/>
              <w:jc w:val="center"/>
              <w:rPr>
                <w:rFonts w:ascii="Arial Narrow" w:hAnsi="Arial Narrow" w:cs="Times New Roman"/>
                <w:sz w:val="24"/>
                <w:szCs w:val="24"/>
                <w:lang w:val="sr-Latn-CS" w:eastAsia="ar-SA"/>
              </w:rPr>
            </w:pPr>
          </w:p>
        </w:tc>
        <w:tc>
          <w:tcPr>
            <w:tcW w:w="1390" w:type="dxa"/>
            <w:gridSpan w:val="2"/>
            <w:tcBorders>
              <w:left w:val="single" w:sz="8" w:space="0" w:color="000000"/>
              <w:bottom w:val="single" w:sz="8" w:space="0" w:color="000000"/>
              <w:right w:val="single" w:sz="8" w:space="0" w:color="000000"/>
            </w:tcBorders>
            <w:shd w:val="clear" w:color="auto" w:fill="auto"/>
            <w:vAlign w:val="center"/>
          </w:tcPr>
          <w:p w14:paraId="6F23C1B2" w14:textId="77777777" w:rsidR="00C22460" w:rsidRPr="0009035F" w:rsidRDefault="00C22460" w:rsidP="00514BC3">
            <w:pPr>
              <w:suppressAutoHyphens/>
              <w:snapToGrid w:val="0"/>
              <w:spacing w:after="0" w:line="240" w:lineRule="auto"/>
              <w:jc w:val="center"/>
              <w:rPr>
                <w:rFonts w:ascii="Arial Narrow" w:hAnsi="Arial Narrow" w:cs="Times New Roman"/>
                <w:sz w:val="24"/>
                <w:szCs w:val="24"/>
                <w:lang w:val="sr-Latn-CS" w:eastAsia="ar-SA"/>
              </w:rPr>
            </w:pPr>
          </w:p>
        </w:tc>
      </w:tr>
      <w:tr w:rsidR="00C22460" w:rsidRPr="0009035F" w14:paraId="5FBA8726" w14:textId="77777777" w:rsidTr="00514BC3">
        <w:trPr>
          <w:trHeight w:val="320"/>
        </w:trPr>
        <w:tc>
          <w:tcPr>
            <w:tcW w:w="527" w:type="dxa"/>
            <w:gridSpan w:val="2"/>
            <w:tcBorders>
              <w:left w:val="single" w:sz="8" w:space="0" w:color="000000"/>
              <w:bottom w:val="single" w:sz="8" w:space="0" w:color="000000"/>
            </w:tcBorders>
            <w:shd w:val="clear" w:color="auto" w:fill="auto"/>
            <w:vAlign w:val="center"/>
          </w:tcPr>
          <w:p w14:paraId="01171933" w14:textId="77777777" w:rsidR="00C22460" w:rsidRPr="0009035F" w:rsidRDefault="00C22460" w:rsidP="00514BC3">
            <w:pPr>
              <w:suppressAutoHyphens/>
              <w:spacing w:after="0" w:line="240" w:lineRule="auto"/>
              <w:jc w:val="center"/>
              <w:rPr>
                <w:rFonts w:ascii="Arial Narrow" w:hAnsi="Arial Narrow" w:cs="Times New Roman"/>
                <w:sz w:val="24"/>
                <w:szCs w:val="24"/>
                <w:lang w:val="sr-Latn-CS" w:eastAsia="ar-SA"/>
              </w:rPr>
            </w:pPr>
            <w:r w:rsidRPr="0009035F">
              <w:rPr>
                <w:rFonts w:ascii="Arial Narrow" w:hAnsi="Arial Narrow" w:cs="Times New Roman"/>
                <w:sz w:val="24"/>
                <w:szCs w:val="24"/>
                <w:lang w:val="sr-Cyrl-CS" w:eastAsia="ar-SA"/>
              </w:rPr>
              <w:t>2</w:t>
            </w:r>
          </w:p>
        </w:tc>
        <w:tc>
          <w:tcPr>
            <w:tcW w:w="2202" w:type="dxa"/>
            <w:tcBorders>
              <w:left w:val="single" w:sz="8" w:space="0" w:color="000000"/>
              <w:bottom w:val="single" w:sz="8" w:space="0" w:color="000000"/>
            </w:tcBorders>
            <w:shd w:val="clear" w:color="auto" w:fill="auto"/>
            <w:vAlign w:val="center"/>
          </w:tcPr>
          <w:p w14:paraId="6E2E656F" w14:textId="77777777" w:rsidR="00C22460" w:rsidRPr="0009035F" w:rsidRDefault="00C22460" w:rsidP="00514BC3">
            <w:pPr>
              <w:suppressAutoHyphens/>
              <w:snapToGrid w:val="0"/>
              <w:spacing w:after="0" w:line="240" w:lineRule="auto"/>
              <w:jc w:val="center"/>
              <w:rPr>
                <w:rFonts w:ascii="Arial Narrow" w:hAnsi="Arial Narrow" w:cs="Times New Roman"/>
                <w:sz w:val="24"/>
                <w:szCs w:val="24"/>
                <w:lang w:val="sr-Latn-CS" w:eastAsia="ar-SA"/>
              </w:rPr>
            </w:pPr>
          </w:p>
        </w:tc>
        <w:tc>
          <w:tcPr>
            <w:tcW w:w="1236" w:type="dxa"/>
            <w:tcBorders>
              <w:left w:val="single" w:sz="4" w:space="0" w:color="000000"/>
              <w:bottom w:val="single" w:sz="8" w:space="0" w:color="000000"/>
            </w:tcBorders>
            <w:shd w:val="clear" w:color="auto" w:fill="auto"/>
            <w:vAlign w:val="center"/>
          </w:tcPr>
          <w:p w14:paraId="04F63E1A" w14:textId="77777777" w:rsidR="00C22460" w:rsidRPr="0009035F" w:rsidRDefault="00C22460" w:rsidP="00514BC3">
            <w:pPr>
              <w:suppressAutoHyphens/>
              <w:snapToGrid w:val="0"/>
              <w:spacing w:after="0" w:line="240" w:lineRule="auto"/>
              <w:jc w:val="center"/>
              <w:rPr>
                <w:rFonts w:ascii="Arial Narrow" w:hAnsi="Arial Narrow" w:cs="Times New Roman"/>
                <w:sz w:val="24"/>
                <w:szCs w:val="24"/>
                <w:lang w:val="sr-Latn-CS" w:eastAsia="ar-SA"/>
              </w:rPr>
            </w:pPr>
          </w:p>
        </w:tc>
        <w:tc>
          <w:tcPr>
            <w:tcW w:w="878" w:type="dxa"/>
            <w:tcBorders>
              <w:left w:val="single" w:sz="8" w:space="0" w:color="000000"/>
              <w:bottom w:val="single" w:sz="8" w:space="0" w:color="000000"/>
            </w:tcBorders>
            <w:shd w:val="clear" w:color="auto" w:fill="auto"/>
            <w:vAlign w:val="center"/>
          </w:tcPr>
          <w:p w14:paraId="75B92450" w14:textId="77777777" w:rsidR="00C22460" w:rsidRPr="0009035F" w:rsidRDefault="00C22460" w:rsidP="00514BC3">
            <w:pPr>
              <w:suppressAutoHyphens/>
              <w:snapToGrid w:val="0"/>
              <w:spacing w:after="0" w:line="240" w:lineRule="auto"/>
              <w:jc w:val="center"/>
              <w:rPr>
                <w:rFonts w:ascii="Arial Narrow" w:hAnsi="Arial Narrow" w:cs="Times New Roman"/>
                <w:sz w:val="24"/>
                <w:szCs w:val="24"/>
                <w:lang w:val="sr-Latn-CS" w:eastAsia="ar-SA"/>
              </w:rPr>
            </w:pPr>
          </w:p>
        </w:tc>
        <w:tc>
          <w:tcPr>
            <w:tcW w:w="882" w:type="dxa"/>
            <w:tcBorders>
              <w:left w:val="single" w:sz="8" w:space="0" w:color="000000"/>
              <w:bottom w:val="single" w:sz="8" w:space="0" w:color="000000"/>
            </w:tcBorders>
            <w:shd w:val="clear" w:color="auto" w:fill="auto"/>
            <w:vAlign w:val="center"/>
          </w:tcPr>
          <w:p w14:paraId="5AB30C18" w14:textId="77777777" w:rsidR="00C22460" w:rsidRPr="0009035F" w:rsidRDefault="00C22460" w:rsidP="00514BC3">
            <w:pPr>
              <w:suppressAutoHyphens/>
              <w:snapToGrid w:val="0"/>
              <w:spacing w:after="0" w:line="240" w:lineRule="auto"/>
              <w:jc w:val="center"/>
              <w:rPr>
                <w:rFonts w:ascii="Arial Narrow" w:hAnsi="Arial Narrow" w:cs="Times New Roman"/>
                <w:sz w:val="24"/>
                <w:szCs w:val="24"/>
                <w:lang w:val="sr-Latn-CS" w:eastAsia="ar-SA"/>
              </w:rPr>
            </w:pPr>
          </w:p>
        </w:tc>
        <w:tc>
          <w:tcPr>
            <w:tcW w:w="963" w:type="dxa"/>
            <w:gridSpan w:val="2"/>
            <w:tcBorders>
              <w:left w:val="single" w:sz="8" w:space="0" w:color="000000"/>
              <w:bottom w:val="single" w:sz="8" w:space="0" w:color="000000"/>
            </w:tcBorders>
            <w:shd w:val="clear" w:color="auto" w:fill="auto"/>
            <w:vAlign w:val="center"/>
          </w:tcPr>
          <w:p w14:paraId="21E3D873" w14:textId="77777777" w:rsidR="00C22460" w:rsidRPr="0009035F" w:rsidRDefault="00C22460" w:rsidP="00514BC3">
            <w:pPr>
              <w:suppressAutoHyphens/>
              <w:snapToGrid w:val="0"/>
              <w:spacing w:after="0" w:line="240" w:lineRule="auto"/>
              <w:jc w:val="center"/>
              <w:rPr>
                <w:rFonts w:ascii="Arial Narrow" w:hAnsi="Arial Narrow" w:cs="Times New Roman"/>
                <w:sz w:val="24"/>
                <w:szCs w:val="24"/>
                <w:lang w:val="sr-Latn-CS" w:eastAsia="ar-SA"/>
              </w:rPr>
            </w:pPr>
          </w:p>
        </w:tc>
        <w:tc>
          <w:tcPr>
            <w:tcW w:w="1065" w:type="dxa"/>
            <w:tcBorders>
              <w:left w:val="single" w:sz="8" w:space="0" w:color="000000"/>
              <w:bottom w:val="single" w:sz="8" w:space="0" w:color="000000"/>
            </w:tcBorders>
            <w:shd w:val="clear" w:color="auto" w:fill="auto"/>
            <w:vAlign w:val="center"/>
          </w:tcPr>
          <w:p w14:paraId="3CF3848D" w14:textId="77777777" w:rsidR="00C22460" w:rsidRPr="0009035F" w:rsidRDefault="00C22460" w:rsidP="00514BC3">
            <w:pPr>
              <w:suppressAutoHyphens/>
              <w:snapToGrid w:val="0"/>
              <w:spacing w:after="0" w:line="240" w:lineRule="auto"/>
              <w:jc w:val="center"/>
              <w:rPr>
                <w:rFonts w:ascii="Arial Narrow" w:hAnsi="Arial Narrow" w:cs="Times New Roman"/>
                <w:sz w:val="24"/>
                <w:szCs w:val="24"/>
                <w:lang w:val="sr-Latn-CS" w:eastAsia="ar-SA"/>
              </w:rPr>
            </w:pPr>
          </w:p>
        </w:tc>
        <w:tc>
          <w:tcPr>
            <w:tcW w:w="672" w:type="dxa"/>
            <w:tcBorders>
              <w:left w:val="single" w:sz="8" w:space="0" w:color="000000"/>
              <w:bottom w:val="single" w:sz="8" w:space="0" w:color="000000"/>
            </w:tcBorders>
            <w:shd w:val="clear" w:color="auto" w:fill="auto"/>
            <w:vAlign w:val="center"/>
          </w:tcPr>
          <w:p w14:paraId="6530E7B7" w14:textId="77777777" w:rsidR="00C22460" w:rsidRPr="0009035F" w:rsidRDefault="00C22460" w:rsidP="00514BC3">
            <w:pPr>
              <w:suppressAutoHyphens/>
              <w:snapToGrid w:val="0"/>
              <w:spacing w:after="0" w:line="240" w:lineRule="auto"/>
              <w:jc w:val="center"/>
              <w:rPr>
                <w:rFonts w:ascii="Arial Narrow" w:hAnsi="Arial Narrow" w:cs="Times New Roman"/>
                <w:sz w:val="24"/>
                <w:szCs w:val="24"/>
                <w:lang w:val="sr-Latn-CS" w:eastAsia="ar-SA"/>
              </w:rPr>
            </w:pPr>
          </w:p>
        </w:tc>
        <w:tc>
          <w:tcPr>
            <w:tcW w:w="1390" w:type="dxa"/>
            <w:gridSpan w:val="2"/>
            <w:tcBorders>
              <w:left w:val="single" w:sz="8" w:space="0" w:color="000000"/>
              <w:bottom w:val="single" w:sz="8" w:space="0" w:color="000000"/>
              <w:right w:val="single" w:sz="8" w:space="0" w:color="000000"/>
            </w:tcBorders>
            <w:shd w:val="clear" w:color="auto" w:fill="auto"/>
            <w:vAlign w:val="center"/>
          </w:tcPr>
          <w:p w14:paraId="20365729" w14:textId="77777777" w:rsidR="00C22460" w:rsidRPr="0009035F" w:rsidRDefault="00C22460" w:rsidP="00514BC3">
            <w:pPr>
              <w:suppressAutoHyphens/>
              <w:snapToGrid w:val="0"/>
              <w:spacing w:after="0" w:line="240" w:lineRule="auto"/>
              <w:jc w:val="center"/>
              <w:rPr>
                <w:rFonts w:ascii="Arial Narrow" w:hAnsi="Arial Narrow" w:cs="Times New Roman"/>
                <w:sz w:val="24"/>
                <w:szCs w:val="24"/>
                <w:lang w:val="sr-Latn-CS" w:eastAsia="ar-SA"/>
              </w:rPr>
            </w:pPr>
          </w:p>
        </w:tc>
      </w:tr>
      <w:tr w:rsidR="00C22460" w:rsidRPr="0009035F" w14:paraId="71FB936C" w14:textId="77777777" w:rsidTr="00514BC3">
        <w:trPr>
          <w:trHeight w:val="320"/>
        </w:trPr>
        <w:tc>
          <w:tcPr>
            <w:tcW w:w="527" w:type="dxa"/>
            <w:gridSpan w:val="2"/>
            <w:tcBorders>
              <w:left w:val="single" w:sz="8" w:space="0" w:color="000000"/>
              <w:bottom w:val="single" w:sz="8" w:space="0" w:color="000000"/>
            </w:tcBorders>
            <w:shd w:val="clear" w:color="auto" w:fill="auto"/>
            <w:vAlign w:val="center"/>
          </w:tcPr>
          <w:p w14:paraId="11DFB30B" w14:textId="77777777" w:rsidR="00C22460" w:rsidRPr="0009035F" w:rsidRDefault="00C22460" w:rsidP="00514BC3">
            <w:pPr>
              <w:suppressAutoHyphens/>
              <w:spacing w:after="0" w:line="240" w:lineRule="auto"/>
              <w:jc w:val="center"/>
              <w:rPr>
                <w:rFonts w:ascii="Arial Narrow" w:hAnsi="Arial Narrow" w:cs="Times New Roman"/>
                <w:sz w:val="24"/>
                <w:szCs w:val="24"/>
                <w:lang w:val="sr-Latn-CS" w:eastAsia="ar-SA"/>
              </w:rPr>
            </w:pPr>
            <w:r w:rsidRPr="0009035F">
              <w:rPr>
                <w:rFonts w:ascii="Arial Narrow" w:hAnsi="Arial Narrow" w:cs="Times New Roman"/>
                <w:sz w:val="24"/>
                <w:szCs w:val="24"/>
                <w:lang w:val="sr-Cyrl-CS" w:eastAsia="ar-SA"/>
              </w:rPr>
              <w:t>3</w:t>
            </w:r>
          </w:p>
        </w:tc>
        <w:tc>
          <w:tcPr>
            <w:tcW w:w="2202" w:type="dxa"/>
            <w:tcBorders>
              <w:left w:val="single" w:sz="8" w:space="0" w:color="000000"/>
              <w:bottom w:val="single" w:sz="8" w:space="0" w:color="000000"/>
            </w:tcBorders>
            <w:shd w:val="clear" w:color="auto" w:fill="auto"/>
            <w:vAlign w:val="center"/>
          </w:tcPr>
          <w:p w14:paraId="4DE47899" w14:textId="77777777" w:rsidR="00C22460" w:rsidRPr="0009035F" w:rsidRDefault="00C22460" w:rsidP="00514BC3">
            <w:pPr>
              <w:suppressAutoHyphens/>
              <w:snapToGrid w:val="0"/>
              <w:spacing w:after="0" w:line="240" w:lineRule="auto"/>
              <w:jc w:val="center"/>
              <w:rPr>
                <w:rFonts w:ascii="Arial Narrow" w:hAnsi="Arial Narrow" w:cs="Times New Roman"/>
                <w:sz w:val="24"/>
                <w:szCs w:val="24"/>
                <w:lang w:val="sr-Latn-CS" w:eastAsia="ar-SA"/>
              </w:rPr>
            </w:pPr>
          </w:p>
        </w:tc>
        <w:tc>
          <w:tcPr>
            <w:tcW w:w="1236" w:type="dxa"/>
            <w:tcBorders>
              <w:left w:val="single" w:sz="4" w:space="0" w:color="000000"/>
              <w:bottom w:val="single" w:sz="8" w:space="0" w:color="000000"/>
            </w:tcBorders>
            <w:shd w:val="clear" w:color="auto" w:fill="auto"/>
            <w:vAlign w:val="center"/>
          </w:tcPr>
          <w:p w14:paraId="50F369FC" w14:textId="77777777" w:rsidR="00C22460" w:rsidRPr="0009035F" w:rsidRDefault="00C22460" w:rsidP="00514BC3">
            <w:pPr>
              <w:suppressAutoHyphens/>
              <w:snapToGrid w:val="0"/>
              <w:spacing w:after="0" w:line="240" w:lineRule="auto"/>
              <w:jc w:val="center"/>
              <w:rPr>
                <w:rFonts w:ascii="Arial Narrow" w:hAnsi="Arial Narrow" w:cs="Times New Roman"/>
                <w:sz w:val="24"/>
                <w:szCs w:val="24"/>
                <w:lang w:val="sr-Latn-CS" w:eastAsia="ar-SA"/>
              </w:rPr>
            </w:pPr>
          </w:p>
        </w:tc>
        <w:tc>
          <w:tcPr>
            <w:tcW w:w="878" w:type="dxa"/>
            <w:tcBorders>
              <w:left w:val="single" w:sz="8" w:space="0" w:color="000000"/>
              <w:bottom w:val="single" w:sz="8" w:space="0" w:color="000000"/>
            </w:tcBorders>
            <w:shd w:val="clear" w:color="auto" w:fill="auto"/>
            <w:vAlign w:val="center"/>
          </w:tcPr>
          <w:p w14:paraId="2535D1AC" w14:textId="77777777" w:rsidR="00C22460" w:rsidRPr="0009035F" w:rsidRDefault="00C22460" w:rsidP="00514BC3">
            <w:pPr>
              <w:suppressAutoHyphens/>
              <w:snapToGrid w:val="0"/>
              <w:spacing w:after="0" w:line="240" w:lineRule="auto"/>
              <w:jc w:val="center"/>
              <w:rPr>
                <w:rFonts w:ascii="Arial Narrow" w:hAnsi="Arial Narrow" w:cs="Times New Roman"/>
                <w:sz w:val="24"/>
                <w:szCs w:val="24"/>
                <w:lang w:val="sr-Latn-CS" w:eastAsia="ar-SA"/>
              </w:rPr>
            </w:pPr>
          </w:p>
        </w:tc>
        <w:tc>
          <w:tcPr>
            <w:tcW w:w="882" w:type="dxa"/>
            <w:tcBorders>
              <w:left w:val="single" w:sz="8" w:space="0" w:color="000000"/>
              <w:bottom w:val="single" w:sz="8" w:space="0" w:color="000000"/>
            </w:tcBorders>
            <w:shd w:val="clear" w:color="auto" w:fill="auto"/>
            <w:vAlign w:val="center"/>
          </w:tcPr>
          <w:p w14:paraId="1CB98742" w14:textId="77777777" w:rsidR="00C22460" w:rsidRPr="0009035F" w:rsidRDefault="00C22460" w:rsidP="00514BC3">
            <w:pPr>
              <w:suppressAutoHyphens/>
              <w:snapToGrid w:val="0"/>
              <w:spacing w:after="0" w:line="240" w:lineRule="auto"/>
              <w:jc w:val="center"/>
              <w:rPr>
                <w:rFonts w:ascii="Arial Narrow" w:hAnsi="Arial Narrow" w:cs="Times New Roman"/>
                <w:sz w:val="24"/>
                <w:szCs w:val="24"/>
                <w:lang w:val="sr-Latn-CS" w:eastAsia="ar-SA"/>
              </w:rPr>
            </w:pPr>
          </w:p>
        </w:tc>
        <w:tc>
          <w:tcPr>
            <w:tcW w:w="963" w:type="dxa"/>
            <w:gridSpan w:val="2"/>
            <w:tcBorders>
              <w:left w:val="single" w:sz="8" w:space="0" w:color="000000"/>
              <w:bottom w:val="single" w:sz="8" w:space="0" w:color="000000"/>
            </w:tcBorders>
            <w:shd w:val="clear" w:color="auto" w:fill="auto"/>
            <w:vAlign w:val="center"/>
          </w:tcPr>
          <w:p w14:paraId="1486A54D" w14:textId="77777777" w:rsidR="00C22460" w:rsidRPr="0009035F" w:rsidRDefault="00C22460" w:rsidP="00514BC3">
            <w:pPr>
              <w:suppressAutoHyphens/>
              <w:snapToGrid w:val="0"/>
              <w:spacing w:after="0" w:line="240" w:lineRule="auto"/>
              <w:jc w:val="center"/>
              <w:rPr>
                <w:rFonts w:ascii="Arial Narrow" w:hAnsi="Arial Narrow" w:cs="Times New Roman"/>
                <w:sz w:val="24"/>
                <w:szCs w:val="24"/>
                <w:lang w:val="sr-Latn-CS" w:eastAsia="ar-SA"/>
              </w:rPr>
            </w:pPr>
          </w:p>
        </w:tc>
        <w:tc>
          <w:tcPr>
            <w:tcW w:w="1065" w:type="dxa"/>
            <w:tcBorders>
              <w:left w:val="single" w:sz="8" w:space="0" w:color="000000"/>
              <w:bottom w:val="single" w:sz="8" w:space="0" w:color="000000"/>
            </w:tcBorders>
            <w:shd w:val="clear" w:color="auto" w:fill="auto"/>
            <w:vAlign w:val="center"/>
          </w:tcPr>
          <w:p w14:paraId="0C8048E7" w14:textId="77777777" w:rsidR="00C22460" w:rsidRPr="0009035F" w:rsidRDefault="00C22460" w:rsidP="00514BC3">
            <w:pPr>
              <w:suppressAutoHyphens/>
              <w:snapToGrid w:val="0"/>
              <w:spacing w:after="0" w:line="240" w:lineRule="auto"/>
              <w:jc w:val="center"/>
              <w:rPr>
                <w:rFonts w:ascii="Arial Narrow" w:hAnsi="Arial Narrow" w:cs="Times New Roman"/>
                <w:sz w:val="24"/>
                <w:szCs w:val="24"/>
                <w:lang w:val="sr-Latn-CS" w:eastAsia="ar-SA"/>
              </w:rPr>
            </w:pPr>
          </w:p>
        </w:tc>
        <w:tc>
          <w:tcPr>
            <w:tcW w:w="672" w:type="dxa"/>
            <w:tcBorders>
              <w:left w:val="single" w:sz="8" w:space="0" w:color="000000"/>
              <w:bottom w:val="single" w:sz="8" w:space="0" w:color="000000"/>
            </w:tcBorders>
            <w:shd w:val="clear" w:color="auto" w:fill="auto"/>
            <w:vAlign w:val="center"/>
          </w:tcPr>
          <w:p w14:paraId="307975CC" w14:textId="77777777" w:rsidR="00C22460" w:rsidRPr="0009035F" w:rsidRDefault="00C22460" w:rsidP="00514BC3">
            <w:pPr>
              <w:suppressAutoHyphens/>
              <w:snapToGrid w:val="0"/>
              <w:spacing w:after="0" w:line="240" w:lineRule="auto"/>
              <w:jc w:val="center"/>
              <w:rPr>
                <w:rFonts w:ascii="Arial Narrow" w:hAnsi="Arial Narrow" w:cs="Times New Roman"/>
                <w:sz w:val="24"/>
                <w:szCs w:val="24"/>
                <w:lang w:val="sr-Latn-CS" w:eastAsia="ar-SA"/>
              </w:rPr>
            </w:pPr>
          </w:p>
        </w:tc>
        <w:tc>
          <w:tcPr>
            <w:tcW w:w="1390" w:type="dxa"/>
            <w:gridSpan w:val="2"/>
            <w:tcBorders>
              <w:left w:val="single" w:sz="8" w:space="0" w:color="000000"/>
              <w:bottom w:val="single" w:sz="8" w:space="0" w:color="000000"/>
              <w:right w:val="single" w:sz="8" w:space="0" w:color="000000"/>
            </w:tcBorders>
            <w:shd w:val="clear" w:color="auto" w:fill="auto"/>
            <w:vAlign w:val="center"/>
          </w:tcPr>
          <w:p w14:paraId="3EA8EF92" w14:textId="77777777" w:rsidR="00C22460" w:rsidRPr="0009035F" w:rsidRDefault="00C22460" w:rsidP="00514BC3">
            <w:pPr>
              <w:suppressAutoHyphens/>
              <w:snapToGrid w:val="0"/>
              <w:spacing w:after="0" w:line="240" w:lineRule="auto"/>
              <w:jc w:val="center"/>
              <w:rPr>
                <w:rFonts w:ascii="Arial Narrow" w:hAnsi="Arial Narrow" w:cs="Times New Roman"/>
                <w:sz w:val="24"/>
                <w:szCs w:val="24"/>
                <w:lang w:val="sr-Latn-CS" w:eastAsia="ar-SA"/>
              </w:rPr>
            </w:pPr>
          </w:p>
        </w:tc>
      </w:tr>
      <w:tr w:rsidR="00C22460" w:rsidRPr="0009035F" w14:paraId="4DECD7F6" w14:textId="77777777" w:rsidTr="00514BC3">
        <w:trPr>
          <w:trHeight w:val="320"/>
        </w:trPr>
        <w:tc>
          <w:tcPr>
            <w:tcW w:w="527" w:type="dxa"/>
            <w:gridSpan w:val="2"/>
            <w:tcBorders>
              <w:left w:val="single" w:sz="8" w:space="0" w:color="000000"/>
              <w:bottom w:val="single" w:sz="8" w:space="0" w:color="000000"/>
            </w:tcBorders>
            <w:shd w:val="clear" w:color="auto" w:fill="auto"/>
            <w:vAlign w:val="center"/>
          </w:tcPr>
          <w:p w14:paraId="5B5378D7" w14:textId="77777777" w:rsidR="00C22460" w:rsidRPr="0009035F" w:rsidRDefault="00C22460" w:rsidP="00514BC3">
            <w:pPr>
              <w:suppressAutoHyphens/>
              <w:spacing w:after="0" w:line="240" w:lineRule="auto"/>
              <w:jc w:val="center"/>
              <w:rPr>
                <w:rFonts w:ascii="Arial Narrow" w:hAnsi="Arial Narrow" w:cs="Times New Roman"/>
                <w:sz w:val="24"/>
                <w:szCs w:val="24"/>
                <w:lang w:val="sr-Latn-CS" w:eastAsia="ar-SA"/>
              </w:rPr>
            </w:pPr>
            <w:r w:rsidRPr="0009035F">
              <w:rPr>
                <w:rFonts w:ascii="Arial Narrow" w:hAnsi="Arial Narrow" w:cs="Times New Roman"/>
                <w:sz w:val="24"/>
                <w:szCs w:val="24"/>
                <w:lang w:val="sr-Cyrl-CS" w:eastAsia="ar-SA"/>
              </w:rPr>
              <w:t>.....</w:t>
            </w:r>
          </w:p>
        </w:tc>
        <w:tc>
          <w:tcPr>
            <w:tcW w:w="2202" w:type="dxa"/>
            <w:tcBorders>
              <w:left w:val="single" w:sz="8" w:space="0" w:color="000000"/>
              <w:bottom w:val="single" w:sz="8" w:space="0" w:color="000000"/>
            </w:tcBorders>
            <w:shd w:val="clear" w:color="auto" w:fill="auto"/>
            <w:vAlign w:val="center"/>
          </w:tcPr>
          <w:p w14:paraId="2C4FAB72" w14:textId="77777777" w:rsidR="00C22460" w:rsidRPr="0009035F" w:rsidRDefault="00C22460" w:rsidP="00514BC3">
            <w:pPr>
              <w:suppressAutoHyphens/>
              <w:snapToGrid w:val="0"/>
              <w:spacing w:after="0" w:line="240" w:lineRule="auto"/>
              <w:jc w:val="center"/>
              <w:rPr>
                <w:rFonts w:ascii="Arial Narrow" w:hAnsi="Arial Narrow" w:cs="Times New Roman"/>
                <w:sz w:val="24"/>
                <w:szCs w:val="24"/>
                <w:lang w:val="sr-Latn-CS" w:eastAsia="ar-SA"/>
              </w:rPr>
            </w:pPr>
          </w:p>
        </w:tc>
        <w:tc>
          <w:tcPr>
            <w:tcW w:w="1236" w:type="dxa"/>
            <w:tcBorders>
              <w:left w:val="single" w:sz="4" w:space="0" w:color="000000"/>
              <w:bottom w:val="single" w:sz="8" w:space="0" w:color="000000"/>
            </w:tcBorders>
            <w:shd w:val="clear" w:color="auto" w:fill="auto"/>
            <w:vAlign w:val="center"/>
          </w:tcPr>
          <w:p w14:paraId="0770F801" w14:textId="77777777" w:rsidR="00C22460" w:rsidRPr="0009035F" w:rsidRDefault="00C22460" w:rsidP="00514BC3">
            <w:pPr>
              <w:suppressAutoHyphens/>
              <w:snapToGrid w:val="0"/>
              <w:spacing w:after="0" w:line="240" w:lineRule="auto"/>
              <w:jc w:val="center"/>
              <w:rPr>
                <w:rFonts w:ascii="Arial Narrow" w:hAnsi="Arial Narrow" w:cs="Times New Roman"/>
                <w:sz w:val="24"/>
                <w:szCs w:val="24"/>
                <w:lang w:val="sr-Latn-CS" w:eastAsia="ar-SA"/>
              </w:rPr>
            </w:pPr>
          </w:p>
        </w:tc>
        <w:tc>
          <w:tcPr>
            <w:tcW w:w="878" w:type="dxa"/>
            <w:tcBorders>
              <w:left w:val="single" w:sz="8" w:space="0" w:color="000000"/>
              <w:bottom w:val="single" w:sz="8" w:space="0" w:color="000000"/>
            </w:tcBorders>
            <w:shd w:val="clear" w:color="auto" w:fill="auto"/>
            <w:vAlign w:val="center"/>
          </w:tcPr>
          <w:p w14:paraId="13E6EBB3" w14:textId="77777777" w:rsidR="00C22460" w:rsidRPr="0009035F" w:rsidRDefault="00C22460" w:rsidP="00514BC3">
            <w:pPr>
              <w:suppressAutoHyphens/>
              <w:snapToGrid w:val="0"/>
              <w:spacing w:after="0" w:line="240" w:lineRule="auto"/>
              <w:jc w:val="center"/>
              <w:rPr>
                <w:rFonts w:ascii="Arial Narrow" w:hAnsi="Arial Narrow" w:cs="Times New Roman"/>
                <w:sz w:val="24"/>
                <w:szCs w:val="24"/>
                <w:lang w:val="sr-Latn-CS" w:eastAsia="ar-SA"/>
              </w:rPr>
            </w:pPr>
          </w:p>
        </w:tc>
        <w:tc>
          <w:tcPr>
            <w:tcW w:w="882" w:type="dxa"/>
            <w:tcBorders>
              <w:left w:val="single" w:sz="8" w:space="0" w:color="000000"/>
              <w:bottom w:val="single" w:sz="8" w:space="0" w:color="000000"/>
            </w:tcBorders>
            <w:shd w:val="clear" w:color="auto" w:fill="auto"/>
            <w:vAlign w:val="center"/>
          </w:tcPr>
          <w:p w14:paraId="1CECE162" w14:textId="77777777" w:rsidR="00C22460" w:rsidRPr="0009035F" w:rsidRDefault="00C22460" w:rsidP="00514BC3">
            <w:pPr>
              <w:suppressAutoHyphens/>
              <w:snapToGrid w:val="0"/>
              <w:spacing w:after="0" w:line="240" w:lineRule="auto"/>
              <w:jc w:val="center"/>
              <w:rPr>
                <w:rFonts w:ascii="Arial Narrow" w:hAnsi="Arial Narrow" w:cs="Times New Roman"/>
                <w:sz w:val="24"/>
                <w:szCs w:val="24"/>
                <w:lang w:val="sr-Latn-CS" w:eastAsia="ar-SA"/>
              </w:rPr>
            </w:pPr>
          </w:p>
        </w:tc>
        <w:tc>
          <w:tcPr>
            <w:tcW w:w="963" w:type="dxa"/>
            <w:gridSpan w:val="2"/>
            <w:tcBorders>
              <w:left w:val="single" w:sz="8" w:space="0" w:color="000000"/>
              <w:bottom w:val="single" w:sz="8" w:space="0" w:color="000000"/>
            </w:tcBorders>
            <w:shd w:val="clear" w:color="auto" w:fill="auto"/>
            <w:vAlign w:val="center"/>
          </w:tcPr>
          <w:p w14:paraId="468F3EA6" w14:textId="77777777" w:rsidR="00C22460" w:rsidRPr="0009035F" w:rsidRDefault="00C22460" w:rsidP="00514BC3">
            <w:pPr>
              <w:suppressAutoHyphens/>
              <w:snapToGrid w:val="0"/>
              <w:spacing w:after="0" w:line="240" w:lineRule="auto"/>
              <w:jc w:val="center"/>
              <w:rPr>
                <w:rFonts w:ascii="Arial Narrow" w:hAnsi="Arial Narrow" w:cs="Times New Roman"/>
                <w:sz w:val="24"/>
                <w:szCs w:val="24"/>
                <w:lang w:val="sr-Latn-CS" w:eastAsia="ar-SA"/>
              </w:rPr>
            </w:pPr>
          </w:p>
        </w:tc>
        <w:tc>
          <w:tcPr>
            <w:tcW w:w="1065" w:type="dxa"/>
            <w:tcBorders>
              <w:left w:val="single" w:sz="8" w:space="0" w:color="000000"/>
              <w:bottom w:val="single" w:sz="8" w:space="0" w:color="000000"/>
            </w:tcBorders>
            <w:shd w:val="clear" w:color="auto" w:fill="auto"/>
            <w:vAlign w:val="center"/>
          </w:tcPr>
          <w:p w14:paraId="00633C2D" w14:textId="77777777" w:rsidR="00C22460" w:rsidRPr="0009035F" w:rsidRDefault="00C22460" w:rsidP="00514BC3">
            <w:pPr>
              <w:suppressAutoHyphens/>
              <w:snapToGrid w:val="0"/>
              <w:spacing w:after="0" w:line="240" w:lineRule="auto"/>
              <w:jc w:val="center"/>
              <w:rPr>
                <w:rFonts w:ascii="Arial Narrow" w:hAnsi="Arial Narrow" w:cs="Times New Roman"/>
                <w:sz w:val="24"/>
                <w:szCs w:val="24"/>
                <w:lang w:val="sr-Latn-CS" w:eastAsia="ar-SA"/>
              </w:rPr>
            </w:pPr>
          </w:p>
        </w:tc>
        <w:tc>
          <w:tcPr>
            <w:tcW w:w="672" w:type="dxa"/>
            <w:tcBorders>
              <w:left w:val="single" w:sz="8" w:space="0" w:color="000000"/>
              <w:bottom w:val="single" w:sz="8" w:space="0" w:color="000000"/>
            </w:tcBorders>
            <w:shd w:val="clear" w:color="auto" w:fill="auto"/>
            <w:vAlign w:val="center"/>
          </w:tcPr>
          <w:p w14:paraId="7A0843F7" w14:textId="77777777" w:rsidR="00C22460" w:rsidRPr="0009035F" w:rsidRDefault="00C22460" w:rsidP="00514BC3">
            <w:pPr>
              <w:suppressAutoHyphens/>
              <w:snapToGrid w:val="0"/>
              <w:spacing w:after="0" w:line="240" w:lineRule="auto"/>
              <w:jc w:val="center"/>
              <w:rPr>
                <w:rFonts w:ascii="Arial Narrow" w:hAnsi="Arial Narrow" w:cs="Times New Roman"/>
                <w:sz w:val="24"/>
                <w:szCs w:val="24"/>
                <w:lang w:val="sr-Latn-CS" w:eastAsia="ar-SA"/>
              </w:rPr>
            </w:pPr>
          </w:p>
        </w:tc>
        <w:tc>
          <w:tcPr>
            <w:tcW w:w="1390" w:type="dxa"/>
            <w:gridSpan w:val="2"/>
            <w:tcBorders>
              <w:left w:val="single" w:sz="8" w:space="0" w:color="000000"/>
              <w:bottom w:val="single" w:sz="8" w:space="0" w:color="000000"/>
              <w:right w:val="single" w:sz="8" w:space="0" w:color="000000"/>
            </w:tcBorders>
            <w:shd w:val="clear" w:color="auto" w:fill="auto"/>
            <w:vAlign w:val="center"/>
          </w:tcPr>
          <w:p w14:paraId="2A244EB9" w14:textId="77777777" w:rsidR="00C22460" w:rsidRPr="0009035F" w:rsidRDefault="00C22460" w:rsidP="00514BC3">
            <w:pPr>
              <w:suppressAutoHyphens/>
              <w:snapToGrid w:val="0"/>
              <w:spacing w:after="0" w:line="240" w:lineRule="auto"/>
              <w:jc w:val="center"/>
              <w:rPr>
                <w:rFonts w:ascii="Arial Narrow" w:hAnsi="Arial Narrow" w:cs="Times New Roman"/>
                <w:sz w:val="24"/>
                <w:szCs w:val="24"/>
                <w:lang w:val="sr-Latn-CS" w:eastAsia="ar-SA"/>
              </w:rPr>
            </w:pPr>
          </w:p>
        </w:tc>
      </w:tr>
      <w:tr w:rsidR="00C22460" w:rsidRPr="0009035F" w14:paraId="26CBBA9B" w14:textId="77777777" w:rsidTr="00514BC3">
        <w:trPr>
          <w:gridBefore w:val="1"/>
          <w:gridAfter w:val="1"/>
          <w:wBefore w:w="24" w:type="dxa"/>
          <w:wAfter w:w="210" w:type="dxa"/>
          <w:trHeight w:val="320"/>
        </w:trPr>
        <w:tc>
          <w:tcPr>
            <w:tcW w:w="5911" w:type="dxa"/>
            <w:gridSpan w:val="6"/>
            <w:tcBorders>
              <w:top w:val="single" w:sz="8" w:space="0" w:color="000000"/>
              <w:left w:val="single" w:sz="8" w:space="0" w:color="000000"/>
              <w:bottom w:val="single" w:sz="8" w:space="0" w:color="000000"/>
            </w:tcBorders>
            <w:shd w:val="clear" w:color="auto" w:fill="auto"/>
            <w:vAlign w:val="center"/>
          </w:tcPr>
          <w:p w14:paraId="1225E085" w14:textId="77777777" w:rsidR="00C22460" w:rsidRPr="0009035F" w:rsidRDefault="00C22460" w:rsidP="00514BC3">
            <w:pPr>
              <w:suppressAutoHyphens/>
              <w:spacing w:after="0" w:line="240" w:lineRule="auto"/>
              <w:rPr>
                <w:rFonts w:ascii="Arial Narrow" w:hAnsi="Arial Narrow" w:cs="Times New Roman"/>
                <w:sz w:val="20"/>
                <w:szCs w:val="20"/>
                <w:lang w:val="sr-Cyrl-CS" w:eastAsia="ar-SA"/>
              </w:rPr>
            </w:pPr>
            <w:r w:rsidRPr="0009035F">
              <w:rPr>
                <w:rFonts w:ascii="Arial Narrow" w:hAnsi="Arial Narrow" w:cs="Times New Roman"/>
                <w:sz w:val="20"/>
                <w:szCs w:val="20"/>
                <w:lang w:val="sr-Cyrl-CS" w:eastAsia="ar-SA"/>
              </w:rPr>
              <w:t>Ukupno bez PDV-a</w:t>
            </w:r>
          </w:p>
        </w:tc>
        <w:tc>
          <w:tcPr>
            <w:tcW w:w="367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14:paraId="52231439" w14:textId="77777777" w:rsidR="00C22460" w:rsidRPr="0009035F" w:rsidRDefault="00C22460" w:rsidP="00514BC3">
            <w:pPr>
              <w:suppressAutoHyphens/>
              <w:spacing w:after="0" w:line="240" w:lineRule="auto"/>
              <w:rPr>
                <w:rFonts w:ascii="Arial Narrow" w:hAnsi="Arial Narrow"/>
                <w:lang w:eastAsia="ar-SA"/>
              </w:rPr>
            </w:pPr>
            <w:r w:rsidRPr="0009035F">
              <w:rPr>
                <w:rFonts w:ascii="Arial Narrow" w:hAnsi="Arial Narrow" w:cs="Times New Roman"/>
                <w:sz w:val="20"/>
                <w:szCs w:val="20"/>
                <w:lang w:val="sr-Cyrl-CS" w:eastAsia="ar-SA"/>
              </w:rPr>
              <w:t> </w:t>
            </w:r>
          </w:p>
        </w:tc>
      </w:tr>
      <w:tr w:rsidR="00C22460" w:rsidRPr="0009035F" w14:paraId="4A10675A" w14:textId="77777777" w:rsidTr="00514BC3">
        <w:trPr>
          <w:gridBefore w:val="1"/>
          <w:gridAfter w:val="1"/>
          <w:wBefore w:w="24" w:type="dxa"/>
          <w:wAfter w:w="210" w:type="dxa"/>
          <w:trHeight w:val="320"/>
        </w:trPr>
        <w:tc>
          <w:tcPr>
            <w:tcW w:w="5911" w:type="dxa"/>
            <w:gridSpan w:val="6"/>
            <w:tcBorders>
              <w:left w:val="single" w:sz="8" w:space="0" w:color="000000"/>
              <w:bottom w:val="single" w:sz="8" w:space="0" w:color="000000"/>
            </w:tcBorders>
            <w:shd w:val="clear" w:color="auto" w:fill="auto"/>
            <w:vAlign w:val="center"/>
          </w:tcPr>
          <w:p w14:paraId="70C2955C" w14:textId="77777777" w:rsidR="00C22460" w:rsidRPr="0009035F" w:rsidRDefault="00C22460" w:rsidP="00514BC3">
            <w:pPr>
              <w:suppressAutoHyphens/>
              <w:spacing w:after="0" w:line="240" w:lineRule="auto"/>
              <w:rPr>
                <w:rFonts w:ascii="Arial Narrow" w:hAnsi="Arial Narrow" w:cs="Times New Roman"/>
                <w:sz w:val="20"/>
                <w:szCs w:val="20"/>
                <w:lang w:val="sr-Cyrl-CS" w:eastAsia="ar-SA"/>
              </w:rPr>
            </w:pPr>
            <w:r w:rsidRPr="0009035F">
              <w:rPr>
                <w:rFonts w:ascii="Arial Narrow" w:hAnsi="Arial Narrow" w:cs="Times New Roman"/>
                <w:sz w:val="20"/>
                <w:szCs w:val="20"/>
                <w:lang w:val="sr-Cyrl-CS" w:eastAsia="ar-SA"/>
              </w:rPr>
              <w:t>PDV</w:t>
            </w:r>
          </w:p>
        </w:tc>
        <w:tc>
          <w:tcPr>
            <w:tcW w:w="3670" w:type="dxa"/>
            <w:gridSpan w:val="4"/>
            <w:tcBorders>
              <w:left w:val="single" w:sz="8" w:space="0" w:color="000000"/>
              <w:bottom w:val="single" w:sz="8" w:space="0" w:color="000000"/>
              <w:right w:val="single" w:sz="8" w:space="0" w:color="000000"/>
            </w:tcBorders>
            <w:shd w:val="clear" w:color="auto" w:fill="auto"/>
            <w:vAlign w:val="center"/>
          </w:tcPr>
          <w:p w14:paraId="73E8EE71" w14:textId="77777777" w:rsidR="00C22460" w:rsidRPr="0009035F" w:rsidRDefault="00C22460" w:rsidP="00514BC3">
            <w:pPr>
              <w:suppressAutoHyphens/>
              <w:spacing w:after="0" w:line="240" w:lineRule="auto"/>
              <w:rPr>
                <w:rFonts w:ascii="Arial Narrow" w:hAnsi="Arial Narrow"/>
                <w:lang w:eastAsia="ar-SA"/>
              </w:rPr>
            </w:pPr>
            <w:r w:rsidRPr="0009035F">
              <w:rPr>
                <w:rFonts w:ascii="Arial Narrow" w:hAnsi="Arial Narrow" w:cs="Times New Roman"/>
                <w:sz w:val="20"/>
                <w:szCs w:val="20"/>
                <w:lang w:val="sr-Cyrl-CS" w:eastAsia="ar-SA"/>
              </w:rPr>
              <w:t> </w:t>
            </w:r>
          </w:p>
        </w:tc>
      </w:tr>
      <w:tr w:rsidR="00C22460" w:rsidRPr="0009035F" w14:paraId="62CC2D96" w14:textId="77777777" w:rsidTr="00514BC3">
        <w:trPr>
          <w:gridBefore w:val="1"/>
          <w:gridAfter w:val="1"/>
          <w:wBefore w:w="24" w:type="dxa"/>
          <w:wAfter w:w="210" w:type="dxa"/>
          <w:trHeight w:val="320"/>
        </w:trPr>
        <w:tc>
          <w:tcPr>
            <w:tcW w:w="5911" w:type="dxa"/>
            <w:gridSpan w:val="6"/>
            <w:tcBorders>
              <w:left w:val="single" w:sz="8" w:space="0" w:color="000000"/>
              <w:bottom w:val="single" w:sz="4" w:space="0" w:color="000000"/>
            </w:tcBorders>
            <w:shd w:val="clear" w:color="auto" w:fill="auto"/>
            <w:vAlign w:val="center"/>
          </w:tcPr>
          <w:p w14:paraId="7259BCBC" w14:textId="77777777" w:rsidR="00C22460" w:rsidRPr="0009035F" w:rsidRDefault="00C22460" w:rsidP="00514BC3">
            <w:pPr>
              <w:suppressAutoHyphens/>
              <w:spacing w:after="0" w:line="240" w:lineRule="auto"/>
              <w:rPr>
                <w:rFonts w:ascii="Arial Narrow" w:hAnsi="Arial Narrow" w:cs="Times New Roman"/>
                <w:sz w:val="20"/>
                <w:szCs w:val="20"/>
                <w:lang w:val="sr-Latn-CS" w:eastAsia="ar-SA"/>
              </w:rPr>
            </w:pPr>
            <w:r w:rsidRPr="0009035F">
              <w:rPr>
                <w:rFonts w:ascii="Arial Narrow" w:hAnsi="Arial Narrow" w:cs="Times New Roman"/>
                <w:sz w:val="20"/>
                <w:szCs w:val="20"/>
                <w:lang w:val="sr-Cyrl-CS" w:eastAsia="ar-SA"/>
              </w:rPr>
              <w:t>Ukupan iznos sa PDV-om</w:t>
            </w:r>
            <w:r w:rsidRPr="0009035F">
              <w:rPr>
                <w:rFonts w:ascii="Arial Narrow" w:hAnsi="Arial Narrow" w:cs="Times New Roman"/>
                <w:sz w:val="20"/>
                <w:szCs w:val="20"/>
                <w:lang w:eastAsia="ar-SA"/>
              </w:rPr>
              <w:t>:</w:t>
            </w:r>
          </w:p>
        </w:tc>
        <w:tc>
          <w:tcPr>
            <w:tcW w:w="3670" w:type="dxa"/>
            <w:gridSpan w:val="4"/>
            <w:tcBorders>
              <w:left w:val="single" w:sz="8" w:space="0" w:color="000000"/>
              <w:bottom w:val="single" w:sz="4" w:space="0" w:color="000000"/>
              <w:right w:val="single" w:sz="8" w:space="0" w:color="000000"/>
            </w:tcBorders>
            <w:shd w:val="clear" w:color="auto" w:fill="auto"/>
            <w:vAlign w:val="center"/>
          </w:tcPr>
          <w:p w14:paraId="77AA7EB7" w14:textId="77777777" w:rsidR="00C22460" w:rsidRPr="0009035F" w:rsidRDefault="00C22460" w:rsidP="00514BC3">
            <w:pPr>
              <w:suppressAutoHyphens/>
              <w:spacing w:after="0" w:line="240" w:lineRule="auto"/>
              <w:rPr>
                <w:rFonts w:ascii="Arial Narrow" w:hAnsi="Arial Narrow"/>
                <w:lang w:eastAsia="ar-SA"/>
              </w:rPr>
            </w:pPr>
            <w:r w:rsidRPr="0009035F">
              <w:rPr>
                <w:rFonts w:ascii="Arial Narrow" w:hAnsi="Arial Narrow" w:cs="Times New Roman"/>
                <w:sz w:val="20"/>
                <w:szCs w:val="20"/>
                <w:lang w:val="sr-Latn-CS" w:eastAsia="ar-SA"/>
              </w:rPr>
              <w:t> </w:t>
            </w:r>
          </w:p>
        </w:tc>
      </w:tr>
    </w:tbl>
    <w:p w14:paraId="4DFDBE1D" w14:textId="77777777" w:rsidR="00C22460" w:rsidRPr="0009035F" w:rsidRDefault="00C22460" w:rsidP="00C22460">
      <w:pPr>
        <w:suppressAutoHyphens/>
        <w:jc w:val="both"/>
        <w:rPr>
          <w:rFonts w:ascii="Arial Narrow" w:hAnsi="Arial Narrow" w:cs="Times New Roman"/>
          <w:lang w:val="sr-Latn-CS" w:eastAsia="ar-SA"/>
        </w:rPr>
      </w:pPr>
      <w:r w:rsidRPr="0009035F">
        <w:rPr>
          <w:rFonts w:ascii="Arial Narrow" w:hAnsi="Arial Narrow" w:cs="Times New Roman"/>
          <w:bCs/>
          <w:sz w:val="24"/>
          <w:szCs w:val="24"/>
          <w:lang w:eastAsia="ar-SA"/>
        </w:rPr>
        <w:t>Uslovi ponude:</w:t>
      </w:r>
    </w:p>
    <w:tbl>
      <w:tblPr>
        <w:tblW w:w="9312"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09"/>
        <w:gridCol w:w="5203"/>
      </w:tblGrid>
      <w:tr w:rsidR="00C22460" w:rsidRPr="0009035F" w14:paraId="476133AE" w14:textId="77777777" w:rsidTr="00EA3002">
        <w:trPr>
          <w:trHeight w:val="375"/>
        </w:trPr>
        <w:tc>
          <w:tcPr>
            <w:tcW w:w="4109" w:type="dxa"/>
            <w:shd w:val="clear" w:color="auto" w:fill="auto"/>
            <w:vAlign w:val="center"/>
          </w:tcPr>
          <w:p w14:paraId="1A734A96" w14:textId="77777777" w:rsidR="00C22460" w:rsidRPr="0009035F" w:rsidRDefault="00C22460" w:rsidP="00514BC3">
            <w:pPr>
              <w:suppressAutoHyphens/>
              <w:spacing w:after="0" w:line="240" w:lineRule="auto"/>
              <w:ind w:left="266" w:hanging="266"/>
              <w:rPr>
                <w:rFonts w:ascii="Arial Narrow" w:hAnsi="Arial Narrow" w:cs="Times New Roman"/>
                <w:lang w:val="sr-Latn-CS" w:eastAsia="ar-SA"/>
              </w:rPr>
            </w:pPr>
            <w:r w:rsidRPr="0009035F">
              <w:rPr>
                <w:rFonts w:ascii="Arial Narrow" w:hAnsi="Arial Narrow" w:cs="Times New Roman"/>
                <w:lang w:val="sr-Latn-CS" w:eastAsia="ar-SA"/>
              </w:rPr>
              <w:t>Rok izvršenja ugovora je</w:t>
            </w:r>
          </w:p>
        </w:tc>
        <w:tc>
          <w:tcPr>
            <w:tcW w:w="5203" w:type="dxa"/>
            <w:shd w:val="clear" w:color="auto" w:fill="auto"/>
            <w:vAlign w:val="center"/>
          </w:tcPr>
          <w:p w14:paraId="54010D1F" w14:textId="77777777" w:rsidR="00C22460" w:rsidRPr="0009035F" w:rsidRDefault="00C22460" w:rsidP="00514BC3">
            <w:pPr>
              <w:suppressAutoHyphens/>
              <w:spacing w:after="0" w:line="240" w:lineRule="auto"/>
              <w:rPr>
                <w:rFonts w:ascii="Arial Narrow" w:hAnsi="Arial Narrow"/>
                <w:lang w:eastAsia="ar-SA"/>
              </w:rPr>
            </w:pPr>
            <w:r w:rsidRPr="0009035F">
              <w:rPr>
                <w:rFonts w:ascii="Arial Narrow" w:hAnsi="Arial Narrow" w:cs="Times New Roman"/>
                <w:lang w:val="sr-Latn-CS" w:eastAsia="ar-SA"/>
              </w:rPr>
              <w:t> </w:t>
            </w:r>
          </w:p>
        </w:tc>
      </w:tr>
      <w:tr w:rsidR="00C22460" w:rsidRPr="0009035F" w14:paraId="61BF284B" w14:textId="77777777" w:rsidTr="00EA3002">
        <w:trPr>
          <w:trHeight w:val="375"/>
        </w:trPr>
        <w:tc>
          <w:tcPr>
            <w:tcW w:w="4109" w:type="dxa"/>
            <w:shd w:val="clear" w:color="auto" w:fill="auto"/>
            <w:vAlign w:val="center"/>
          </w:tcPr>
          <w:p w14:paraId="770876BF" w14:textId="77777777" w:rsidR="00C22460" w:rsidRPr="0009035F" w:rsidRDefault="00C22460" w:rsidP="00514BC3">
            <w:pPr>
              <w:suppressAutoHyphens/>
              <w:spacing w:after="0" w:line="240" w:lineRule="auto"/>
              <w:rPr>
                <w:rFonts w:ascii="Arial Narrow" w:hAnsi="Arial Narrow" w:cs="Times New Roman"/>
                <w:lang w:val="sr-Latn-CS" w:eastAsia="ar-SA"/>
              </w:rPr>
            </w:pPr>
            <w:r w:rsidRPr="0009035F">
              <w:rPr>
                <w:rFonts w:ascii="Arial Narrow" w:hAnsi="Arial Narrow" w:cs="Times New Roman"/>
                <w:lang w:val="pl-PL" w:eastAsia="ar-SA"/>
              </w:rPr>
              <w:t>Mjesta izvršenja ugovora su</w:t>
            </w:r>
          </w:p>
        </w:tc>
        <w:tc>
          <w:tcPr>
            <w:tcW w:w="5203" w:type="dxa"/>
            <w:shd w:val="clear" w:color="auto" w:fill="auto"/>
            <w:vAlign w:val="center"/>
          </w:tcPr>
          <w:p w14:paraId="1AC063BE" w14:textId="77777777" w:rsidR="00C22460" w:rsidRPr="0009035F" w:rsidRDefault="00C22460" w:rsidP="00514BC3">
            <w:pPr>
              <w:suppressAutoHyphens/>
              <w:spacing w:after="0" w:line="240" w:lineRule="auto"/>
              <w:rPr>
                <w:rFonts w:ascii="Arial Narrow" w:hAnsi="Arial Narrow"/>
                <w:lang w:eastAsia="ar-SA"/>
              </w:rPr>
            </w:pPr>
            <w:r w:rsidRPr="0009035F">
              <w:rPr>
                <w:rFonts w:ascii="Arial Narrow" w:hAnsi="Arial Narrow" w:cs="Times New Roman"/>
                <w:lang w:val="sr-Latn-CS" w:eastAsia="ar-SA"/>
              </w:rPr>
              <w:t> </w:t>
            </w:r>
          </w:p>
        </w:tc>
      </w:tr>
      <w:tr w:rsidR="00C22460" w:rsidRPr="0009035F" w14:paraId="2838FA27" w14:textId="77777777" w:rsidTr="00EA3002">
        <w:trPr>
          <w:trHeight w:val="375"/>
        </w:trPr>
        <w:tc>
          <w:tcPr>
            <w:tcW w:w="4109" w:type="dxa"/>
            <w:shd w:val="clear" w:color="auto" w:fill="auto"/>
            <w:vAlign w:val="center"/>
          </w:tcPr>
          <w:p w14:paraId="7D79AEE4" w14:textId="77777777" w:rsidR="00C22460" w:rsidRPr="0009035F" w:rsidRDefault="00C22460" w:rsidP="00514BC3">
            <w:pPr>
              <w:suppressAutoHyphens/>
              <w:spacing w:after="0" w:line="240" w:lineRule="auto"/>
              <w:rPr>
                <w:rFonts w:ascii="Arial Narrow" w:hAnsi="Arial Narrow" w:cs="Times New Roman"/>
                <w:lang w:val="sr-Latn-CS" w:eastAsia="ar-SA"/>
              </w:rPr>
            </w:pPr>
            <w:r w:rsidRPr="0009035F">
              <w:rPr>
                <w:rFonts w:ascii="Arial Narrow" w:hAnsi="Arial Narrow" w:cs="Times New Roman"/>
                <w:lang w:val="sr-Latn-CS" w:eastAsia="ar-SA"/>
              </w:rPr>
              <w:t>Način i dinamika isporuke/izvršenja</w:t>
            </w:r>
          </w:p>
        </w:tc>
        <w:tc>
          <w:tcPr>
            <w:tcW w:w="5203" w:type="dxa"/>
            <w:shd w:val="clear" w:color="auto" w:fill="auto"/>
            <w:vAlign w:val="center"/>
          </w:tcPr>
          <w:p w14:paraId="40376560" w14:textId="77777777" w:rsidR="00C22460" w:rsidRPr="0009035F" w:rsidRDefault="00C22460" w:rsidP="00514BC3">
            <w:pPr>
              <w:suppressAutoHyphens/>
              <w:snapToGrid w:val="0"/>
              <w:spacing w:after="0" w:line="240" w:lineRule="auto"/>
              <w:rPr>
                <w:rFonts w:ascii="Arial Narrow" w:hAnsi="Arial Narrow" w:cs="Times New Roman"/>
                <w:lang w:val="sr-Latn-CS" w:eastAsia="ar-SA"/>
              </w:rPr>
            </w:pPr>
          </w:p>
        </w:tc>
      </w:tr>
      <w:tr w:rsidR="00C22460" w:rsidRPr="0009035F" w14:paraId="3E51D9D6" w14:textId="77777777" w:rsidTr="00EA3002">
        <w:trPr>
          <w:trHeight w:val="468"/>
        </w:trPr>
        <w:tc>
          <w:tcPr>
            <w:tcW w:w="4109" w:type="dxa"/>
            <w:shd w:val="clear" w:color="auto" w:fill="auto"/>
          </w:tcPr>
          <w:p w14:paraId="2CE181B0" w14:textId="77777777" w:rsidR="00C22460" w:rsidRPr="0009035F" w:rsidRDefault="00C22460" w:rsidP="00514BC3">
            <w:pPr>
              <w:suppressAutoHyphens/>
              <w:rPr>
                <w:rFonts w:ascii="Arial Narrow" w:hAnsi="Arial Narrow" w:cs="Times New Roman"/>
                <w:lang w:val="sr-Latn-CS" w:eastAsia="ar-SA"/>
              </w:rPr>
            </w:pPr>
            <w:r w:rsidRPr="0009035F">
              <w:rPr>
                <w:rFonts w:ascii="Arial Narrow" w:hAnsi="Arial Narrow" w:cs="Times New Roman"/>
                <w:szCs w:val="24"/>
                <w:lang w:eastAsia="ar-SA"/>
              </w:rPr>
              <w:t>Garancija kvaliteta</w:t>
            </w:r>
          </w:p>
        </w:tc>
        <w:tc>
          <w:tcPr>
            <w:tcW w:w="5203" w:type="dxa"/>
            <w:shd w:val="clear" w:color="auto" w:fill="auto"/>
            <w:vAlign w:val="center"/>
          </w:tcPr>
          <w:p w14:paraId="6238F668" w14:textId="77777777" w:rsidR="00C22460" w:rsidRPr="0009035F" w:rsidRDefault="00C22460" w:rsidP="00514BC3">
            <w:pPr>
              <w:suppressAutoHyphens/>
              <w:snapToGrid w:val="0"/>
              <w:spacing w:after="0" w:line="240" w:lineRule="auto"/>
              <w:rPr>
                <w:rFonts w:ascii="Arial Narrow" w:hAnsi="Arial Narrow" w:cs="Times New Roman"/>
                <w:lang w:val="sr-Latn-CS" w:eastAsia="ar-SA"/>
              </w:rPr>
            </w:pPr>
          </w:p>
        </w:tc>
      </w:tr>
      <w:tr w:rsidR="00C22460" w:rsidRPr="0009035F" w14:paraId="7E0E88C1" w14:textId="77777777" w:rsidTr="00EA3002">
        <w:trPr>
          <w:trHeight w:val="468"/>
        </w:trPr>
        <w:tc>
          <w:tcPr>
            <w:tcW w:w="4109" w:type="dxa"/>
            <w:shd w:val="clear" w:color="auto" w:fill="auto"/>
          </w:tcPr>
          <w:p w14:paraId="651EA95A" w14:textId="77777777" w:rsidR="00C22460" w:rsidRPr="0009035F" w:rsidRDefault="00C22460" w:rsidP="00514BC3">
            <w:pPr>
              <w:suppressAutoHyphens/>
              <w:rPr>
                <w:rFonts w:ascii="Arial Narrow" w:hAnsi="Arial Narrow" w:cs="Times New Roman"/>
                <w:lang w:val="sr-Latn-CS" w:eastAsia="ar-SA"/>
              </w:rPr>
            </w:pPr>
            <w:r w:rsidRPr="0009035F">
              <w:rPr>
                <w:rFonts w:ascii="Arial Narrow" w:hAnsi="Arial Narrow" w:cs="Times New Roman"/>
                <w:lang w:val="sr-Latn-CS" w:eastAsia="ar-SA"/>
              </w:rPr>
              <w:t>Rok plaćanja</w:t>
            </w:r>
          </w:p>
        </w:tc>
        <w:tc>
          <w:tcPr>
            <w:tcW w:w="5203" w:type="dxa"/>
            <w:shd w:val="clear" w:color="auto" w:fill="auto"/>
            <w:vAlign w:val="center"/>
          </w:tcPr>
          <w:p w14:paraId="6453CDE4" w14:textId="77777777" w:rsidR="00C22460" w:rsidRPr="0009035F" w:rsidRDefault="00C22460" w:rsidP="00514BC3">
            <w:pPr>
              <w:suppressAutoHyphens/>
              <w:snapToGrid w:val="0"/>
              <w:spacing w:after="0" w:line="240" w:lineRule="auto"/>
              <w:rPr>
                <w:rFonts w:ascii="Arial Narrow" w:hAnsi="Arial Narrow" w:cs="Times New Roman"/>
                <w:lang w:val="sr-Latn-CS" w:eastAsia="ar-SA"/>
              </w:rPr>
            </w:pPr>
          </w:p>
        </w:tc>
      </w:tr>
      <w:tr w:rsidR="00C22460" w:rsidRPr="0009035F" w14:paraId="1EB865B1" w14:textId="77777777" w:rsidTr="00EA3002">
        <w:trPr>
          <w:trHeight w:val="375"/>
        </w:trPr>
        <w:tc>
          <w:tcPr>
            <w:tcW w:w="4109" w:type="dxa"/>
            <w:shd w:val="clear" w:color="auto" w:fill="auto"/>
            <w:vAlign w:val="center"/>
          </w:tcPr>
          <w:p w14:paraId="0EA147A8" w14:textId="77777777" w:rsidR="00C22460" w:rsidRPr="0009035F" w:rsidRDefault="00C22460" w:rsidP="00514BC3">
            <w:pPr>
              <w:suppressAutoHyphens/>
              <w:spacing w:after="0" w:line="240" w:lineRule="auto"/>
              <w:rPr>
                <w:rFonts w:ascii="Arial Narrow" w:hAnsi="Arial Narrow" w:cs="Times New Roman"/>
                <w:lang w:val="sr-Latn-CS" w:eastAsia="ar-SA"/>
              </w:rPr>
            </w:pPr>
            <w:r w:rsidRPr="0009035F">
              <w:rPr>
                <w:rFonts w:ascii="Arial Narrow" w:hAnsi="Arial Narrow" w:cs="Times New Roman"/>
                <w:lang w:val="sr-Latn-CS" w:eastAsia="ar-SA"/>
              </w:rPr>
              <w:t>Način plaćanja</w:t>
            </w:r>
          </w:p>
        </w:tc>
        <w:tc>
          <w:tcPr>
            <w:tcW w:w="5203" w:type="dxa"/>
            <w:shd w:val="clear" w:color="auto" w:fill="auto"/>
            <w:vAlign w:val="center"/>
          </w:tcPr>
          <w:p w14:paraId="5C46AF1A" w14:textId="77777777" w:rsidR="00C22460" w:rsidRPr="0009035F" w:rsidRDefault="00C22460" w:rsidP="00514BC3">
            <w:pPr>
              <w:suppressAutoHyphens/>
              <w:snapToGrid w:val="0"/>
              <w:spacing w:after="0" w:line="240" w:lineRule="auto"/>
              <w:rPr>
                <w:rFonts w:ascii="Arial Narrow" w:hAnsi="Arial Narrow" w:cs="Times New Roman"/>
                <w:lang w:val="sr-Latn-CS" w:eastAsia="ar-SA"/>
              </w:rPr>
            </w:pPr>
          </w:p>
        </w:tc>
      </w:tr>
      <w:tr w:rsidR="00C22460" w:rsidRPr="0009035F" w14:paraId="0470038C" w14:textId="77777777" w:rsidTr="00EA3002">
        <w:trPr>
          <w:trHeight w:val="375"/>
        </w:trPr>
        <w:tc>
          <w:tcPr>
            <w:tcW w:w="4109" w:type="dxa"/>
            <w:shd w:val="clear" w:color="auto" w:fill="auto"/>
            <w:vAlign w:val="center"/>
          </w:tcPr>
          <w:p w14:paraId="23220AB3" w14:textId="77777777" w:rsidR="00C22460" w:rsidRPr="0009035F" w:rsidRDefault="00C22460" w:rsidP="00514BC3">
            <w:pPr>
              <w:suppressAutoHyphens/>
              <w:spacing w:after="0" w:line="240" w:lineRule="auto"/>
              <w:rPr>
                <w:rFonts w:ascii="Arial Narrow" w:hAnsi="Arial Narrow" w:cs="Times New Roman"/>
                <w:lang w:val="sr-Latn-CS" w:eastAsia="ar-SA"/>
              </w:rPr>
            </w:pPr>
            <w:r w:rsidRPr="0009035F">
              <w:rPr>
                <w:rFonts w:ascii="Arial Narrow" w:hAnsi="Arial Narrow" w:cs="Times New Roman"/>
                <w:lang w:val="sr-Latn-CS" w:eastAsia="ar-SA"/>
              </w:rPr>
              <w:t>Period važenja ponude</w:t>
            </w:r>
          </w:p>
        </w:tc>
        <w:tc>
          <w:tcPr>
            <w:tcW w:w="5203" w:type="dxa"/>
            <w:shd w:val="clear" w:color="auto" w:fill="auto"/>
            <w:vAlign w:val="center"/>
          </w:tcPr>
          <w:p w14:paraId="6C012EDF" w14:textId="77777777" w:rsidR="00C22460" w:rsidRPr="0009035F" w:rsidRDefault="00C22460" w:rsidP="00514BC3">
            <w:pPr>
              <w:suppressAutoHyphens/>
              <w:snapToGrid w:val="0"/>
              <w:spacing w:after="0" w:line="240" w:lineRule="auto"/>
              <w:rPr>
                <w:rFonts w:ascii="Arial Narrow" w:hAnsi="Arial Narrow" w:cs="Times New Roman"/>
                <w:lang w:val="sr-Latn-CS" w:eastAsia="ar-SA"/>
              </w:rPr>
            </w:pPr>
          </w:p>
        </w:tc>
      </w:tr>
    </w:tbl>
    <w:p w14:paraId="5844BFF0" w14:textId="77777777" w:rsidR="00C22460" w:rsidRPr="0009035F" w:rsidRDefault="00C22460" w:rsidP="00C22460">
      <w:pPr>
        <w:suppressAutoHyphens/>
        <w:spacing w:after="0" w:line="240" w:lineRule="auto"/>
        <w:ind w:firstLine="426"/>
        <w:jc w:val="both"/>
        <w:rPr>
          <w:rFonts w:ascii="Arial Narrow" w:hAnsi="Arial Narrow" w:cs="Times New Roman"/>
          <w:sz w:val="24"/>
          <w:szCs w:val="24"/>
          <w:lang w:val="sr-Latn-CS" w:eastAsia="ar-SA"/>
        </w:rPr>
      </w:pPr>
    </w:p>
    <w:p w14:paraId="60844F39" w14:textId="77777777" w:rsidR="00C22460" w:rsidRPr="0009035F" w:rsidRDefault="00C22460" w:rsidP="00C22460">
      <w:pPr>
        <w:suppressAutoHyphens/>
        <w:spacing w:after="0" w:line="240" w:lineRule="auto"/>
        <w:ind w:right="574"/>
        <w:jc w:val="right"/>
        <w:rPr>
          <w:rFonts w:ascii="Arial Narrow" w:hAnsi="Arial Narrow" w:cs="Times New Roman"/>
          <w:sz w:val="24"/>
          <w:szCs w:val="24"/>
          <w:lang w:val="sr-Latn-CS" w:eastAsia="ar-SA"/>
        </w:rPr>
      </w:pPr>
      <w:r w:rsidRPr="0009035F">
        <w:rPr>
          <w:rFonts w:ascii="Arial Narrow" w:hAnsi="Arial Narrow" w:cs="Times New Roman"/>
          <w:sz w:val="24"/>
          <w:szCs w:val="24"/>
          <w:lang w:val="sr-Latn-CS" w:eastAsia="ar-SA"/>
        </w:rPr>
        <w:t xml:space="preserve">Ovlašćeno lice ponuđača  </w:t>
      </w:r>
    </w:p>
    <w:p w14:paraId="4EE03345" w14:textId="77777777" w:rsidR="00C22460" w:rsidRPr="0009035F" w:rsidRDefault="00C22460" w:rsidP="00C22460">
      <w:pPr>
        <w:suppressAutoHyphens/>
        <w:spacing w:after="0" w:line="240" w:lineRule="auto"/>
        <w:ind w:right="149"/>
        <w:jc w:val="right"/>
        <w:rPr>
          <w:rFonts w:ascii="Arial Narrow" w:hAnsi="Arial Narrow" w:cs="Times New Roman"/>
          <w:sz w:val="24"/>
          <w:szCs w:val="24"/>
          <w:lang w:val="sr-Latn-CS" w:eastAsia="ar-SA"/>
        </w:rPr>
      </w:pPr>
    </w:p>
    <w:p w14:paraId="0A1BB7AF" w14:textId="77777777" w:rsidR="00C22460" w:rsidRPr="0009035F" w:rsidRDefault="00C22460" w:rsidP="00C22460">
      <w:pPr>
        <w:suppressAutoHyphens/>
        <w:spacing w:after="0" w:line="240" w:lineRule="auto"/>
        <w:ind w:right="149"/>
        <w:jc w:val="right"/>
        <w:rPr>
          <w:rFonts w:ascii="Arial Narrow" w:hAnsi="Arial Narrow" w:cs="Times New Roman"/>
          <w:sz w:val="24"/>
          <w:szCs w:val="24"/>
          <w:lang w:val="sr-Latn-CS" w:eastAsia="ar-SA"/>
        </w:rPr>
      </w:pPr>
      <w:r w:rsidRPr="0009035F">
        <w:rPr>
          <w:rFonts w:ascii="Arial Narrow" w:hAnsi="Arial Narrow" w:cs="Times New Roman"/>
          <w:sz w:val="24"/>
          <w:szCs w:val="24"/>
          <w:lang w:val="sr-Latn-CS" w:eastAsia="ar-SA"/>
        </w:rPr>
        <w:t>___________________________</w:t>
      </w:r>
    </w:p>
    <w:p w14:paraId="64627157" w14:textId="77777777" w:rsidR="00C22460" w:rsidRPr="0009035F" w:rsidRDefault="00C22460" w:rsidP="00C22460">
      <w:pPr>
        <w:suppressAutoHyphens/>
        <w:spacing w:after="0" w:line="240" w:lineRule="auto"/>
        <w:ind w:right="574"/>
        <w:jc w:val="right"/>
        <w:rPr>
          <w:rFonts w:ascii="Arial Narrow" w:hAnsi="Arial Narrow" w:cs="Times New Roman"/>
          <w:sz w:val="24"/>
          <w:szCs w:val="24"/>
          <w:lang w:val="sr-Latn-CS" w:eastAsia="ar-SA"/>
        </w:rPr>
      </w:pPr>
      <w:r w:rsidRPr="0009035F">
        <w:rPr>
          <w:rFonts w:ascii="Arial Narrow" w:hAnsi="Arial Narrow" w:cs="Times New Roman"/>
          <w:sz w:val="24"/>
          <w:szCs w:val="24"/>
          <w:lang w:val="sr-Latn-CS" w:eastAsia="ar-SA"/>
        </w:rPr>
        <w:t>(</w:t>
      </w:r>
      <w:r w:rsidRPr="0009035F">
        <w:rPr>
          <w:rFonts w:ascii="Arial Narrow" w:hAnsi="Arial Narrow" w:cs="Times New Roman"/>
          <w:i/>
          <w:iCs/>
          <w:sz w:val="24"/>
          <w:szCs w:val="24"/>
          <w:lang w:val="sr-Latn-CS" w:eastAsia="ar-SA"/>
        </w:rPr>
        <w:t>ime, prezime i funkcija</w:t>
      </w:r>
      <w:r w:rsidRPr="0009035F">
        <w:rPr>
          <w:rFonts w:ascii="Arial Narrow" w:hAnsi="Arial Narrow" w:cs="Times New Roman"/>
          <w:sz w:val="24"/>
          <w:szCs w:val="24"/>
          <w:lang w:val="sr-Latn-CS" w:eastAsia="ar-SA"/>
        </w:rPr>
        <w:t>)</w:t>
      </w:r>
    </w:p>
    <w:p w14:paraId="2FA2FC5C" w14:textId="77777777" w:rsidR="00C22460" w:rsidRPr="0009035F" w:rsidRDefault="00C22460" w:rsidP="00C22460">
      <w:pPr>
        <w:suppressAutoHyphens/>
        <w:spacing w:after="0" w:line="240" w:lineRule="auto"/>
        <w:ind w:right="149"/>
        <w:jc w:val="right"/>
        <w:rPr>
          <w:rFonts w:ascii="Arial Narrow" w:hAnsi="Arial Narrow" w:cs="Times New Roman"/>
          <w:sz w:val="24"/>
          <w:szCs w:val="24"/>
          <w:lang w:val="sr-Latn-CS" w:eastAsia="ar-SA"/>
        </w:rPr>
      </w:pPr>
    </w:p>
    <w:p w14:paraId="1AB82287" w14:textId="77777777" w:rsidR="00C22460" w:rsidRPr="0009035F" w:rsidRDefault="00C22460" w:rsidP="00C22460">
      <w:pPr>
        <w:suppressAutoHyphens/>
        <w:spacing w:after="0" w:line="240" w:lineRule="auto"/>
        <w:ind w:right="149"/>
        <w:jc w:val="right"/>
        <w:rPr>
          <w:rFonts w:ascii="Arial Narrow" w:hAnsi="Arial Narrow" w:cs="Times New Roman"/>
          <w:sz w:val="24"/>
          <w:szCs w:val="24"/>
          <w:lang w:val="sr-Latn-CS" w:eastAsia="ar-SA"/>
        </w:rPr>
      </w:pPr>
    </w:p>
    <w:p w14:paraId="25114500" w14:textId="77777777" w:rsidR="00C22460" w:rsidRPr="0009035F" w:rsidRDefault="00C22460" w:rsidP="00C22460">
      <w:pPr>
        <w:suppressAutoHyphens/>
        <w:spacing w:after="0" w:line="240" w:lineRule="auto"/>
        <w:ind w:right="149"/>
        <w:jc w:val="right"/>
        <w:rPr>
          <w:rFonts w:ascii="Arial Narrow" w:hAnsi="Arial Narrow" w:cs="Times New Roman"/>
          <w:sz w:val="24"/>
          <w:szCs w:val="24"/>
          <w:lang w:val="sr-Latn-CS" w:eastAsia="ar-SA"/>
        </w:rPr>
      </w:pPr>
      <w:r w:rsidRPr="0009035F">
        <w:rPr>
          <w:rFonts w:ascii="Arial Narrow" w:hAnsi="Arial Narrow" w:cs="Times New Roman"/>
          <w:sz w:val="24"/>
          <w:szCs w:val="24"/>
          <w:lang w:val="sr-Latn-CS" w:eastAsia="ar-SA"/>
        </w:rPr>
        <w:t>___________________________</w:t>
      </w:r>
    </w:p>
    <w:p w14:paraId="2290CE12" w14:textId="77777777" w:rsidR="00C22460" w:rsidRPr="0009035F" w:rsidRDefault="00C22460" w:rsidP="00C22460">
      <w:pPr>
        <w:tabs>
          <w:tab w:val="left" w:pos="8364"/>
        </w:tabs>
        <w:suppressAutoHyphens/>
        <w:spacing w:after="0" w:line="240" w:lineRule="auto"/>
        <w:ind w:right="857"/>
        <w:jc w:val="right"/>
        <w:rPr>
          <w:rFonts w:ascii="Arial Narrow" w:hAnsi="Arial Narrow" w:cs="Times New Roman"/>
          <w:sz w:val="24"/>
          <w:szCs w:val="24"/>
          <w:lang w:val="sr-Latn-CS" w:eastAsia="ar-SA"/>
        </w:rPr>
      </w:pPr>
      <w:r w:rsidRPr="0009035F">
        <w:rPr>
          <w:rFonts w:ascii="Arial Narrow" w:hAnsi="Arial Narrow" w:cs="Times New Roman"/>
          <w:sz w:val="24"/>
          <w:szCs w:val="24"/>
          <w:lang w:val="sr-Latn-CS" w:eastAsia="ar-SA"/>
        </w:rPr>
        <w:t>(</w:t>
      </w:r>
      <w:r w:rsidRPr="0009035F">
        <w:rPr>
          <w:rFonts w:ascii="Arial Narrow" w:hAnsi="Arial Narrow" w:cs="Times New Roman"/>
          <w:i/>
          <w:iCs/>
          <w:sz w:val="24"/>
          <w:szCs w:val="24"/>
          <w:lang w:val="sr-Latn-CS" w:eastAsia="ar-SA"/>
        </w:rPr>
        <w:t>svojeručni potpis</w:t>
      </w:r>
      <w:r w:rsidRPr="0009035F">
        <w:rPr>
          <w:rFonts w:ascii="Arial Narrow" w:hAnsi="Arial Narrow" w:cs="Times New Roman"/>
          <w:sz w:val="24"/>
          <w:szCs w:val="24"/>
          <w:lang w:val="sr-Latn-CS" w:eastAsia="ar-SA"/>
        </w:rPr>
        <w:t>)</w:t>
      </w:r>
    </w:p>
    <w:p w14:paraId="283E3D71" w14:textId="77777777" w:rsidR="00C22460" w:rsidRPr="0009035F" w:rsidRDefault="00C22460" w:rsidP="00C22460">
      <w:pPr>
        <w:suppressAutoHyphens/>
        <w:spacing w:after="0" w:line="240" w:lineRule="auto"/>
        <w:jc w:val="both"/>
        <w:rPr>
          <w:rFonts w:ascii="Arial Narrow" w:hAnsi="Arial Narrow" w:cs="Times New Roman"/>
          <w:bCs/>
          <w:i/>
          <w:iCs/>
          <w:sz w:val="24"/>
          <w:szCs w:val="24"/>
          <w:lang w:eastAsia="ar-SA"/>
        </w:rPr>
      </w:pPr>
      <w:r w:rsidRPr="0009035F">
        <w:rPr>
          <w:rFonts w:ascii="Arial Narrow" w:hAnsi="Arial Narrow" w:cs="Times New Roman"/>
          <w:sz w:val="24"/>
          <w:szCs w:val="24"/>
          <w:lang w:val="sr-Latn-CS" w:eastAsia="ar-SA"/>
        </w:rPr>
        <w:tab/>
      </w:r>
      <w:r w:rsidRPr="0009035F">
        <w:rPr>
          <w:rFonts w:ascii="Arial Narrow" w:hAnsi="Arial Narrow" w:cs="Times New Roman"/>
          <w:sz w:val="24"/>
          <w:szCs w:val="24"/>
          <w:lang w:val="sr-Latn-CS" w:eastAsia="ar-SA"/>
        </w:rPr>
        <w:tab/>
      </w:r>
      <w:r w:rsidRPr="0009035F">
        <w:rPr>
          <w:rFonts w:ascii="Arial Narrow" w:hAnsi="Arial Narrow" w:cs="Times New Roman"/>
          <w:sz w:val="24"/>
          <w:szCs w:val="24"/>
          <w:lang w:val="sr-Latn-CS" w:eastAsia="ar-SA"/>
        </w:rPr>
        <w:tab/>
      </w:r>
      <w:r w:rsidRPr="0009035F">
        <w:rPr>
          <w:rFonts w:ascii="Arial Narrow" w:hAnsi="Arial Narrow" w:cs="Times New Roman"/>
          <w:sz w:val="24"/>
          <w:szCs w:val="24"/>
          <w:lang w:val="sr-Latn-CS" w:eastAsia="ar-SA"/>
        </w:rPr>
        <w:tab/>
      </w:r>
      <w:r w:rsidRPr="0009035F">
        <w:rPr>
          <w:rFonts w:ascii="Arial Narrow" w:hAnsi="Arial Narrow" w:cs="Times New Roman"/>
          <w:sz w:val="24"/>
          <w:szCs w:val="24"/>
          <w:lang w:val="sr-Latn-CS" w:eastAsia="ar-SA"/>
        </w:rPr>
        <w:tab/>
      </w:r>
      <w:r w:rsidRPr="0009035F">
        <w:rPr>
          <w:rFonts w:ascii="Arial Narrow" w:hAnsi="Arial Narrow" w:cs="Times New Roman"/>
          <w:sz w:val="24"/>
          <w:szCs w:val="24"/>
          <w:lang w:val="sr-Latn-CS" w:eastAsia="ar-SA"/>
        </w:rPr>
        <w:tab/>
        <w:t>M.P.</w:t>
      </w:r>
    </w:p>
    <w:p w14:paraId="76C7D4AA" w14:textId="77777777" w:rsidR="00C22460" w:rsidRPr="0009035F" w:rsidRDefault="00C22460" w:rsidP="00C22460">
      <w:pPr>
        <w:suppressAutoHyphens/>
        <w:rPr>
          <w:rFonts w:ascii="Times New Roman" w:hAnsi="Times New Roman" w:cs="Times New Roman"/>
          <w:bCs/>
          <w:i/>
          <w:iCs/>
          <w:lang w:eastAsia="ar-SA"/>
        </w:rPr>
      </w:pPr>
    </w:p>
    <w:p w14:paraId="6B367BEF" w14:textId="77777777" w:rsidR="00C22460" w:rsidRPr="0009035F" w:rsidRDefault="00C22460" w:rsidP="00C22460">
      <w:pPr>
        <w:suppressAutoHyphens/>
        <w:rPr>
          <w:rFonts w:ascii="Times New Roman" w:hAnsi="Times New Roman" w:cs="Times New Roman"/>
          <w:bCs/>
          <w:i/>
          <w:iCs/>
          <w:lang w:eastAsia="ar-SA"/>
        </w:rPr>
      </w:pPr>
    </w:p>
    <w:p w14:paraId="243D7B88" w14:textId="77777777" w:rsidR="00C22460" w:rsidRPr="0009035F" w:rsidRDefault="00C22460" w:rsidP="00C22460">
      <w:pPr>
        <w:suppressAutoHyphens/>
        <w:rPr>
          <w:rFonts w:ascii="Times New Roman" w:hAnsi="Times New Roman" w:cs="Times New Roman"/>
          <w:bCs/>
          <w:i/>
          <w:iCs/>
          <w:lang w:eastAsia="ar-SA"/>
        </w:rPr>
      </w:pPr>
    </w:p>
    <w:p w14:paraId="65B8E60C" w14:textId="77777777" w:rsidR="00C22460" w:rsidRPr="000C1543" w:rsidRDefault="00C22460" w:rsidP="00C22460">
      <w:pPr>
        <w:suppressAutoHyphens/>
        <w:rPr>
          <w:rFonts w:ascii="Times New Roman" w:hAnsi="Times New Roman" w:cs="Times New Roman"/>
          <w:bCs/>
          <w:i/>
          <w:iCs/>
          <w:lang w:eastAsia="ar-SA"/>
        </w:rPr>
      </w:pPr>
    </w:p>
    <w:p w14:paraId="015E4BCE" w14:textId="77777777" w:rsidR="001D5780" w:rsidRPr="000C1543" w:rsidRDefault="001D5780" w:rsidP="001D5780">
      <w:pPr>
        <w:keepNext/>
        <w:keepLines/>
        <w:numPr>
          <w:ilvl w:val="1"/>
          <w:numId w:val="0"/>
        </w:numPr>
        <w:pBdr>
          <w:top w:val="single" w:sz="4" w:space="0" w:color="000000"/>
          <w:left w:val="single" w:sz="4" w:space="4" w:color="000000"/>
          <w:bottom w:val="single" w:sz="4" w:space="1" w:color="000000"/>
          <w:right w:val="single" w:sz="4" w:space="4" w:color="000000"/>
        </w:pBdr>
        <w:shd w:val="clear" w:color="auto" w:fill="D9D9D9"/>
        <w:tabs>
          <w:tab w:val="num" w:pos="0"/>
        </w:tabs>
        <w:suppressAutoHyphens/>
        <w:spacing w:after="0" w:line="240" w:lineRule="auto"/>
        <w:ind w:left="576" w:hanging="576"/>
        <w:jc w:val="center"/>
        <w:outlineLvl w:val="1"/>
        <w:rPr>
          <w:rFonts w:ascii="Arial Narrow" w:eastAsia="Times New Roman" w:hAnsi="Arial Narrow" w:cs="Times New Roman"/>
          <w:b/>
          <w:bCs/>
          <w:sz w:val="28"/>
          <w:szCs w:val="28"/>
          <w:lang w:eastAsia="ar-SA"/>
        </w:rPr>
      </w:pPr>
      <w:bookmarkStart w:id="44" w:name="_Toc134602070"/>
      <w:r w:rsidRPr="000C1543">
        <w:rPr>
          <w:rFonts w:ascii="Arial Narrow" w:eastAsia="Times New Roman" w:hAnsi="Arial Narrow" w:cs="Times New Roman"/>
          <w:b/>
          <w:bCs/>
          <w:sz w:val="24"/>
          <w:szCs w:val="24"/>
          <w:lang w:eastAsia="ar-SA"/>
        </w:rPr>
        <w:t>IZJAVA O NEPOSTOJANJU SUKOBA INTERESA NA STRANI PONUĐAČA,PODNOSIOCA ZAJEDNIČKE PONUDE, PODIZVOĐAČA /PODUGOVARAČA</w:t>
      </w:r>
      <w:r w:rsidRPr="000C1543">
        <w:rPr>
          <w:rFonts w:ascii="Arial Narrow" w:eastAsia="Times New Roman" w:hAnsi="Arial Narrow" w:cs="Times New Roman"/>
          <w:b/>
          <w:bCs/>
          <w:sz w:val="26"/>
          <w:szCs w:val="26"/>
          <w:vertAlign w:val="superscript"/>
          <w:lang w:eastAsia="ar-SA"/>
        </w:rPr>
        <w:footnoteReference w:id="13"/>
      </w:r>
      <w:bookmarkEnd w:id="31"/>
      <w:bookmarkEnd w:id="44"/>
    </w:p>
    <w:p w14:paraId="198ED177" w14:textId="77777777" w:rsidR="001D5780" w:rsidRPr="000C1543" w:rsidRDefault="001D5780" w:rsidP="001D5780">
      <w:pPr>
        <w:tabs>
          <w:tab w:val="left" w:pos="1950"/>
        </w:tabs>
        <w:suppressAutoHyphens/>
        <w:jc w:val="both"/>
        <w:rPr>
          <w:rFonts w:ascii="Arial Narrow" w:hAnsi="Arial Narrow" w:cs="Times New Roman"/>
          <w:bCs/>
          <w:sz w:val="28"/>
          <w:szCs w:val="28"/>
          <w:lang w:eastAsia="ar-SA"/>
        </w:rPr>
      </w:pPr>
    </w:p>
    <w:p w14:paraId="17067B7B" w14:textId="77777777" w:rsidR="001D5780" w:rsidRPr="000C1543" w:rsidRDefault="001D5780" w:rsidP="001D5780">
      <w:pPr>
        <w:suppressAutoHyphens/>
        <w:spacing w:after="0" w:line="240" w:lineRule="auto"/>
        <w:jc w:val="both"/>
        <w:rPr>
          <w:rFonts w:ascii="Arial Narrow" w:hAnsi="Arial Narrow" w:cs="Times New Roman"/>
          <w:lang w:eastAsia="ar-SA"/>
        </w:rPr>
      </w:pPr>
    </w:p>
    <w:p w14:paraId="6EBBD3F7" w14:textId="77777777" w:rsidR="001D5780" w:rsidRPr="000C1543" w:rsidRDefault="001D5780" w:rsidP="001D5780">
      <w:pPr>
        <w:tabs>
          <w:tab w:val="right" w:pos="3828"/>
        </w:tabs>
        <w:suppressAutoHyphens/>
        <w:spacing w:after="0" w:line="240" w:lineRule="auto"/>
        <w:jc w:val="both"/>
        <w:rPr>
          <w:rFonts w:ascii="Arial Narrow" w:hAnsi="Arial Narrow" w:cs="Times New Roman"/>
          <w:sz w:val="24"/>
          <w:szCs w:val="24"/>
          <w:lang w:val="pl-PL" w:eastAsia="ar-SA"/>
        </w:rPr>
      </w:pPr>
      <w:r w:rsidRPr="000C1543">
        <w:rPr>
          <w:rFonts w:ascii="Arial Narrow" w:hAnsi="Arial Narrow" w:cs="Times New Roman"/>
          <w:u w:val="single"/>
          <w:lang w:eastAsia="ar-SA"/>
        </w:rPr>
        <w:t xml:space="preserve">                       </w:t>
      </w:r>
      <w:r w:rsidRPr="000C1543">
        <w:rPr>
          <w:rFonts w:ascii="Arial Narrow" w:hAnsi="Arial Narrow" w:cs="Times New Roman"/>
          <w:sz w:val="24"/>
          <w:szCs w:val="24"/>
          <w:u w:val="single"/>
          <w:lang w:val="pl-PL" w:eastAsia="ar-SA"/>
        </w:rPr>
        <w:t xml:space="preserve"> (</w:t>
      </w:r>
      <w:r w:rsidRPr="000C1543">
        <w:rPr>
          <w:rFonts w:ascii="Arial Narrow" w:hAnsi="Arial Narrow" w:cs="Times New Roman"/>
          <w:i/>
          <w:iCs/>
          <w:sz w:val="24"/>
          <w:szCs w:val="24"/>
          <w:u w:val="single"/>
          <w:lang w:val="pl-PL" w:eastAsia="ar-SA"/>
        </w:rPr>
        <w:t>ponuđač</w:t>
      </w:r>
      <w:r w:rsidRPr="000C1543">
        <w:rPr>
          <w:rFonts w:ascii="Arial Narrow" w:hAnsi="Arial Narrow" w:cs="Times New Roman"/>
          <w:sz w:val="24"/>
          <w:szCs w:val="24"/>
          <w:u w:val="single"/>
          <w:lang w:val="pl-PL" w:eastAsia="ar-SA"/>
        </w:rPr>
        <w:t>)</w:t>
      </w:r>
      <w:r w:rsidRPr="000C1543">
        <w:rPr>
          <w:rFonts w:ascii="Arial Narrow" w:hAnsi="Arial Narrow" w:cs="Times New Roman"/>
          <w:sz w:val="24"/>
          <w:szCs w:val="24"/>
          <w:u w:val="single"/>
          <w:lang w:val="pl-PL" w:eastAsia="ar-SA"/>
        </w:rPr>
        <w:tab/>
      </w:r>
    </w:p>
    <w:p w14:paraId="36BFAEB8" w14:textId="77777777" w:rsidR="001D5780" w:rsidRPr="000C1543" w:rsidRDefault="001D5780" w:rsidP="001D5780">
      <w:pPr>
        <w:suppressAutoHyphens/>
        <w:spacing w:after="0" w:line="240" w:lineRule="auto"/>
        <w:jc w:val="both"/>
        <w:rPr>
          <w:rFonts w:ascii="Arial Narrow" w:hAnsi="Arial Narrow" w:cs="Times New Roman"/>
          <w:sz w:val="24"/>
          <w:szCs w:val="24"/>
          <w:lang w:val="pl-PL" w:eastAsia="ar-SA"/>
        </w:rPr>
      </w:pPr>
    </w:p>
    <w:p w14:paraId="729E8E00" w14:textId="77777777" w:rsidR="001D5780" w:rsidRPr="000C1543" w:rsidRDefault="001D5780" w:rsidP="001D5780">
      <w:pPr>
        <w:suppressAutoHyphens/>
        <w:jc w:val="both"/>
        <w:rPr>
          <w:rFonts w:ascii="Arial Narrow" w:hAnsi="Arial Narrow" w:cs="Times New Roman"/>
          <w:bCs/>
          <w:sz w:val="24"/>
          <w:szCs w:val="24"/>
          <w:lang w:val="it-IT" w:eastAsia="ar-SA"/>
        </w:rPr>
      </w:pPr>
      <w:r w:rsidRPr="000C1543">
        <w:rPr>
          <w:rFonts w:ascii="Arial Narrow" w:hAnsi="Arial Narrow" w:cs="Times New Roman"/>
          <w:bCs/>
          <w:sz w:val="24"/>
          <w:szCs w:val="24"/>
          <w:lang w:val="it-IT" w:eastAsia="ar-SA"/>
        </w:rPr>
        <w:t>Broj: ________________</w:t>
      </w:r>
    </w:p>
    <w:p w14:paraId="47BA88F1" w14:textId="77777777" w:rsidR="001D5780" w:rsidRPr="000C1543" w:rsidRDefault="001D5780" w:rsidP="001D5780">
      <w:pPr>
        <w:suppressAutoHyphens/>
        <w:jc w:val="both"/>
        <w:rPr>
          <w:rFonts w:ascii="Arial Narrow" w:hAnsi="Arial Narrow" w:cs="Times New Roman"/>
          <w:sz w:val="24"/>
          <w:szCs w:val="24"/>
          <w:lang w:val="sr-Latn-CS" w:eastAsia="ar-SA"/>
        </w:rPr>
      </w:pPr>
      <w:r w:rsidRPr="000C1543">
        <w:rPr>
          <w:rFonts w:ascii="Arial Narrow" w:hAnsi="Arial Narrow" w:cs="Times New Roman"/>
          <w:bCs/>
          <w:sz w:val="24"/>
          <w:szCs w:val="24"/>
          <w:lang w:val="it-IT" w:eastAsia="ar-SA"/>
        </w:rPr>
        <w:t>Mjesto i datum: _________________</w:t>
      </w:r>
    </w:p>
    <w:p w14:paraId="5A24519A" w14:textId="77777777" w:rsidR="001D5780" w:rsidRPr="000C1543" w:rsidRDefault="001D5780" w:rsidP="001D5780">
      <w:pPr>
        <w:suppressAutoHyphens/>
        <w:spacing w:after="0" w:line="240" w:lineRule="auto"/>
        <w:jc w:val="both"/>
        <w:rPr>
          <w:rFonts w:ascii="Arial Narrow" w:hAnsi="Arial Narrow" w:cs="Times New Roman"/>
          <w:sz w:val="24"/>
          <w:szCs w:val="24"/>
          <w:lang w:val="sr-Latn-CS" w:eastAsia="ar-SA"/>
        </w:rPr>
      </w:pPr>
    </w:p>
    <w:p w14:paraId="3E5B68CC" w14:textId="77777777" w:rsidR="001D5780" w:rsidRPr="000C1543" w:rsidRDefault="001D5780" w:rsidP="001D5780">
      <w:pPr>
        <w:suppressAutoHyphens/>
        <w:spacing w:after="0" w:line="240" w:lineRule="auto"/>
        <w:jc w:val="both"/>
        <w:rPr>
          <w:rFonts w:ascii="Arial Narrow" w:hAnsi="Arial Narrow" w:cs="Times New Roman"/>
          <w:sz w:val="24"/>
          <w:szCs w:val="24"/>
          <w:lang w:val="sr-Latn-CS" w:eastAsia="ar-SA"/>
        </w:rPr>
      </w:pPr>
    </w:p>
    <w:p w14:paraId="53D02A82" w14:textId="77777777" w:rsidR="00817292" w:rsidRPr="000C1543" w:rsidRDefault="00817292" w:rsidP="00817292">
      <w:pPr>
        <w:suppressAutoHyphens/>
        <w:spacing w:after="0" w:line="240" w:lineRule="auto"/>
        <w:ind w:firstLine="567"/>
        <w:jc w:val="both"/>
        <w:rPr>
          <w:rFonts w:ascii="Arial Narrow" w:hAnsi="Arial Narrow" w:cs="Times New Roman"/>
          <w:bCs/>
          <w:sz w:val="28"/>
          <w:szCs w:val="28"/>
          <w:lang w:val="pl-PL" w:eastAsia="ar-SA"/>
        </w:rPr>
      </w:pPr>
      <w:r w:rsidRPr="000C1543">
        <w:rPr>
          <w:rFonts w:ascii="Arial Narrow" w:hAnsi="Arial Narrow" w:cs="Times New Roman"/>
          <w:sz w:val="24"/>
          <w:szCs w:val="24"/>
          <w:lang w:val="sr-Latn-CS" w:eastAsia="ar-SA"/>
        </w:rPr>
        <w:t>Ovlašćeno lice ponuđača/člana zajedničke ponude, podizvođača / podugovarača</w:t>
      </w:r>
      <w:r w:rsidRPr="000C1543">
        <w:rPr>
          <w:rFonts w:ascii="Arial Narrow" w:hAnsi="Arial Narrow" w:cs="Times New Roman"/>
          <w:sz w:val="24"/>
          <w:szCs w:val="24"/>
          <w:lang w:val="sr-Latn-CS" w:eastAsia="ar-SA"/>
        </w:rPr>
        <w:br/>
      </w:r>
      <w:r w:rsidRPr="000C1543">
        <w:rPr>
          <w:rFonts w:ascii="Arial Narrow" w:hAnsi="Arial Narrow" w:cs="Times New Roman"/>
          <w:sz w:val="24"/>
          <w:szCs w:val="24"/>
          <w:u w:val="single"/>
          <w:lang w:val="sr-Latn-CS" w:eastAsia="ar-SA"/>
        </w:rPr>
        <w:t xml:space="preserve">       (</w:t>
      </w:r>
      <w:r w:rsidRPr="000C1543">
        <w:rPr>
          <w:rFonts w:ascii="Arial Narrow" w:hAnsi="Arial Narrow" w:cs="Times New Roman"/>
          <w:i/>
          <w:iCs/>
          <w:sz w:val="24"/>
          <w:szCs w:val="24"/>
          <w:u w:val="single"/>
          <w:lang w:val="sr-Latn-CS" w:eastAsia="ar-SA"/>
        </w:rPr>
        <w:t>ime i prezime i radno mjesto</w:t>
      </w:r>
      <w:r w:rsidRPr="000C1543">
        <w:rPr>
          <w:rFonts w:ascii="Arial Narrow" w:hAnsi="Arial Narrow" w:cs="Times New Roman"/>
          <w:sz w:val="24"/>
          <w:szCs w:val="24"/>
          <w:u w:val="single"/>
          <w:lang w:val="sr-Latn-CS" w:eastAsia="ar-SA"/>
        </w:rPr>
        <w:t xml:space="preserve">)     </w:t>
      </w:r>
      <w:r w:rsidRPr="000C1543">
        <w:rPr>
          <w:rFonts w:ascii="Arial Narrow" w:hAnsi="Arial Narrow" w:cs="Times New Roman"/>
          <w:sz w:val="24"/>
          <w:szCs w:val="24"/>
          <w:lang w:val="sr-Latn-CS" w:eastAsia="ar-SA"/>
        </w:rPr>
        <w:t>, u skladu sa članom 8</w:t>
      </w:r>
      <w:r w:rsidRPr="000C1543">
        <w:rPr>
          <w:rFonts w:ascii="Arial Narrow" w:hAnsi="Arial Narrow" w:cs="Times New Roman"/>
          <w:sz w:val="24"/>
          <w:szCs w:val="24"/>
          <w:lang w:val="pl-PL" w:eastAsia="ar-SA"/>
        </w:rPr>
        <w:t>.  Pravilnika o uređivanju postupaka nabavki roba, usluga i radova u hotelskoj grupi „Budvanska rivijera” AD Budva  (broj 02-4960/6 od 15.09.2021. godine) daje</w:t>
      </w:r>
    </w:p>
    <w:p w14:paraId="73FB933E" w14:textId="77777777" w:rsidR="001D5780" w:rsidRPr="000C1543" w:rsidRDefault="001D5780" w:rsidP="001D5780">
      <w:pPr>
        <w:tabs>
          <w:tab w:val="left" w:pos="1950"/>
        </w:tabs>
        <w:suppressAutoHyphens/>
        <w:jc w:val="both"/>
        <w:rPr>
          <w:rFonts w:ascii="Arial Narrow" w:hAnsi="Arial Narrow" w:cs="Times New Roman"/>
          <w:bCs/>
          <w:sz w:val="28"/>
          <w:szCs w:val="28"/>
          <w:lang w:val="pl-PL" w:eastAsia="ar-SA"/>
        </w:rPr>
      </w:pPr>
    </w:p>
    <w:p w14:paraId="154C9F72" w14:textId="77777777" w:rsidR="001D5780" w:rsidRPr="000C1543" w:rsidRDefault="001D5780" w:rsidP="001D5780">
      <w:pPr>
        <w:suppressAutoHyphens/>
        <w:spacing w:after="0" w:line="240" w:lineRule="auto"/>
        <w:jc w:val="center"/>
        <w:rPr>
          <w:rFonts w:ascii="Arial Narrow" w:hAnsi="Arial Narrow" w:cs="Times New Roman"/>
          <w:bCs/>
          <w:sz w:val="28"/>
          <w:szCs w:val="28"/>
          <w:lang w:val="pl-PL" w:eastAsia="ar-SA"/>
        </w:rPr>
      </w:pPr>
      <w:r w:rsidRPr="000C1543">
        <w:rPr>
          <w:rFonts w:ascii="Arial Narrow" w:hAnsi="Arial Narrow" w:cs="Times New Roman"/>
          <w:b/>
          <w:bCs/>
          <w:sz w:val="32"/>
          <w:szCs w:val="32"/>
          <w:lang w:val="sr-Latn-CS" w:eastAsia="ar-SA"/>
        </w:rPr>
        <w:t>Izjavu</w:t>
      </w:r>
    </w:p>
    <w:p w14:paraId="378D9DE0" w14:textId="77777777" w:rsidR="001D5780" w:rsidRPr="000C1543" w:rsidRDefault="001D5780" w:rsidP="001D5780">
      <w:pPr>
        <w:tabs>
          <w:tab w:val="left" w:pos="1950"/>
        </w:tabs>
        <w:suppressAutoHyphens/>
        <w:jc w:val="both"/>
        <w:rPr>
          <w:rFonts w:ascii="Arial Narrow" w:hAnsi="Arial Narrow" w:cs="Times New Roman"/>
          <w:bCs/>
          <w:sz w:val="28"/>
          <w:szCs w:val="28"/>
          <w:lang w:val="pl-PL" w:eastAsia="ar-SA"/>
        </w:rPr>
      </w:pPr>
    </w:p>
    <w:p w14:paraId="4EEE5C76" w14:textId="77777777" w:rsidR="00817292" w:rsidRPr="000C1543" w:rsidRDefault="00817292" w:rsidP="00817292">
      <w:pPr>
        <w:suppressAutoHyphens/>
        <w:spacing w:after="0" w:line="240" w:lineRule="auto"/>
        <w:jc w:val="both"/>
        <w:rPr>
          <w:rFonts w:ascii="Arial Narrow" w:hAnsi="Arial Narrow" w:cs="Times New Roman"/>
          <w:sz w:val="24"/>
          <w:szCs w:val="24"/>
          <w:lang w:val="it-IT" w:eastAsia="ar-SA"/>
        </w:rPr>
      </w:pPr>
      <w:r w:rsidRPr="000C1543">
        <w:rPr>
          <w:rFonts w:ascii="Arial Narrow" w:hAnsi="Arial Narrow" w:cs="Times New Roman"/>
          <w:sz w:val="24"/>
          <w:szCs w:val="24"/>
          <w:lang w:val="pl-PL" w:eastAsia="ar-SA"/>
        </w:rPr>
        <w:t xml:space="preserve">da nije u sukobu interesa sa licima naručioca navedenim u izjavama o nepostojanju sukoba interesa na strani naručioca, koje su sastavni dio predmetne Tenderske </w:t>
      </w:r>
      <w:r w:rsidRPr="00FC50D2">
        <w:rPr>
          <w:rFonts w:ascii="Arial Narrow" w:hAnsi="Arial Narrow" w:cs="Times New Roman"/>
          <w:sz w:val="24"/>
          <w:szCs w:val="24"/>
          <w:lang w:val="pl-PL" w:eastAsia="ar-SA"/>
        </w:rPr>
        <w:t>dokumentacije broj 04/1-</w:t>
      </w:r>
      <w:r w:rsidR="00FC50D2" w:rsidRPr="00FC50D2">
        <w:rPr>
          <w:rFonts w:ascii="Arial Narrow" w:hAnsi="Arial Narrow" w:cs="Times New Roman"/>
          <w:sz w:val="24"/>
          <w:szCs w:val="24"/>
          <w:lang w:val="pl-PL" w:eastAsia="ar-SA"/>
        </w:rPr>
        <w:t>2123</w:t>
      </w:r>
      <w:r w:rsidRPr="00000757">
        <w:rPr>
          <w:rFonts w:ascii="Arial Narrow" w:hAnsi="Arial Narrow" w:cs="Times New Roman"/>
          <w:color w:val="FF0000"/>
          <w:sz w:val="24"/>
          <w:szCs w:val="24"/>
          <w:lang w:val="pl-PL" w:eastAsia="ar-SA"/>
        </w:rPr>
        <w:t xml:space="preserve"> </w:t>
      </w:r>
      <w:r w:rsidRPr="000C1543">
        <w:rPr>
          <w:rFonts w:ascii="Arial Narrow" w:hAnsi="Arial Narrow" w:cs="Times New Roman"/>
          <w:sz w:val="24"/>
          <w:szCs w:val="24"/>
          <w:lang w:val="pl-PL" w:eastAsia="ar-SA"/>
        </w:rPr>
        <w:t xml:space="preserve">od </w:t>
      </w:r>
      <w:r w:rsidR="000C1543" w:rsidRPr="000C1543">
        <w:rPr>
          <w:rFonts w:ascii="Arial Narrow" w:hAnsi="Arial Narrow" w:cs="Times New Roman"/>
          <w:sz w:val="24"/>
          <w:szCs w:val="24"/>
          <w:lang w:val="pl-PL" w:eastAsia="ar-SA"/>
        </w:rPr>
        <w:t>10</w:t>
      </w:r>
      <w:r w:rsidRPr="000C1543">
        <w:rPr>
          <w:rFonts w:ascii="Arial Narrow" w:hAnsi="Arial Narrow" w:cs="Times New Roman"/>
          <w:sz w:val="24"/>
          <w:szCs w:val="24"/>
          <w:lang w:val="pl-PL" w:eastAsia="ar-SA"/>
        </w:rPr>
        <w:t>.05.202</w:t>
      </w:r>
      <w:r w:rsidR="000C1543" w:rsidRPr="000C1543">
        <w:rPr>
          <w:rFonts w:ascii="Arial Narrow" w:hAnsi="Arial Narrow" w:cs="Times New Roman"/>
          <w:sz w:val="24"/>
          <w:szCs w:val="24"/>
          <w:lang w:val="pl-PL" w:eastAsia="ar-SA"/>
        </w:rPr>
        <w:t>3</w:t>
      </w:r>
      <w:r w:rsidRPr="000C1543">
        <w:rPr>
          <w:rFonts w:ascii="Arial Narrow" w:hAnsi="Arial Narrow" w:cs="Times New Roman"/>
          <w:sz w:val="24"/>
          <w:szCs w:val="24"/>
          <w:lang w:val="pl-PL" w:eastAsia="ar-SA"/>
        </w:rPr>
        <w:t xml:space="preserve">. godine za nabavku </w:t>
      </w:r>
      <w:r w:rsidR="00E63CD5" w:rsidRPr="000C1543">
        <w:rPr>
          <w:rFonts w:ascii="Arial Narrow" w:hAnsi="Arial Narrow" w:cs="Times New Roman"/>
          <w:sz w:val="24"/>
          <w:szCs w:val="24"/>
          <w:lang w:val="pl-PL" w:eastAsia="ar-SA"/>
        </w:rPr>
        <w:t>roba</w:t>
      </w:r>
      <w:r w:rsidRPr="000C1543">
        <w:rPr>
          <w:rFonts w:ascii="Arial Narrow" w:hAnsi="Arial Narrow" w:cs="Times New Roman"/>
          <w:sz w:val="24"/>
          <w:szCs w:val="24"/>
          <w:lang w:val="pl-PL" w:eastAsia="ar-SA"/>
        </w:rPr>
        <w:t xml:space="preserve"> – </w:t>
      </w:r>
      <w:r w:rsidRPr="000C1543">
        <w:rPr>
          <w:rFonts w:ascii="Arial Narrow" w:hAnsi="Arial Narrow" w:cs="Times New Roman"/>
          <w:sz w:val="24"/>
          <w:szCs w:val="24"/>
          <w:lang w:val="pl-PL"/>
        </w:rPr>
        <w:t>P</w:t>
      </w:r>
      <w:r w:rsidR="00E63CD5" w:rsidRPr="000C1543">
        <w:rPr>
          <w:rFonts w:ascii="Arial Narrow" w:hAnsi="Arial Narrow" w:cs="Times New Roman"/>
          <w:sz w:val="24"/>
          <w:szCs w:val="24"/>
          <w:lang w:val="pl-PL"/>
        </w:rPr>
        <w:t>otrošni materijal po partijama</w:t>
      </w:r>
      <w:r w:rsidRPr="000C1543">
        <w:rPr>
          <w:rFonts w:ascii="Arial Narrow" w:hAnsi="Arial Narrow" w:cs="Times New Roman"/>
          <w:sz w:val="24"/>
          <w:szCs w:val="24"/>
          <w:lang w:val="pl-PL"/>
        </w:rPr>
        <w:t>, za potrebe Hotelske grupe “Budvanska rivijera” AD Budva</w:t>
      </w:r>
      <w:r w:rsidRPr="000C1543">
        <w:rPr>
          <w:rFonts w:ascii="Arial Narrow" w:hAnsi="Arial Narrow" w:cs="Times New Roman"/>
          <w:sz w:val="24"/>
          <w:szCs w:val="24"/>
          <w:lang w:val="pl-PL" w:eastAsia="ar-SA"/>
        </w:rPr>
        <w:t>, u smislu člana 8. Pravilnika o uređivanju postupaka nabavki roba, usluga i radova u hotelskoj grupi „Budvanska rivijera” AD Budva i da ne postoje razlozi za sukob interesa na strani ovog ponuđača.</w:t>
      </w:r>
    </w:p>
    <w:p w14:paraId="295DFCA6" w14:textId="77777777" w:rsidR="001D5780" w:rsidRPr="000C1543" w:rsidRDefault="001D5780" w:rsidP="001D5780">
      <w:pPr>
        <w:suppressAutoHyphens/>
        <w:spacing w:after="0" w:line="240" w:lineRule="auto"/>
        <w:jc w:val="both"/>
        <w:rPr>
          <w:rFonts w:ascii="Arial Narrow" w:hAnsi="Arial Narrow" w:cs="Times New Roman"/>
          <w:sz w:val="23"/>
          <w:szCs w:val="23"/>
          <w:lang w:val="it-IT" w:eastAsia="ar-SA"/>
        </w:rPr>
      </w:pPr>
    </w:p>
    <w:p w14:paraId="15B247B8" w14:textId="77777777" w:rsidR="001D5780" w:rsidRPr="000C1543" w:rsidRDefault="001D5780" w:rsidP="001D5780">
      <w:pPr>
        <w:suppressAutoHyphens/>
        <w:spacing w:after="0" w:line="240" w:lineRule="auto"/>
        <w:ind w:firstLine="426"/>
        <w:jc w:val="both"/>
        <w:rPr>
          <w:rFonts w:ascii="Arial Narrow" w:hAnsi="Arial Narrow" w:cs="Times New Roman"/>
          <w:sz w:val="24"/>
          <w:szCs w:val="24"/>
          <w:lang w:val="sr-Latn-CS" w:eastAsia="ar-SA"/>
        </w:rPr>
      </w:pPr>
    </w:p>
    <w:p w14:paraId="73762865" w14:textId="77777777" w:rsidR="001D5780" w:rsidRPr="000C1543" w:rsidRDefault="001D5780" w:rsidP="001D5780">
      <w:pPr>
        <w:suppressAutoHyphens/>
        <w:spacing w:after="0" w:line="240" w:lineRule="auto"/>
        <w:ind w:right="574"/>
        <w:jc w:val="right"/>
        <w:rPr>
          <w:rFonts w:ascii="Arial Narrow" w:hAnsi="Arial Narrow" w:cs="Times New Roman"/>
          <w:sz w:val="24"/>
          <w:szCs w:val="24"/>
          <w:lang w:val="sr-Latn-CS" w:eastAsia="ar-SA"/>
        </w:rPr>
      </w:pPr>
      <w:r w:rsidRPr="000C1543">
        <w:rPr>
          <w:rFonts w:ascii="Arial Narrow" w:hAnsi="Arial Narrow" w:cs="Times New Roman"/>
          <w:sz w:val="24"/>
          <w:szCs w:val="24"/>
          <w:lang w:val="sr-Latn-CS" w:eastAsia="ar-SA"/>
        </w:rPr>
        <w:t xml:space="preserve">Ovlašćeno lice ponuđača  </w:t>
      </w:r>
    </w:p>
    <w:p w14:paraId="16F8A0A2" w14:textId="77777777" w:rsidR="001D5780" w:rsidRPr="000C1543" w:rsidRDefault="001D5780" w:rsidP="001D5780">
      <w:pPr>
        <w:suppressAutoHyphens/>
        <w:spacing w:after="0" w:line="240" w:lineRule="auto"/>
        <w:ind w:right="149"/>
        <w:jc w:val="right"/>
        <w:rPr>
          <w:rFonts w:ascii="Arial Narrow" w:hAnsi="Arial Narrow" w:cs="Times New Roman"/>
          <w:sz w:val="24"/>
          <w:szCs w:val="24"/>
          <w:lang w:val="sr-Latn-CS" w:eastAsia="ar-SA"/>
        </w:rPr>
      </w:pPr>
    </w:p>
    <w:p w14:paraId="5B3716BB" w14:textId="77777777" w:rsidR="001D5780" w:rsidRPr="000C1543" w:rsidRDefault="001D5780" w:rsidP="001D5780">
      <w:pPr>
        <w:suppressAutoHyphens/>
        <w:spacing w:after="0" w:line="240" w:lineRule="auto"/>
        <w:ind w:right="149"/>
        <w:jc w:val="right"/>
        <w:rPr>
          <w:rFonts w:ascii="Arial Narrow" w:hAnsi="Arial Narrow" w:cs="Times New Roman"/>
          <w:sz w:val="24"/>
          <w:szCs w:val="24"/>
          <w:lang w:val="sr-Latn-CS" w:eastAsia="ar-SA"/>
        </w:rPr>
      </w:pPr>
      <w:r w:rsidRPr="000C1543">
        <w:rPr>
          <w:rFonts w:ascii="Arial Narrow" w:hAnsi="Arial Narrow" w:cs="Times New Roman"/>
          <w:sz w:val="24"/>
          <w:szCs w:val="24"/>
          <w:lang w:val="sr-Latn-CS" w:eastAsia="ar-SA"/>
        </w:rPr>
        <w:t>___________________________</w:t>
      </w:r>
    </w:p>
    <w:p w14:paraId="6B6FE065" w14:textId="77777777" w:rsidR="001D5780" w:rsidRPr="000C1543" w:rsidRDefault="00362D57" w:rsidP="001D5780">
      <w:pPr>
        <w:suppressAutoHyphens/>
        <w:spacing w:after="0" w:line="240" w:lineRule="auto"/>
        <w:ind w:right="574"/>
        <w:jc w:val="right"/>
        <w:rPr>
          <w:rFonts w:ascii="Arial Narrow" w:hAnsi="Arial Narrow" w:cs="Times New Roman"/>
          <w:sz w:val="24"/>
          <w:szCs w:val="24"/>
          <w:lang w:val="sr-Latn-CS" w:eastAsia="ar-SA"/>
        </w:rPr>
      </w:pPr>
      <w:r w:rsidRPr="000C1543">
        <w:rPr>
          <w:rFonts w:ascii="Arial Narrow" w:hAnsi="Arial Narrow" w:cs="Times New Roman"/>
          <w:sz w:val="24"/>
          <w:szCs w:val="24"/>
          <w:lang w:val="sr-Latn-CS" w:eastAsia="ar-SA"/>
        </w:rPr>
        <w:t>i</w:t>
      </w:r>
      <w:r w:rsidR="001D5780" w:rsidRPr="000C1543">
        <w:rPr>
          <w:rFonts w:ascii="Arial Narrow" w:hAnsi="Arial Narrow" w:cs="Times New Roman"/>
          <w:sz w:val="24"/>
          <w:szCs w:val="24"/>
          <w:lang w:val="sr-Latn-CS" w:eastAsia="ar-SA"/>
        </w:rPr>
        <w:t>(</w:t>
      </w:r>
      <w:r w:rsidR="001D5780" w:rsidRPr="000C1543">
        <w:rPr>
          <w:rFonts w:ascii="Arial Narrow" w:hAnsi="Arial Narrow" w:cs="Times New Roman"/>
          <w:i/>
          <w:iCs/>
          <w:sz w:val="24"/>
          <w:szCs w:val="24"/>
          <w:lang w:val="sr-Latn-CS" w:eastAsia="ar-SA"/>
        </w:rPr>
        <w:t>ime, prezime i funkcija</w:t>
      </w:r>
      <w:r w:rsidR="001D5780" w:rsidRPr="000C1543">
        <w:rPr>
          <w:rFonts w:ascii="Arial Narrow" w:hAnsi="Arial Narrow" w:cs="Times New Roman"/>
          <w:sz w:val="24"/>
          <w:szCs w:val="24"/>
          <w:lang w:val="sr-Latn-CS" w:eastAsia="ar-SA"/>
        </w:rPr>
        <w:t>)</w:t>
      </w:r>
    </w:p>
    <w:p w14:paraId="3E006213" w14:textId="77777777" w:rsidR="001D5780" w:rsidRPr="000C1543" w:rsidRDefault="001D5780" w:rsidP="001D5780">
      <w:pPr>
        <w:suppressAutoHyphens/>
        <w:spacing w:after="0" w:line="240" w:lineRule="auto"/>
        <w:ind w:right="149"/>
        <w:jc w:val="right"/>
        <w:rPr>
          <w:rFonts w:ascii="Arial Narrow" w:hAnsi="Arial Narrow" w:cs="Times New Roman"/>
          <w:sz w:val="24"/>
          <w:szCs w:val="24"/>
          <w:lang w:val="sr-Latn-CS" w:eastAsia="ar-SA"/>
        </w:rPr>
      </w:pPr>
    </w:p>
    <w:p w14:paraId="2FBF5596" w14:textId="77777777" w:rsidR="001D5780" w:rsidRPr="000C1543" w:rsidRDefault="001D5780" w:rsidP="001D5780">
      <w:pPr>
        <w:suppressAutoHyphens/>
        <w:spacing w:after="0" w:line="240" w:lineRule="auto"/>
        <w:ind w:right="149"/>
        <w:jc w:val="right"/>
        <w:rPr>
          <w:rFonts w:ascii="Arial Narrow" w:hAnsi="Arial Narrow" w:cs="Times New Roman"/>
          <w:sz w:val="24"/>
          <w:szCs w:val="24"/>
          <w:lang w:val="sr-Latn-CS" w:eastAsia="ar-SA"/>
        </w:rPr>
      </w:pPr>
    </w:p>
    <w:p w14:paraId="5A43176F" w14:textId="77777777" w:rsidR="001D5780" w:rsidRPr="000C1543" w:rsidRDefault="001D5780" w:rsidP="001D5780">
      <w:pPr>
        <w:suppressAutoHyphens/>
        <w:spacing w:after="0" w:line="240" w:lineRule="auto"/>
        <w:ind w:right="149"/>
        <w:jc w:val="right"/>
        <w:rPr>
          <w:rFonts w:ascii="Arial Narrow" w:hAnsi="Arial Narrow" w:cs="Times New Roman"/>
          <w:sz w:val="24"/>
          <w:szCs w:val="24"/>
          <w:lang w:val="sr-Latn-CS" w:eastAsia="ar-SA"/>
        </w:rPr>
      </w:pPr>
      <w:r w:rsidRPr="000C1543">
        <w:rPr>
          <w:rFonts w:ascii="Arial Narrow" w:hAnsi="Arial Narrow" w:cs="Times New Roman"/>
          <w:sz w:val="24"/>
          <w:szCs w:val="24"/>
          <w:lang w:val="sr-Latn-CS" w:eastAsia="ar-SA"/>
        </w:rPr>
        <w:t>___________________________</w:t>
      </w:r>
    </w:p>
    <w:p w14:paraId="5AE6E327" w14:textId="77777777" w:rsidR="001D5780" w:rsidRPr="000C1543" w:rsidRDefault="001D5780" w:rsidP="001D5780">
      <w:pPr>
        <w:tabs>
          <w:tab w:val="left" w:pos="8364"/>
        </w:tabs>
        <w:suppressAutoHyphens/>
        <w:spacing w:after="0" w:line="240" w:lineRule="auto"/>
        <w:ind w:right="857"/>
        <w:jc w:val="right"/>
        <w:rPr>
          <w:rFonts w:ascii="Arial Narrow" w:hAnsi="Arial Narrow" w:cs="Times New Roman"/>
          <w:sz w:val="24"/>
          <w:szCs w:val="24"/>
          <w:lang w:val="sr-Latn-CS" w:eastAsia="ar-SA"/>
        </w:rPr>
      </w:pPr>
      <w:r w:rsidRPr="000C1543">
        <w:rPr>
          <w:rFonts w:ascii="Arial Narrow" w:hAnsi="Arial Narrow" w:cs="Times New Roman"/>
          <w:sz w:val="24"/>
          <w:szCs w:val="24"/>
          <w:lang w:val="sr-Latn-CS" w:eastAsia="ar-SA"/>
        </w:rPr>
        <w:t>(</w:t>
      </w:r>
      <w:r w:rsidRPr="000C1543">
        <w:rPr>
          <w:rFonts w:ascii="Arial Narrow" w:hAnsi="Arial Narrow" w:cs="Times New Roman"/>
          <w:i/>
          <w:iCs/>
          <w:sz w:val="24"/>
          <w:szCs w:val="24"/>
          <w:lang w:val="sr-Latn-CS" w:eastAsia="ar-SA"/>
        </w:rPr>
        <w:t>svojeručni potpis</w:t>
      </w:r>
    </w:p>
    <w:p w14:paraId="66A5233C" w14:textId="77777777" w:rsidR="001D5780" w:rsidRPr="000C1543" w:rsidRDefault="001D5780" w:rsidP="001D5780">
      <w:pPr>
        <w:tabs>
          <w:tab w:val="left" w:pos="8364"/>
        </w:tabs>
        <w:suppressAutoHyphens/>
        <w:spacing w:after="0" w:line="240" w:lineRule="auto"/>
        <w:ind w:right="857"/>
        <w:jc w:val="center"/>
        <w:rPr>
          <w:rFonts w:ascii="Arial Narrow" w:hAnsi="Arial Narrow"/>
          <w:lang w:val="sr-Latn-CS" w:eastAsia="ar-SA"/>
        </w:rPr>
      </w:pPr>
      <w:r w:rsidRPr="000C1543">
        <w:rPr>
          <w:rFonts w:ascii="Arial Narrow" w:hAnsi="Arial Narrow" w:cs="Times New Roman"/>
          <w:sz w:val="24"/>
          <w:szCs w:val="24"/>
          <w:lang w:val="sr-Latn-CS" w:eastAsia="ar-SA"/>
        </w:rPr>
        <w:t>M.P.</w:t>
      </w:r>
    </w:p>
    <w:p w14:paraId="6845AD5B" w14:textId="77777777" w:rsidR="001D5780" w:rsidRPr="000C1543" w:rsidRDefault="001D5780" w:rsidP="001D5780">
      <w:pPr>
        <w:tabs>
          <w:tab w:val="left" w:pos="8364"/>
        </w:tabs>
        <w:suppressAutoHyphens/>
        <w:spacing w:after="0" w:line="240" w:lineRule="auto"/>
        <w:ind w:right="857"/>
        <w:jc w:val="right"/>
        <w:rPr>
          <w:rFonts w:ascii="Arial Narrow" w:hAnsi="Arial Narrow"/>
          <w:lang w:val="sr-Latn-CS" w:eastAsia="ar-SA"/>
        </w:rPr>
      </w:pPr>
    </w:p>
    <w:p w14:paraId="54185FDD" w14:textId="77777777" w:rsidR="00B460F9" w:rsidRPr="000C1543" w:rsidRDefault="00B460F9" w:rsidP="00B460F9">
      <w:pPr>
        <w:rPr>
          <w:rFonts w:ascii="Arial Narrow" w:hAnsi="Arial Narrow" w:cs="Times New Roman"/>
          <w:b/>
          <w:bCs/>
          <w:sz w:val="24"/>
          <w:szCs w:val="24"/>
          <w:lang w:val="sr-Latn-CS"/>
        </w:rPr>
      </w:pPr>
    </w:p>
    <w:p w14:paraId="46227907" w14:textId="77777777" w:rsidR="00B460F9" w:rsidRPr="000C1543" w:rsidRDefault="00B460F9" w:rsidP="00B460F9">
      <w:pPr>
        <w:pStyle w:val="Heading2"/>
        <w:pBdr>
          <w:top w:val="single" w:sz="4" w:space="1" w:color="auto"/>
          <w:left w:val="single" w:sz="4" w:space="4" w:color="auto"/>
          <w:bottom w:val="single" w:sz="4" w:space="1" w:color="auto"/>
          <w:right w:val="single" w:sz="4" w:space="4" w:color="auto"/>
        </w:pBdr>
        <w:shd w:val="clear" w:color="auto" w:fill="F2F2F2"/>
        <w:jc w:val="center"/>
        <w:rPr>
          <w:rFonts w:ascii="Arial Narrow" w:hAnsi="Arial Narrow" w:cs="Times New Roman"/>
          <w:color w:val="auto"/>
          <w:sz w:val="28"/>
          <w:szCs w:val="28"/>
          <w:lang w:val="sr-Latn-CS"/>
        </w:rPr>
      </w:pPr>
      <w:bookmarkStart w:id="45" w:name="_Toc416180146"/>
      <w:bookmarkStart w:id="46" w:name="_Toc134602071"/>
      <w:r w:rsidRPr="000C1543">
        <w:rPr>
          <w:rFonts w:ascii="Arial Narrow" w:hAnsi="Arial Narrow" w:cs="Times New Roman"/>
          <w:color w:val="auto"/>
          <w:sz w:val="28"/>
          <w:szCs w:val="28"/>
          <w:lang w:val="sr-Latn-CS"/>
        </w:rPr>
        <w:t>DOKAZI O ISPUNJENOSTI OBAVEZNIH USLOVA ZA UČEŠĆE U POSTUPKU JAVNOG NADMETANJA</w:t>
      </w:r>
      <w:bookmarkEnd w:id="45"/>
      <w:bookmarkEnd w:id="46"/>
    </w:p>
    <w:p w14:paraId="3389CFEB" w14:textId="77777777" w:rsidR="00B460F9" w:rsidRPr="000C1543" w:rsidRDefault="00B460F9" w:rsidP="00B460F9">
      <w:pPr>
        <w:spacing w:after="0" w:line="240" w:lineRule="auto"/>
        <w:rPr>
          <w:rFonts w:ascii="Arial Narrow" w:hAnsi="Arial Narrow" w:cs="Times New Roman"/>
          <w:b/>
          <w:bCs/>
          <w:sz w:val="24"/>
          <w:szCs w:val="24"/>
          <w:lang w:val="sr-Latn-CS"/>
        </w:rPr>
      </w:pPr>
    </w:p>
    <w:p w14:paraId="48FA440F" w14:textId="77777777" w:rsidR="00B460F9" w:rsidRPr="000C1543" w:rsidRDefault="00B460F9" w:rsidP="00B460F9">
      <w:pPr>
        <w:spacing w:after="0" w:line="240" w:lineRule="auto"/>
        <w:rPr>
          <w:rFonts w:ascii="Arial Narrow" w:hAnsi="Arial Narrow" w:cs="Times New Roman"/>
          <w:sz w:val="24"/>
          <w:szCs w:val="24"/>
          <w:lang w:val="sr-Latn-CS"/>
        </w:rPr>
      </w:pPr>
      <w:r w:rsidRPr="000C1543">
        <w:rPr>
          <w:rFonts w:ascii="Arial Narrow" w:hAnsi="Arial Narrow" w:cs="Times New Roman"/>
          <w:sz w:val="24"/>
          <w:szCs w:val="24"/>
          <w:lang w:val="sr-Latn-CS"/>
        </w:rPr>
        <w:t>Dostaviti:</w:t>
      </w:r>
    </w:p>
    <w:p w14:paraId="4411DD8C" w14:textId="77777777" w:rsidR="005E1E6B" w:rsidRPr="000C1543" w:rsidRDefault="005E1E6B" w:rsidP="005E1E6B">
      <w:pPr>
        <w:suppressAutoHyphens/>
        <w:spacing w:after="0" w:line="240" w:lineRule="auto"/>
        <w:rPr>
          <w:rFonts w:ascii="Times New Roman" w:hAnsi="Times New Roman" w:cs="Times New Roman"/>
          <w:bCs/>
          <w:sz w:val="24"/>
          <w:szCs w:val="24"/>
          <w:lang w:val="sr-Latn-CS" w:eastAsia="ar-SA"/>
        </w:rPr>
      </w:pPr>
    </w:p>
    <w:p w14:paraId="7C6D257D" w14:textId="77777777" w:rsidR="00043ECD" w:rsidRPr="000C1543" w:rsidRDefault="00043ECD" w:rsidP="00043ECD">
      <w:pPr>
        <w:suppressAutoHyphens/>
        <w:spacing w:after="0" w:line="240" w:lineRule="auto"/>
        <w:jc w:val="both"/>
        <w:rPr>
          <w:rFonts w:ascii="Arial Narrow" w:hAnsi="Arial Narrow" w:cs="Times New Roman"/>
          <w:sz w:val="24"/>
          <w:szCs w:val="24"/>
          <w:lang w:val="sl-SI" w:eastAsia="ar-SA"/>
        </w:rPr>
      </w:pPr>
      <w:r w:rsidRPr="000C1543">
        <w:rPr>
          <w:rFonts w:ascii="Arial Narrow" w:hAnsi="Arial Narrow" w:cs="Times New Roman"/>
          <w:sz w:val="24"/>
          <w:szCs w:val="24"/>
          <w:lang w:val="sl-SI" w:eastAsia="ar-SA"/>
        </w:rPr>
        <w:t>Ispunjenost obaveznih uslova dokazuje se dostavljanjem:</w:t>
      </w:r>
    </w:p>
    <w:p w14:paraId="02442041" w14:textId="77777777" w:rsidR="00043ECD" w:rsidRPr="000C1543" w:rsidRDefault="00043ECD" w:rsidP="00043ECD">
      <w:pPr>
        <w:suppressAutoHyphens/>
        <w:spacing w:after="0" w:line="240" w:lineRule="auto"/>
        <w:jc w:val="both"/>
        <w:rPr>
          <w:rFonts w:ascii="Arial Narrow" w:hAnsi="Arial Narrow" w:cs="Times New Roman"/>
          <w:sz w:val="24"/>
          <w:szCs w:val="24"/>
          <w:lang w:val="sl-SI" w:eastAsia="ar-SA"/>
        </w:rPr>
      </w:pPr>
    </w:p>
    <w:p w14:paraId="0A960A33" w14:textId="77777777" w:rsidR="00043ECD" w:rsidRPr="000C1543" w:rsidRDefault="00043ECD" w:rsidP="00043ECD">
      <w:pPr>
        <w:suppressAutoHyphens/>
        <w:autoSpaceDE w:val="0"/>
        <w:spacing w:after="0" w:line="240" w:lineRule="auto"/>
        <w:ind w:left="756" w:hanging="306"/>
        <w:jc w:val="both"/>
        <w:rPr>
          <w:rFonts w:ascii="Arial Narrow" w:hAnsi="Arial Narrow" w:cs="Times New Roman"/>
          <w:sz w:val="24"/>
          <w:szCs w:val="24"/>
          <w:lang w:val="it-IT" w:eastAsia="ar-SA"/>
        </w:rPr>
      </w:pPr>
      <w:r w:rsidRPr="000C1543">
        <w:rPr>
          <w:rFonts w:ascii="Arial Narrow" w:hAnsi="Arial Narrow" w:cs="Times New Roman"/>
          <w:sz w:val="24"/>
          <w:szCs w:val="24"/>
          <w:lang w:val="it-IT" w:eastAsia="ar-SA"/>
        </w:rPr>
        <w:t>1) dokaz o registraciji kod organa nadležnog za registraciju privrednih subjekata sa podacima o ovlašćenim licima ponuđača;</w:t>
      </w:r>
    </w:p>
    <w:p w14:paraId="3911FCEE" w14:textId="77777777" w:rsidR="00043ECD" w:rsidRPr="000C1543" w:rsidRDefault="00043ECD" w:rsidP="00043ECD">
      <w:pPr>
        <w:suppressAutoHyphens/>
        <w:autoSpaceDE w:val="0"/>
        <w:spacing w:after="0" w:line="240" w:lineRule="auto"/>
        <w:ind w:left="756" w:hanging="306"/>
        <w:jc w:val="both"/>
        <w:rPr>
          <w:rFonts w:ascii="Arial Narrow" w:hAnsi="Arial Narrow" w:cs="Times New Roman"/>
          <w:sz w:val="24"/>
          <w:szCs w:val="24"/>
          <w:lang w:val="it-IT" w:eastAsia="ar-SA"/>
        </w:rPr>
      </w:pPr>
      <w:r w:rsidRPr="000C1543">
        <w:rPr>
          <w:rFonts w:ascii="Arial Narrow" w:hAnsi="Arial Narrow" w:cs="Times New Roman"/>
          <w:sz w:val="24"/>
          <w:szCs w:val="24"/>
          <w:lang w:val="it-IT" w:eastAsia="ar-SA"/>
        </w:rPr>
        <w:t>2) dokaz nadležnog organa izdatog na osnovu kaznene evidencije, koji ne smije biti stariji od šest mjeseci do dana javnog otvaranja ponuda;</w:t>
      </w:r>
    </w:p>
    <w:p w14:paraId="0220FBFD" w14:textId="77777777" w:rsidR="00983D96" w:rsidRPr="000C1543" w:rsidRDefault="00983D96" w:rsidP="00B460F9">
      <w:pPr>
        <w:spacing w:after="0" w:line="240" w:lineRule="auto"/>
        <w:rPr>
          <w:rFonts w:ascii="Arial Narrow" w:hAnsi="Arial Narrow" w:cs="Times New Roman"/>
          <w:b/>
          <w:bCs/>
          <w:sz w:val="24"/>
          <w:szCs w:val="24"/>
          <w:lang w:val="sr-Latn-CS"/>
        </w:rPr>
      </w:pPr>
    </w:p>
    <w:p w14:paraId="466FD2AE" w14:textId="77777777" w:rsidR="00983D96" w:rsidRPr="000C1543" w:rsidRDefault="00983D96" w:rsidP="00B460F9">
      <w:pPr>
        <w:spacing w:after="0" w:line="240" w:lineRule="auto"/>
        <w:rPr>
          <w:rFonts w:ascii="Arial Narrow" w:hAnsi="Arial Narrow" w:cs="Times New Roman"/>
          <w:b/>
          <w:bCs/>
          <w:sz w:val="24"/>
          <w:szCs w:val="24"/>
          <w:lang w:val="sr-Latn-CS"/>
        </w:rPr>
      </w:pPr>
    </w:p>
    <w:p w14:paraId="4AF238C6" w14:textId="77777777" w:rsidR="00983D96" w:rsidRPr="000C1543" w:rsidRDefault="00983D96" w:rsidP="00B460F9">
      <w:pPr>
        <w:spacing w:after="0" w:line="240" w:lineRule="auto"/>
        <w:rPr>
          <w:rFonts w:ascii="Arial Narrow" w:hAnsi="Arial Narrow" w:cs="Times New Roman"/>
          <w:b/>
          <w:bCs/>
          <w:sz w:val="24"/>
          <w:szCs w:val="24"/>
          <w:lang w:val="sr-Latn-CS"/>
        </w:rPr>
      </w:pPr>
    </w:p>
    <w:p w14:paraId="4978F36C" w14:textId="77777777" w:rsidR="00983D96" w:rsidRPr="000C1543" w:rsidRDefault="00983D96" w:rsidP="00B460F9">
      <w:pPr>
        <w:spacing w:after="0" w:line="240" w:lineRule="auto"/>
        <w:rPr>
          <w:rFonts w:ascii="Arial Narrow" w:hAnsi="Arial Narrow" w:cs="Times New Roman"/>
          <w:b/>
          <w:bCs/>
          <w:sz w:val="24"/>
          <w:szCs w:val="24"/>
          <w:lang w:val="sr-Latn-CS"/>
        </w:rPr>
      </w:pPr>
    </w:p>
    <w:p w14:paraId="401F5ADD" w14:textId="77777777" w:rsidR="00983D96" w:rsidRPr="000C1543" w:rsidRDefault="00983D96" w:rsidP="00B460F9">
      <w:pPr>
        <w:spacing w:after="0" w:line="240" w:lineRule="auto"/>
        <w:rPr>
          <w:rFonts w:ascii="Arial Narrow" w:hAnsi="Arial Narrow" w:cs="Times New Roman"/>
          <w:b/>
          <w:bCs/>
          <w:sz w:val="24"/>
          <w:szCs w:val="24"/>
          <w:lang w:val="sr-Latn-CS"/>
        </w:rPr>
      </w:pPr>
    </w:p>
    <w:p w14:paraId="0DEDA7F4" w14:textId="77777777" w:rsidR="00983D96" w:rsidRPr="000C1543" w:rsidRDefault="00983D96" w:rsidP="00B460F9">
      <w:pPr>
        <w:spacing w:after="0" w:line="240" w:lineRule="auto"/>
        <w:rPr>
          <w:rFonts w:ascii="Arial Narrow" w:hAnsi="Arial Narrow" w:cs="Times New Roman"/>
          <w:b/>
          <w:bCs/>
          <w:sz w:val="24"/>
          <w:szCs w:val="24"/>
          <w:lang w:val="sr-Latn-CS"/>
        </w:rPr>
      </w:pPr>
    </w:p>
    <w:p w14:paraId="7151030B" w14:textId="77777777" w:rsidR="00983D96" w:rsidRPr="000C1543" w:rsidRDefault="00983D96" w:rsidP="00B460F9">
      <w:pPr>
        <w:spacing w:after="0" w:line="240" w:lineRule="auto"/>
        <w:rPr>
          <w:rFonts w:ascii="Arial Narrow" w:hAnsi="Arial Narrow" w:cs="Times New Roman"/>
          <w:b/>
          <w:bCs/>
          <w:sz w:val="24"/>
          <w:szCs w:val="24"/>
          <w:lang w:val="sr-Latn-CS"/>
        </w:rPr>
      </w:pPr>
    </w:p>
    <w:p w14:paraId="4BEEC12B" w14:textId="77777777" w:rsidR="00983D96" w:rsidRPr="000C1543" w:rsidRDefault="00983D96" w:rsidP="00B460F9">
      <w:pPr>
        <w:spacing w:after="0" w:line="240" w:lineRule="auto"/>
        <w:rPr>
          <w:rFonts w:ascii="Arial Narrow" w:hAnsi="Arial Narrow" w:cs="Times New Roman"/>
          <w:b/>
          <w:bCs/>
          <w:sz w:val="24"/>
          <w:szCs w:val="24"/>
          <w:lang w:val="sr-Latn-CS"/>
        </w:rPr>
      </w:pPr>
    </w:p>
    <w:p w14:paraId="21757859" w14:textId="77777777" w:rsidR="00983D96" w:rsidRPr="000C1543" w:rsidRDefault="00983D96" w:rsidP="00B460F9">
      <w:pPr>
        <w:spacing w:after="0" w:line="240" w:lineRule="auto"/>
        <w:rPr>
          <w:rFonts w:ascii="Arial Narrow" w:hAnsi="Arial Narrow" w:cs="Times New Roman"/>
          <w:b/>
          <w:bCs/>
          <w:sz w:val="24"/>
          <w:szCs w:val="24"/>
          <w:lang w:val="sr-Latn-CS"/>
        </w:rPr>
      </w:pPr>
    </w:p>
    <w:p w14:paraId="3296AD20" w14:textId="77777777" w:rsidR="00983D96" w:rsidRPr="00000757" w:rsidRDefault="00983D96" w:rsidP="00B460F9">
      <w:pPr>
        <w:spacing w:after="0" w:line="240" w:lineRule="auto"/>
        <w:rPr>
          <w:rFonts w:ascii="Arial Narrow" w:hAnsi="Arial Narrow" w:cs="Times New Roman"/>
          <w:b/>
          <w:bCs/>
          <w:color w:val="FF0000"/>
          <w:sz w:val="24"/>
          <w:szCs w:val="24"/>
          <w:lang w:val="sr-Latn-CS"/>
        </w:rPr>
      </w:pPr>
    </w:p>
    <w:p w14:paraId="597C6057" w14:textId="77777777" w:rsidR="00983D96" w:rsidRPr="00000757" w:rsidRDefault="00983D96" w:rsidP="00B460F9">
      <w:pPr>
        <w:spacing w:after="0" w:line="240" w:lineRule="auto"/>
        <w:rPr>
          <w:rFonts w:ascii="Arial Narrow" w:hAnsi="Arial Narrow" w:cs="Times New Roman"/>
          <w:b/>
          <w:bCs/>
          <w:color w:val="FF0000"/>
          <w:sz w:val="24"/>
          <w:szCs w:val="24"/>
          <w:lang w:val="sr-Latn-CS"/>
        </w:rPr>
      </w:pPr>
    </w:p>
    <w:p w14:paraId="1388E0E5" w14:textId="77777777" w:rsidR="00983D96" w:rsidRPr="00000757" w:rsidRDefault="00983D96" w:rsidP="00B460F9">
      <w:pPr>
        <w:spacing w:after="0" w:line="240" w:lineRule="auto"/>
        <w:rPr>
          <w:rFonts w:ascii="Arial Narrow" w:hAnsi="Arial Narrow" w:cs="Times New Roman"/>
          <w:b/>
          <w:bCs/>
          <w:color w:val="FF0000"/>
          <w:sz w:val="24"/>
          <w:szCs w:val="24"/>
          <w:lang w:val="sr-Latn-CS"/>
        </w:rPr>
      </w:pPr>
    </w:p>
    <w:p w14:paraId="05286B44" w14:textId="77777777" w:rsidR="00983D96" w:rsidRPr="00000757" w:rsidRDefault="00983D96" w:rsidP="00B460F9">
      <w:pPr>
        <w:spacing w:after="0" w:line="240" w:lineRule="auto"/>
        <w:rPr>
          <w:rFonts w:ascii="Arial Narrow" w:hAnsi="Arial Narrow" w:cs="Times New Roman"/>
          <w:b/>
          <w:bCs/>
          <w:color w:val="FF0000"/>
          <w:sz w:val="24"/>
          <w:szCs w:val="24"/>
          <w:lang w:val="sr-Latn-CS"/>
        </w:rPr>
      </w:pPr>
    </w:p>
    <w:p w14:paraId="7AA7BA69" w14:textId="77777777" w:rsidR="00983D96" w:rsidRPr="00000757" w:rsidRDefault="00983D96" w:rsidP="00B460F9">
      <w:pPr>
        <w:spacing w:after="0" w:line="240" w:lineRule="auto"/>
        <w:rPr>
          <w:rFonts w:ascii="Arial Narrow" w:hAnsi="Arial Narrow" w:cs="Times New Roman"/>
          <w:b/>
          <w:bCs/>
          <w:color w:val="FF0000"/>
          <w:sz w:val="24"/>
          <w:szCs w:val="24"/>
          <w:lang w:val="sr-Latn-CS"/>
        </w:rPr>
      </w:pPr>
    </w:p>
    <w:p w14:paraId="0FA73C84" w14:textId="77777777" w:rsidR="00983D96" w:rsidRPr="00000757" w:rsidRDefault="00983D96" w:rsidP="00B460F9">
      <w:pPr>
        <w:spacing w:after="0" w:line="240" w:lineRule="auto"/>
        <w:rPr>
          <w:rFonts w:ascii="Arial Narrow" w:hAnsi="Arial Narrow" w:cs="Times New Roman"/>
          <w:b/>
          <w:bCs/>
          <w:color w:val="FF0000"/>
          <w:sz w:val="24"/>
          <w:szCs w:val="24"/>
          <w:lang w:val="sr-Latn-CS"/>
        </w:rPr>
      </w:pPr>
    </w:p>
    <w:p w14:paraId="1DC95CDC" w14:textId="77777777" w:rsidR="00983D96" w:rsidRPr="00000757" w:rsidRDefault="00983D96" w:rsidP="00B460F9">
      <w:pPr>
        <w:spacing w:after="0" w:line="240" w:lineRule="auto"/>
        <w:rPr>
          <w:rFonts w:ascii="Arial Narrow" w:hAnsi="Arial Narrow" w:cs="Times New Roman"/>
          <w:b/>
          <w:bCs/>
          <w:color w:val="FF0000"/>
          <w:sz w:val="24"/>
          <w:szCs w:val="24"/>
          <w:lang w:val="sr-Latn-CS"/>
        </w:rPr>
      </w:pPr>
    </w:p>
    <w:p w14:paraId="50FC33A5" w14:textId="77777777" w:rsidR="00983D96" w:rsidRPr="00000757" w:rsidRDefault="00983D96" w:rsidP="00B460F9">
      <w:pPr>
        <w:spacing w:after="0" w:line="240" w:lineRule="auto"/>
        <w:rPr>
          <w:rFonts w:ascii="Arial Narrow" w:hAnsi="Arial Narrow" w:cs="Times New Roman"/>
          <w:b/>
          <w:bCs/>
          <w:color w:val="FF0000"/>
          <w:sz w:val="24"/>
          <w:szCs w:val="24"/>
          <w:lang w:val="sr-Latn-CS"/>
        </w:rPr>
      </w:pPr>
    </w:p>
    <w:p w14:paraId="765624F8" w14:textId="77777777" w:rsidR="00983D96" w:rsidRPr="00000757" w:rsidRDefault="00983D96" w:rsidP="00B460F9">
      <w:pPr>
        <w:spacing w:after="0" w:line="240" w:lineRule="auto"/>
        <w:rPr>
          <w:rFonts w:ascii="Arial Narrow" w:hAnsi="Arial Narrow" w:cs="Times New Roman"/>
          <w:b/>
          <w:bCs/>
          <w:color w:val="FF0000"/>
          <w:sz w:val="24"/>
          <w:szCs w:val="24"/>
          <w:lang w:val="sr-Latn-CS"/>
        </w:rPr>
      </w:pPr>
    </w:p>
    <w:p w14:paraId="61D52ABD" w14:textId="77777777" w:rsidR="00983D96" w:rsidRPr="00000757" w:rsidRDefault="00983D96" w:rsidP="00B460F9">
      <w:pPr>
        <w:spacing w:after="0" w:line="240" w:lineRule="auto"/>
        <w:rPr>
          <w:rFonts w:ascii="Arial Narrow" w:hAnsi="Arial Narrow" w:cs="Times New Roman"/>
          <w:b/>
          <w:bCs/>
          <w:color w:val="FF0000"/>
          <w:sz w:val="24"/>
          <w:szCs w:val="24"/>
          <w:lang w:val="sr-Latn-CS"/>
        </w:rPr>
      </w:pPr>
    </w:p>
    <w:p w14:paraId="49D57D2F" w14:textId="77777777" w:rsidR="00983D96" w:rsidRPr="00000757" w:rsidRDefault="00983D96" w:rsidP="00B460F9">
      <w:pPr>
        <w:spacing w:after="0" w:line="240" w:lineRule="auto"/>
        <w:rPr>
          <w:rFonts w:ascii="Arial Narrow" w:hAnsi="Arial Narrow" w:cs="Times New Roman"/>
          <w:b/>
          <w:bCs/>
          <w:color w:val="FF0000"/>
          <w:sz w:val="24"/>
          <w:szCs w:val="24"/>
          <w:lang w:val="sr-Latn-CS"/>
        </w:rPr>
      </w:pPr>
    </w:p>
    <w:p w14:paraId="1E305CD4" w14:textId="77777777" w:rsidR="00983D96" w:rsidRPr="00000757" w:rsidRDefault="00983D96" w:rsidP="00B460F9">
      <w:pPr>
        <w:spacing w:after="0" w:line="240" w:lineRule="auto"/>
        <w:rPr>
          <w:rFonts w:ascii="Arial Narrow" w:hAnsi="Arial Narrow" w:cs="Times New Roman"/>
          <w:b/>
          <w:bCs/>
          <w:color w:val="FF0000"/>
          <w:sz w:val="24"/>
          <w:szCs w:val="24"/>
          <w:lang w:val="sr-Latn-CS"/>
        </w:rPr>
      </w:pPr>
    </w:p>
    <w:p w14:paraId="4065E1F2" w14:textId="77777777" w:rsidR="00983D96" w:rsidRPr="00000757" w:rsidRDefault="00983D96" w:rsidP="00B460F9">
      <w:pPr>
        <w:spacing w:after="0" w:line="240" w:lineRule="auto"/>
        <w:rPr>
          <w:rFonts w:ascii="Arial Narrow" w:hAnsi="Arial Narrow" w:cs="Times New Roman"/>
          <w:b/>
          <w:bCs/>
          <w:color w:val="FF0000"/>
          <w:sz w:val="24"/>
          <w:szCs w:val="24"/>
          <w:lang w:val="sr-Latn-CS"/>
        </w:rPr>
      </w:pPr>
    </w:p>
    <w:p w14:paraId="1F99CBD8" w14:textId="77777777" w:rsidR="00983D96" w:rsidRPr="00000757" w:rsidRDefault="00983D96" w:rsidP="00B460F9">
      <w:pPr>
        <w:spacing w:after="0" w:line="240" w:lineRule="auto"/>
        <w:rPr>
          <w:rFonts w:ascii="Arial Narrow" w:hAnsi="Arial Narrow" w:cs="Times New Roman"/>
          <w:b/>
          <w:bCs/>
          <w:color w:val="FF0000"/>
          <w:sz w:val="24"/>
          <w:szCs w:val="24"/>
          <w:lang w:val="sr-Latn-CS"/>
        </w:rPr>
      </w:pPr>
    </w:p>
    <w:p w14:paraId="6A2DE985" w14:textId="77777777" w:rsidR="00983D96" w:rsidRPr="00000757" w:rsidRDefault="00983D96" w:rsidP="00B460F9">
      <w:pPr>
        <w:spacing w:after="0" w:line="240" w:lineRule="auto"/>
        <w:rPr>
          <w:rFonts w:ascii="Arial Narrow" w:hAnsi="Arial Narrow" w:cs="Times New Roman"/>
          <w:b/>
          <w:bCs/>
          <w:color w:val="FF0000"/>
          <w:sz w:val="24"/>
          <w:szCs w:val="24"/>
          <w:lang w:val="sr-Latn-CS"/>
        </w:rPr>
      </w:pPr>
    </w:p>
    <w:p w14:paraId="7E647B2A" w14:textId="77777777" w:rsidR="00983D96" w:rsidRPr="00000757" w:rsidRDefault="00983D96" w:rsidP="00B460F9">
      <w:pPr>
        <w:spacing w:after="0" w:line="240" w:lineRule="auto"/>
        <w:rPr>
          <w:rFonts w:ascii="Arial Narrow" w:hAnsi="Arial Narrow" w:cs="Times New Roman"/>
          <w:b/>
          <w:bCs/>
          <w:color w:val="FF0000"/>
          <w:sz w:val="24"/>
          <w:szCs w:val="24"/>
          <w:lang w:val="sr-Latn-CS"/>
        </w:rPr>
      </w:pPr>
    </w:p>
    <w:p w14:paraId="6FD5F104" w14:textId="77777777" w:rsidR="00983D96" w:rsidRPr="00000757" w:rsidRDefault="00983D96" w:rsidP="00B460F9">
      <w:pPr>
        <w:spacing w:after="0" w:line="240" w:lineRule="auto"/>
        <w:rPr>
          <w:rFonts w:ascii="Arial Narrow" w:hAnsi="Arial Narrow" w:cs="Times New Roman"/>
          <w:b/>
          <w:bCs/>
          <w:color w:val="FF0000"/>
          <w:sz w:val="24"/>
          <w:szCs w:val="24"/>
          <w:lang w:val="sr-Latn-CS"/>
        </w:rPr>
      </w:pPr>
    </w:p>
    <w:p w14:paraId="7D8C22E8" w14:textId="77777777" w:rsidR="00983D96" w:rsidRPr="00000757" w:rsidRDefault="00983D96" w:rsidP="00B460F9">
      <w:pPr>
        <w:spacing w:after="0" w:line="240" w:lineRule="auto"/>
        <w:rPr>
          <w:rFonts w:ascii="Arial Narrow" w:hAnsi="Arial Narrow" w:cs="Times New Roman"/>
          <w:b/>
          <w:bCs/>
          <w:color w:val="FF0000"/>
          <w:sz w:val="24"/>
          <w:szCs w:val="24"/>
          <w:lang w:val="sr-Latn-CS"/>
        </w:rPr>
      </w:pPr>
    </w:p>
    <w:p w14:paraId="04241340" w14:textId="77777777" w:rsidR="00F312BB" w:rsidRPr="00000757" w:rsidRDefault="00F312BB" w:rsidP="00B460F9">
      <w:pPr>
        <w:spacing w:after="0" w:line="240" w:lineRule="auto"/>
        <w:rPr>
          <w:rFonts w:ascii="Arial Narrow" w:hAnsi="Arial Narrow" w:cs="Times New Roman"/>
          <w:b/>
          <w:bCs/>
          <w:color w:val="FF0000"/>
          <w:sz w:val="24"/>
          <w:szCs w:val="24"/>
          <w:lang w:val="sr-Latn-CS"/>
        </w:rPr>
      </w:pPr>
    </w:p>
    <w:p w14:paraId="77032031" w14:textId="77777777" w:rsidR="00F312BB" w:rsidRPr="00000757" w:rsidRDefault="00F312BB" w:rsidP="00B460F9">
      <w:pPr>
        <w:spacing w:after="0" w:line="240" w:lineRule="auto"/>
        <w:rPr>
          <w:rFonts w:ascii="Arial Narrow" w:hAnsi="Arial Narrow" w:cs="Times New Roman"/>
          <w:b/>
          <w:bCs/>
          <w:color w:val="FF0000"/>
          <w:sz w:val="24"/>
          <w:szCs w:val="24"/>
          <w:lang w:val="sr-Latn-CS"/>
        </w:rPr>
      </w:pPr>
    </w:p>
    <w:p w14:paraId="4DF6DC81" w14:textId="77777777" w:rsidR="00F312BB" w:rsidRPr="00000757" w:rsidRDefault="00F312BB" w:rsidP="00B460F9">
      <w:pPr>
        <w:spacing w:after="0" w:line="240" w:lineRule="auto"/>
        <w:rPr>
          <w:rFonts w:ascii="Arial Narrow" w:hAnsi="Arial Narrow" w:cs="Times New Roman"/>
          <w:b/>
          <w:bCs/>
          <w:color w:val="FF0000"/>
          <w:sz w:val="24"/>
          <w:szCs w:val="24"/>
          <w:lang w:val="sr-Latn-CS"/>
        </w:rPr>
      </w:pPr>
    </w:p>
    <w:p w14:paraId="12761F80" w14:textId="77777777" w:rsidR="00F312BB" w:rsidRPr="00000757" w:rsidRDefault="00F312BB" w:rsidP="00B460F9">
      <w:pPr>
        <w:spacing w:after="0" w:line="240" w:lineRule="auto"/>
        <w:rPr>
          <w:rFonts w:ascii="Arial Narrow" w:hAnsi="Arial Narrow" w:cs="Times New Roman"/>
          <w:b/>
          <w:bCs/>
          <w:color w:val="FF0000"/>
          <w:sz w:val="24"/>
          <w:szCs w:val="24"/>
          <w:lang w:val="sr-Latn-CS"/>
        </w:rPr>
      </w:pPr>
    </w:p>
    <w:p w14:paraId="58A334C9" w14:textId="77777777" w:rsidR="00F312BB" w:rsidRPr="00000757" w:rsidRDefault="00F312BB" w:rsidP="00B460F9">
      <w:pPr>
        <w:spacing w:after="0" w:line="240" w:lineRule="auto"/>
        <w:rPr>
          <w:rFonts w:ascii="Arial Narrow" w:hAnsi="Arial Narrow" w:cs="Times New Roman"/>
          <w:b/>
          <w:bCs/>
          <w:color w:val="FF0000"/>
          <w:sz w:val="24"/>
          <w:szCs w:val="24"/>
          <w:lang w:val="sr-Latn-CS"/>
        </w:rPr>
      </w:pPr>
    </w:p>
    <w:p w14:paraId="082CE135" w14:textId="77777777" w:rsidR="00F312BB" w:rsidRPr="00000757" w:rsidRDefault="00F312BB" w:rsidP="00B460F9">
      <w:pPr>
        <w:spacing w:after="0" w:line="240" w:lineRule="auto"/>
        <w:rPr>
          <w:rFonts w:ascii="Arial Narrow" w:hAnsi="Arial Narrow" w:cs="Times New Roman"/>
          <w:b/>
          <w:bCs/>
          <w:color w:val="FF0000"/>
          <w:sz w:val="24"/>
          <w:szCs w:val="24"/>
          <w:lang w:val="sr-Latn-CS"/>
        </w:rPr>
      </w:pPr>
    </w:p>
    <w:p w14:paraId="3CC86E18" w14:textId="77777777" w:rsidR="00F312BB" w:rsidRPr="00000757" w:rsidRDefault="00F312BB" w:rsidP="00B460F9">
      <w:pPr>
        <w:spacing w:after="0" w:line="240" w:lineRule="auto"/>
        <w:rPr>
          <w:rFonts w:ascii="Arial Narrow" w:hAnsi="Arial Narrow" w:cs="Times New Roman"/>
          <w:b/>
          <w:bCs/>
          <w:color w:val="FF0000"/>
          <w:sz w:val="24"/>
          <w:szCs w:val="24"/>
          <w:lang w:val="sr-Latn-CS"/>
        </w:rPr>
      </w:pPr>
    </w:p>
    <w:p w14:paraId="70345F44" w14:textId="77777777" w:rsidR="00F312BB" w:rsidRPr="00000757" w:rsidRDefault="00F312BB" w:rsidP="00B460F9">
      <w:pPr>
        <w:spacing w:after="0" w:line="240" w:lineRule="auto"/>
        <w:rPr>
          <w:rFonts w:ascii="Arial Narrow" w:hAnsi="Arial Narrow" w:cs="Times New Roman"/>
          <w:b/>
          <w:bCs/>
          <w:color w:val="FF0000"/>
          <w:sz w:val="24"/>
          <w:szCs w:val="24"/>
          <w:lang w:val="sr-Latn-CS"/>
        </w:rPr>
      </w:pPr>
    </w:p>
    <w:p w14:paraId="243797A9" w14:textId="77777777" w:rsidR="00F312BB" w:rsidRPr="00000757" w:rsidRDefault="00F312BB" w:rsidP="00B460F9">
      <w:pPr>
        <w:spacing w:after="0" w:line="240" w:lineRule="auto"/>
        <w:rPr>
          <w:rFonts w:ascii="Arial Narrow" w:hAnsi="Arial Narrow" w:cs="Times New Roman"/>
          <w:b/>
          <w:bCs/>
          <w:color w:val="FF0000"/>
          <w:sz w:val="24"/>
          <w:szCs w:val="24"/>
          <w:lang w:val="sr-Latn-CS"/>
        </w:rPr>
      </w:pPr>
    </w:p>
    <w:p w14:paraId="03C1EDDD" w14:textId="77777777" w:rsidR="00F312BB" w:rsidRPr="00000757" w:rsidRDefault="00F312BB" w:rsidP="00B460F9">
      <w:pPr>
        <w:spacing w:after="0" w:line="240" w:lineRule="auto"/>
        <w:rPr>
          <w:rFonts w:ascii="Arial Narrow" w:hAnsi="Arial Narrow" w:cs="Times New Roman"/>
          <w:b/>
          <w:bCs/>
          <w:color w:val="FF0000"/>
          <w:sz w:val="24"/>
          <w:szCs w:val="24"/>
          <w:lang w:val="sr-Latn-CS"/>
        </w:rPr>
      </w:pPr>
    </w:p>
    <w:p w14:paraId="41CEE4FE" w14:textId="77777777" w:rsidR="00F312BB" w:rsidRPr="00000757" w:rsidRDefault="00F312BB" w:rsidP="00B460F9">
      <w:pPr>
        <w:spacing w:after="0" w:line="240" w:lineRule="auto"/>
        <w:rPr>
          <w:rFonts w:ascii="Arial Narrow" w:hAnsi="Arial Narrow" w:cs="Times New Roman"/>
          <w:b/>
          <w:bCs/>
          <w:color w:val="FF0000"/>
          <w:sz w:val="24"/>
          <w:szCs w:val="24"/>
          <w:lang w:val="sr-Latn-CS"/>
        </w:rPr>
      </w:pPr>
    </w:p>
    <w:p w14:paraId="3933B678" w14:textId="77777777" w:rsidR="00F312BB" w:rsidRPr="00145FEC" w:rsidRDefault="00F312BB" w:rsidP="00B460F9">
      <w:pPr>
        <w:spacing w:after="0" w:line="240" w:lineRule="auto"/>
        <w:rPr>
          <w:rFonts w:ascii="Arial Narrow" w:hAnsi="Arial Narrow" w:cs="Times New Roman"/>
          <w:b/>
          <w:bCs/>
          <w:sz w:val="24"/>
          <w:szCs w:val="24"/>
          <w:lang w:val="sr-Latn-CS"/>
        </w:rPr>
      </w:pPr>
    </w:p>
    <w:p w14:paraId="0FEBFD67" w14:textId="77777777" w:rsidR="0001639E" w:rsidRPr="00145FEC" w:rsidRDefault="0001639E" w:rsidP="0001639E">
      <w:pPr>
        <w:keepNext/>
        <w:keepLines/>
        <w:numPr>
          <w:ilvl w:val="1"/>
          <w:numId w:val="0"/>
        </w:numPr>
        <w:pBdr>
          <w:top w:val="single" w:sz="4" w:space="1" w:color="000000"/>
          <w:left w:val="single" w:sz="4" w:space="4" w:color="000000"/>
          <w:bottom w:val="single" w:sz="4" w:space="1" w:color="000000"/>
          <w:right w:val="single" w:sz="4" w:space="4" w:color="000000"/>
        </w:pBdr>
        <w:shd w:val="clear" w:color="auto" w:fill="F2F2F2"/>
        <w:tabs>
          <w:tab w:val="num" w:pos="0"/>
        </w:tabs>
        <w:suppressAutoHyphens/>
        <w:spacing w:before="200" w:after="0"/>
        <w:ind w:left="576" w:hanging="576"/>
        <w:jc w:val="center"/>
        <w:outlineLvl w:val="1"/>
        <w:rPr>
          <w:rFonts w:ascii="Arial Narrow" w:eastAsia="Times New Roman" w:hAnsi="Arial Narrow" w:cs="Times New Roman"/>
          <w:b/>
          <w:bCs/>
          <w:sz w:val="26"/>
          <w:szCs w:val="26"/>
          <w:lang w:val="it-IT" w:eastAsia="ar-SA"/>
        </w:rPr>
      </w:pPr>
      <w:bookmarkStart w:id="47" w:name="_Toc473188641"/>
      <w:bookmarkStart w:id="48" w:name="_Toc134602072"/>
      <w:r w:rsidRPr="00145FEC">
        <w:rPr>
          <w:rFonts w:ascii="Arial Narrow" w:eastAsia="Times New Roman" w:hAnsi="Arial Narrow" w:cs="Times New Roman"/>
          <w:b/>
          <w:bCs/>
          <w:sz w:val="28"/>
          <w:szCs w:val="28"/>
          <w:lang w:val="it-IT" w:eastAsia="ar-SA"/>
        </w:rPr>
        <w:t>DOKAZI O ISPUNJAVANJU USLOVA STRUČNO-TEHNIČKE I KADROVSKE OSPOSOBLJENOSTI</w:t>
      </w:r>
      <w:bookmarkEnd w:id="47"/>
      <w:bookmarkEnd w:id="48"/>
    </w:p>
    <w:p w14:paraId="6B6509CB" w14:textId="77777777" w:rsidR="00034DFD" w:rsidRPr="00145FEC" w:rsidRDefault="00034DFD" w:rsidP="00034DFD">
      <w:pPr>
        <w:spacing w:after="0" w:line="240" w:lineRule="auto"/>
        <w:rPr>
          <w:rFonts w:ascii="Arial Narrow" w:hAnsi="Arial Narrow" w:cs="Times New Roman"/>
          <w:sz w:val="24"/>
          <w:szCs w:val="24"/>
          <w:lang w:val="sr-Latn-CS"/>
        </w:rPr>
      </w:pPr>
    </w:p>
    <w:p w14:paraId="1E35A57D" w14:textId="77777777" w:rsidR="00034DFD" w:rsidRPr="00145FEC" w:rsidRDefault="00034DFD" w:rsidP="00034DFD">
      <w:pPr>
        <w:spacing w:after="0" w:line="240" w:lineRule="auto"/>
        <w:rPr>
          <w:rFonts w:ascii="Arial Narrow" w:hAnsi="Arial Narrow" w:cs="Times New Roman"/>
          <w:sz w:val="24"/>
          <w:szCs w:val="24"/>
          <w:lang w:val="sr-Latn-CS"/>
        </w:rPr>
      </w:pPr>
      <w:r w:rsidRPr="00145FEC">
        <w:rPr>
          <w:rFonts w:ascii="Arial Narrow" w:hAnsi="Arial Narrow" w:cs="Times New Roman"/>
          <w:sz w:val="24"/>
          <w:szCs w:val="24"/>
          <w:lang w:val="sr-Latn-CS"/>
        </w:rPr>
        <w:t>Dostaviti:</w:t>
      </w:r>
    </w:p>
    <w:p w14:paraId="0B1A5FE4" w14:textId="77777777" w:rsidR="00A56E50" w:rsidRPr="00145FEC" w:rsidRDefault="00A56E50" w:rsidP="00A56E50">
      <w:pPr>
        <w:rPr>
          <w:rFonts w:ascii="Times New Roman" w:hAnsi="Times New Roman" w:cs="Times New Roman"/>
          <w:lang w:val="sr-Latn-CS"/>
        </w:rPr>
      </w:pPr>
    </w:p>
    <w:p w14:paraId="0DDD5924" w14:textId="77777777" w:rsidR="00C54EE0" w:rsidRPr="00145FEC" w:rsidRDefault="00C54EE0" w:rsidP="00C54EE0">
      <w:pPr>
        <w:suppressAutoHyphens/>
        <w:spacing w:after="0" w:line="240" w:lineRule="auto"/>
        <w:jc w:val="both"/>
        <w:rPr>
          <w:rFonts w:ascii="Arial Narrow" w:hAnsi="Arial Narrow" w:cs="Times New Roman"/>
          <w:sz w:val="24"/>
          <w:szCs w:val="24"/>
          <w:lang w:val="sr-Latn-CS" w:eastAsia="ar-SA"/>
        </w:rPr>
      </w:pPr>
      <w:r w:rsidRPr="00145FEC">
        <w:rPr>
          <w:rFonts w:ascii="Arial Narrow" w:hAnsi="Arial Narrow" w:cs="Wingdings"/>
          <w:sz w:val="24"/>
          <w:szCs w:val="24"/>
          <w:lang w:eastAsia="ar-SA"/>
        </w:rPr>
        <w:t></w:t>
      </w:r>
      <w:r w:rsidRPr="00145FEC">
        <w:rPr>
          <w:rFonts w:ascii="Arial Narrow" w:hAnsi="Arial Narrow" w:cs="Times New Roman"/>
          <w:sz w:val="24"/>
          <w:szCs w:val="24"/>
          <w:lang w:val="sr-Latn-CS" w:eastAsia="ar-SA"/>
        </w:rPr>
        <w:t xml:space="preserve"> </w:t>
      </w:r>
      <w:r w:rsidRPr="00145FEC">
        <w:rPr>
          <w:rFonts w:ascii="Arial Narrow" w:hAnsi="Arial Narrow" w:cs="Times New Roman"/>
          <w:sz w:val="24"/>
          <w:szCs w:val="24"/>
          <w:lang w:eastAsia="ar-SA"/>
        </w:rPr>
        <w:t>liste</w:t>
      </w:r>
      <w:r w:rsidRPr="00145FEC">
        <w:rPr>
          <w:rFonts w:ascii="Arial Narrow" w:hAnsi="Arial Narrow" w:cs="Times New Roman"/>
          <w:sz w:val="24"/>
          <w:szCs w:val="24"/>
          <w:lang w:val="sr-Latn-CS" w:eastAsia="ar-SA"/>
        </w:rPr>
        <w:t xml:space="preserve"> </w:t>
      </w:r>
      <w:r w:rsidRPr="00145FEC">
        <w:rPr>
          <w:rFonts w:ascii="Arial Narrow" w:hAnsi="Arial Narrow" w:cs="Times New Roman"/>
          <w:sz w:val="24"/>
          <w:szCs w:val="24"/>
          <w:lang w:eastAsia="ar-SA"/>
        </w:rPr>
        <w:t>glavnih</w:t>
      </w:r>
      <w:r w:rsidRPr="00145FEC">
        <w:rPr>
          <w:rFonts w:ascii="Arial Narrow" w:hAnsi="Arial Narrow" w:cs="Times New Roman"/>
          <w:sz w:val="24"/>
          <w:szCs w:val="24"/>
          <w:lang w:val="sr-Latn-CS" w:eastAsia="ar-SA"/>
        </w:rPr>
        <w:t xml:space="preserve"> </w:t>
      </w:r>
      <w:r w:rsidRPr="00145FEC">
        <w:rPr>
          <w:rFonts w:ascii="Arial Narrow" w:hAnsi="Arial Narrow" w:cs="Times New Roman"/>
          <w:sz w:val="24"/>
          <w:szCs w:val="24"/>
          <w:lang w:eastAsia="ar-SA"/>
        </w:rPr>
        <w:t>isporuka</w:t>
      </w:r>
      <w:r w:rsidRPr="00145FEC">
        <w:rPr>
          <w:rFonts w:ascii="Arial Narrow" w:hAnsi="Arial Narrow" w:cs="Times New Roman"/>
          <w:sz w:val="24"/>
          <w:szCs w:val="24"/>
          <w:lang w:val="sr-Latn-CS" w:eastAsia="ar-SA"/>
        </w:rPr>
        <w:t xml:space="preserve"> </w:t>
      </w:r>
      <w:r w:rsidRPr="00145FEC">
        <w:rPr>
          <w:rFonts w:ascii="Arial Narrow" w:hAnsi="Arial Narrow" w:cs="Times New Roman"/>
          <w:sz w:val="24"/>
          <w:szCs w:val="24"/>
          <w:lang w:eastAsia="ar-SA"/>
        </w:rPr>
        <w:t>izvr</w:t>
      </w:r>
      <w:r w:rsidRPr="00145FEC">
        <w:rPr>
          <w:rFonts w:ascii="Arial Narrow" w:hAnsi="Arial Narrow" w:cs="Times New Roman"/>
          <w:sz w:val="24"/>
          <w:szCs w:val="24"/>
          <w:lang w:val="sr-Latn-CS" w:eastAsia="ar-SA"/>
        </w:rPr>
        <w:t>š</w:t>
      </w:r>
      <w:r w:rsidRPr="00145FEC">
        <w:rPr>
          <w:rFonts w:ascii="Arial Narrow" w:hAnsi="Arial Narrow" w:cs="Times New Roman"/>
          <w:sz w:val="24"/>
          <w:szCs w:val="24"/>
          <w:lang w:eastAsia="ar-SA"/>
        </w:rPr>
        <w:t>enih</w:t>
      </w:r>
      <w:r w:rsidRPr="00145FEC">
        <w:rPr>
          <w:rFonts w:ascii="Arial Narrow" w:hAnsi="Arial Narrow" w:cs="Times New Roman"/>
          <w:sz w:val="24"/>
          <w:szCs w:val="24"/>
          <w:lang w:val="sr-Latn-CS" w:eastAsia="ar-SA"/>
        </w:rPr>
        <w:t xml:space="preserve"> </w:t>
      </w:r>
      <w:r w:rsidRPr="00145FEC">
        <w:rPr>
          <w:rFonts w:ascii="Arial Narrow" w:hAnsi="Arial Narrow" w:cs="Times New Roman"/>
          <w:sz w:val="24"/>
          <w:szCs w:val="24"/>
          <w:lang w:eastAsia="ar-SA"/>
        </w:rPr>
        <w:t>u</w:t>
      </w:r>
      <w:r w:rsidRPr="00145FEC">
        <w:rPr>
          <w:rFonts w:ascii="Arial Narrow" w:hAnsi="Arial Narrow" w:cs="Times New Roman"/>
          <w:sz w:val="24"/>
          <w:szCs w:val="24"/>
          <w:lang w:val="sr-Latn-CS" w:eastAsia="ar-SA"/>
        </w:rPr>
        <w:t xml:space="preserve"> </w:t>
      </w:r>
      <w:r w:rsidRPr="00145FEC">
        <w:rPr>
          <w:rFonts w:ascii="Arial Narrow" w:hAnsi="Arial Narrow" w:cs="Times New Roman"/>
          <w:sz w:val="24"/>
          <w:szCs w:val="24"/>
          <w:lang w:eastAsia="ar-SA"/>
        </w:rPr>
        <w:t>posljednje</w:t>
      </w:r>
      <w:r w:rsidRPr="00145FEC">
        <w:rPr>
          <w:rFonts w:ascii="Arial Narrow" w:hAnsi="Arial Narrow" w:cs="Times New Roman"/>
          <w:sz w:val="24"/>
          <w:szCs w:val="24"/>
          <w:lang w:val="sr-Latn-CS" w:eastAsia="ar-SA"/>
        </w:rPr>
        <w:t xml:space="preserve"> </w:t>
      </w:r>
      <w:r w:rsidRPr="00145FEC">
        <w:rPr>
          <w:rFonts w:ascii="Arial Narrow" w:hAnsi="Arial Narrow" w:cs="Times New Roman"/>
          <w:sz w:val="24"/>
          <w:szCs w:val="24"/>
          <w:lang w:eastAsia="ar-SA"/>
        </w:rPr>
        <w:t>dvije</w:t>
      </w:r>
      <w:r w:rsidRPr="00145FEC">
        <w:rPr>
          <w:rFonts w:ascii="Arial Narrow" w:hAnsi="Arial Narrow" w:cs="Times New Roman"/>
          <w:sz w:val="24"/>
          <w:szCs w:val="24"/>
          <w:lang w:val="sr-Latn-CS" w:eastAsia="ar-SA"/>
        </w:rPr>
        <w:t xml:space="preserve"> </w:t>
      </w:r>
      <w:r w:rsidRPr="00145FEC">
        <w:rPr>
          <w:rFonts w:ascii="Arial Narrow" w:hAnsi="Arial Narrow" w:cs="Times New Roman"/>
          <w:sz w:val="24"/>
          <w:szCs w:val="24"/>
          <w:lang w:eastAsia="ar-SA"/>
        </w:rPr>
        <w:t>godine</w:t>
      </w:r>
      <w:r w:rsidRPr="00145FEC">
        <w:rPr>
          <w:rFonts w:ascii="Arial Narrow" w:hAnsi="Arial Narrow" w:cs="Times New Roman"/>
          <w:sz w:val="24"/>
          <w:szCs w:val="24"/>
          <w:lang w:val="sr-Latn-CS" w:eastAsia="ar-SA"/>
        </w:rPr>
        <w:t xml:space="preserve">, </w:t>
      </w:r>
      <w:r w:rsidRPr="00145FEC">
        <w:rPr>
          <w:rFonts w:ascii="Arial Narrow" w:hAnsi="Arial Narrow" w:cs="Times New Roman"/>
          <w:sz w:val="24"/>
          <w:szCs w:val="24"/>
          <w:lang w:eastAsia="ar-SA"/>
        </w:rPr>
        <w:t>sa</w:t>
      </w:r>
      <w:r w:rsidRPr="00145FEC">
        <w:rPr>
          <w:rFonts w:ascii="Arial Narrow" w:hAnsi="Arial Narrow" w:cs="Times New Roman"/>
          <w:sz w:val="24"/>
          <w:szCs w:val="24"/>
          <w:lang w:val="sr-Latn-CS" w:eastAsia="ar-SA"/>
        </w:rPr>
        <w:t xml:space="preserve"> </w:t>
      </w:r>
      <w:r w:rsidRPr="00145FEC">
        <w:rPr>
          <w:rFonts w:ascii="Arial Narrow" w:hAnsi="Arial Narrow" w:cs="Times New Roman"/>
          <w:sz w:val="24"/>
          <w:szCs w:val="24"/>
          <w:lang w:eastAsia="ar-SA"/>
        </w:rPr>
        <w:t>vrijednostima</w:t>
      </w:r>
      <w:r w:rsidRPr="00145FEC">
        <w:rPr>
          <w:rFonts w:ascii="Arial Narrow" w:hAnsi="Arial Narrow" w:cs="Times New Roman"/>
          <w:sz w:val="24"/>
          <w:szCs w:val="24"/>
          <w:lang w:val="sr-Latn-CS" w:eastAsia="ar-SA"/>
        </w:rPr>
        <w:t xml:space="preserve">, </w:t>
      </w:r>
      <w:r w:rsidRPr="00145FEC">
        <w:rPr>
          <w:rFonts w:ascii="Arial Narrow" w:hAnsi="Arial Narrow" w:cs="Times New Roman"/>
          <w:sz w:val="24"/>
          <w:szCs w:val="24"/>
          <w:lang w:eastAsia="ar-SA"/>
        </w:rPr>
        <w:t>datumima</w:t>
      </w:r>
      <w:r w:rsidRPr="00145FEC">
        <w:rPr>
          <w:rFonts w:ascii="Arial Narrow" w:hAnsi="Arial Narrow" w:cs="Times New Roman"/>
          <w:sz w:val="24"/>
          <w:szCs w:val="24"/>
          <w:lang w:val="sr-Latn-CS" w:eastAsia="ar-SA"/>
        </w:rPr>
        <w:t xml:space="preserve"> </w:t>
      </w:r>
      <w:r w:rsidRPr="00145FEC">
        <w:rPr>
          <w:rFonts w:ascii="Arial Narrow" w:hAnsi="Arial Narrow" w:cs="Times New Roman"/>
          <w:sz w:val="24"/>
          <w:szCs w:val="24"/>
          <w:lang w:eastAsia="ar-SA"/>
        </w:rPr>
        <w:t>i</w:t>
      </w:r>
      <w:r w:rsidRPr="00145FEC">
        <w:rPr>
          <w:rFonts w:ascii="Arial Narrow" w:hAnsi="Arial Narrow" w:cs="Times New Roman"/>
          <w:sz w:val="24"/>
          <w:szCs w:val="24"/>
          <w:lang w:val="sr-Latn-CS" w:eastAsia="ar-SA"/>
        </w:rPr>
        <w:t xml:space="preserve"> </w:t>
      </w:r>
      <w:r w:rsidRPr="00145FEC">
        <w:rPr>
          <w:rFonts w:ascii="Arial Narrow" w:hAnsi="Arial Narrow" w:cs="Times New Roman"/>
          <w:sz w:val="24"/>
          <w:szCs w:val="24"/>
          <w:lang w:eastAsia="ar-SA"/>
        </w:rPr>
        <w:t>primaocima</w:t>
      </w:r>
      <w:r w:rsidRPr="00145FEC">
        <w:rPr>
          <w:rFonts w:ascii="Arial Narrow" w:hAnsi="Arial Narrow" w:cs="Times New Roman"/>
          <w:sz w:val="24"/>
          <w:szCs w:val="24"/>
          <w:lang w:val="sr-Latn-CS" w:eastAsia="ar-SA"/>
        </w:rPr>
        <w:t xml:space="preserve">, </w:t>
      </w:r>
      <w:r w:rsidRPr="00145FEC">
        <w:rPr>
          <w:rFonts w:ascii="Arial Narrow" w:hAnsi="Arial Narrow" w:cs="Times New Roman"/>
          <w:sz w:val="24"/>
          <w:szCs w:val="24"/>
          <w:lang w:eastAsia="ar-SA"/>
        </w:rPr>
        <w:t>uz</w:t>
      </w:r>
      <w:r w:rsidRPr="00145FEC">
        <w:rPr>
          <w:rFonts w:ascii="Arial Narrow" w:hAnsi="Arial Narrow" w:cs="Times New Roman"/>
          <w:sz w:val="24"/>
          <w:szCs w:val="24"/>
          <w:lang w:val="sr-Latn-CS" w:eastAsia="ar-SA"/>
        </w:rPr>
        <w:t xml:space="preserve"> </w:t>
      </w:r>
      <w:r w:rsidRPr="00145FEC">
        <w:rPr>
          <w:rFonts w:ascii="Arial Narrow" w:hAnsi="Arial Narrow" w:cs="Times New Roman"/>
          <w:sz w:val="24"/>
          <w:szCs w:val="24"/>
          <w:lang w:eastAsia="ar-SA"/>
        </w:rPr>
        <w:t>dostavljanje</w:t>
      </w:r>
      <w:r w:rsidRPr="00145FEC">
        <w:rPr>
          <w:rFonts w:ascii="Arial Narrow" w:hAnsi="Arial Narrow" w:cs="Times New Roman"/>
          <w:sz w:val="24"/>
          <w:szCs w:val="24"/>
          <w:lang w:val="sr-Latn-CS" w:eastAsia="ar-SA"/>
        </w:rPr>
        <w:t xml:space="preserve"> </w:t>
      </w:r>
      <w:r w:rsidRPr="00145FEC">
        <w:rPr>
          <w:rFonts w:ascii="Arial Narrow" w:hAnsi="Arial Narrow" w:cs="Times New Roman"/>
          <w:sz w:val="24"/>
          <w:szCs w:val="24"/>
          <w:lang w:eastAsia="ar-SA"/>
        </w:rPr>
        <w:t>potvrda</w:t>
      </w:r>
      <w:r w:rsidRPr="00145FEC">
        <w:rPr>
          <w:rFonts w:ascii="Arial Narrow" w:hAnsi="Arial Narrow" w:cs="Times New Roman"/>
          <w:sz w:val="24"/>
          <w:szCs w:val="24"/>
          <w:lang w:val="sr-Latn-CS" w:eastAsia="ar-SA"/>
        </w:rPr>
        <w:t xml:space="preserve"> </w:t>
      </w:r>
      <w:r w:rsidRPr="00145FEC">
        <w:rPr>
          <w:rFonts w:ascii="Arial Narrow" w:hAnsi="Arial Narrow" w:cs="Times New Roman"/>
          <w:sz w:val="24"/>
          <w:szCs w:val="24"/>
          <w:lang w:eastAsia="ar-SA"/>
        </w:rPr>
        <w:t>izvr</w:t>
      </w:r>
      <w:r w:rsidRPr="00145FEC">
        <w:rPr>
          <w:rFonts w:ascii="Arial Narrow" w:hAnsi="Arial Narrow" w:cs="Times New Roman"/>
          <w:sz w:val="24"/>
          <w:szCs w:val="24"/>
          <w:lang w:val="sr-Latn-CS" w:eastAsia="ar-SA"/>
        </w:rPr>
        <w:t>š</w:t>
      </w:r>
      <w:r w:rsidRPr="00145FEC">
        <w:rPr>
          <w:rFonts w:ascii="Arial Narrow" w:hAnsi="Arial Narrow" w:cs="Times New Roman"/>
          <w:sz w:val="24"/>
          <w:szCs w:val="24"/>
          <w:lang w:eastAsia="ar-SA"/>
        </w:rPr>
        <w:t>enih</w:t>
      </w:r>
      <w:r w:rsidRPr="00145FEC">
        <w:rPr>
          <w:rFonts w:ascii="Arial Narrow" w:hAnsi="Arial Narrow" w:cs="Times New Roman"/>
          <w:sz w:val="24"/>
          <w:szCs w:val="24"/>
          <w:lang w:val="sr-Latn-CS" w:eastAsia="ar-SA"/>
        </w:rPr>
        <w:t xml:space="preserve"> </w:t>
      </w:r>
      <w:r w:rsidRPr="00145FEC">
        <w:rPr>
          <w:rFonts w:ascii="Arial Narrow" w:hAnsi="Arial Narrow" w:cs="Times New Roman"/>
          <w:sz w:val="24"/>
          <w:szCs w:val="24"/>
          <w:lang w:eastAsia="ar-SA"/>
        </w:rPr>
        <w:t>isporuka</w:t>
      </w:r>
      <w:r w:rsidRPr="00145FEC">
        <w:rPr>
          <w:rFonts w:ascii="Arial Narrow" w:hAnsi="Arial Narrow" w:cs="Times New Roman"/>
          <w:sz w:val="24"/>
          <w:szCs w:val="24"/>
          <w:lang w:val="sr-Latn-CS" w:eastAsia="ar-SA"/>
        </w:rPr>
        <w:t xml:space="preserve"> </w:t>
      </w:r>
      <w:r w:rsidRPr="00145FEC">
        <w:rPr>
          <w:rFonts w:ascii="Arial Narrow" w:hAnsi="Arial Narrow" w:cs="Times New Roman"/>
          <w:sz w:val="24"/>
          <w:szCs w:val="24"/>
          <w:lang w:eastAsia="ar-SA"/>
        </w:rPr>
        <w:t>izdatih</w:t>
      </w:r>
      <w:r w:rsidRPr="00145FEC">
        <w:rPr>
          <w:rFonts w:ascii="Arial Narrow" w:hAnsi="Arial Narrow" w:cs="Times New Roman"/>
          <w:sz w:val="24"/>
          <w:szCs w:val="24"/>
          <w:lang w:val="sr-Latn-CS" w:eastAsia="ar-SA"/>
        </w:rPr>
        <w:t xml:space="preserve"> </w:t>
      </w:r>
      <w:r w:rsidRPr="00145FEC">
        <w:rPr>
          <w:rFonts w:ascii="Arial Narrow" w:hAnsi="Arial Narrow" w:cs="Times New Roman"/>
          <w:sz w:val="24"/>
          <w:szCs w:val="24"/>
          <w:lang w:eastAsia="ar-SA"/>
        </w:rPr>
        <w:t>od</w:t>
      </w:r>
      <w:r w:rsidRPr="00145FEC">
        <w:rPr>
          <w:rFonts w:ascii="Arial Narrow" w:hAnsi="Arial Narrow" w:cs="Times New Roman"/>
          <w:sz w:val="24"/>
          <w:szCs w:val="24"/>
          <w:lang w:val="sr-Latn-CS" w:eastAsia="ar-SA"/>
        </w:rPr>
        <w:t xml:space="preserve"> </w:t>
      </w:r>
      <w:r w:rsidRPr="00145FEC">
        <w:rPr>
          <w:rFonts w:ascii="Arial Narrow" w:hAnsi="Arial Narrow" w:cs="Times New Roman"/>
          <w:sz w:val="24"/>
          <w:szCs w:val="24"/>
          <w:lang w:eastAsia="ar-SA"/>
        </w:rPr>
        <w:t>kupca</w:t>
      </w:r>
      <w:r w:rsidRPr="00145FEC">
        <w:rPr>
          <w:rFonts w:ascii="Arial Narrow" w:hAnsi="Arial Narrow" w:cs="Times New Roman"/>
          <w:sz w:val="24"/>
          <w:szCs w:val="24"/>
          <w:lang w:val="sr-Latn-CS" w:eastAsia="ar-SA"/>
        </w:rPr>
        <w:t xml:space="preserve">. </w:t>
      </w:r>
    </w:p>
    <w:p w14:paraId="7FB16D1A" w14:textId="77777777" w:rsidR="005A647A" w:rsidRPr="00000757" w:rsidRDefault="005A647A" w:rsidP="005A647A">
      <w:pPr>
        <w:suppressAutoHyphens/>
        <w:spacing w:after="0" w:line="240" w:lineRule="auto"/>
        <w:jc w:val="both"/>
        <w:rPr>
          <w:rFonts w:ascii="Arial Narrow" w:hAnsi="Arial Narrow" w:cs="Times New Roman"/>
          <w:b/>
          <w:bCs/>
          <w:color w:val="FF0000"/>
          <w:sz w:val="24"/>
          <w:szCs w:val="24"/>
          <w:u w:val="single"/>
          <w:lang w:val="sr-Latn-CS" w:eastAsia="ar-SA"/>
        </w:rPr>
      </w:pPr>
    </w:p>
    <w:p w14:paraId="54B37308" w14:textId="77777777" w:rsidR="0001639E" w:rsidRPr="00000757" w:rsidRDefault="0001639E" w:rsidP="0001639E">
      <w:pPr>
        <w:suppressAutoHyphens/>
        <w:rPr>
          <w:rFonts w:ascii="Times New Roman" w:hAnsi="Times New Roman" w:cs="Times New Roman"/>
          <w:color w:val="FF0000"/>
          <w:lang w:val="sr-Latn-CS" w:eastAsia="ar-SA"/>
        </w:rPr>
      </w:pPr>
    </w:p>
    <w:p w14:paraId="0350EC07" w14:textId="77777777" w:rsidR="00A56E50" w:rsidRPr="00000757" w:rsidRDefault="00A56E50" w:rsidP="00B60E80">
      <w:pPr>
        <w:rPr>
          <w:rFonts w:cs="Times New Roman"/>
          <w:color w:val="FF0000"/>
          <w:lang w:val="sr-Latn-CS" w:eastAsia="ar-SA"/>
        </w:rPr>
      </w:pPr>
    </w:p>
    <w:p w14:paraId="527B6E28" w14:textId="77777777" w:rsidR="00E928D3" w:rsidRPr="00000757" w:rsidRDefault="00E928D3" w:rsidP="00B60E80">
      <w:pPr>
        <w:rPr>
          <w:rFonts w:cs="Times New Roman"/>
          <w:color w:val="FF0000"/>
          <w:lang w:val="sr-Latn-CS" w:eastAsia="ar-SA"/>
        </w:rPr>
      </w:pPr>
    </w:p>
    <w:p w14:paraId="643DD56A" w14:textId="77777777" w:rsidR="00E928D3" w:rsidRPr="00000757" w:rsidRDefault="00E928D3" w:rsidP="00B60E80">
      <w:pPr>
        <w:rPr>
          <w:rFonts w:cs="Times New Roman"/>
          <w:color w:val="FF0000"/>
          <w:lang w:val="sr-Latn-CS" w:eastAsia="ar-SA"/>
        </w:rPr>
      </w:pPr>
    </w:p>
    <w:p w14:paraId="33312F08" w14:textId="77777777" w:rsidR="005A647A" w:rsidRPr="00000757" w:rsidRDefault="005A647A" w:rsidP="00B60E80">
      <w:pPr>
        <w:rPr>
          <w:rFonts w:cs="Times New Roman"/>
          <w:color w:val="FF0000"/>
          <w:lang w:val="sr-Latn-CS" w:eastAsia="ar-SA"/>
        </w:rPr>
      </w:pPr>
    </w:p>
    <w:p w14:paraId="00E6127D" w14:textId="77777777" w:rsidR="005A647A" w:rsidRPr="00000757" w:rsidRDefault="005A647A" w:rsidP="00B60E80">
      <w:pPr>
        <w:rPr>
          <w:rFonts w:cs="Times New Roman"/>
          <w:color w:val="FF0000"/>
          <w:lang w:val="sr-Latn-CS" w:eastAsia="ar-SA"/>
        </w:rPr>
      </w:pPr>
    </w:p>
    <w:p w14:paraId="155FEAF4" w14:textId="77777777" w:rsidR="00FD015E" w:rsidRPr="00000757" w:rsidRDefault="00FD015E" w:rsidP="00B60E80">
      <w:pPr>
        <w:rPr>
          <w:rFonts w:cs="Times New Roman"/>
          <w:color w:val="FF0000"/>
          <w:lang w:val="sr-Latn-CS" w:eastAsia="ar-SA"/>
        </w:rPr>
      </w:pPr>
    </w:p>
    <w:p w14:paraId="1BC54632" w14:textId="77777777" w:rsidR="00FD015E" w:rsidRPr="00000757" w:rsidRDefault="00FD015E" w:rsidP="00B60E80">
      <w:pPr>
        <w:rPr>
          <w:rFonts w:cs="Times New Roman"/>
          <w:color w:val="FF0000"/>
          <w:lang w:val="sr-Latn-CS" w:eastAsia="ar-SA"/>
        </w:rPr>
      </w:pPr>
    </w:p>
    <w:p w14:paraId="7A22A9F0" w14:textId="77777777" w:rsidR="00FD015E" w:rsidRPr="00000757" w:rsidRDefault="00FD015E" w:rsidP="00B60E80">
      <w:pPr>
        <w:rPr>
          <w:rFonts w:cs="Times New Roman"/>
          <w:color w:val="FF0000"/>
          <w:lang w:val="sr-Latn-CS" w:eastAsia="ar-SA"/>
        </w:rPr>
      </w:pPr>
    </w:p>
    <w:p w14:paraId="1EDE6678" w14:textId="77777777" w:rsidR="00FD015E" w:rsidRPr="00000757" w:rsidRDefault="00FD015E" w:rsidP="00B60E80">
      <w:pPr>
        <w:rPr>
          <w:rFonts w:cs="Times New Roman"/>
          <w:color w:val="FF0000"/>
          <w:lang w:val="sr-Latn-CS" w:eastAsia="ar-SA"/>
        </w:rPr>
      </w:pPr>
    </w:p>
    <w:p w14:paraId="550DD8A4" w14:textId="77777777" w:rsidR="005A647A" w:rsidRPr="00000757" w:rsidRDefault="005A647A" w:rsidP="00B60E80">
      <w:pPr>
        <w:rPr>
          <w:rFonts w:cs="Times New Roman"/>
          <w:color w:val="FF0000"/>
          <w:lang w:val="sr-Latn-CS" w:eastAsia="ar-SA"/>
        </w:rPr>
      </w:pPr>
    </w:p>
    <w:p w14:paraId="0F3CFD9F" w14:textId="77777777" w:rsidR="005A647A" w:rsidRPr="00000757" w:rsidRDefault="005A647A" w:rsidP="00B60E80">
      <w:pPr>
        <w:rPr>
          <w:rFonts w:cs="Times New Roman"/>
          <w:color w:val="FF0000"/>
          <w:lang w:val="sr-Latn-CS" w:eastAsia="ar-SA"/>
        </w:rPr>
      </w:pPr>
    </w:p>
    <w:p w14:paraId="31DA81C6" w14:textId="77777777" w:rsidR="00E928D3" w:rsidRPr="00000757" w:rsidRDefault="00E928D3" w:rsidP="00B60E80">
      <w:pPr>
        <w:rPr>
          <w:rStyle w:val="SubtleEmphasis"/>
          <w:rFonts w:ascii="Times New Roman" w:hAnsi="Times New Roman" w:cs="Times New Roman"/>
          <w:b/>
          <w:bCs/>
          <w:color w:val="FF0000"/>
          <w:sz w:val="24"/>
          <w:szCs w:val="24"/>
          <w:lang w:val="sr-Latn-CS"/>
        </w:rPr>
      </w:pPr>
    </w:p>
    <w:p w14:paraId="26B14792" w14:textId="77777777" w:rsidR="00983D96" w:rsidRPr="00000757" w:rsidRDefault="00983D96" w:rsidP="00B60E80">
      <w:pPr>
        <w:rPr>
          <w:rStyle w:val="SubtleEmphasis"/>
          <w:rFonts w:ascii="Times New Roman" w:hAnsi="Times New Roman" w:cs="Times New Roman"/>
          <w:b/>
          <w:bCs/>
          <w:color w:val="FF0000"/>
          <w:sz w:val="24"/>
          <w:szCs w:val="24"/>
          <w:lang w:val="sr-Latn-CS"/>
        </w:rPr>
      </w:pPr>
    </w:p>
    <w:p w14:paraId="7A13802E" w14:textId="77777777" w:rsidR="00983D96" w:rsidRPr="00000757" w:rsidRDefault="00F312BB" w:rsidP="00F312BB">
      <w:pPr>
        <w:tabs>
          <w:tab w:val="left" w:pos="3130"/>
        </w:tabs>
        <w:rPr>
          <w:rStyle w:val="SubtleEmphasis"/>
          <w:rFonts w:ascii="Times New Roman" w:hAnsi="Times New Roman" w:cs="Times New Roman"/>
          <w:b/>
          <w:bCs/>
          <w:color w:val="FF0000"/>
          <w:sz w:val="24"/>
          <w:szCs w:val="24"/>
          <w:lang w:val="sr-Latn-CS"/>
        </w:rPr>
      </w:pPr>
      <w:r w:rsidRPr="00000757">
        <w:rPr>
          <w:rStyle w:val="SubtleEmphasis"/>
          <w:rFonts w:ascii="Times New Roman" w:hAnsi="Times New Roman" w:cs="Times New Roman"/>
          <w:b/>
          <w:bCs/>
          <w:color w:val="FF0000"/>
          <w:sz w:val="24"/>
          <w:szCs w:val="24"/>
          <w:lang w:val="sr-Latn-CS"/>
        </w:rPr>
        <w:tab/>
      </w:r>
    </w:p>
    <w:p w14:paraId="5929643D" w14:textId="77777777" w:rsidR="00F312BB" w:rsidRPr="00000757" w:rsidRDefault="00F312BB" w:rsidP="00F312BB">
      <w:pPr>
        <w:tabs>
          <w:tab w:val="left" w:pos="3130"/>
        </w:tabs>
        <w:rPr>
          <w:rStyle w:val="SubtleEmphasis"/>
          <w:rFonts w:ascii="Times New Roman" w:hAnsi="Times New Roman" w:cs="Times New Roman"/>
          <w:b/>
          <w:bCs/>
          <w:color w:val="FF0000"/>
          <w:sz w:val="24"/>
          <w:szCs w:val="24"/>
          <w:lang w:val="sr-Latn-CS"/>
        </w:rPr>
      </w:pPr>
    </w:p>
    <w:p w14:paraId="23F757FF" w14:textId="77777777" w:rsidR="00F312BB" w:rsidRPr="00000757" w:rsidRDefault="00F312BB" w:rsidP="00F312BB">
      <w:pPr>
        <w:tabs>
          <w:tab w:val="left" w:pos="3130"/>
        </w:tabs>
        <w:rPr>
          <w:rStyle w:val="SubtleEmphasis"/>
          <w:rFonts w:ascii="Times New Roman" w:hAnsi="Times New Roman" w:cs="Times New Roman"/>
          <w:b/>
          <w:bCs/>
          <w:color w:val="FF0000"/>
          <w:sz w:val="24"/>
          <w:szCs w:val="24"/>
          <w:lang w:val="sr-Latn-CS"/>
        </w:rPr>
      </w:pPr>
    </w:p>
    <w:p w14:paraId="62F79153" w14:textId="77777777" w:rsidR="00F312BB" w:rsidRPr="00000757" w:rsidRDefault="00F312BB" w:rsidP="00F312BB">
      <w:pPr>
        <w:tabs>
          <w:tab w:val="left" w:pos="3130"/>
        </w:tabs>
        <w:rPr>
          <w:rStyle w:val="SubtleEmphasis"/>
          <w:rFonts w:ascii="Times New Roman" w:hAnsi="Times New Roman" w:cs="Times New Roman"/>
          <w:b/>
          <w:bCs/>
          <w:color w:val="FF0000"/>
          <w:sz w:val="24"/>
          <w:szCs w:val="24"/>
          <w:lang w:val="sr-Latn-CS"/>
        </w:rPr>
      </w:pPr>
    </w:p>
    <w:p w14:paraId="4E8F0620" w14:textId="77777777" w:rsidR="00F312BB" w:rsidRPr="00000757" w:rsidRDefault="00F312BB" w:rsidP="00F312BB">
      <w:pPr>
        <w:tabs>
          <w:tab w:val="left" w:pos="3130"/>
        </w:tabs>
        <w:rPr>
          <w:rStyle w:val="SubtleEmphasis"/>
          <w:rFonts w:ascii="Times New Roman" w:hAnsi="Times New Roman" w:cs="Times New Roman"/>
          <w:b/>
          <w:bCs/>
          <w:color w:val="FF0000"/>
          <w:sz w:val="24"/>
          <w:szCs w:val="24"/>
          <w:lang w:val="sr-Latn-CS"/>
        </w:rPr>
      </w:pPr>
    </w:p>
    <w:p w14:paraId="5FEAE5D2" w14:textId="77777777" w:rsidR="00803B49" w:rsidRPr="00000757" w:rsidRDefault="00803B49" w:rsidP="00F312BB">
      <w:pPr>
        <w:tabs>
          <w:tab w:val="left" w:pos="3130"/>
        </w:tabs>
        <w:rPr>
          <w:rStyle w:val="SubtleEmphasis"/>
          <w:rFonts w:ascii="Times New Roman" w:hAnsi="Times New Roman" w:cs="Times New Roman"/>
          <w:b/>
          <w:bCs/>
          <w:color w:val="FF0000"/>
          <w:sz w:val="24"/>
          <w:szCs w:val="24"/>
          <w:lang w:val="sr-Latn-CS"/>
        </w:rPr>
      </w:pPr>
    </w:p>
    <w:p w14:paraId="517F8E37" w14:textId="77777777" w:rsidR="00803B49" w:rsidRPr="00000757" w:rsidRDefault="00803B49" w:rsidP="00F312BB">
      <w:pPr>
        <w:tabs>
          <w:tab w:val="left" w:pos="3130"/>
        </w:tabs>
        <w:rPr>
          <w:rStyle w:val="SubtleEmphasis"/>
          <w:rFonts w:ascii="Times New Roman" w:hAnsi="Times New Roman" w:cs="Times New Roman"/>
          <w:b/>
          <w:bCs/>
          <w:color w:val="FF0000"/>
          <w:sz w:val="24"/>
          <w:szCs w:val="24"/>
          <w:lang w:val="sr-Latn-CS"/>
        </w:rPr>
      </w:pPr>
    </w:p>
    <w:p w14:paraId="257FC786" w14:textId="77777777" w:rsidR="00F312BB" w:rsidRPr="00000757" w:rsidRDefault="00F312BB" w:rsidP="00F312BB">
      <w:pPr>
        <w:tabs>
          <w:tab w:val="left" w:pos="3130"/>
        </w:tabs>
        <w:rPr>
          <w:rStyle w:val="SubtleEmphasis"/>
          <w:rFonts w:ascii="Times New Roman" w:hAnsi="Times New Roman" w:cs="Times New Roman"/>
          <w:b/>
          <w:bCs/>
          <w:color w:val="FF0000"/>
          <w:sz w:val="24"/>
          <w:szCs w:val="24"/>
          <w:lang w:val="sr-Latn-C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59"/>
      </w:tblGrid>
      <w:tr w:rsidR="00A56E50" w:rsidRPr="00145FEC" w14:paraId="05D7B1F9" w14:textId="77777777" w:rsidTr="009A757A">
        <w:tc>
          <w:tcPr>
            <w:tcW w:w="9287" w:type="dxa"/>
          </w:tcPr>
          <w:p w14:paraId="3216169A" w14:textId="77777777" w:rsidR="00E928D3" w:rsidRPr="00145FEC" w:rsidRDefault="00E928D3" w:rsidP="00E928D3">
            <w:pPr>
              <w:pBdr>
                <w:top w:val="single" w:sz="4" w:space="1" w:color="000000"/>
                <w:left w:val="single" w:sz="4" w:space="4" w:color="000000"/>
                <w:bottom w:val="single" w:sz="4" w:space="1" w:color="000000"/>
                <w:right w:val="single" w:sz="4" w:space="4" w:color="000000"/>
              </w:pBdr>
              <w:shd w:val="clear" w:color="auto" w:fill="D9D9D9"/>
              <w:suppressAutoHyphens/>
              <w:spacing w:after="0" w:line="240" w:lineRule="auto"/>
              <w:jc w:val="center"/>
              <w:rPr>
                <w:rFonts w:ascii="Arial Narrow" w:hAnsi="Arial Narrow" w:cs="Times New Roman"/>
                <w:sz w:val="24"/>
                <w:szCs w:val="24"/>
                <w:lang w:val="sr-Latn-CS" w:eastAsia="ar-SA"/>
              </w:rPr>
            </w:pPr>
            <w:r w:rsidRPr="00145FEC">
              <w:rPr>
                <w:rFonts w:ascii="Arial Narrow" w:hAnsi="Arial Narrow" w:cs="Times New Roman"/>
                <w:b/>
                <w:bCs/>
                <w:sz w:val="24"/>
                <w:szCs w:val="24"/>
                <w:lang w:val="sr-Latn-CS" w:eastAsia="ar-SA"/>
              </w:rPr>
              <w:t>LISTA GLAVNIH ISPORUKA ROBA U POSLJEDNJE DVIJE GODINE</w:t>
            </w:r>
          </w:p>
          <w:p w14:paraId="146DF142" w14:textId="77777777" w:rsidR="00E928D3" w:rsidRPr="00145FEC" w:rsidRDefault="00E928D3" w:rsidP="00E928D3">
            <w:pPr>
              <w:suppressAutoHyphens/>
              <w:spacing w:after="0" w:line="240" w:lineRule="auto"/>
              <w:ind w:left="360"/>
              <w:rPr>
                <w:rFonts w:ascii="Arial Narrow" w:hAnsi="Arial Narrow" w:cs="Times New Roman"/>
                <w:sz w:val="24"/>
                <w:szCs w:val="24"/>
                <w:lang w:val="sr-Latn-CS" w:eastAsia="ar-SA"/>
              </w:rPr>
            </w:pPr>
          </w:p>
          <w:p w14:paraId="58CD2640" w14:textId="77777777" w:rsidR="00E928D3" w:rsidRPr="00145FEC" w:rsidRDefault="00E928D3" w:rsidP="00E928D3">
            <w:pPr>
              <w:suppressAutoHyphens/>
              <w:spacing w:after="0" w:line="240" w:lineRule="auto"/>
              <w:rPr>
                <w:rFonts w:ascii="Arial Narrow" w:hAnsi="Arial Narrow" w:cs="Times New Roman"/>
                <w:sz w:val="24"/>
                <w:szCs w:val="24"/>
                <w:lang w:val="sr-Latn-CS" w:eastAsia="ar-SA"/>
              </w:rPr>
            </w:pPr>
          </w:p>
          <w:tbl>
            <w:tblPr>
              <w:tblW w:w="0" w:type="auto"/>
              <w:tblInd w:w="108" w:type="dxa"/>
              <w:tblLook w:val="0000" w:firstRow="0" w:lastRow="0" w:firstColumn="0" w:lastColumn="0" w:noHBand="0" w:noVBand="0"/>
            </w:tblPr>
            <w:tblGrid>
              <w:gridCol w:w="519"/>
              <w:gridCol w:w="1949"/>
              <w:gridCol w:w="1810"/>
              <w:gridCol w:w="1473"/>
              <w:gridCol w:w="1473"/>
              <w:gridCol w:w="1505"/>
            </w:tblGrid>
            <w:tr w:rsidR="00E928D3" w:rsidRPr="00145FEC" w14:paraId="29E03515" w14:textId="77777777" w:rsidTr="00961F86">
              <w:trPr>
                <w:cantSplit/>
                <w:trHeight w:val="1431"/>
              </w:trPr>
              <w:tc>
                <w:tcPr>
                  <w:tcW w:w="527" w:type="dxa"/>
                  <w:tcBorders>
                    <w:top w:val="double" w:sz="1" w:space="0" w:color="000000"/>
                    <w:left w:val="double" w:sz="1" w:space="0" w:color="000000"/>
                    <w:bottom w:val="double" w:sz="1" w:space="0" w:color="000000"/>
                  </w:tcBorders>
                  <w:shd w:val="clear" w:color="auto" w:fill="D9D9D9"/>
                  <w:textDirection w:val="btLr"/>
                  <w:vAlign w:val="center"/>
                </w:tcPr>
                <w:p w14:paraId="514144B5" w14:textId="77777777" w:rsidR="00E928D3" w:rsidRPr="00145FEC" w:rsidRDefault="00E928D3" w:rsidP="00961F86">
                  <w:pPr>
                    <w:suppressAutoHyphens/>
                    <w:spacing w:after="0" w:line="240" w:lineRule="auto"/>
                    <w:ind w:left="113" w:right="113"/>
                    <w:jc w:val="center"/>
                    <w:rPr>
                      <w:rFonts w:ascii="Arial Narrow" w:hAnsi="Arial Narrow" w:cs="Times New Roman"/>
                      <w:bCs/>
                      <w:lang w:val="sr-Latn-CS" w:eastAsia="ar-SA"/>
                    </w:rPr>
                  </w:pPr>
                  <w:r w:rsidRPr="00145FEC">
                    <w:rPr>
                      <w:rFonts w:ascii="Arial Narrow" w:hAnsi="Arial Narrow" w:cs="Times New Roman"/>
                      <w:bCs/>
                      <w:lang w:val="sr-Latn-CS" w:eastAsia="ar-SA"/>
                    </w:rPr>
                    <w:t>Redni broj</w:t>
                  </w:r>
                </w:p>
              </w:tc>
              <w:tc>
                <w:tcPr>
                  <w:tcW w:w="2163" w:type="dxa"/>
                  <w:tcBorders>
                    <w:top w:val="double" w:sz="1" w:space="0" w:color="000000"/>
                    <w:left w:val="single" w:sz="4" w:space="0" w:color="000000"/>
                    <w:bottom w:val="double" w:sz="1" w:space="0" w:color="000000"/>
                  </w:tcBorders>
                  <w:shd w:val="clear" w:color="auto" w:fill="D9D9D9"/>
                  <w:vAlign w:val="center"/>
                </w:tcPr>
                <w:p w14:paraId="4FF5BD54" w14:textId="77777777" w:rsidR="00E928D3" w:rsidRPr="00145FEC" w:rsidRDefault="00E928D3" w:rsidP="00961F86">
                  <w:pPr>
                    <w:suppressAutoHyphens/>
                    <w:spacing w:after="0" w:line="240" w:lineRule="auto"/>
                    <w:jc w:val="center"/>
                    <w:rPr>
                      <w:rFonts w:ascii="Arial Narrow" w:hAnsi="Arial Narrow" w:cs="Times New Roman"/>
                      <w:bCs/>
                      <w:lang w:val="sr-Latn-CS" w:eastAsia="ar-SA"/>
                    </w:rPr>
                  </w:pPr>
                  <w:r w:rsidRPr="00145FEC">
                    <w:rPr>
                      <w:rFonts w:ascii="Arial Narrow" w:hAnsi="Arial Narrow" w:cs="Times New Roman"/>
                      <w:bCs/>
                      <w:lang w:val="sr-Latn-CS" w:eastAsia="ar-SA"/>
                    </w:rPr>
                    <w:t>Primalac</w:t>
                  </w:r>
                </w:p>
                <w:p w14:paraId="216D16BC" w14:textId="77777777" w:rsidR="00E928D3" w:rsidRPr="00145FEC" w:rsidRDefault="00E928D3" w:rsidP="00961F86">
                  <w:pPr>
                    <w:suppressAutoHyphens/>
                    <w:spacing w:after="0" w:line="240" w:lineRule="auto"/>
                    <w:jc w:val="center"/>
                    <w:rPr>
                      <w:rFonts w:ascii="Arial Narrow" w:hAnsi="Arial Narrow" w:cs="Times New Roman"/>
                      <w:bCs/>
                      <w:lang w:val="sr-Latn-CS" w:eastAsia="ar-SA"/>
                    </w:rPr>
                  </w:pPr>
                  <w:r w:rsidRPr="00145FEC">
                    <w:rPr>
                      <w:rFonts w:ascii="Arial Narrow" w:hAnsi="Arial Narrow" w:cs="Times New Roman"/>
                      <w:bCs/>
                      <w:lang w:val="sr-Latn-CS" w:eastAsia="ar-SA"/>
                    </w:rPr>
                    <w:t>(kupac)</w:t>
                  </w:r>
                </w:p>
              </w:tc>
              <w:tc>
                <w:tcPr>
                  <w:tcW w:w="1955" w:type="dxa"/>
                  <w:tcBorders>
                    <w:top w:val="double" w:sz="1" w:space="0" w:color="000000"/>
                    <w:left w:val="single" w:sz="4" w:space="0" w:color="000000"/>
                    <w:bottom w:val="double" w:sz="1" w:space="0" w:color="000000"/>
                  </w:tcBorders>
                  <w:shd w:val="clear" w:color="auto" w:fill="D9D9D9"/>
                  <w:vAlign w:val="center"/>
                </w:tcPr>
                <w:p w14:paraId="710DEE41" w14:textId="77777777" w:rsidR="00E928D3" w:rsidRPr="00145FEC" w:rsidRDefault="00E928D3" w:rsidP="00961F86">
                  <w:pPr>
                    <w:suppressAutoHyphens/>
                    <w:spacing w:after="0" w:line="240" w:lineRule="auto"/>
                    <w:jc w:val="center"/>
                    <w:rPr>
                      <w:rFonts w:ascii="Arial Narrow" w:hAnsi="Arial Narrow" w:cs="Times New Roman"/>
                      <w:bCs/>
                      <w:lang w:val="sr-Latn-CS" w:eastAsia="ar-SA"/>
                    </w:rPr>
                  </w:pPr>
                  <w:r w:rsidRPr="00145FEC">
                    <w:rPr>
                      <w:rFonts w:ascii="Arial Narrow" w:hAnsi="Arial Narrow" w:cs="Times New Roman"/>
                      <w:bCs/>
                      <w:lang w:val="sr-Latn-CS" w:eastAsia="ar-SA"/>
                    </w:rPr>
                    <w:t>Broj i datum zaključenja ugovora</w:t>
                  </w:r>
                </w:p>
              </w:tc>
              <w:tc>
                <w:tcPr>
                  <w:tcW w:w="1567" w:type="dxa"/>
                  <w:tcBorders>
                    <w:top w:val="double" w:sz="1" w:space="0" w:color="000000"/>
                    <w:left w:val="single" w:sz="4" w:space="0" w:color="000000"/>
                    <w:bottom w:val="double" w:sz="1" w:space="0" w:color="000000"/>
                  </w:tcBorders>
                  <w:shd w:val="clear" w:color="auto" w:fill="D9D9D9"/>
                  <w:vAlign w:val="center"/>
                </w:tcPr>
                <w:p w14:paraId="3E7A2A26" w14:textId="77777777" w:rsidR="00E928D3" w:rsidRPr="00145FEC" w:rsidRDefault="00E928D3" w:rsidP="00961F86">
                  <w:pPr>
                    <w:suppressAutoHyphens/>
                    <w:spacing w:after="0" w:line="240" w:lineRule="auto"/>
                    <w:jc w:val="center"/>
                    <w:rPr>
                      <w:rFonts w:ascii="Arial Narrow" w:hAnsi="Arial Narrow" w:cs="Times New Roman"/>
                      <w:bCs/>
                      <w:lang w:val="sr-Latn-CS" w:eastAsia="ar-SA"/>
                    </w:rPr>
                  </w:pPr>
                  <w:r w:rsidRPr="00145FEC">
                    <w:rPr>
                      <w:rFonts w:ascii="Arial Narrow" w:hAnsi="Arial Narrow" w:cs="Times New Roman"/>
                      <w:bCs/>
                      <w:lang w:val="sr-Latn-CS" w:eastAsia="ar-SA"/>
                    </w:rPr>
                    <w:t>Godina realizacije ugovora</w:t>
                  </w:r>
                </w:p>
              </w:tc>
              <w:tc>
                <w:tcPr>
                  <w:tcW w:w="1567" w:type="dxa"/>
                  <w:tcBorders>
                    <w:top w:val="double" w:sz="1" w:space="0" w:color="000000"/>
                    <w:left w:val="single" w:sz="4" w:space="0" w:color="000000"/>
                    <w:bottom w:val="double" w:sz="1" w:space="0" w:color="000000"/>
                  </w:tcBorders>
                  <w:shd w:val="clear" w:color="auto" w:fill="D9D9D9"/>
                  <w:vAlign w:val="center"/>
                </w:tcPr>
                <w:p w14:paraId="6FAFDB6E" w14:textId="77777777" w:rsidR="00E928D3" w:rsidRPr="00145FEC" w:rsidRDefault="00E928D3" w:rsidP="00961F86">
                  <w:pPr>
                    <w:suppressAutoHyphens/>
                    <w:spacing w:after="0" w:line="240" w:lineRule="auto"/>
                    <w:jc w:val="center"/>
                    <w:rPr>
                      <w:rFonts w:ascii="Arial Narrow" w:hAnsi="Arial Narrow" w:cs="Times New Roman"/>
                      <w:bCs/>
                      <w:lang w:val="sr-Latn-CS" w:eastAsia="ar-SA"/>
                    </w:rPr>
                  </w:pPr>
                  <w:r w:rsidRPr="00145FEC">
                    <w:rPr>
                      <w:rFonts w:ascii="Arial Narrow" w:hAnsi="Arial Narrow" w:cs="Times New Roman"/>
                      <w:bCs/>
                      <w:lang w:val="sr-Latn-CS" w:eastAsia="ar-SA"/>
                    </w:rPr>
                    <w:t>Vrijednost ugovora</w:t>
                  </w:r>
                </w:p>
                <w:p w14:paraId="4881ECD1" w14:textId="77777777" w:rsidR="00E928D3" w:rsidRPr="00145FEC" w:rsidRDefault="00E928D3" w:rsidP="00961F86">
                  <w:pPr>
                    <w:suppressAutoHyphens/>
                    <w:spacing w:after="0" w:line="240" w:lineRule="auto"/>
                    <w:jc w:val="center"/>
                    <w:rPr>
                      <w:rFonts w:ascii="Arial Narrow" w:hAnsi="Arial Narrow" w:cs="Times New Roman"/>
                      <w:bCs/>
                      <w:lang w:val="sr-Latn-CS" w:eastAsia="ar-SA"/>
                    </w:rPr>
                  </w:pPr>
                  <w:r w:rsidRPr="00145FEC">
                    <w:rPr>
                      <w:rFonts w:ascii="Arial Narrow" w:hAnsi="Arial Narrow" w:cs="Times New Roman"/>
                      <w:bCs/>
                      <w:lang w:val="sr-Latn-CS" w:eastAsia="ar-SA"/>
                    </w:rPr>
                    <w:t>(€)</w:t>
                  </w:r>
                </w:p>
              </w:tc>
              <w:tc>
                <w:tcPr>
                  <w:tcW w:w="1619" w:type="dxa"/>
                  <w:tcBorders>
                    <w:top w:val="double" w:sz="1" w:space="0" w:color="000000"/>
                    <w:left w:val="single" w:sz="4" w:space="0" w:color="000000"/>
                    <w:bottom w:val="double" w:sz="1" w:space="0" w:color="000000"/>
                    <w:right w:val="double" w:sz="1" w:space="0" w:color="000000"/>
                  </w:tcBorders>
                  <w:shd w:val="clear" w:color="auto" w:fill="D9D9D9"/>
                  <w:vAlign w:val="center"/>
                </w:tcPr>
                <w:p w14:paraId="3B66F075" w14:textId="77777777" w:rsidR="00E928D3" w:rsidRPr="00145FEC" w:rsidRDefault="00E928D3" w:rsidP="00961F86">
                  <w:pPr>
                    <w:suppressAutoHyphens/>
                    <w:spacing w:after="0" w:line="240" w:lineRule="auto"/>
                    <w:jc w:val="center"/>
                    <w:rPr>
                      <w:rFonts w:ascii="Arial Narrow" w:hAnsi="Arial Narrow" w:cs="Times New Roman"/>
                      <w:bCs/>
                      <w:lang w:val="sr-Latn-CS" w:eastAsia="ar-SA"/>
                    </w:rPr>
                  </w:pPr>
                  <w:r w:rsidRPr="00145FEC">
                    <w:rPr>
                      <w:rFonts w:ascii="Arial Narrow" w:hAnsi="Arial Narrow" w:cs="Times New Roman"/>
                      <w:bCs/>
                      <w:lang w:val="sr-Latn-CS" w:eastAsia="ar-SA"/>
                    </w:rPr>
                    <w:t>Kontakt osoba primaoca</w:t>
                  </w:r>
                </w:p>
                <w:p w14:paraId="77238CDF" w14:textId="77777777" w:rsidR="00E928D3" w:rsidRPr="00145FEC" w:rsidRDefault="00E928D3" w:rsidP="00961F86">
                  <w:pPr>
                    <w:suppressAutoHyphens/>
                    <w:spacing w:after="0" w:line="240" w:lineRule="auto"/>
                    <w:jc w:val="center"/>
                    <w:rPr>
                      <w:rFonts w:ascii="Arial Narrow" w:hAnsi="Arial Narrow"/>
                      <w:lang w:val="sr-Latn-CS" w:eastAsia="ar-SA"/>
                    </w:rPr>
                  </w:pPr>
                  <w:r w:rsidRPr="00145FEC">
                    <w:rPr>
                      <w:rFonts w:ascii="Arial Narrow" w:hAnsi="Arial Narrow" w:cs="Times New Roman"/>
                      <w:bCs/>
                      <w:lang w:val="sr-Latn-CS" w:eastAsia="ar-SA"/>
                    </w:rPr>
                    <w:t>(kupca)</w:t>
                  </w:r>
                </w:p>
              </w:tc>
            </w:tr>
            <w:tr w:rsidR="00E928D3" w:rsidRPr="00145FEC" w14:paraId="4CA2FA55" w14:textId="77777777" w:rsidTr="00961F86">
              <w:trPr>
                <w:trHeight w:val="670"/>
              </w:trPr>
              <w:tc>
                <w:tcPr>
                  <w:tcW w:w="527" w:type="dxa"/>
                  <w:tcBorders>
                    <w:top w:val="single" w:sz="4" w:space="0" w:color="000000"/>
                    <w:left w:val="double" w:sz="1" w:space="0" w:color="000000"/>
                    <w:bottom w:val="single" w:sz="4" w:space="0" w:color="000000"/>
                  </w:tcBorders>
                  <w:shd w:val="clear" w:color="auto" w:fill="auto"/>
                  <w:vAlign w:val="center"/>
                </w:tcPr>
                <w:p w14:paraId="19613A07" w14:textId="77777777" w:rsidR="00E928D3" w:rsidRPr="00145FEC" w:rsidRDefault="00E928D3" w:rsidP="00961F86">
                  <w:pPr>
                    <w:suppressAutoHyphens/>
                    <w:spacing w:after="0" w:line="240" w:lineRule="auto"/>
                    <w:jc w:val="center"/>
                    <w:rPr>
                      <w:rFonts w:ascii="Arial Narrow" w:hAnsi="Arial Narrow" w:cs="Times New Roman"/>
                      <w:sz w:val="24"/>
                      <w:szCs w:val="24"/>
                      <w:lang w:val="sr-Latn-CS" w:eastAsia="ar-SA"/>
                    </w:rPr>
                  </w:pPr>
                  <w:r w:rsidRPr="00145FEC">
                    <w:rPr>
                      <w:rFonts w:ascii="Arial Narrow" w:hAnsi="Arial Narrow" w:cs="Times New Roman"/>
                      <w:sz w:val="24"/>
                      <w:szCs w:val="24"/>
                      <w:lang w:val="sr-Latn-CS" w:eastAsia="ar-SA"/>
                    </w:rPr>
                    <w:t>1</w:t>
                  </w:r>
                </w:p>
              </w:tc>
              <w:tc>
                <w:tcPr>
                  <w:tcW w:w="2163" w:type="dxa"/>
                  <w:tcBorders>
                    <w:top w:val="single" w:sz="4" w:space="0" w:color="000000"/>
                    <w:left w:val="single" w:sz="4" w:space="0" w:color="000000"/>
                    <w:bottom w:val="single" w:sz="4" w:space="0" w:color="000000"/>
                  </w:tcBorders>
                  <w:shd w:val="clear" w:color="auto" w:fill="auto"/>
                  <w:vAlign w:val="center"/>
                </w:tcPr>
                <w:p w14:paraId="41FBD863" w14:textId="77777777" w:rsidR="00E928D3" w:rsidRPr="00145FEC" w:rsidRDefault="00E928D3" w:rsidP="00961F86">
                  <w:pPr>
                    <w:suppressAutoHyphens/>
                    <w:snapToGrid w:val="0"/>
                    <w:spacing w:after="0" w:line="240" w:lineRule="auto"/>
                    <w:rPr>
                      <w:rFonts w:ascii="Arial Narrow" w:hAnsi="Arial Narrow" w:cs="Times New Roman"/>
                      <w:sz w:val="24"/>
                      <w:szCs w:val="24"/>
                      <w:lang w:val="sr-Latn-CS" w:eastAsia="ar-SA"/>
                    </w:rPr>
                  </w:pPr>
                </w:p>
              </w:tc>
              <w:tc>
                <w:tcPr>
                  <w:tcW w:w="1955" w:type="dxa"/>
                  <w:tcBorders>
                    <w:top w:val="single" w:sz="4" w:space="0" w:color="000000"/>
                    <w:left w:val="single" w:sz="4" w:space="0" w:color="000000"/>
                    <w:bottom w:val="single" w:sz="4" w:space="0" w:color="000000"/>
                  </w:tcBorders>
                  <w:shd w:val="clear" w:color="auto" w:fill="auto"/>
                  <w:vAlign w:val="center"/>
                </w:tcPr>
                <w:p w14:paraId="75A9307E" w14:textId="77777777" w:rsidR="00E928D3" w:rsidRPr="00145FEC" w:rsidRDefault="00E928D3" w:rsidP="00961F86">
                  <w:pPr>
                    <w:suppressAutoHyphens/>
                    <w:snapToGrid w:val="0"/>
                    <w:spacing w:after="0" w:line="240" w:lineRule="auto"/>
                    <w:rPr>
                      <w:rFonts w:ascii="Arial Narrow" w:hAnsi="Arial Narrow" w:cs="Times New Roman"/>
                      <w:sz w:val="24"/>
                      <w:szCs w:val="24"/>
                      <w:lang w:val="sr-Latn-CS" w:eastAsia="ar-SA"/>
                    </w:rPr>
                  </w:pPr>
                </w:p>
              </w:tc>
              <w:tc>
                <w:tcPr>
                  <w:tcW w:w="1567" w:type="dxa"/>
                  <w:tcBorders>
                    <w:top w:val="single" w:sz="4" w:space="0" w:color="000000"/>
                    <w:left w:val="single" w:sz="4" w:space="0" w:color="000000"/>
                    <w:bottom w:val="single" w:sz="4" w:space="0" w:color="000000"/>
                  </w:tcBorders>
                  <w:shd w:val="clear" w:color="auto" w:fill="auto"/>
                </w:tcPr>
                <w:p w14:paraId="76B64C81" w14:textId="77777777" w:rsidR="00E928D3" w:rsidRPr="00145FEC" w:rsidRDefault="00E928D3" w:rsidP="00961F86">
                  <w:pPr>
                    <w:suppressAutoHyphens/>
                    <w:snapToGrid w:val="0"/>
                    <w:spacing w:after="0" w:line="240" w:lineRule="auto"/>
                    <w:rPr>
                      <w:rFonts w:ascii="Arial Narrow" w:hAnsi="Arial Narrow" w:cs="Times New Roman"/>
                      <w:sz w:val="24"/>
                      <w:szCs w:val="24"/>
                      <w:lang w:val="sr-Latn-CS" w:eastAsia="ar-SA"/>
                    </w:rPr>
                  </w:pPr>
                </w:p>
              </w:tc>
              <w:tc>
                <w:tcPr>
                  <w:tcW w:w="1567" w:type="dxa"/>
                  <w:tcBorders>
                    <w:top w:val="single" w:sz="4" w:space="0" w:color="000000"/>
                    <w:left w:val="single" w:sz="4" w:space="0" w:color="000000"/>
                    <w:bottom w:val="single" w:sz="4" w:space="0" w:color="000000"/>
                  </w:tcBorders>
                  <w:shd w:val="clear" w:color="auto" w:fill="auto"/>
                  <w:vAlign w:val="center"/>
                </w:tcPr>
                <w:p w14:paraId="4AA1DF15" w14:textId="77777777" w:rsidR="00E928D3" w:rsidRPr="00145FEC" w:rsidRDefault="00E928D3" w:rsidP="00961F86">
                  <w:pPr>
                    <w:suppressAutoHyphens/>
                    <w:snapToGrid w:val="0"/>
                    <w:spacing w:after="0" w:line="240" w:lineRule="auto"/>
                    <w:rPr>
                      <w:rFonts w:ascii="Arial Narrow" w:hAnsi="Arial Narrow" w:cs="Times New Roman"/>
                      <w:sz w:val="24"/>
                      <w:szCs w:val="24"/>
                      <w:lang w:val="sr-Latn-CS" w:eastAsia="ar-SA"/>
                    </w:rPr>
                  </w:pPr>
                </w:p>
              </w:tc>
              <w:tc>
                <w:tcPr>
                  <w:tcW w:w="1619" w:type="dxa"/>
                  <w:tcBorders>
                    <w:top w:val="single" w:sz="4" w:space="0" w:color="000000"/>
                    <w:left w:val="single" w:sz="4" w:space="0" w:color="000000"/>
                    <w:bottom w:val="single" w:sz="4" w:space="0" w:color="000000"/>
                    <w:right w:val="double" w:sz="1" w:space="0" w:color="000000"/>
                  </w:tcBorders>
                  <w:shd w:val="clear" w:color="auto" w:fill="auto"/>
                  <w:vAlign w:val="center"/>
                </w:tcPr>
                <w:p w14:paraId="3EF809F6" w14:textId="77777777" w:rsidR="00E928D3" w:rsidRPr="00145FEC" w:rsidRDefault="00E928D3" w:rsidP="00961F86">
                  <w:pPr>
                    <w:suppressAutoHyphens/>
                    <w:snapToGrid w:val="0"/>
                    <w:spacing w:after="0" w:line="240" w:lineRule="auto"/>
                    <w:rPr>
                      <w:rFonts w:ascii="Arial Narrow" w:hAnsi="Arial Narrow" w:cs="Times New Roman"/>
                      <w:sz w:val="24"/>
                      <w:szCs w:val="24"/>
                      <w:lang w:val="sr-Latn-CS" w:eastAsia="ar-SA"/>
                    </w:rPr>
                  </w:pPr>
                </w:p>
              </w:tc>
            </w:tr>
            <w:tr w:rsidR="00E928D3" w:rsidRPr="00145FEC" w14:paraId="321B55AD" w14:textId="77777777" w:rsidTr="00961F86">
              <w:trPr>
                <w:trHeight w:val="670"/>
              </w:trPr>
              <w:tc>
                <w:tcPr>
                  <w:tcW w:w="527" w:type="dxa"/>
                  <w:tcBorders>
                    <w:top w:val="single" w:sz="4" w:space="0" w:color="000000"/>
                    <w:left w:val="double" w:sz="1" w:space="0" w:color="000000"/>
                    <w:bottom w:val="single" w:sz="4" w:space="0" w:color="000000"/>
                  </w:tcBorders>
                  <w:shd w:val="clear" w:color="auto" w:fill="auto"/>
                  <w:vAlign w:val="center"/>
                </w:tcPr>
                <w:p w14:paraId="236A7229" w14:textId="77777777" w:rsidR="00E928D3" w:rsidRPr="00145FEC" w:rsidRDefault="00E928D3" w:rsidP="00961F86">
                  <w:pPr>
                    <w:suppressAutoHyphens/>
                    <w:spacing w:after="0" w:line="240" w:lineRule="auto"/>
                    <w:jc w:val="center"/>
                    <w:rPr>
                      <w:rFonts w:ascii="Arial Narrow" w:hAnsi="Arial Narrow" w:cs="Times New Roman"/>
                      <w:sz w:val="24"/>
                      <w:szCs w:val="24"/>
                      <w:lang w:val="sr-Latn-CS" w:eastAsia="ar-SA"/>
                    </w:rPr>
                  </w:pPr>
                  <w:r w:rsidRPr="00145FEC">
                    <w:rPr>
                      <w:rFonts w:ascii="Arial Narrow" w:hAnsi="Arial Narrow" w:cs="Times New Roman"/>
                      <w:sz w:val="24"/>
                      <w:szCs w:val="24"/>
                      <w:lang w:val="sr-Latn-CS" w:eastAsia="ar-SA"/>
                    </w:rPr>
                    <w:t>2</w:t>
                  </w:r>
                </w:p>
              </w:tc>
              <w:tc>
                <w:tcPr>
                  <w:tcW w:w="2163" w:type="dxa"/>
                  <w:tcBorders>
                    <w:top w:val="single" w:sz="4" w:space="0" w:color="000000"/>
                    <w:left w:val="single" w:sz="4" w:space="0" w:color="000000"/>
                    <w:bottom w:val="single" w:sz="4" w:space="0" w:color="000000"/>
                  </w:tcBorders>
                  <w:shd w:val="clear" w:color="auto" w:fill="auto"/>
                  <w:vAlign w:val="center"/>
                </w:tcPr>
                <w:p w14:paraId="45AA5C38" w14:textId="77777777" w:rsidR="00E928D3" w:rsidRPr="00145FEC" w:rsidRDefault="00E928D3" w:rsidP="00961F86">
                  <w:pPr>
                    <w:suppressAutoHyphens/>
                    <w:snapToGrid w:val="0"/>
                    <w:spacing w:after="0" w:line="240" w:lineRule="auto"/>
                    <w:rPr>
                      <w:rFonts w:ascii="Arial Narrow" w:hAnsi="Arial Narrow" w:cs="Times New Roman"/>
                      <w:sz w:val="24"/>
                      <w:szCs w:val="24"/>
                      <w:lang w:val="sr-Latn-CS" w:eastAsia="ar-SA"/>
                    </w:rPr>
                  </w:pPr>
                </w:p>
              </w:tc>
              <w:tc>
                <w:tcPr>
                  <w:tcW w:w="1955" w:type="dxa"/>
                  <w:tcBorders>
                    <w:top w:val="single" w:sz="4" w:space="0" w:color="000000"/>
                    <w:left w:val="single" w:sz="4" w:space="0" w:color="000000"/>
                    <w:bottom w:val="single" w:sz="4" w:space="0" w:color="000000"/>
                  </w:tcBorders>
                  <w:shd w:val="clear" w:color="auto" w:fill="auto"/>
                  <w:vAlign w:val="center"/>
                </w:tcPr>
                <w:p w14:paraId="33A0BB91" w14:textId="77777777" w:rsidR="00E928D3" w:rsidRPr="00145FEC" w:rsidRDefault="00E928D3" w:rsidP="00961F86">
                  <w:pPr>
                    <w:suppressAutoHyphens/>
                    <w:snapToGrid w:val="0"/>
                    <w:spacing w:after="0" w:line="240" w:lineRule="auto"/>
                    <w:rPr>
                      <w:rFonts w:ascii="Arial Narrow" w:hAnsi="Arial Narrow" w:cs="Times New Roman"/>
                      <w:sz w:val="24"/>
                      <w:szCs w:val="24"/>
                      <w:lang w:val="sr-Latn-CS" w:eastAsia="ar-SA"/>
                    </w:rPr>
                  </w:pPr>
                </w:p>
              </w:tc>
              <w:tc>
                <w:tcPr>
                  <w:tcW w:w="1567" w:type="dxa"/>
                  <w:tcBorders>
                    <w:top w:val="single" w:sz="4" w:space="0" w:color="000000"/>
                    <w:left w:val="single" w:sz="4" w:space="0" w:color="000000"/>
                    <w:bottom w:val="single" w:sz="4" w:space="0" w:color="000000"/>
                  </w:tcBorders>
                  <w:shd w:val="clear" w:color="auto" w:fill="auto"/>
                </w:tcPr>
                <w:p w14:paraId="384880BE" w14:textId="77777777" w:rsidR="00E928D3" w:rsidRPr="00145FEC" w:rsidRDefault="00E928D3" w:rsidP="00961F86">
                  <w:pPr>
                    <w:suppressAutoHyphens/>
                    <w:snapToGrid w:val="0"/>
                    <w:spacing w:after="0" w:line="240" w:lineRule="auto"/>
                    <w:rPr>
                      <w:rFonts w:ascii="Arial Narrow" w:hAnsi="Arial Narrow" w:cs="Times New Roman"/>
                      <w:sz w:val="24"/>
                      <w:szCs w:val="24"/>
                      <w:lang w:val="sr-Latn-CS" w:eastAsia="ar-SA"/>
                    </w:rPr>
                  </w:pPr>
                </w:p>
              </w:tc>
              <w:tc>
                <w:tcPr>
                  <w:tcW w:w="1567" w:type="dxa"/>
                  <w:tcBorders>
                    <w:top w:val="single" w:sz="4" w:space="0" w:color="000000"/>
                    <w:left w:val="single" w:sz="4" w:space="0" w:color="000000"/>
                    <w:bottom w:val="single" w:sz="4" w:space="0" w:color="000000"/>
                  </w:tcBorders>
                  <w:shd w:val="clear" w:color="auto" w:fill="auto"/>
                  <w:vAlign w:val="center"/>
                </w:tcPr>
                <w:p w14:paraId="507FD569" w14:textId="77777777" w:rsidR="00E928D3" w:rsidRPr="00145FEC" w:rsidRDefault="00E928D3" w:rsidP="00961F86">
                  <w:pPr>
                    <w:suppressAutoHyphens/>
                    <w:snapToGrid w:val="0"/>
                    <w:spacing w:after="0" w:line="240" w:lineRule="auto"/>
                    <w:rPr>
                      <w:rFonts w:ascii="Arial Narrow" w:hAnsi="Arial Narrow" w:cs="Times New Roman"/>
                      <w:sz w:val="24"/>
                      <w:szCs w:val="24"/>
                      <w:lang w:val="sr-Latn-CS" w:eastAsia="ar-SA"/>
                    </w:rPr>
                  </w:pPr>
                </w:p>
              </w:tc>
              <w:tc>
                <w:tcPr>
                  <w:tcW w:w="1619" w:type="dxa"/>
                  <w:tcBorders>
                    <w:top w:val="single" w:sz="4" w:space="0" w:color="000000"/>
                    <w:left w:val="single" w:sz="4" w:space="0" w:color="000000"/>
                    <w:bottom w:val="single" w:sz="4" w:space="0" w:color="000000"/>
                    <w:right w:val="double" w:sz="1" w:space="0" w:color="000000"/>
                  </w:tcBorders>
                  <w:shd w:val="clear" w:color="auto" w:fill="auto"/>
                  <w:vAlign w:val="center"/>
                </w:tcPr>
                <w:p w14:paraId="532AF58F" w14:textId="77777777" w:rsidR="00E928D3" w:rsidRPr="00145FEC" w:rsidRDefault="00E928D3" w:rsidP="00961F86">
                  <w:pPr>
                    <w:suppressAutoHyphens/>
                    <w:snapToGrid w:val="0"/>
                    <w:spacing w:after="0" w:line="240" w:lineRule="auto"/>
                    <w:rPr>
                      <w:rFonts w:ascii="Arial Narrow" w:hAnsi="Arial Narrow" w:cs="Times New Roman"/>
                      <w:sz w:val="24"/>
                      <w:szCs w:val="24"/>
                      <w:lang w:val="sr-Latn-CS" w:eastAsia="ar-SA"/>
                    </w:rPr>
                  </w:pPr>
                </w:p>
              </w:tc>
            </w:tr>
            <w:tr w:rsidR="00E928D3" w:rsidRPr="00145FEC" w14:paraId="0F2BAAC1" w14:textId="77777777" w:rsidTr="00961F86">
              <w:trPr>
                <w:trHeight w:val="670"/>
              </w:trPr>
              <w:tc>
                <w:tcPr>
                  <w:tcW w:w="527" w:type="dxa"/>
                  <w:tcBorders>
                    <w:top w:val="single" w:sz="4" w:space="0" w:color="000000"/>
                    <w:left w:val="double" w:sz="1" w:space="0" w:color="000000"/>
                    <w:bottom w:val="single" w:sz="4" w:space="0" w:color="000000"/>
                  </w:tcBorders>
                  <w:shd w:val="clear" w:color="auto" w:fill="auto"/>
                  <w:vAlign w:val="center"/>
                </w:tcPr>
                <w:p w14:paraId="5DB2A8CF" w14:textId="77777777" w:rsidR="00E928D3" w:rsidRPr="00145FEC" w:rsidRDefault="00E928D3" w:rsidP="00961F86">
                  <w:pPr>
                    <w:suppressAutoHyphens/>
                    <w:spacing w:after="0" w:line="240" w:lineRule="auto"/>
                    <w:jc w:val="center"/>
                    <w:rPr>
                      <w:rFonts w:ascii="Arial Narrow" w:hAnsi="Arial Narrow" w:cs="Times New Roman"/>
                      <w:sz w:val="24"/>
                      <w:szCs w:val="24"/>
                      <w:lang w:val="sr-Latn-CS" w:eastAsia="ar-SA"/>
                    </w:rPr>
                  </w:pPr>
                  <w:r w:rsidRPr="00145FEC">
                    <w:rPr>
                      <w:rFonts w:ascii="Arial Narrow" w:hAnsi="Arial Narrow" w:cs="Times New Roman"/>
                      <w:sz w:val="24"/>
                      <w:szCs w:val="24"/>
                      <w:lang w:val="sr-Latn-CS" w:eastAsia="ar-SA"/>
                    </w:rPr>
                    <w:t>3</w:t>
                  </w:r>
                </w:p>
              </w:tc>
              <w:tc>
                <w:tcPr>
                  <w:tcW w:w="2163" w:type="dxa"/>
                  <w:tcBorders>
                    <w:top w:val="single" w:sz="4" w:space="0" w:color="000000"/>
                    <w:left w:val="single" w:sz="4" w:space="0" w:color="000000"/>
                    <w:bottom w:val="single" w:sz="4" w:space="0" w:color="000000"/>
                  </w:tcBorders>
                  <w:shd w:val="clear" w:color="auto" w:fill="auto"/>
                  <w:vAlign w:val="center"/>
                </w:tcPr>
                <w:p w14:paraId="2A02FAAC" w14:textId="77777777" w:rsidR="00E928D3" w:rsidRPr="00145FEC" w:rsidRDefault="00E928D3" w:rsidP="00961F86">
                  <w:pPr>
                    <w:suppressAutoHyphens/>
                    <w:snapToGrid w:val="0"/>
                    <w:spacing w:after="0" w:line="240" w:lineRule="auto"/>
                    <w:rPr>
                      <w:rFonts w:ascii="Arial Narrow" w:hAnsi="Arial Narrow" w:cs="Times New Roman"/>
                      <w:sz w:val="24"/>
                      <w:szCs w:val="24"/>
                      <w:lang w:val="sr-Latn-CS" w:eastAsia="ar-SA"/>
                    </w:rPr>
                  </w:pPr>
                </w:p>
              </w:tc>
              <w:tc>
                <w:tcPr>
                  <w:tcW w:w="1955" w:type="dxa"/>
                  <w:tcBorders>
                    <w:top w:val="single" w:sz="4" w:space="0" w:color="000000"/>
                    <w:left w:val="single" w:sz="4" w:space="0" w:color="000000"/>
                    <w:bottom w:val="single" w:sz="4" w:space="0" w:color="000000"/>
                  </w:tcBorders>
                  <w:shd w:val="clear" w:color="auto" w:fill="auto"/>
                  <w:vAlign w:val="center"/>
                </w:tcPr>
                <w:p w14:paraId="4F575A6C" w14:textId="77777777" w:rsidR="00E928D3" w:rsidRPr="00145FEC" w:rsidRDefault="00E928D3" w:rsidP="00961F86">
                  <w:pPr>
                    <w:suppressAutoHyphens/>
                    <w:snapToGrid w:val="0"/>
                    <w:spacing w:after="0" w:line="240" w:lineRule="auto"/>
                    <w:rPr>
                      <w:rFonts w:ascii="Arial Narrow" w:hAnsi="Arial Narrow" w:cs="Times New Roman"/>
                      <w:sz w:val="24"/>
                      <w:szCs w:val="24"/>
                      <w:lang w:val="sr-Latn-CS" w:eastAsia="ar-SA"/>
                    </w:rPr>
                  </w:pPr>
                </w:p>
              </w:tc>
              <w:tc>
                <w:tcPr>
                  <w:tcW w:w="1567" w:type="dxa"/>
                  <w:tcBorders>
                    <w:top w:val="single" w:sz="4" w:space="0" w:color="000000"/>
                    <w:left w:val="single" w:sz="4" w:space="0" w:color="000000"/>
                    <w:bottom w:val="single" w:sz="4" w:space="0" w:color="000000"/>
                  </w:tcBorders>
                  <w:shd w:val="clear" w:color="auto" w:fill="auto"/>
                </w:tcPr>
                <w:p w14:paraId="6534B514" w14:textId="77777777" w:rsidR="00E928D3" w:rsidRPr="00145FEC" w:rsidRDefault="00E928D3" w:rsidP="00961F86">
                  <w:pPr>
                    <w:suppressAutoHyphens/>
                    <w:snapToGrid w:val="0"/>
                    <w:spacing w:after="0" w:line="240" w:lineRule="auto"/>
                    <w:rPr>
                      <w:rFonts w:ascii="Arial Narrow" w:hAnsi="Arial Narrow" w:cs="Times New Roman"/>
                      <w:sz w:val="24"/>
                      <w:szCs w:val="24"/>
                      <w:lang w:val="sr-Latn-CS" w:eastAsia="ar-SA"/>
                    </w:rPr>
                  </w:pPr>
                </w:p>
              </w:tc>
              <w:tc>
                <w:tcPr>
                  <w:tcW w:w="1567" w:type="dxa"/>
                  <w:tcBorders>
                    <w:top w:val="single" w:sz="4" w:space="0" w:color="000000"/>
                    <w:left w:val="single" w:sz="4" w:space="0" w:color="000000"/>
                    <w:bottom w:val="single" w:sz="4" w:space="0" w:color="000000"/>
                  </w:tcBorders>
                  <w:shd w:val="clear" w:color="auto" w:fill="auto"/>
                  <w:vAlign w:val="center"/>
                </w:tcPr>
                <w:p w14:paraId="3213A3EC" w14:textId="77777777" w:rsidR="00E928D3" w:rsidRPr="00145FEC" w:rsidRDefault="00E928D3" w:rsidP="00961F86">
                  <w:pPr>
                    <w:suppressAutoHyphens/>
                    <w:snapToGrid w:val="0"/>
                    <w:spacing w:after="0" w:line="240" w:lineRule="auto"/>
                    <w:rPr>
                      <w:rFonts w:ascii="Arial Narrow" w:hAnsi="Arial Narrow" w:cs="Times New Roman"/>
                      <w:sz w:val="24"/>
                      <w:szCs w:val="24"/>
                      <w:lang w:val="sr-Latn-CS" w:eastAsia="ar-SA"/>
                    </w:rPr>
                  </w:pPr>
                </w:p>
              </w:tc>
              <w:tc>
                <w:tcPr>
                  <w:tcW w:w="1619" w:type="dxa"/>
                  <w:tcBorders>
                    <w:top w:val="single" w:sz="4" w:space="0" w:color="000000"/>
                    <w:left w:val="single" w:sz="4" w:space="0" w:color="000000"/>
                    <w:bottom w:val="single" w:sz="4" w:space="0" w:color="000000"/>
                    <w:right w:val="double" w:sz="1" w:space="0" w:color="000000"/>
                  </w:tcBorders>
                  <w:shd w:val="clear" w:color="auto" w:fill="auto"/>
                  <w:vAlign w:val="center"/>
                </w:tcPr>
                <w:p w14:paraId="36845E8A" w14:textId="77777777" w:rsidR="00E928D3" w:rsidRPr="00145FEC" w:rsidRDefault="00E928D3" w:rsidP="00961F86">
                  <w:pPr>
                    <w:suppressAutoHyphens/>
                    <w:snapToGrid w:val="0"/>
                    <w:spacing w:after="0" w:line="240" w:lineRule="auto"/>
                    <w:rPr>
                      <w:rFonts w:ascii="Arial Narrow" w:hAnsi="Arial Narrow" w:cs="Times New Roman"/>
                      <w:sz w:val="24"/>
                      <w:szCs w:val="24"/>
                      <w:lang w:val="sr-Latn-CS" w:eastAsia="ar-SA"/>
                    </w:rPr>
                  </w:pPr>
                </w:p>
              </w:tc>
            </w:tr>
            <w:tr w:rsidR="00E928D3" w:rsidRPr="00145FEC" w14:paraId="55133E23" w14:textId="77777777" w:rsidTr="00961F86">
              <w:trPr>
                <w:trHeight w:val="670"/>
              </w:trPr>
              <w:tc>
                <w:tcPr>
                  <w:tcW w:w="527" w:type="dxa"/>
                  <w:tcBorders>
                    <w:top w:val="single" w:sz="4" w:space="0" w:color="000000"/>
                    <w:left w:val="double" w:sz="1" w:space="0" w:color="000000"/>
                    <w:bottom w:val="double" w:sz="1" w:space="0" w:color="000000"/>
                  </w:tcBorders>
                  <w:shd w:val="clear" w:color="auto" w:fill="auto"/>
                  <w:vAlign w:val="center"/>
                </w:tcPr>
                <w:p w14:paraId="194260B1" w14:textId="77777777" w:rsidR="00E928D3" w:rsidRPr="00145FEC" w:rsidRDefault="00E928D3" w:rsidP="00961F86">
                  <w:pPr>
                    <w:suppressAutoHyphens/>
                    <w:spacing w:after="0" w:line="240" w:lineRule="auto"/>
                    <w:jc w:val="center"/>
                    <w:rPr>
                      <w:rFonts w:ascii="Arial Narrow" w:hAnsi="Arial Narrow" w:cs="Times New Roman"/>
                      <w:sz w:val="24"/>
                      <w:szCs w:val="24"/>
                      <w:lang w:val="sr-Latn-CS" w:eastAsia="ar-SA"/>
                    </w:rPr>
                  </w:pPr>
                  <w:r w:rsidRPr="00145FEC">
                    <w:rPr>
                      <w:rFonts w:ascii="Arial Narrow" w:hAnsi="Arial Narrow" w:cs="Times New Roman"/>
                      <w:sz w:val="24"/>
                      <w:szCs w:val="24"/>
                      <w:lang w:val="sr-Latn-CS" w:eastAsia="ar-SA"/>
                    </w:rPr>
                    <w:t>...</w:t>
                  </w:r>
                </w:p>
              </w:tc>
              <w:tc>
                <w:tcPr>
                  <w:tcW w:w="2163" w:type="dxa"/>
                  <w:tcBorders>
                    <w:top w:val="single" w:sz="4" w:space="0" w:color="000000"/>
                    <w:left w:val="single" w:sz="4" w:space="0" w:color="000000"/>
                    <w:bottom w:val="double" w:sz="1" w:space="0" w:color="000000"/>
                  </w:tcBorders>
                  <w:shd w:val="clear" w:color="auto" w:fill="auto"/>
                  <w:vAlign w:val="center"/>
                </w:tcPr>
                <w:p w14:paraId="22843115" w14:textId="77777777" w:rsidR="00E928D3" w:rsidRPr="00145FEC" w:rsidRDefault="00E928D3" w:rsidP="00961F86">
                  <w:pPr>
                    <w:suppressAutoHyphens/>
                    <w:snapToGrid w:val="0"/>
                    <w:spacing w:after="0" w:line="240" w:lineRule="auto"/>
                    <w:rPr>
                      <w:rFonts w:ascii="Arial Narrow" w:hAnsi="Arial Narrow" w:cs="Times New Roman"/>
                      <w:sz w:val="24"/>
                      <w:szCs w:val="24"/>
                      <w:lang w:val="sr-Latn-CS" w:eastAsia="ar-SA"/>
                    </w:rPr>
                  </w:pPr>
                </w:p>
              </w:tc>
              <w:tc>
                <w:tcPr>
                  <w:tcW w:w="1955" w:type="dxa"/>
                  <w:tcBorders>
                    <w:top w:val="single" w:sz="4" w:space="0" w:color="000000"/>
                    <w:left w:val="single" w:sz="4" w:space="0" w:color="000000"/>
                    <w:bottom w:val="double" w:sz="1" w:space="0" w:color="000000"/>
                  </w:tcBorders>
                  <w:shd w:val="clear" w:color="auto" w:fill="auto"/>
                  <w:vAlign w:val="center"/>
                </w:tcPr>
                <w:p w14:paraId="445BB0BF" w14:textId="77777777" w:rsidR="00E928D3" w:rsidRPr="00145FEC" w:rsidRDefault="00E928D3" w:rsidP="00961F86">
                  <w:pPr>
                    <w:suppressAutoHyphens/>
                    <w:snapToGrid w:val="0"/>
                    <w:spacing w:after="0" w:line="240" w:lineRule="auto"/>
                    <w:rPr>
                      <w:rFonts w:ascii="Arial Narrow" w:hAnsi="Arial Narrow" w:cs="Times New Roman"/>
                      <w:sz w:val="24"/>
                      <w:szCs w:val="24"/>
                      <w:lang w:val="sr-Latn-CS" w:eastAsia="ar-SA"/>
                    </w:rPr>
                  </w:pPr>
                </w:p>
              </w:tc>
              <w:tc>
                <w:tcPr>
                  <w:tcW w:w="1567" w:type="dxa"/>
                  <w:tcBorders>
                    <w:top w:val="single" w:sz="4" w:space="0" w:color="000000"/>
                    <w:left w:val="single" w:sz="4" w:space="0" w:color="000000"/>
                    <w:bottom w:val="double" w:sz="1" w:space="0" w:color="000000"/>
                  </w:tcBorders>
                  <w:shd w:val="clear" w:color="auto" w:fill="auto"/>
                </w:tcPr>
                <w:p w14:paraId="0C98591F" w14:textId="77777777" w:rsidR="00E928D3" w:rsidRPr="00145FEC" w:rsidRDefault="00E928D3" w:rsidP="00961F86">
                  <w:pPr>
                    <w:suppressAutoHyphens/>
                    <w:snapToGrid w:val="0"/>
                    <w:spacing w:after="0" w:line="240" w:lineRule="auto"/>
                    <w:rPr>
                      <w:rFonts w:ascii="Arial Narrow" w:hAnsi="Arial Narrow" w:cs="Times New Roman"/>
                      <w:sz w:val="24"/>
                      <w:szCs w:val="24"/>
                      <w:lang w:val="sr-Latn-CS" w:eastAsia="ar-SA"/>
                    </w:rPr>
                  </w:pPr>
                </w:p>
              </w:tc>
              <w:tc>
                <w:tcPr>
                  <w:tcW w:w="1567" w:type="dxa"/>
                  <w:tcBorders>
                    <w:top w:val="single" w:sz="4" w:space="0" w:color="000000"/>
                    <w:left w:val="single" w:sz="4" w:space="0" w:color="000000"/>
                    <w:bottom w:val="double" w:sz="1" w:space="0" w:color="000000"/>
                  </w:tcBorders>
                  <w:shd w:val="clear" w:color="auto" w:fill="auto"/>
                  <w:vAlign w:val="center"/>
                </w:tcPr>
                <w:p w14:paraId="4B9FA38C" w14:textId="77777777" w:rsidR="00E928D3" w:rsidRPr="00145FEC" w:rsidRDefault="00E928D3" w:rsidP="00961F86">
                  <w:pPr>
                    <w:suppressAutoHyphens/>
                    <w:snapToGrid w:val="0"/>
                    <w:spacing w:after="0" w:line="240" w:lineRule="auto"/>
                    <w:rPr>
                      <w:rFonts w:ascii="Arial Narrow" w:hAnsi="Arial Narrow" w:cs="Times New Roman"/>
                      <w:sz w:val="24"/>
                      <w:szCs w:val="24"/>
                      <w:lang w:val="sr-Latn-CS" w:eastAsia="ar-SA"/>
                    </w:rPr>
                  </w:pPr>
                </w:p>
              </w:tc>
              <w:tc>
                <w:tcPr>
                  <w:tcW w:w="1619" w:type="dxa"/>
                  <w:tcBorders>
                    <w:top w:val="single" w:sz="4" w:space="0" w:color="000000"/>
                    <w:left w:val="single" w:sz="4" w:space="0" w:color="000000"/>
                    <w:bottom w:val="double" w:sz="1" w:space="0" w:color="000000"/>
                    <w:right w:val="double" w:sz="1" w:space="0" w:color="000000"/>
                  </w:tcBorders>
                  <w:shd w:val="clear" w:color="auto" w:fill="auto"/>
                  <w:vAlign w:val="center"/>
                </w:tcPr>
                <w:p w14:paraId="46520EEC" w14:textId="77777777" w:rsidR="00E928D3" w:rsidRPr="00145FEC" w:rsidRDefault="00E928D3" w:rsidP="00961F86">
                  <w:pPr>
                    <w:suppressAutoHyphens/>
                    <w:snapToGrid w:val="0"/>
                    <w:spacing w:after="0" w:line="240" w:lineRule="auto"/>
                    <w:rPr>
                      <w:rFonts w:ascii="Arial Narrow" w:hAnsi="Arial Narrow" w:cs="Times New Roman"/>
                      <w:sz w:val="24"/>
                      <w:szCs w:val="24"/>
                      <w:lang w:val="sr-Latn-CS" w:eastAsia="ar-SA"/>
                    </w:rPr>
                  </w:pPr>
                </w:p>
              </w:tc>
            </w:tr>
          </w:tbl>
          <w:p w14:paraId="5E43ACB7" w14:textId="77777777" w:rsidR="00E928D3" w:rsidRPr="00145FEC" w:rsidRDefault="00E928D3" w:rsidP="00E928D3">
            <w:pPr>
              <w:suppressAutoHyphens/>
              <w:rPr>
                <w:rFonts w:ascii="Arial Narrow" w:hAnsi="Arial Narrow"/>
                <w:lang w:val="sr-Latn-CS" w:eastAsia="ar-SA"/>
              </w:rPr>
            </w:pPr>
          </w:p>
          <w:p w14:paraId="6545C6D0" w14:textId="77777777" w:rsidR="00F01F5D" w:rsidRPr="00145FEC" w:rsidRDefault="00F01F5D" w:rsidP="00F01F5D">
            <w:pPr>
              <w:suppressAutoHyphens/>
              <w:jc w:val="both"/>
              <w:rPr>
                <w:rFonts w:ascii="Arial Narrow" w:hAnsi="Arial Narrow" w:cs="Times New Roman"/>
                <w:lang w:val="sr-Latn-CS" w:eastAsia="ar-SA"/>
              </w:rPr>
            </w:pPr>
            <w:r w:rsidRPr="00145FEC">
              <w:rPr>
                <w:rFonts w:ascii="Arial Narrow" w:hAnsi="Arial Narrow" w:cs="Times New Roman"/>
                <w:sz w:val="24"/>
                <w:szCs w:val="24"/>
                <w:lang w:val="sr-Latn-CS" w:eastAsia="ar-SA"/>
              </w:rPr>
              <w:t xml:space="preserve">Sastavni dio Liste glavnih isporuka roba u posljednje dvije godine su  potvrde o izvršenim isporukama izdatim od kupaca. </w:t>
            </w:r>
          </w:p>
          <w:p w14:paraId="40E90DB4" w14:textId="77777777" w:rsidR="00F01F5D" w:rsidRPr="00145FEC" w:rsidRDefault="00F01F5D" w:rsidP="00F01F5D">
            <w:pPr>
              <w:suppressAutoHyphens/>
              <w:jc w:val="both"/>
              <w:rPr>
                <w:rFonts w:ascii="Arial Narrow" w:hAnsi="Arial Narrow" w:cs="Times New Roman"/>
                <w:lang w:val="sr-Latn-CS" w:eastAsia="ar-SA"/>
              </w:rPr>
            </w:pPr>
          </w:p>
          <w:p w14:paraId="47BF7AB2" w14:textId="77777777" w:rsidR="00F01F5D" w:rsidRPr="00145FEC" w:rsidRDefault="00F01F5D" w:rsidP="00F01F5D">
            <w:pPr>
              <w:suppressAutoHyphens/>
              <w:spacing w:after="0" w:line="240" w:lineRule="auto"/>
              <w:ind w:right="574"/>
              <w:jc w:val="right"/>
              <w:rPr>
                <w:rFonts w:ascii="Arial Narrow" w:hAnsi="Arial Narrow" w:cs="Times New Roman"/>
                <w:sz w:val="24"/>
                <w:szCs w:val="24"/>
                <w:lang w:val="sr-Latn-CS" w:eastAsia="ar-SA"/>
              </w:rPr>
            </w:pPr>
            <w:r w:rsidRPr="00145FEC">
              <w:rPr>
                <w:rFonts w:ascii="Arial Narrow" w:hAnsi="Arial Narrow" w:cs="Times New Roman"/>
                <w:sz w:val="24"/>
                <w:szCs w:val="24"/>
                <w:lang w:val="sr-Latn-CS" w:eastAsia="ar-SA"/>
              </w:rPr>
              <w:t xml:space="preserve">Ovlašćeno lice ponuđača  </w:t>
            </w:r>
          </w:p>
          <w:p w14:paraId="17D2E35F" w14:textId="77777777" w:rsidR="00F01F5D" w:rsidRPr="00145FEC" w:rsidRDefault="00F01F5D" w:rsidP="00F01F5D">
            <w:pPr>
              <w:suppressAutoHyphens/>
              <w:spacing w:after="0" w:line="240" w:lineRule="auto"/>
              <w:ind w:right="149"/>
              <w:jc w:val="right"/>
              <w:rPr>
                <w:rFonts w:ascii="Arial Narrow" w:hAnsi="Arial Narrow" w:cs="Times New Roman"/>
                <w:sz w:val="24"/>
                <w:szCs w:val="24"/>
                <w:lang w:val="sr-Latn-CS" w:eastAsia="ar-SA"/>
              </w:rPr>
            </w:pPr>
          </w:p>
          <w:p w14:paraId="10696BC9" w14:textId="77777777" w:rsidR="00F01F5D" w:rsidRPr="00145FEC" w:rsidRDefault="00F01F5D" w:rsidP="00F01F5D">
            <w:pPr>
              <w:suppressAutoHyphens/>
              <w:spacing w:after="0" w:line="240" w:lineRule="auto"/>
              <w:ind w:right="149"/>
              <w:jc w:val="right"/>
              <w:rPr>
                <w:rFonts w:ascii="Arial Narrow" w:hAnsi="Arial Narrow" w:cs="Times New Roman"/>
                <w:sz w:val="24"/>
                <w:szCs w:val="24"/>
                <w:lang w:val="sr-Latn-CS" w:eastAsia="ar-SA"/>
              </w:rPr>
            </w:pPr>
            <w:r w:rsidRPr="00145FEC">
              <w:rPr>
                <w:rFonts w:ascii="Arial Narrow" w:hAnsi="Arial Narrow" w:cs="Times New Roman"/>
                <w:sz w:val="24"/>
                <w:szCs w:val="24"/>
                <w:lang w:val="sr-Latn-CS" w:eastAsia="ar-SA"/>
              </w:rPr>
              <w:t>___________________________</w:t>
            </w:r>
          </w:p>
          <w:p w14:paraId="3758C14E" w14:textId="77777777" w:rsidR="00F01F5D" w:rsidRPr="00145FEC" w:rsidRDefault="00F01F5D" w:rsidP="00F01F5D">
            <w:pPr>
              <w:suppressAutoHyphens/>
              <w:spacing w:after="0" w:line="240" w:lineRule="auto"/>
              <w:ind w:right="574"/>
              <w:jc w:val="right"/>
              <w:rPr>
                <w:rFonts w:ascii="Arial Narrow" w:hAnsi="Arial Narrow" w:cs="Times New Roman"/>
                <w:sz w:val="24"/>
                <w:szCs w:val="24"/>
                <w:lang w:val="sr-Latn-CS" w:eastAsia="ar-SA"/>
              </w:rPr>
            </w:pPr>
            <w:r w:rsidRPr="00145FEC">
              <w:rPr>
                <w:rFonts w:ascii="Arial Narrow" w:hAnsi="Arial Narrow" w:cs="Times New Roman"/>
                <w:sz w:val="24"/>
                <w:szCs w:val="24"/>
                <w:lang w:val="sr-Latn-CS" w:eastAsia="ar-SA"/>
              </w:rPr>
              <w:t>(</w:t>
            </w:r>
            <w:r w:rsidRPr="00145FEC">
              <w:rPr>
                <w:rFonts w:ascii="Arial Narrow" w:hAnsi="Arial Narrow" w:cs="Times New Roman"/>
                <w:i/>
                <w:iCs/>
                <w:sz w:val="24"/>
                <w:szCs w:val="24"/>
                <w:lang w:val="sr-Latn-CS" w:eastAsia="ar-SA"/>
              </w:rPr>
              <w:t>ime, prezime i funkcija</w:t>
            </w:r>
            <w:r w:rsidRPr="00145FEC">
              <w:rPr>
                <w:rFonts w:ascii="Arial Narrow" w:hAnsi="Arial Narrow" w:cs="Times New Roman"/>
                <w:sz w:val="24"/>
                <w:szCs w:val="24"/>
                <w:lang w:val="sr-Latn-CS" w:eastAsia="ar-SA"/>
              </w:rPr>
              <w:t>)</w:t>
            </w:r>
          </w:p>
          <w:p w14:paraId="62FCAB85" w14:textId="77777777" w:rsidR="00F01F5D" w:rsidRPr="00145FEC" w:rsidRDefault="00F01F5D" w:rsidP="00F01F5D">
            <w:pPr>
              <w:suppressAutoHyphens/>
              <w:spacing w:after="0" w:line="240" w:lineRule="auto"/>
              <w:ind w:right="149"/>
              <w:jc w:val="right"/>
              <w:rPr>
                <w:rFonts w:ascii="Arial Narrow" w:hAnsi="Arial Narrow" w:cs="Times New Roman"/>
                <w:sz w:val="24"/>
                <w:szCs w:val="24"/>
                <w:lang w:val="sr-Latn-CS" w:eastAsia="ar-SA"/>
              </w:rPr>
            </w:pPr>
          </w:p>
          <w:p w14:paraId="124CF386" w14:textId="77777777" w:rsidR="00F01F5D" w:rsidRPr="00145FEC" w:rsidRDefault="00F01F5D" w:rsidP="00F01F5D">
            <w:pPr>
              <w:suppressAutoHyphens/>
              <w:spacing w:after="0" w:line="240" w:lineRule="auto"/>
              <w:ind w:right="149"/>
              <w:jc w:val="right"/>
              <w:rPr>
                <w:rFonts w:ascii="Arial Narrow" w:hAnsi="Arial Narrow" w:cs="Times New Roman"/>
                <w:sz w:val="24"/>
                <w:szCs w:val="24"/>
                <w:lang w:val="sr-Latn-CS" w:eastAsia="ar-SA"/>
              </w:rPr>
            </w:pPr>
          </w:p>
          <w:p w14:paraId="2D2705DE" w14:textId="77777777" w:rsidR="00F01F5D" w:rsidRPr="00145FEC" w:rsidRDefault="00F01F5D" w:rsidP="00F01F5D">
            <w:pPr>
              <w:suppressAutoHyphens/>
              <w:spacing w:after="0" w:line="240" w:lineRule="auto"/>
              <w:ind w:right="149"/>
              <w:jc w:val="right"/>
              <w:rPr>
                <w:rFonts w:ascii="Arial Narrow" w:hAnsi="Arial Narrow" w:cs="Times New Roman"/>
                <w:sz w:val="24"/>
                <w:szCs w:val="24"/>
                <w:lang w:val="sr-Latn-CS" w:eastAsia="ar-SA"/>
              </w:rPr>
            </w:pPr>
            <w:r w:rsidRPr="00145FEC">
              <w:rPr>
                <w:rFonts w:ascii="Arial Narrow" w:hAnsi="Arial Narrow" w:cs="Times New Roman"/>
                <w:sz w:val="24"/>
                <w:szCs w:val="24"/>
                <w:lang w:val="sr-Latn-CS" w:eastAsia="ar-SA"/>
              </w:rPr>
              <w:t>___________________________</w:t>
            </w:r>
          </w:p>
          <w:p w14:paraId="4D18D33D" w14:textId="77777777" w:rsidR="00F01F5D" w:rsidRPr="00145FEC" w:rsidRDefault="00F01F5D" w:rsidP="00F01F5D">
            <w:pPr>
              <w:tabs>
                <w:tab w:val="left" w:pos="8364"/>
              </w:tabs>
              <w:suppressAutoHyphens/>
              <w:spacing w:after="0" w:line="240" w:lineRule="auto"/>
              <w:ind w:right="857"/>
              <w:jc w:val="right"/>
              <w:rPr>
                <w:rFonts w:ascii="Arial Narrow" w:hAnsi="Arial Narrow" w:cs="Times New Roman"/>
                <w:sz w:val="24"/>
                <w:szCs w:val="24"/>
                <w:lang w:val="sr-Latn-CS" w:eastAsia="ar-SA"/>
              </w:rPr>
            </w:pPr>
            <w:r w:rsidRPr="00145FEC">
              <w:rPr>
                <w:rFonts w:ascii="Arial Narrow" w:hAnsi="Arial Narrow" w:cs="Times New Roman"/>
                <w:sz w:val="24"/>
                <w:szCs w:val="24"/>
                <w:lang w:val="sr-Latn-CS" w:eastAsia="ar-SA"/>
              </w:rPr>
              <w:t>(</w:t>
            </w:r>
            <w:r w:rsidRPr="00145FEC">
              <w:rPr>
                <w:rFonts w:ascii="Arial Narrow" w:hAnsi="Arial Narrow" w:cs="Times New Roman"/>
                <w:i/>
                <w:iCs/>
                <w:sz w:val="24"/>
                <w:szCs w:val="24"/>
                <w:lang w:val="sr-Latn-CS" w:eastAsia="ar-SA"/>
              </w:rPr>
              <w:t>svojeručni potpis</w:t>
            </w:r>
            <w:r w:rsidRPr="00145FEC">
              <w:rPr>
                <w:rFonts w:ascii="Arial Narrow" w:hAnsi="Arial Narrow" w:cs="Times New Roman"/>
                <w:sz w:val="24"/>
                <w:szCs w:val="24"/>
                <w:lang w:val="sr-Latn-CS" w:eastAsia="ar-SA"/>
              </w:rPr>
              <w:t>)</w:t>
            </w:r>
          </w:p>
          <w:p w14:paraId="4C6CB0D6" w14:textId="77777777" w:rsidR="00F01F5D" w:rsidRPr="00145FEC" w:rsidRDefault="00F01F5D" w:rsidP="00F01F5D">
            <w:pPr>
              <w:suppressAutoHyphens/>
              <w:spacing w:after="0" w:line="240" w:lineRule="auto"/>
              <w:ind w:firstLine="426"/>
              <w:jc w:val="both"/>
              <w:rPr>
                <w:rFonts w:ascii="Arial Narrow" w:hAnsi="Arial Narrow" w:cs="Times New Roman"/>
                <w:sz w:val="24"/>
                <w:szCs w:val="24"/>
                <w:lang w:val="sr-Latn-CS" w:eastAsia="ar-SA"/>
              </w:rPr>
            </w:pPr>
          </w:p>
          <w:p w14:paraId="00C8EE3E" w14:textId="77777777" w:rsidR="00F01F5D" w:rsidRPr="00145FEC" w:rsidRDefault="00F01F5D" w:rsidP="00F01F5D">
            <w:pPr>
              <w:suppressAutoHyphens/>
              <w:spacing w:after="0" w:line="240" w:lineRule="auto"/>
              <w:jc w:val="both"/>
              <w:rPr>
                <w:rFonts w:ascii="Arial Narrow" w:hAnsi="Arial Narrow" w:cs="Times New Roman"/>
                <w:sz w:val="24"/>
                <w:szCs w:val="24"/>
                <w:lang w:val="sr-Latn-CS" w:eastAsia="ar-SA"/>
              </w:rPr>
            </w:pPr>
            <w:r w:rsidRPr="00145FEC">
              <w:rPr>
                <w:rFonts w:ascii="Arial Narrow" w:hAnsi="Arial Narrow" w:cs="Times New Roman"/>
                <w:sz w:val="24"/>
                <w:szCs w:val="24"/>
                <w:lang w:val="sr-Latn-CS" w:eastAsia="ar-SA"/>
              </w:rPr>
              <w:tab/>
            </w:r>
            <w:r w:rsidRPr="00145FEC">
              <w:rPr>
                <w:rFonts w:ascii="Arial Narrow" w:hAnsi="Arial Narrow" w:cs="Times New Roman"/>
                <w:sz w:val="24"/>
                <w:szCs w:val="24"/>
                <w:lang w:val="sr-Latn-CS" w:eastAsia="ar-SA"/>
              </w:rPr>
              <w:tab/>
            </w:r>
            <w:r w:rsidRPr="00145FEC">
              <w:rPr>
                <w:rFonts w:ascii="Arial Narrow" w:hAnsi="Arial Narrow" w:cs="Times New Roman"/>
                <w:sz w:val="24"/>
                <w:szCs w:val="24"/>
                <w:lang w:val="sr-Latn-CS" w:eastAsia="ar-SA"/>
              </w:rPr>
              <w:tab/>
            </w:r>
            <w:r w:rsidRPr="00145FEC">
              <w:rPr>
                <w:rFonts w:ascii="Arial Narrow" w:hAnsi="Arial Narrow" w:cs="Times New Roman"/>
                <w:sz w:val="24"/>
                <w:szCs w:val="24"/>
                <w:lang w:val="sr-Latn-CS" w:eastAsia="ar-SA"/>
              </w:rPr>
              <w:tab/>
            </w:r>
            <w:r w:rsidRPr="00145FEC">
              <w:rPr>
                <w:rFonts w:ascii="Arial Narrow" w:hAnsi="Arial Narrow" w:cs="Times New Roman"/>
                <w:sz w:val="24"/>
                <w:szCs w:val="24"/>
                <w:lang w:val="sr-Latn-CS" w:eastAsia="ar-SA"/>
              </w:rPr>
              <w:tab/>
            </w:r>
            <w:r w:rsidRPr="00145FEC">
              <w:rPr>
                <w:rFonts w:ascii="Arial Narrow" w:hAnsi="Arial Narrow" w:cs="Times New Roman"/>
                <w:sz w:val="24"/>
                <w:szCs w:val="24"/>
                <w:lang w:val="sr-Latn-CS" w:eastAsia="ar-SA"/>
              </w:rPr>
              <w:tab/>
              <w:t>M.P.</w:t>
            </w:r>
          </w:p>
          <w:p w14:paraId="37687499" w14:textId="77777777" w:rsidR="00E928D3" w:rsidRPr="00145FEC" w:rsidRDefault="00E928D3" w:rsidP="00E928D3">
            <w:pPr>
              <w:spacing w:after="0" w:line="240" w:lineRule="auto"/>
              <w:rPr>
                <w:rFonts w:ascii="Arial Narrow" w:hAnsi="Arial Narrow" w:cs="Times New Roman"/>
                <w:b/>
                <w:bCs/>
                <w:sz w:val="24"/>
                <w:szCs w:val="24"/>
                <w:lang w:val="sr-Latn-CS"/>
              </w:rPr>
            </w:pPr>
          </w:p>
          <w:p w14:paraId="3D4DF4A4" w14:textId="77777777" w:rsidR="00E928D3" w:rsidRPr="00145FEC" w:rsidRDefault="00E928D3" w:rsidP="00E928D3">
            <w:pPr>
              <w:spacing w:after="0" w:line="240" w:lineRule="auto"/>
              <w:rPr>
                <w:rFonts w:ascii="Arial Narrow" w:hAnsi="Arial Narrow" w:cs="Times New Roman"/>
                <w:b/>
                <w:bCs/>
                <w:sz w:val="24"/>
                <w:szCs w:val="24"/>
                <w:lang w:val="sr-Latn-CS"/>
              </w:rPr>
            </w:pPr>
          </w:p>
          <w:p w14:paraId="72AEFB76" w14:textId="77777777" w:rsidR="00E928D3" w:rsidRPr="00145FEC" w:rsidRDefault="00E928D3" w:rsidP="00E928D3">
            <w:pPr>
              <w:spacing w:after="0" w:line="240" w:lineRule="auto"/>
              <w:rPr>
                <w:rFonts w:ascii="Arial Narrow" w:hAnsi="Arial Narrow" w:cs="Times New Roman"/>
                <w:b/>
                <w:bCs/>
                <w:sz w:val="24"/>
                <w:szCs w:val="24"/>
                <w:lang w:val="sr-Latn-CS"/>
              </w:rPr>
            </w:pPr>
          </w:p>
          <w:p w14:paraId="3DF1CD70" w14:textId="77777777" w:rsidR="00E928D3" w:rsidRPr="00145FEC" w:rsidRDefault="00E928D3" w:rsidP="00E928D3">
            <w:pPr>
              <w:spacing w:after="0" w:line="240" w:lineRule="auto"/>
              <w:rPr>
                <w:rFonts w:ascii="Arial Narrow" w:hAnsi="Arial Narrow" w:cs="Times New Roman"/>
                <w:b/>
                <w:bCs/>
                <w:sz w:val="24"/>
                <w:szCs w:val="24"/>
                <w:lang w:val="sr-Latn-CS"/>
              </w:rPr>
            </w:pPr>
          </w:p>
          <w:p w14:paraId="00630700" w14:textId="77777777" w:rsidR="00E928D3" w:rsidRPr="00145FEC" w:rsidRDefault="00E928D3" w:rsidP="00E928D3">
            <w:pPr>
              <w:spacing w:after="0" w:line="240" w:lineRule="auto"/>
              <w:rPr>
                <w:rFonts w:ascii="Arial Narrow" w:hAnsi="Arial Narrow" w:cs="Times New Roman"/>
                <w:b/>
                <w:bCs/>
                <w:sz w:val="24"/>
                <w:szCs w:val="24"/>
                <w:lang w:val="sr-Latn-CS"/>
              </w:rPr>
            </w:pPr>
          </w:p>
          <w:p w14:paraId="72103F26" w14:textId="77777777" w:rsidR="00E928D3" w:rsidRPr="00145FEC" w:rsidRDefault="00E928D3" w:rsidP="00E928D3">
            <w:pPr>
              <w:spacing w:after="0" w:line="240" w:lineRule="auto"/>
              <w:rPr>
                <w:rFonts w:ascii="Arial Narrow" w:hAnsi="Arial Narrow" w:cs="Times New Roman"/>
                <w:b/>
                <w:bCs/>
                <w:sz w:val="24"/>
                <w:szCs w:val="24"/>
                <w:lang w:val="sr-Latn-CS"/>
              </w:rPr>
            </w:pPr>
          </w:p>
          <w:p w14:paraId="74537ED4" w14:textId="77777777" w:rsidR="00E928D3" w:rsidRPr="00145FEC" w:rsidRDefault="00E928D3" w:rsidP="00E928D3">
            <w:pPr>
              <w:spacing w:after="0" w:line="240" w:lineRule="auto"/>
              <w:rPr>
                <w:rFonts w:ascii="Arial Narrow" w:hAnsi="Arial Narrow" w:cs="Times New Roman"/>
                <w:b/>
                <w:bCs/>
                <w:sz w:val="24"/>
                <w:szCs w:val="24"/>
                <w:lang w:val="sr-Latn-CS"/>
              </w:rPr>
            </w:pPr>
          </w:p>
          <w:p w14:paraId="42357424" w14:textId="77777777" w:rsidR="00E928D3" w:rsidRPr="00145FEC" w:rsidRDefault="00E928D3" w:rsidP="00E928D3">
            <w:pPr>
              <w:spacing w:after="0" w:line="240" w:lineRule="auto"/>
              <w:rPr>
                <w:rFonts w:ascii="Arial Narrow" w:hAnsi="Arial Narrow" w:cs="Times New Roman"/>
                <w:b/>
                <w:bCs/>
                <w:sz w:val="24"/>
                <w:szCs w:val="24"/>
                <w:lang w:val="sr-Latn-CS"/>
              </w:rPr>
            </w:pPr>
          </w:p>
          <w:p w14:paraId="17B55CED" w14:textId="77777777" w:rsidR="00E928D3" w:rsidRPr="00145FEC" w:rsidRDefault="00E928D3" w:rsidP="00E928D3">
            <w:pPr>
              <w:spacing w:after="0" w:line="240" w:lineRule="auto"/>
              <w:rPr>
                <w:rFonts w:ascii="Arial Narrow" w:hAnsi="Arial Narrow" w:cs="Times New Roman"/>
                <w:b/>
                <w:bCs/>
                <w:sz w:val="24"/>
                <w:szCs w:val="24"/>
                <w:lang w:val="sr-Latn-CS"/>
              </w:rPr>
            </w:pPr>
          </w:p>
          <w:p w14:paraId="23BAAD64" w14:textId="77777777" w:rsidR="00E928D3" w:rsidRPr="00145FEC" w:rsidRDefault="00E928D3" w:rsidP="00E928D3">
            <w:pPr>
              <w:spacing w:after="0" w:line="240" w:lineRule="auto"/>
              <w:rPr>
                <w:rFonts w:ascii="Arial Narrow" w:hAnsi="Arial Narrow" w:cs="Times New Roman"/>
                <w:b/>
                <w:bCs/>
                <w:sz w:val="24"/>
                <w:szCs w:val="24"/>
                <w:lang w:val="sr-Latn-CS"/>
              </w:rPr>
            </w:pPr>
          </w:p>
          <w:p w14:paraId="4B9A9F22" w14:textId="77777777" w:rsidR="00A56E50" w:rsidRPr="00145FEC" w:rsidRDefault="00A56E50" w:rsidP="009A757A">
            <w:pPr>
              <w:spacing w:after="0" w:line="240" w:lineRule="auto"/>
              <w:ind w:right="282"/>
              <w:jc w:val="both"/>
              <w:rPr>
                <w:rFonts w:ascii="Arial Narrow" w:hAnsi="Arial Narrow" w:cs="Times New Roman"/>
                <w:sz w:val="24"/>
                <w:szCs w:val="24"/>
                <w:lang w:val="sr-Latn-CS"/>
              </w:rPr>
            </w:pPr>
          </w:p>
        </w:tc>
      </w:tr>
    </w:tbl>
    <w:p w14:paraId="3ED35009" w14:textId="77777777" w:rsidR="00E928D3" w:rsidRPr="00145FEC" w:rsidRDefault="00E928D3" w:rsidP="00803B49">
      <w:pPr>
        <w:suppressAutoHyphens/>
        <w:spacing w:after="0" w:line="240" w:lineRule="auto"/>
        <w:jc w:val="both"/>
        <w:rPr>
          <w:rFonts w:ascii="Arial Narrow" w:hAnsi="Arial Narrow"/>
          <w:lang w:eastAsia="ar-SA"/>
        </w:rPr>
      </w:pPr>
    </w:p>
    <w:p w14:paraId="4BB2340C" w14:textId="77777777" w:rsidR="00803B49" w:rsidRPr="00145FEC" w:rsidRDefault="00803B49" w:rsidP="00803B49">
      <w:pPr>
        <w:suppressAutoHyphens/>
        <w:spacing w:after="0" w:line="240" w:lineRule="auto"/>
        <w:jc w:val="both"/>
        <w:rPr>
          <w:rFonts w:ascii="Arial Narrow" w:hAnsi="Arial Narrow"/>
          <w:lang w:eastAsia="ar-SA"/>
        </w:rPr>
      </w:pPr>
    </w:p>
    <w:p w14:paraId="0E8394D7" w14:textId="77777777" w:rsidR="00CE0625" w:rsidRPr="00000757" w:rsidRDefault="00CE0625" w:rsidP="00570D2F">
      <w:pPr>
        <w:widowControl w:val="0"/>
        <w:tabs>
          <w:tab w:val="left" w:pos="1950"/>
        </w:tabs>
        <w:suppressAutoHyphens/>
        <w:autoSpaceDN w:val="0"/>
        <w:spacing w:after="0" w:line="240" w:lineRule="auto"/>
        <w:jc w:val="both"/>
        <w:rPr>
          <w:rFonts w:ascii="Arial Narrow" w:eastAsia="SimSun" w:hAnsi="Arial Narrow" w:cs="Mangal"/>
          <w:color w:val="FF0000"/>
          <w:kern w:val="3"/>
          <w:sz w:val="24"/>
          <w:szCs w:val="24"/>
          <w:lang w:val="sr-Latn-ME" w:eastAsia="zh-CN" w:bidi="hi-IN"/>
        </w:rPr>
      </w:pPr>
      <w:bookmarkStart w:id="49" w:name="_Toc416180151"/>
      <w:bookmarkStart w:id="50" w:name="_Toc479066659"/>
    </w:p>
    <w:p w14:paraId="68F1C5D5" w14:textId="77777777" w:rsidR="00CE0625" w:rsidRPr="00000757" w:rsidRDefault="00CE0625" w:rsidP="00570D2F">
      <w:pPr>
        <w:widowControl w:val="0"/>
        <w:tabs>
          <w:tab w:val="left" w:pos="1950"/>
        </w:tabs>
        <w:suppressAutoHyphens/>
        <w:autoSpaceDN w:val="0"/>
        <w:spacing w:after="0" w:line="240" w:lineRule="auto"/>
        <w:jc w:val="both"/>
        <w:rPr>
          <w:rFonts w:ascii="Arial Narrow" w:eastAsia="SimSun" w:hAnsi="Arial Narrow" w:cs="Mangal"/>
          <w:color w:val="FF0000"/>
          <w:kern w:val="3"/>
          <w:sz w:val="24"/>
          <w:szCs w:val="24"/>
          <w:lang w:val="sr-Latn-ME" w:eastAsia="zh-CN" w:bidi="hi-IN"/>
        </w:rPr>
      </w:pPr>
    </w:p>
    <w:p w14:paraId="1E3F7265" w14:textId="77777777" w:rsidR="00095464" w:rsidRPr="00145FEC" w:rsidRDefault="00095464" w:rsidP="002C5A90">
      <w:pPr>
        <w:keepNext/>
        <w:numPr>
          <w:ilvl w:val="0"/>
          <w:numId w:val="14"/>
        </w:numPr>
        <w:pBdr>
          <w:top w:val="single" w:sz="4" w:space="1" w:color="000000"/>
          <w:left w:val="single" w:sz="4" w:space="4" w:color="000000"/>
          <w:bottom w:val="single" w:sz="4" w:space="1" w:color="000000"/>
          <w:right w:val="single" w:sz="4" w:space="4" w:color="000000"/>
        </w:pBdr>
        <w:shd w:val="clear" w:color="auto" w:fill="F2F2F2"/>
        <w:suppressAutoHyphens/>
        <w:spacing w:after="0" w:line="240" w:lineRule="auto"/>
        <w:jc w:val="center"/>
        <w:outlineLvl w:val="0"/>
        <w:rPr>
          <w:rFonts w:ascii="Arial Narrow" w:eastAsia="PMingLiU" w:hAnsi="Arial Narrow" w:cs="Times New Roman"/>
          <w:b/>
          <w:bCs/>
          <w:i/>
          <w:iCs/>
          <w:sz w:val="28"/>
          <w:szCs w:val="28"/>
          <w:u w:val="single"/>
          <w:lang w:val="sr-Latn-ME" w:eastAsia="ar-SA"/>
        </w:rPr>
      </w:pPr>
      <w:bookmarkStart w:id="51" w:name="_Toc516664445"/>
      <w:bookmarkStart w:id="52" w:name="_Toc74127900"/>
      <w:bookmarkStart w:id="53" w:name="_Toc104223911"/>
      <w:bookmarkStart w:id="54" w:name="_Toc134602073"/>
      <w:bookmarkEnd w:id="50"/>
      <w:r w:rsidRPr="00145FEC">
        <w:rPr>
          <w:rFonts w:ascii="Arial Narrow" w:eastAsia="PMingLiU" w:hAnsi="Arial Narrow" w:cs="Times New Roman"/>
          <w:b/>
          <w:bCs/>
          <w:sz w:val="28"/>
          <w:szCs w:val="28"/>
          <w:lang w:eastAsia="ar-SA"/>
        </w:rPr>
        <w:t>NACRT</w:t>
      </w:r>
      <w:r w:rsidRPr="00145FEC">
        <w:rPr>
          <w:rFonts w:ascii="Arial Narrow" w:eastAsia="PMingLiU" w:hAnsi="Arial Narrow" w:cs="Times New Roman"/>
          <w:b/>
          <w:bCs/>
          <w:sz w:val="28"/>
          <w:szCs w:val="28"/>
          <w:lang w:val="sr-Latn-ME" w:eastAsia="ar-SA"/>
        </w:rPr>
        <w:t xml:space="preserve"> </w:t>
      </w:r>
      <w:r w:rsidRPr="00145FEC">
        <w:rPr>
          <w:rFonts w:ascii="Arial Narrow" w:eastAsia="PMingLiU" w:hAnsi="Arial Narrow" w:cs="Times New Roman"/>
          <w:b/>
          <w:bCs/>
          <w:sz w:val="28"/>
          <w:szCs w:val="28"/>
          <w:lang w:eastAsia="ar-SA"/>
        </w:rPr>
        <w:t>UGOVORA</w:t>
      </w:r>
      <w:r w:rsidRPr="00145FEC">
        <w:rPr>
          <w:rFonts w:ascii="Arial Narrow" w:eastAsia="PMingLiU" w:hAnsi="Arial Narrow" w:cs="Times New Roman"/>
          <w:b/>
          <w:bCs/>
          <w:sz w:val="28"/>
          <w:szCs w:val="28"/>
          <w:lang w:val="sr-Latn-ME" w:eastAsia="ar-SA"/>
        </w:rPr>
        <w:t xml:space="preserve"> </w:t>
      </w:r>
      <w:r w:rsidRPr="00145FEC">
        <w:rPr>
          <w:rFonts w:ascii="Arial Narrow" w:eastAsia="PMingLiU" w:hAnsi="Arial Narrow" w:cs="Times New Roman"/>
          <w:b/>
          <w:bCs/>
          <w:sz w:val="28"/>
          <w:szCs w:val="28"/>
          <w:lang w:eastAsia="ar-SA"/>
        </w:rPr>
        <w:t>O</w:t>
      </w:r>
      <w:r w:rsidRPr="00145FEC">
        <w:rPr>
          <w:rFonts w:ascii="Arial Narrow" w:eastAsia="PMingLiU" w:hAnsi="Arial Narrow" w:cs="Times New Roman"/>
          <w:b/>
          <w:bCs/>
          <w:sz w:val="28"/>
          <w:szCs w:val="28"/>
          <w:lang w:val="sr-Latn-ME" w:eastAsia="ar-SA"/>
        </w:rPr>
        <w:t xml:space="preserve"> </w:t>
      </w:r>
      <w:r w:rsidRPr="00145FEC">
        <w:rPr>
          <w:rFonts w:ascii="Arial Narrow" w:eastAsia="PMingLiU" w:hAnsi="Arial Narrow" w:cs="Times New Roman"/>
          <w:b/>
          <w:bCs/>
          <w:sz w:val="28"/>
          <w:szCs w:val="28"/>
          <w:lang w:eastAsia="ar-SA"/>
        </w:rPr>
        <w:t>NABAVCI</w:t>
      </w:r>
      <w:r w:rsidRPr="00145FEC">
        <w:rPr>
          <w:rFonts w:ascii="Arial Narrow" w:eastAsia="PMingLiU" w:hAnsi="Arial Narrow" w:cs="Times New Roman"/>
          <w:b/>
          <w:bCs/>
          <w:sz w:val="28"/>
          <w:szCs w:val="28"/>
          <w:lang w:val="sr-Latn-ME" w:eastAsia="ar-SA"/>
        </w:rPr>
        <w:t xml:space="preserve"> </w:t>
      </w:r>
      <w:r w:rsidRPr="00145FEC">
        <w:rPr>
          <w:rFonts w:ascii="Arial Narrow" w:eastAsia="PMingLiU" w:hAnsi="Arial Narrow" w:cs="Times New Roman"/>
          <w:b/>
          <w:bCs/>
          <w:sz w:val="28"/>
          <w:szCs w:val="28"/>
          <w:lang w:eastAsia="ar-SA"/>
        </w:rPr>
        <w:t>ZA</w:t>
      </w:r>
      <w:r w:rsidRPr="00145FEC">
        <w:rPr>
          <w:rFonts w:ascii="Arial Narrow" w:eastAsia="PMingLiU" w:hAnsi="Arial Narrow" w:cs="Times New Roman"/>
          <w:b/>
          <w:bCs/>
          <w:sz w:val="28"/>
          <w:szCs w:val="28"/>
          <w:lang w:val="sr-Latn-ME" w:eastAsia="ar-SA"/>
        </w:rPr>
        <w:t xml:space="preserve"> </w:t>
      </w:r>
      <w:r w:rsidRPr="00145FEC">
        <w:rPr>
          <w:rFonts w:ascii="Arial Narrow" w:eastAsia="PMingLiU" w:hAnsi="Arial Narrow" w:cs="Times New Roman"/>
          <w:b/>
          <w:bCs/>
          <w:sz w:val="28"/>
          <w:szCs w:val="28"/>
          <w:lang w:eastAsia="ar-SA"/>
        </w:rPr>
        <w:t>PARTIJU</w:t>
      </w:r>
      <w:r w:rsidRPr="00145FEC">
        <w:rPr>
          <w:rFonts w:ascii="Arial Narrow" w:eastAsia="PMingLiU" w:hAnsi="Arial Narrow" w:cs="Times New Roman"/>
          <w:b/>
          <w:bCs/>
          <w:sz w:val="28"/>
          <w:szCs w:val="28"/>
          <w:lang w:val="sr-Latn-ME" w:eastAsia="ar-SA"/>
        </w:rPr>
        <w:t xml:space="preserve"> </w:t>
      </w:r>
      <w:r w:rsidR="00145FEC" w:rsidRPr="00145FEC">
        <w:rPr>
          <w:rFonts w:ascii="Arial Narrow" w:eastAsia="PMingLiU" w:hAnsi="Arial Narrow" w:cs="Times New Roman"/>
          <w:b/>
          <w:bCs/>
          <w:sz w:val="28"/>
          <w:szCs w:val="28"/>
          <w:lang w:val="sr-Latn-ME" w:eastAsia="ar-SA"/>
        </w:rPr>
        <w:t>1</w:t>
      </w:r>
      <w:r w:rsidRPr="00145FEC">
        <w:rPr>
          <w:rFonts w:ascii="Arial Narrow" w:eastAsia="PMingLiU" w:hAnsi="Arial Narrow" w:cs="Times New Roman"/>
          <w:b/>
          <w:bCs/>
          <w:sz w:val="28"/>
          <w:szCs w:val="28"/>
          <w:lang w:val="sr-Latn-ME" w:eastAsia="ar-SA"/>
        </w:rPr>
        <w:t>:</w:t>
      </w:r>
      <w:bookmarkEnd w:id="51"/>
      <w:r w:rsidR="00443689" w:rsidRPr="00145FEC">
        <w:rPr>
          <w:rFonts w:ascii="Arial Narrow" w:eastAsia="PMingLiU" w:hAnsi="Arial Narrow" w:cs="Times New Roman"/>
          <w:b/>
          <w:bCs/>
          <w:sz w:val="28"/>
          <w:szCs w:val="28"/>
          <w:lang w:val="sr-Latn-ME" w:eastAsia="ar-SA"/>
        </w:rPr>
        <w:t xml:space="preserve"> </w:t>
      </w:r>
      <w:r w:rsidR="00443689" w:rsidRPr="00145FEC">
        <w:rPr>
          <w:rFonts w:ascii="Arial Narrow" w:eastAsia="PMingLiU" w:hAnsi="Arial Narrow" w:cs="Times New Roman"/>
          <w:b/>
          <w:bCs/>
          <w:sz w:val="28"/>
          <w:szCs w:val="28"/>
          <w:lang w:eastAsia="ar-SA"/>
        </w:rPr>
        <w:t>Sredstva</w:t>
      </w:r>
      <w:r w:rsidR="00443689" w:rsidRPr="00145FEC">
        <w:rPr>
          <w:rFonts w:ascii="Arial Narrow" w:eastAsia="PMingLiU" w:hAnsi="Arial Narrow" w:cs="Times New Roman"/>
          <w:b/>
          <w:bCs/>
          <w:sz w:val="28"/>
          <w:szCs w:val="28"/>
          <w:lang w:val="sr-Latn-ME" w:eastAsia="ar-SA"/>
        </w:rPr>
        <w:t xml:space="preserve"> </w:t>
      </w:r>
      <w:r w:rsidR="00443689" w:rsidRPr="00145FEC">
        <w:rPr>
          <w:rFonts w:ascii="Arial Narrow" w:eastAsia="PMingLiU" w:hAnsi="Arial Narrow" w:cs="Times New Roman"/>
          <w:b/>
          <w:bCs/>
          <w:sz w:val="28"/>
          <w:szCs w:val="28"/>
          <w:lang w:eastAsia="ar-SA"/>
        </w:rPr>
        <w:t>za</w:t>
      </w:r>
      <w:r w:rsidR="00443689" w:rsidRPr="00145FEC">
        <w:rPr>
          <w:rFonts w:ascii="Arial Narrow" w:eastAsia="PMingLiU" w:hAnsi="Arial Narrow" w:cs="Times New Roman"/>
          <w:b/>
          <w:bCs/>
          <w:sz w:val="28"/>
          <w:szCs w:val="28"/>
          <w:lang w:val="sr-Latn-ME" w:eastAsia="ar-SA"/>
        </w:rPr>
        <w:t xml:space="preserve"> č</w:t>
      </w:r>
      <w:r w:rsidR="00443689" w:rsidRPr="00145FEC">
        <w:rPr>
          <w:rFonts w:ascii="Arial Narrow" w:eastAsia="PMingLiU" w:hAnsi="Arial Narrow" w:cs="Times New Roman"/>
          <w:b/>
          <w:bCs/>
          <w:sz w:val="28"/>
          <w:szCs w:val="28"/>
          <w:lang w:eastAsia="ar-SA"/>
        </w:rPr>
        <w:t>i</w:t>
      </w:r>
      <w:r w:rsidR="00443689" w:rsidRPr="00145FEC">
        <w:rPr>
          <w:rFonts w:ascii="Arial Narrow" w:eastAsia="PMingLiU" w:hAnsi="Arial Narrow" w:cs="Times New Roman"/>
          <w:b/>
          <w:bCs/>
          <w:sz w:val="28"/>
          <w:szCs w:val="28"/>
          <w:lang w:val="sr-Latn-ME" w:eastAsia="ar-SA"/>
        </w:rPr>
        <w:t>šć</w:t>
      </w:r>
      <w:r w:rsidR="00443689" w:rsidRPr="00145FEC">
        <w:rPr>
          <w:rFonts w:ascii="Arial Narrow" w:eastAsia="PMingLiU" w:hAnsi="Arial Narrow" w:cs="Times New Roman"/>
          <w:b/>
          <w:bCs/>
          <w:sz w:val="28"/>
          <w:szCs w:val="28"/>
          <w:lang w:eastAsia="ar-SA"/>
        </w:rPr>
        <w:t>enje</w:t>
      </w:r>
      <w:r w:rsidR="00443689" w:rsidRPr="00145FEC">
        <w:rPr>
          <w:rFonts w:ascii="Arial Narrow" w:eastAsia="PMingLiU" w:hAnsi="Arial Narrow" w:cs="Times New Roman"/>
          <w:b/>
          <w:bCs/>
          <w:sz w:val="28"/>
          <w:szCs w:val="28"/>
          <w:lang w:val="sr-Latn-ME" w:eastAsia="ar-SA"/>
        </w:rPr>
        <w:t xml:space="preserve"> </w:t>
      </w:r>
      <w:r w:rsidR="00443689" w:rsidRPr="00145FEC">
        <w:rPr>
          <w:rFonts w:ascii="Arial Narrow" w:eastAsia="PMingLiU" w:hAnsi="Arial Narrow" w:cs="Times New Roman"/>
          <w:b/>
          <w:bCs/>
          <w:sz w:val="28"/>
          <w:szCs w:val="28"/>
          <w:lang w:eastAsia="ar-SA"/>
        </w:rPr>
        <w:t>i</w:t>
      </w:r>
      <w:r w:rsidR="00443689" w:rsidRPr="00145FEC">
        <w:rPr>
          <w:rFonts w:ascii="Arial Narrow" w:eastAsia="PMingLiU" w:hAnsi="Arial Narrow" w:cs="Times New Roman"/>
          <w:b/>
          <w:bCs/>
          <w:sz w:val="28"/>
          <w:szCs w:val="28"/>
          <w:lang w:val="sr-Latn-ME" w:eastAsia="ar-SA"/>
        </w:rPr>
        <w:t xml:space="preserve"> </w:t>
      </w:r>
      <w:r w:rsidR="00443689" w:rsidRPr="00145FEC">
        <w:rPr>
          <w:rFonts w:ascii="Arial Narrow" w:eastAsia="PMingLiU" w:hAnsi="Arial Narrow" w:cs="Times New Roman"/>
          <w:b/>
          <w:bCs/>
          <w:sz w:val="28"/>
          <w:szCs w:val="28"/>
          <w:lang w:eastAsia="ar-SA"/>
        </w:rPr>
        <w:t>dezinfekciju</w:t>
      </w:r>
      <w:r w:rsidR="00443689" w:rsidRPr="00145FEC">
        <w:rPr>
          <w:rFonts w:ascii="Arial Narrow" w:eastAsia="PMingLiU" w:hAnsi="Arial Narrow" w:cs="Times New Roman"/>
          <w:b/>
          <w:bCs/>
          <w:sz w:val="28"/>
          <w:szCs w:val="28"/>
          <w:lang w:val="sr-Latn-ME" w:eastAsia="ar-SA"/>
        </w:rPr>
        <w:t xml:space="preserve"> </w:t>
      </w:r>
      <w:r w:rsidR="00443689" w:rsidRPr="00145FEC">
        <w:rPr>
          <w:rFonts w:ascii="Arial Narrow" w:eastAsia="PMingLiU" w:hAnsi="Arial Narrow" w:cs="Times New Roman"/>
          <w:b/>
          <w:bCs/>
          <w:sz w:val="28"/>
          <w:szCs w:val="28"/>
          <w:lang w:eastAsia="ar-SA"/>
        </w:rPr>
        <w:t>kuhinja</w:t>
      </w:r>
      <w:r w:rsidR="00443689" w:rsidRPr="00145FEC">
        <w:rPr>
          <w:rFonts w:ascii="Arial Narrow" w:eastAsia="PMingLiU" w:hAnsi="Arial Narrow" w:cs="Times New Roman"/>
          <w:b/>
          <w:bCs/>
          <w:sz w:val="28"/>
          <w:szCs w:val="28"/>
          <w:lang w:val="sr-Latn-ME" w:eastAsia="ar-SA"/>
        </w:rPr>
        <w:t xml:space="preserve"> </w:t>
      </w:r>
      <w:r w:rsidR="00443689" w:rsidRPr="00145FEC">
        <w:rPr>
          <w:rFonts w:ascii="Arial Narrow" w:eastAsia="PMingLiU" w:hAnsi="Arial Narrow" w:cs="Times New Roman"/>
          <w:b/>
          <w:bCs/>
          <w:sz w:val="28"/>
          <w:szCs w:val="28"/>
          <w:lang w:eastAsia="ar-SA"/>
        </w:rPr>
        <w:t>i</w:t>
      </w:r>
      <w:r w:rsidR="00443689" w:rsidRPr="00145FEC">
        <w:rPr>
          <w:rFonts w:ascii="Arial Narrow" w:eastAsia="PMingLiU" w:hAnsi="Arial Narrow" w:cs="Times New Roman"/>
          <w:b/>
          <w:bCs/>
          <w:sz w:val="28"/>
          <w:szCs w:val="28"/>
          <w:lang w:val="sr-Latn-ME" w:eastAsia="ar-SA"/>
        </w:rPr>
        <w:t xml:space="preserve"> </w:t>
      </w:r>
      <w:r w:rsidR="00443689" w:rsidRPr="00145FEC">
        <w:rPr>
          <w:rFonts w:ascii="Arial Narrow" w:eastAsia="PMingLiU" w:hAnsi="Arial Narrow" w:cs="Times New Roman"/>
          <w:b/>
          <w:bCs/>
          <w:sz w:val="28"/>
          <w:szCs w:val="28"/>
          <w:lang w:eastAsia="ar-SA"/>
        </w:rPr>
        <w:t>pripadaju</w:t>
      </w:r>
      <w:r w:rsidR="00443689" w:rsidRPr="00145FEC">
        <w:rPr>
          <w:rFonts w:ascii="Arial Narrow" w:eastAsia="PMingLiU" w:hAnsi="Arial Narrow" w:cs="Times New Roman"/>
          <w:b/>
          <w:bCs/>
          <w:sz w:val="28"/>
          <w:szCs w:val="28"/>
          <w:lang w:val="sr-Latn-ME" w:eastAsia="ar-SA"/>
        </w:rPr>
        <w:t>ć</w:t>
      </w:r>
      <w:r w:rsidR="00443689" w:rsidRPr="00145FEC">
        <w:rPr>
          <w:rFonts w:ascii="Arial Narrow" w:eastAsia="PMingLiU" w:hAnsi="Arial Narrow" w:cs="Times New Roman"/>
          <w:b/>
          <w:bCs/>
          <w:sz w:val="28"/>
          <w:szCs w:val="28"/>
          <w:lang w:eastAsia="ar-SA"/>
        </w:rPr>
        <w:t>ih</w:t>
      </w:r>
      <w:r w:rsidR="00443689" w:rsidRPr="00145FEC">
        <w:rPr>
          <w:rFonts w:ascii="Arial Narrow" w:eastAsia="PMingLiU" w:hAnsi="Arial Narrow" w:cs="Times New Roman"/>
          <w:b/>
          <w:bCs/>
          <w:sz w:val="28"/>
          <w:szCs w:val="28"/>
          <w:lang w:val="sr-Latn-ME" w:eastAsia="ar-SA"/>
        </w:rPr>
        <w:t xml:space="preserve"> </w:t>
      </w:r>
      <w:r w:rsidR="00443689" w:rsidRPr="00145FEC">
        <w:rPr>
          <w:rFonts w:ascii="Arial Narrow" w:eastAsia="PMingLiU" w:hAnsi="Arial Narrow" w:cs="Times New Roman"/>
          <w:b/>
          <w:bCs/>
          <w:sz w:val="28"/>
          <w:szCs w:val="28"/>
          <w:lang w:eastAsia="ar-SA"/>
        </w:rPr>
        <w:t>prostorija</w:t>
      </w:r>
      <w:bookmarkEnd w:id="52"/>
      <w:bookmarkEnd w:id="53"/>
      <w:bookmarkEnd w:id="54"/>
    </w:p>
    <w:p w14:paraId="03144365" w14:textId="77777777" w:rsidR="00095464" w:rsidRPr="00145FEC" w:rsidRDefault="00095464" w:rsidP="00095464">
      <w:pPr>
        <w:suppressAutoHyphens/>
        <w:spacing w:after="0" w:line="240" w:lineRule="auto"/>
        <w:jc w:val="both"/>
        <w:rPr>
          <w:rFonts w:ascii="Arial Narrow" w:hAnsi="Arial Narrow" w:cs="Times New Roman"/>
          <w:sz w:val="24"/>
          <w:szCs w:val="24"/>
          <w:lang w:val="sr-Latn-ME" w:eastAsia="ar-SA"/>
        </w:rPr>
      </w:pPr>
    </w:p>
    <w:p w14:paraId="3B6A1DBC" w14:textId="77777777" w:rsidR="00095464" w:rsidRPr="00145FEC" w:rsidRDefault="00095464" w:rsidP="00095464">
      <w:pPr>
        <w:suppressAutoHyphens/>
        <w:spacing w:after="0" w:line="240" w:lineRule="auto"/>
        <w:jc w:val="both"/>
        <w:rPr>
          <w:rFonts w:ascii="Arial Narrow" w:hAnsi="Arial Narrow" w:cs="Times New Roman"/>
          <w:sz w:val="24"/>
          <w:szCs w:val="24"/>
          <w:lang w:val="sr-Latn-ME" w:eastAsia="ar-SA"/>
        </w:rPr>
      </w:pPr>
    </w:p>
    <w:p w14:paraId="710376EF" w14:textId="77777777" w:rsidR="006A0DE6" w:rsidRPr="00145FEC" w:rsidRDefault="006A0DE6" w:rsidP="006A0DE6">
      <w:pPr>
        <w:suppressAutoHyphens/>
        <w:spacing w:after="0" w:line="240" w:lineRule="auto"/>
        <w:jc w:val="both"/>
        <w:rPr>
          <w:rFonts w:ascii="Arial Narrow" w:hAnsi="Arial Narrow" w:cs="Arial Narrow"/>
          <w:sz w:val="24"/>
          <w:szCs w:val="24"/>
          <w:lang w:val="sr-Latn-ME" w:eastAsia="ar-SA"/>
        </w:rPr>
      </w:pPr>
      <w:r w:rsidRPr="00145FEC">
        <w:rPr>
          <w:rFonts w:ascii="Arial Narrow" w:hAnsi="Arial Narrow" w:cs="Arial Narrow"/>
          <w:sz w:val="24"/>
          <w:szCs w:val="24"/>
          <w:lang w:eastAsia="ar-SA"/>
        </w:rPr>
        <w:t>Ugovorne</w:t>
      </w:r>
      <w:r w:rsidRPr="00145FEC">
        <w:rPr>
          <w:rFonts w:ascii="Arial Narrow" w:hAnsi="Arial Narrow" w:cs="Arial Narrow"/>
          <w:sz w:val="24"/>
          <w:szCs w:val="24"/>
          <w:lang w:val="sr-Latn-ME" w:eastAsia="ar-SA"/>
        </w:rPr>
        <w:t xml:space="preserve"> </w:t>
      </w:r>
      <w:r w:rsidRPr="00145FEC">
        <w:rPr>
          <w:rFonts w:ascii="Arial Narrow" w:hAnsi="Arial Narrow" w:cs="Arial Narrow"/>
          <w:sz w:val="24"/>
          <w:szCs w:val="24"/>
          <w:lang w:eastAsia="ar-SA"/>
        </w:rPr>
        <w:t>strane</w:t>
      </w:r>
      <w:r w:rsidRPr="00145FEC">
        <w:rPr>
          <w:rFonts w:ascii="Arial Narrow" w:hAnsi="Arial Narrow" w:cs="Arial Narrow"/>
          <w:sz w:val="24"/>
          <w:szCs w:val="24"/>
          <w:lang w:val="sr-Latn-ME" w:eastAsia="ar-SA"/>
        </w:rPr>
        <w:t>:</w:t>
      </w:r>
    </w:p>
    <w:p w14:paraId="2CF6A42A" w14:textId="77777777" w:rsidR="006A0DE6" w:rsidRPr="00145FEC" w:rsidRDefault="006A0DE6" w:rsidP="006A0DE6">
      <w:pPr>
        <w:suppressAutoHyphens/>
        <w:spacing w:after="0" w:line="240" w:lineRule="auto"/>
        <w:jc w:val="both"/>
        <w:rPr>
          <w:rFonts w:ascii="Arial Narrow" w:hAnsi="Arial Narrow" w:cs="Times New Roman"/>
          <w:sz w:val="24"/>
          <w:szCs w:val="24"/>
          <w:lang w:val="sr-Latn-ME" w:eastAsia="ar-SA"/>
        </w:rPr>
      </w:pPr>
    </w:p>
    <w:p w14:paraId="0D04A41F" w14:textId="77777777" w:rsidR="006A0DE6" w:rsidRPr="00145FEC" w:rsidRDefault="006A0DE6" w:rsidP="006A0DE6">
      <w:pPr>
        <w:tabs>
          <w:tab w:val="left" w:pos="4536"/>
        </w:tabs>
        <w:suppressAutoHyphens/>
        <w:spacing w:after="0" w:line="240" w:lineRule="auto"/>
        <w:jc w:val="both"/>
        <w:rPr>
          <w:rFonts w:ascii="Arial Narrow" w:hAnsi="Arial Narrow" w:cs="Times New Roman"/>
          <w:sz w:val="24"/>
          <w:szCs w:val="24"/>
          <w:lang w:val="sr-Latn-ME" w:eastAsia="ar-SA"/>
        </w:rPr>
      </w:pPr>
      <w:r w:rsidRPr="00145FEC">
        <w:rPr>
          <w:rFonts w:ascii="Arial Narrow" w:hAnsi="Arial Narrow" w:cs="Times New Roman"/>
          <w:b/>
          <w:bCs/>
          <w:sz w:val="24"/>
          <w:szCs w:val="24"/>
          <w:lang w:val="sr-Latn-CS" w:eastAsia="ar-SA"/>
        </w:rPr>
        <w:t>Hotelska grupa „Budvanska rivijera“ AD  Budva</w:t>
      </w:r>
      <w:r w:rsidRPr="00145FEC">
        <w:rPr>
          <w:rFonts w:ascii="Arial Narrow" w:hAnsi="Arial Narrow" w:cs="Times New Roman"/>
          <w:sz w:val="24"/>
          <w:szCs w:val="24"/>
          <w:lang w:val="pl-PL" w:eastAsia="ar-SA"/>
        </w:rPr>
        <w:t xml:space="preserve"> </w:t>
      </w:r>
      <w:r w:rsidRPr="00145FEC">
        <w:rPr>
          <w:rFonts w:ascii="Arial Narrow" w:hAnsi="Arial Narrow" w:cs="Times New Roman"/>
          <w:sz w:val="24"/>
          <w:szCs w:val="24"/>
          <w:lang w:eastAsia="ar-SA"/>
        </w:rPr>
        <w:t>sa</w:t>
      </w:r>
      <w:r w:rsidRPr="00145FEC">
        <w:rPr>
          <w:rFonts w:ascii="Arial Narrow" w:hAnsi="Arial Narrow" w:cs="Times New Roman"/>
          <w:sz w:val="24"/>
          <w:szCs w:val="24"/>
          <w:lang w:val="sr-Latn-ME" w:eastAsia="ar-SA"/>
        </w:rPr>
        <w:t xml:space="preserve"> </w:t>
      </w:r>
      <w:r w:rsidRPr="00145FEC">
        <w:rPr>
          <w:rFonts w:ascii="Arial Narrow" w:hAnsi="Arial Narrow" w:cs="Times New Roman"/>
          <w:sz w:val="24"/>
          <w:szCs w:val="24"/>
          <w:lang w:eastAsia="ar-SA"/>
        </w:rPr>
        <w:t>sjedi</w:t>
      </w:r>
      <w:r w:rsidRPr="00145FEC">
        <w:rPr>
          <w:rFonts w:ascii="Arial Narrow" w:hAnsi="Arial Narrow" w:cs="Times New Roman"/>
          <w:sz w:val="24"/>
          <w:szCs w:val="24"/>
          <w:lang w:val="sr-Latn-ME" w:eastAsia="ar-SA"/>
        </w:rPr>
        <w:t>š</w:t>
      </w:r>
      <w:r w:rsidRPr="00145FEC">
        <w:rPr>
          <w:rFonts w:ascii="Arial Narrow" w:hAnsi="Arial Narrow" w:cs="Times New Roman"/>
          <w:sz w:val="24"/>
          <w:szCs w:val="24"/>
          <w:lang w:eastAsia="ar-SA"/>
        </w:rPr>
        <w:t>tem</w:t>
      </w:r>
      <w:r w:rsidRPr="00145FEC">
        <w:rPr>
          <w:rFonts w:ascii="Arial Narrow" w:hAnsi="Arial Narrow" w:cs="Times New Roman"/>
          <w:sz w:val="24"/>
          <w:szCs w:val="24"/>
          <w:lang w:val="sr-Latn-ME" w:eastAsia="ar-SA"/>
        </w:rPr>
        <w:t xml:space="preserve"> </w:t>
      </w:r>
      <w:r w:rsidRPr="00145FEC">
        <w:rPr>
          <w:rFonts w:ascii="Arial Narrow" w:hAnsi="Arial Narrow" w:cs="Times New Roman"/>
          <w:sz w:val="24"/>
          <w:szCs w:val="24"/>
          <w:lang w:eastAsia="ar-SA"/>
        </w:rPr>
        <w:t>u</w:t>
      </w:r>
      <w:r w:rsidRPr="00145FEC">
        <w:rPr>
          <w:rFonts w:ascii="Arial Narrow" w:hAnsi="Arial Narrow" w:cs="Times New Roman"/>
          <w:sz w:val="24"/>
          <w:szCs w:val="24"/>
          <w:lang w:val="sr-Latn-ME" w:eastAsia="ar-SA"/>
        </w:rPr>
        <w:t xml:space="preserve"> </w:t>
      </w:r>
      <w:r w:rsidRPr="00145FEC">
        <w:rPr>
          <w:rFonts w:ascii="Arial Narrow" w:hAnsi="Arial Narrow" w:cs="Times New Roman"/>
          <w:sz w:val="24"/>
          <w:szCs w:val="24"/>
          <w:lang w:eastAsia="ar-SA"/>
        </w:rPr>
        <w:t>Budvi</w:t>
      </w:r>
      <w:r w:rsidRPr="00145FEC">
        <w:rPr>
          <w:rFonts w:ascii="Arial Narrow" w:hAnsi="Arial Narrow" w:cs="Times New Roman"/>
          <w:sz w:val="24"/>
          <w:szCs w:val="24"/>
          <w:lang w:val="sr-Latn-ME" w:eastAsia="ar-SA"/>
        </w:rPr>
        <w:t xml:space="preserve">, </w:t>
      </w:r>
      <w:r w:rsidRPr="00145FEC">
        <w:rPr>
          <w:rFonts w:ascii="Arial Narrow" w:hAnsi="Arial Narrow" w:cs="Times New Roman"/>
          <w:sz w:val="24"/>
          <w:szCs w:val="24"/>
          <w:lang w:eastAsia="ar-SA"/>
        </w:rPr>
        <w:t>ulica</w:t>
      </w:r>
      <w:r w:rsidRPr="00145FEC">
        <w:rPr>
          <w:rFonts w:ascii="Arial Narrow" w:hAnsi="Arial Narrow" w:cs="Times New Roman"/>
          <w:sz w:val="24"/>
          <w:szCs w:val="24"/>
          <w:lang w:val="sr-Latn-ME" w:eastAsia="ar-SA"/>
        </w:rPr>
        <w:t xml:space="preserve"> </w:t>
      </w:r>
      <w:r w:rsidRPr="00145FEC">
        <w:rPr>
          <w:rFonts w:ascii="Arial Narrow" w:hAnsi="Arial Narrow" w:cs="Times New Roman"/>
          <w:sz w:val="24"/>
          <w:szCs w:val="24"/>
          <w:lang w:eastAsia="ar-SA"/>
        </w:rPr>
        <w:t>Trg</w:t>
      </w:r>
      <w:r w:rsidRPr="00145FEC">
        <w:rPr>
          <w:rFonts w:ascii="Arial Narrow" w:hAnsi="Arial Narrow" w:cs="Times New Roman"/>
          <w:sz w:val="24"/>
          <w:szCs w:val="24"/>
          <w:lang w:val="sr-Latn-ME" w:eastAsia="ar-SA"/>
        </w:rPr>
        <w:t xml:space="preserve"> </w:t>
      </w:r>
      <w:r w:rsidRPr="00145FEC">
        <w:rPr>
          <w:rFonts w:ascii="Arial Narrow" w:hAnsi="Arial Narrow" w:cs="Times New Roman"/>
          <w:sz w:val="24"/>
          <w:szCs w:val="24"/>
          <w:lang w:eastAsia="ar-SA"/>
        </w:rPr>
        <w:t>Slobode</w:t>
      </w:r>
      <w:r w:rsidRPr="00145FEC">
        <w:rPr>
          <w:rFonts w:ascii="Arial Narrow" w:hAnsi="Arial Narrow" w:cs="Times New Roman"/>
          <w:sz w:val="24"/>
          <w:szCs w:val="24"/>
          <w:lang w:val="sr-Latn-ME" w:eastAsia="ar-SA"/>
        </w:rPr>
        <w:t xml:space="preserve"> 1, </w:t>
      </w:r>
      <w:r w:rsidRPr="00145FEC">
        <w:rPr>
          <w:rFonts w:ascii="Arial Narrow" w:hAnsi="Arial Narrow" w:cs="Times New Roman"/>
          <w:sz w:val="24"/>
          <w:szCs w:val="24"/>
          <w:lang w:eastAsia="ar-SA"/>
        </w:rPr>
        <w:t>PIB</w:t>
      </w:r>
      <w:r w:rsidRPr="00145FEC">
        <w:rPr>
          <w:rFonts w:ascii="Arial Narrow" w:hAnsi="Arial Narrow" w:cs="Times New Roman"/>
          <w:sz w:val="24"/>
          <w:szCs w:val="24"/>
          <w:lang w:val="sr-Latn-ME" w:eastAsia="ar-SA"/>
        </w:rPr>
        <w:t xml:space="preserve">: 02005328, </w:t>
      </w:r>
      <w:r w:rsidRPr="00145FEC">
        <w:rPr>
          <w:rFonts w:ascii="Arial Narrow" w:hAnsi="Arial Narrow" w:cs="Times New Roman"/>
          <w:sz w:val="24"/>
          <w:szCs w:val="24"/>
          <w:lang w:eastAsia="ar-SA"/>
        </w:rPr>
        <w:t>koga</w:t>
      </w:r>
      <w:r w:rsidRPr="00145FEC">
        <w:rPr>
          <w:rFonts w:ascii="Arial Narrow" w:hAnsi="Arial Narrow" w:cs="Times New Roman"/>
          <w:sz w:val="24"/>
          <w:szCs w:val="24"/>
          <w:lang w:val="sr-Latn-ME" w:eastAsia="ar-SA"/>
        </w:rPr>
        <w:t xml:space="preserve"> </w:t>
      </w:r>
      <w:r w:rsidRPr="00145FEC">
        <w:rPr>
          <w:rFonts w:ascii="Arial Narrow" w:hAnsi="Arial Narrow" w:cs="Times New Roman"/>
          <w:sz w:val="24"/>
          <w:szCs w:val="24"/>
          <w:lang w:eastAsia="ar-SA"/>
        </w:rPr>
        <w:t>zastupa</w:t>
      </w:r>
      <w:r w:rsidRPr="00145FEC">
        <w:rPr>
          <w:rFonts w:ascii="Arial Narrow" w:hAnsi="Arial Narrow" w:cs="Times New Roman"/>
          <w:sz w:val="24"/>
          <w:szCs w:val="24"/>
          <w:lang w:val="sr-Latn-ME" w:eastAsia="ar-SA"/>
        </w:rPr>
        <w:t xml:space="preserve"> </w:t>
      </w:r>
      <w:r w:rsidRPr="00145FEC">
        <w:rPr>
          <w:rFonts w:ascii="Arial Narrow" w:hAnsi="Arial Narrow" w:cs="Times New Roman"/>
          <w:sz w:val="24"/>
          <w:szCs w:val="24"/>
          <w:lang w:eastAsia="ar-SA"/>
        </w:rPr>
        <w:t>Jovan</w:t>
      </w:r>
      <w:r w:rsidRPr="00145FEC">
        <w:rPr>
          <w:rFonts w:ascii="Arial Narrow" w:hAnsi="Arial Narrow" w:cs="Times New Roman"/>
          <w:sz w:val="24"/>
          <w:szCs w:val="24"/>
          <w:lang w:val="sr-Latn-ME" w:eastAsia="ar-SA"/>
        </w:rPr>
        <w:t xml:space="preserve"> </w:t>
      </w:r>
      <w:r w:rsidRPr="00145FEC">
        <w:rPr>
          <w:rFonts w:ascii="Arial Narrow" w:hAnsi="Arial Narrow" w:cs="Times New Roman"/>
          <w:sz w:val="24"/>
          <w:szCs w:val="24"/>
          <w:lang w:eastAsia="ar-SA"/>
        </w:rPr>
        <w:t>Gregovi</w:t>
      </w:r>
      <w:r w:rsidRPr="00145FEC">
        <w:rPr>
          <w:rFonts w:ascii="Arial Narrow" w:hAnsi="Arial Narrow" w:cs="Times New Roman"/>
          <w:sz w:val="24"/>
          <w:szCs w:val="24"/>
          <w:lang w:val="sr-Latn-ME" w:eastAsia="ar-SA"/>
        </w:rPr>
        <w:t xml:space="preserve">ć, </w:t>
      </w:r>
      <w:r w:rsidRPr="00145FEC">
        <w:rPr>
          <w:rFonts w:ascii="Arial Narrow" w:hAnsi="Arial Narrow" w:cs="Times New Roman"/>
          <w:sz w:val="24"/>
          <w:szCs w:val="24"/>
          <w:lang w:eastAsia="ar-SA"/>
        </w:rPr>
        <w:t>izvr</w:t>
      </w:r>
      <w:r w:rsidRPr="00145FEC">
        <w:rPr>
          <w:rFonts w:ascii="Arial Narrow" w:hAnsi="Arial Narrow" w:cs="Times New Roman"/>
          <w:sz w:val="24"/>
          <w:szCs w:val="24"/>
          <w:lang w:val="sr-Latn-ME" w:eastAsia="ar-SA"/>
        </w:rPr>
        <w:t>š</w:t>
      </w:r>
      <w:r w:rsidRPr="00145FEC">
        <w:rPr>
          <w:rFonts w:ascii="Arial Narrow" w:hAnsi="Arial Narrow" w:cs="Times New Roman"/>
          <w:sz w:val="24"/>
          <w:szCs w:val="24"/>
          <w:lang w:eastAsia="ar-SA"/>
        </w:rPr>
        <w:t>ni</w:t>
      </w:r>
      <w:r w:rsidRPr="00145FEC">
        <w:rPr>
          <w:rFonts w:ascii="Arial Narrow" w:hAnsi="Arial Narrow" w:cs="Times New Roman"/>
          <w:sz w:val="24"/>
          <w:szCs w:val="24"/>
          <w:lang w:val="sr-Latn-ME" w:eastAsia="ar-SA"/>
        </w:rPr>
        <w:t xml:space="preserve"> </w:t>
      </w:r>
      <w:r w:rsidRPr="00145FEC">
        <w:rPr>
          <w:rFonts w:ascii="Arial Narrow" w:hAnsi="Arial Narrow" w:cs="Times New Roman"/>
          <w:sz w:val="24"/>
          <w:szCs w:val="24"/>
          <w:lang w:eastAsia="ar-SA"/>
        </w:rPr>
        <w:t>direktor</w:t>
      </w:r>
      <w:r w:rsidRPr="00145FEC">
        <w:rPr>
          <w:rFonts w:ascii="Arial Narrow" w:hAnsi="Arial Narrow" w:cs="Times New Roman"/>
          <w:sz w:val="24"/>
          <w:szCs w:val="24"/>
          <w:lang w:val="sr-Latn-ME" w:eastAsia="ar-SA"/>
        </w:rPr>
        <w:t xml:space="preserve">, </w:t>
      </w:r>
      <w:r w:rsidRPr="00145FEC">
        <w:rPr>
          <w:rFonts w:ascii="Arial Narrow" w:hAnsi="Arial Narrow" w:cs="Times New Roman"/>
          <w:sz w:val="24"/>
          <w:szCs w:val="24"/>
          <w:lang w:eastAsia="ar-SA"/>
        </w:rPr>
        <w:t>kao</w:t>
      </w:r>
      <w:r w:rsidRPr="00145FEC">
        <w:rPr>
          <w:rFonts w:ascii="Arial Narrow" w:hAnsi="Arial Narrow" w:cs="Times New Roman"/>
          <w:sz w:val="24"/>
          <w:szCs w:val="24"/>
          <w:lang w:val="sr-Latn-ME" w:eastAsia="ar-SA"/>
        </w:rPr>
        <w:t xml:space="preserve"> </w:t>
      </w:r>
      <w:r w:rsidRPr="00145FEC">
        <w:rPr>
          <w:rFonts w:ascii="Arial Narrow" w:hAnsi="Arial Narrow" w:cs="Times New Roman"/>
          <w:sz w:val="24"/>
          <w:szCs w:val="24"/>
          <w:lang w:eastAsia="ar-SA"/>
        </w:rPr>
        <w:t>naru</w:t>
      </w:r>
      <w:r w:rsidRPr="00145FEC">
        <w:rPr>
          <w:rFonts w:ascii="Arial Narrow" w:hAnsi="Arial Narrow" w:cs="Times New Roman"/>
          <w:sz w:val="24"/>
          <w:szCs w:val="24"/>
          <w:lang w:val="sr-Latn-ME" w:eastAsia="ar-SA"/>
        </w:rPr>
        <w:t>č</w:t>
      </w:r>
      <w:r w:rsidRPr="00145FEC">
        <w:rPr>
          <w:rFonts w:ascii="Arial Narrow" w:hAnsi="Arial Narrow" w:cs="Times New Roman"/>
          <w:sz w:val="24"/>
          <w:szCs w:val="24"/>
          <w:lang w:eastAsia="ar-SA"/>
        </w:rPr>
        <w:t>ioca</w:t>
      </w:r>
      <w:r w:rsidRPr="00145FEC">
        <w:rPr>
          <w:rFonts w:ascii="Arial Narrow" w:hAnsi="Arial Narrow" w:cs="Times New Roman"/>
          <w:sz w:val="24"/>
          <w:szCs w:val="24"/>
          <w:lang w:val="sr-Latn-ME" w:eastAsia="ar-SA"/>
        </w:rPr>
        <w:t xml:space="preserve"> (</w:t>
      </w:r>
      <w:r w:rsidRPr="00145FEC">
        <w:rPr>
          <w:rFonts w:ascii="Arial Narrow" w:hAnsi="Arial Narrow" w:cs="Times New Roman"/>
          <w:sz w:val="24"/>
          <w:szCs w:val="24"/>
          <w:lang w:eastAsia="ar-SA"/>
        </w:rPr>
        <w:t>u</w:t>
      </w:r>
      <w:r w:rsidRPr="00145FEC">
        <w:rPr>
          <w:rFonts w:ascii="Arial Narrow" w:hAnsi="Arial Narrow" w:cs="Times New Roman"/>
          <w:sz w:val="24"/>
          <w:szCs w:val="24"/>
          <w:lang w:val="sr-Latn-ME" w:eastAsia="ar-SA"/>
        </w:rPr>
        <w:t xml:space="preserve"> </w:t>
      </w:r>
      <w:r w:rsidRPr="00145FEC">
        <w:rPr>
          <w:rFonts w:ascii="Arial Narrow" w:hAnsi="Arial Narrow" w:cs="Times New Roman"/>
          <w:sz w:val="24"/>
          <w:szCs w:val="24"/>
          <w:lang w:eastAsia="ar-SA"/>
        </w:rPr>
        <w:t>daljem</w:t>
      </w:r>
      <w:r w:rsidRPr="00145FEC">
        <w:rPr>
          <w:rFonts w:ascii="Arial Narrow" w:hAnsi="Arial Narrow" w:cs="Times New Roman"/>
          <w:sz w:val="24"/>
          <w:szCs w:val="24"/>
          <w:lang w:val="sr-Latn-ME" w:eastAsia="ar-SA"/>
        </w:rPr>
        <w:t xml:space="preserve"> </w:t>
      </w:r>
      <w:r w:rsidRPr="00145FEC">
        <w:rPr>
          <w:rFonts w:ascii="Arial Narrow" w:hAnsi="Arial Narrow" w:cs="Times New Roman"/>
          <w:sz w:val="24"/>
          <w:szCs w:val="24"/>
          <w:lang w:eastAsia="ar-SA"/>
        </w:rPr>
        <w:t>tekstu</w:t>
      </w:r>
      <w:r w:rsidRPr="00145FEC">
        <w:rPr>
          <w:rFonts w:ascii="Arial Narrow" w:hAnsi="Arial Narrow" w:cs="Times New Roman"/>
          <w:sz w:val="24"/>
          <w:szCs w:val="24"/>
          <w:lang w:val="sr-Latn-ME" w:eastAsia="ar-SA"/>
        </w:rPr>
        <w:t xml:space="preserve">: </w:t>
      </w:r>
      <w:r w:rsidRPr="00145FEC">
        <w:rPr>
          <w:rFonts w:ascii="Arial Narrow" w:hAnsi="Arial Narrow" w:cs="Times New Roman"/>
          <w:sz w:val="24"/>
          <w:szCs w:val="24"/>
          <w:lang w:eastAsia="ar-SA"/>
        </w:rPr>
        <w:t>Naru</w:t>
      </w:r>
      <w:r w:rsidRPr="00145FEC">
        <w:rPr>
          <w:rFonts w:ascii="Arial Narrow" w:hAnsi="Arial Narrow" w:cs="Times New Roman"/>
          <w:sz w:val="24"/>
          <w:szCs w:val="24"/>
          <w:lang w:val="sr-Latn-ME" w:eastAsia="ar-SA"/>
        </w:rPr>
        <w:t>č</w:t>
      </w:r>
      <w:r w:rsidRPr="00145FEC">
        <w:rPr>
          <w:rFonts w:ascii="Arial Narrow" w:hAnsi="Arial Narrow" w:cs="Times New Roman"/>
          <w:sz w:val="24"/>
          <w:szCs w:val="24"/>
          <w:lang w:eastAsia="ar-SA"/>
        </w:rPr>
        <w:t>ilac</w:t>
      </w:r>
      <w:r w:rsidRPr="00145FEC">
        <w:rPr>
          <w:rFonts w:ascii="Arial Narrow" w:hAnsi="Arial Narrow" w:cs="Times New Roman"/>
          <w:sz w:val="24"/>
          <w:szCs w:val="24"/>
          <w:lang w:val="sr-Latn-ME" w:eastAsia="ar-SA"/>
        </w:rPr>
        <w:t>)</w:t>
      </w:r>
    </w:p>
    <w:p w14:paraId="0618E9F8" w14:textId="77777777" w:rsidR="006A0DE6" w:rsidRPr="00145FEC" w:rsidRDefault="006A0DE6" w:rsidP="006A0DE6">
      <w:pPr>
        <w:tabs>
          <w:tab w:val="left" w:pos="4536"/>
        </w:tabs>
        <w:suppressAutoHyphens/>
        <w:spacing w:after="0" w:line="240" w:lineRule="auto"/>
        <w:jc w:val="both"/>
        <w:rPr>
          <w:rFonts w:ascii="Arial Narrow" w:hAnsi="Arial Narrow" w:cs="Times New Roman"/>
          <w:sz w:val="24"/>
          <w:szCs w:val="24"/>
          <w:lang w:val="sr-Latn-ME" w:eastAsia="ar-SA"/>
        </w:rPr>
      </w:pPr>
    </w:p>
    <w:p w14:paraId="04D4851F" w14:textId="77777777" w:rsidR="006A0DE6" w:rsidRPr="00145FEC" w:rsidRDefault="006A0DE6" w:rsidP="006A0DE6">
      <w:pPr>
        <w:suppressAutoHyphens/>
        <w:spacing w:after="0" w:line="240" w:lineRule="auto"/>
        <w:jc w:val="both"/>
        <w:rPr>
          <w:rFonts w:ascii="Arial Narrow" w:hAnsi="Arial Narrow" w:cs="Times New Roman"/>
          <w:bCs/>
          <w:sz w:val="24"/>
          <w:szCs w:val="24"/>
          <w:lang w:val="sr-Latn-ME" w:eastAsia="ar-SA"/>
        </w:rPr>
      </w:pPr>
      <w:r w:rsidRPr="00145FEC">
        <w:rPr>
          <w:rFonts w:ascii="Arial Narrow" w:hAnsi="Arial Narrow" w:cs="Times New Roman"/>
          <w:bCs/>
          <w:sz w:val="24"/>
          <w:szCs w:val="24"/>
          <w:lang w:eastAsia="ar-SA"/>
        </w:rPr>
        <w:t>i</w:t>
      </w:r>
    </w:p>
    <w:p w14:paraId="6803A850" w14:textId="77777777" w:rsidR="006A0DE6" w:rsidRPr="00145FEC" w:rsidRDefault="006A0DE6" w:rsidP="006A0DE6">
      <w:pPr>
        <w:suppressAutoHyphens/>
        <w:spacing w:after="0" w:line="240" w:lineRule="auto"/>
        <w:jc w:val="both"/>
        <w:rPr>
          <w:rFonts w:ascii="Arial Narrow" w:hAnsi="Arial Narrow" w:cs="Times New Roman"/>
          <w:bCs/>
          <w:sz w:val="24"/>
          <w:szCs w:val="24"/>
          <w:lang w:val="sr-Latn-ME" w:eastAsia="ar-SA"/>
        </w:rPr>
      </w:pPr>
    </w:p>
    <w:p w14:paraId="6F5CEBC9" w14:textId="77777777" w:rsidR="006A0DE6" w:rsidRPr="00145FEC" w:rsidRDefault="006A0DE6" w:rsidP="006A0DE6">
      <w:pPr>
        <w:suppressAutoHyphens/>
        <w:spacing w:after="0" w:line="240" w:lineRule="auto"/>
        <w:jc w:val="both"/>
        <w:rPr>
          <w:rFonts w:ascii="Arial Narrow" w:hAnsi="Arial Narrow" w:cs="Times New Roman"/>
          <w:sz w:val="24"/>
          <w:szCs w:val="24"/>
          <w:lang w:val="sr-Latn-ME" w:eastAsia="ar-SA"/>
        </w:rPr>
      </w:pPr>
      <w:r w:rsidRPr="00145FEC">
        <w:rPr>
          <w:rFonts w:ascii="Arial Narrow" w:hAnsi="Arial Narrow" w:cs="Times New Roman"/>
          <w:sz w:val="24"/>
          <w:szCs w:val="24"/>
          <w:lang w:val="sr-Latn-ME" w:eastAsia="ar-SA"/>
        </w:rPr>
        <w:t xml:space="preserve">______________________ </w:t>
      </w:r>
      <w:r w:rsidRPr="00145FEC">
        <w:rPr>
          <w:rFonts w:ascii="Arial Narrow" w:hAnsi="Arial Narrow" w:cs="Times New Roman"/>
          <w:sz w:val="24"/>
          <w:szCs w:val="24"/>
          <w:lang w:eastAsia="ar-SA"/>
        </w:rPr>
        <w:t>sa</w:t>
      </w:r>
      <w:r w:rsidRPr="00145FEC">
        <w:rPr>
          <w:rFonts w:ascii="Arial Narrow" w:hAnsi="Arial Narrow" w:cs="Times New Roman"/>
          <w:sz w:val="24"/>
          <w:szCs w:val="24"/>
          <w:lang w:val="sr-Latn-ME" w:eastAsia="ar-SA"/>
        </w:rPr>
        <w:t xml:space="preserve"> </w:t>
      </w:r>
      <w:r w:rsidRPr="00145FEC">
        <w:rPr>
          <w:rFonts w:ascii="Arial Narrow" w:hAnsi="Arial Narrow" w:cs="Times New Roman"/>
          <w:sz w:val="24"/>
          <w:szCs w:val="24"/>
          <w:lang w:eastAsia="ar-SA"/>
        </w:rPr>
        <w:t>sjedi</w:t>
      </w:r>
      <w:r w:rsidRPr="00145FEC">
        <w:rPr>
          <w:rFonts w:ascii="Arial Narrow" w:hAnsi="Arial Narrow" w:cs="Times New Roman"/>
          <w:sz w:val="24"/>
          <w:szCs w:val="24"/>
          <w:lang w:val="sr-Latn-ME" w:eastAsia="ar-SA"/>
        </w:rPr>
        <w:t>š</w:t>
      </w:r>
      <w:r w:rsidRPr="00145FEC">
        <w:rPr>
          <w:rFonts w:ascii="Arial Narrow" w:hAnsi="Arial Narrow" w:cs="Times New Roman"/>
          <w:sz w:val="24"/>
          <w:szCs w:val="24"/>
          <w:lang w:eastAsia="ar-SA"/>
        </w:rPr>
        <w:t>tem</w:t>
      </w:r>
      <w:r w:rsidRPr="00145FEC">
        <w:rPr>
          <w:rFonts w:ascii="Arial Narrow" w:hAnsi="Arial Narrow" w:cs="Times New Roman"/>
          <w:sz w:val="24"/>
          <w:szCs w:val="24"/>
          <w:lang w:val="sr-Latn-ME" w:eastAsia="ar-SA"/>
        </w:rPr>
        <w:t xml:space="preserve"> </w:t>
      </w:r>
      <w:r w:rsidRPr="00145FEC">
        <w:rPr>
          <w:rFonts w:ascii="Arial Narrow" w:hAnsi="Arial Narrow" w:cs="Times New Roman"/>
          <w:sz w:val="24"/>
          <w:szCs w:val="24"/>
          <w:lang w:eastAsia="ar-SA"/>
        </w:rPr>
        <w:t>u</w:t>
      </w:r>
      <w:r w:rsidRPr="00145FEC">
        <w:rPr>
          <w:rFonts w:ascii="Arial Narrow" w:hAnsi="Arial Narrow" w:cs="Times New Roman"/>
          <w:sz w:val="24"/>
          <w:szCs w:val="24"/>
          <w:lang w:val="sr-Latn-ME" w:eastAsia="ar-SA"/>
        </w:rPr>
        <w:t xml:space="preserve"> ________________, </w:t>
      </w:r>
      <w:r w:rsidRPr="00145FEC">
        <w:rPr>
          <w:rFonts w:ascii="Arial Narrow" w:hAnsi="Arial Narrow" w:cs="Times New Roman"/>
          <w:sz w:val="24"/>
          <w:szCs w:val="24"/>
          <w:lang w:eastAsia="ar-SA"/>
        </w:rPr>
        <w:t>ulica</w:t>
      </w:r>
      <w:r w:rsidRPr="00145FEC">
        <w:rPr>
          <w:rFonts w:ascii="Arial Narrow" w:hAnsi="Arial Narrow" w:cs="Times New Roman"/>
          <w:sz w:val="24"/>
          <w:szCs w:val="24"/>
          <w:lang w:val="sr-Latn-ME" w:eastAsia="ar-SA"/>
        </w:rPr>
        <w:t xml:space="preserve">____________, </w:t>
      </w:r>
      <w:r w:rsidRPr="00145FEC">
        <w:rPr>
          <w:rFonts w:ascii="Arial Narrow" w:hAnsi="Arial Narrow" w:cs="Times New Roman"/>
          <w:sz w:val="24"/>
          <w:szCs w:val="24"/>
          <w:lang w:eastAsia="ar-SA"/>
        </w:rPr>
        <w:t>Broj</w:t>
      </w:r>
      <w:r w:rsidRPr="00145FEC">
        <w:rPr>
          <w:rFonts w:ascii="Arial Narrow" w:hAnsi="Arial Narrow" w:cs="Times New Roman"/>
          <w:sz w:val="24"/>
          <w:szCs w:val="24"/>
          <w:lang w:val="sr-Latn-ME" w:eastAsia="ar-SA"/>
        </w:rPr>
        <w:t xml:space="preserve"> </w:t>
      </w:r>
      <w:r w:rsidRPr="00145FEC">
        <w:rPr>
          <w:rFonts w:ascii="Arial Narrow" w:hAnsi="Arial Narrow" w:cs="Times New Roman"/>
          <w:sz w:val="24"/>
          <w:szCs w:val="24"/>
          <w:lang w:eastAsia="ar-SA"/>
        </w:rPr>
        <w:t>ra</w:t>
      </w:r>
      <w:r w:rsidRPr="00145FEC">
        <w:rPr>
          <w:rFonts w:ascii="Arial Narrow" w:hAnsi="Arial Narrow" w:cs="Times New Roman"/>
          <w:sz w:val="24"/>
          <w:szCs w:val="24"/>
          <w:lang w:val="sr-Latn-ME" w:eastAsia="ar-SA"/>
        </w:rPr>
        <w:t>č</w:t>
      </w:r>
      <w:r w:rsidRPr="00145FEC">
        <w:rPr>
          <w:rFonts w:ascii="Arial Narrow" w:hAnsi="Arial Narrow" w:cs="Times New Roman"/>
          <w:sz w:val="24"/>
          <w:szCs w:val="24"/>
          <w:lang w:eastAsia="ar-SA"/>
        </w:rPr>
        <w:t>una</w:t>
      </w:r>
      <w:r w:rsidRPr="00145FEC">
        <w:rPr>
          <w:rFonts w:ascii="Arial Narrow" w:hAnsi="Arial Narrow" w:cs="Times New Roman"/>
          <w:sz w:val="24"/>
          <w:szCs w:val="24"/>
          <w:lang w:val="sr-Latn-ME" w:eastAsia="ar-SA"/>
        </w:rPr>
        <w:t xml:space="preserve">: ______________________, </w:t>
      </w:r>
      <w:r w:rsidRPr="00145FEC">
        <w:rPr>
          <w:rFonts w:ascii="Arial Narrow" w:hAnsi="Arial Narrow" w:cs="Times New Roman"/>
          <w:sz w:val="24"/>
          <w:szCs w:val="24"/>
          <w:lang w:eastAsia="ar-SA"/>
        </w:rPr>
        <w:t>Naziv</w:t>
      </w:r>
      <w:r w:rsidRPr="00145FEC">
        <w:rPr>
          <w:rFonts w:ascii="Arial Narrow" w:hAnsi="Arial Narrow" w:cs="Times New Roman"/>
          <w:sz w:val="24"/>
          <w:szCs w:val="24"/>
          <w:lang w:val="sr-Latn-ME" w:eastAsia="ar-SA"/>
        </w:rPr>
        <w:t xml:space="preserve"> </w:t>
      </w:r>
      <w:r w:rsidRPr="00145FEC">
        <w:rPr>
          <w:rFonts w:ascii="Arial Narrow" w:hAnsi="Arial Narrow" w:cs="Times New Roman"/>
          <w:sz w:val="24"/>
          <w:szCs w:val="24"/>
          <w:lang w:eastAsia="ar-SA"/>
        </w:rPr>
        <w:t>banke</w:t>
      </w:r>
      <w:r w:rsidRPr="00145FEC">
        <w:rPr>
          <w:rFonts w:ascii="Arial Narrow" w:hAnsi="Arial Narrow" w:cs="Times New Roman"/>
          <w:sz w:val="24"/>
          <w:szCs w:val="24"/>
          <w:lang w:val="sr-Latn-ME" w:eastAsia="ar-SA"/>
        </w:rPr>
        <w:t xml:space="preserve">: ________________________, </w:t>
      </w:r>
      <w:r w:rsidRPr="00145FEC">
        <w:rPr>
          <w:rFonts w:ascii="Arial Narrow" w:hAnsi="Arial Narrow" w:cs="Times New Roman"/>
          <w:sz w:val="24"/>
          <w:szCs w:val="24"/>
          <w:lang w:eastAsia="ar-SA"/>
        </w:rPr>
        <w:t>koga</w:t>
      </w:r>
      <w:r w:rsidRPr="00145FEC">
        <w:rPr>
          <w:rFonts w:ascii="Arial Narrow" w:hAnsi="Arial Narrow" w:cs="Times New Roman"/>
          <w:sz w:val="24"/>
          <w:szCs w:val="24"/>
          <w:lang w:val="sr-Latn-ME" w:eastAsia="ar-SA"/>
        </w:rPr>
        <w:t xml:space="preserve"> </w:t>
      </w:r>
      <w:r w:rsidRPr="00145FEC">
        <w:rPr>
          <w:rFonts w:ascii="Arial Narrow" w:hAnsi="Arial Narrow" w:cs="Times New Roman"/>
          <w:sz w:val="24"/>
          <w:szCs w:val="24"/>
          <w:lang w:eastAsia="ar-SA"/>
        </w:rPr>
        <w:t>zastupa</w:t>
      </w:r>
      <w:r w:rsidRPr="00145FEC">
        <w:rPr>
          <w:rFonts w:ascii="Arial Narrow" w:hAnsi="Arial Narrow" w:cs="Times New Roman"/>
          <w:sz w:val="24"/>
          <w:szCs w:val="24"/>
          <w:lang w:val="sr-Latn-ME" w:eastAsia="ar-SA"/>
        </w:rPr>
        <w:t xml:space="preserve"> _____________, </w:t>
      </w:r>
      <w:r w:rsidRPr="00145FEC">
        <w:rPr>
          <w:rFonts w:ascii="Arial Narrow" w:hAnsi="Arial Narrow" w:cs="Times New Roman"/>
          <w:sz w:val="24"/>
          <w:szCs w:val="24"/>
          <w:lang w:eastAsia="ar-SA"/>
        </w:rPr>
        <w:t>kao</w:t>
      </w:r>
      <w:r w:rsidRPr="00145FEC">
        <w:rPr>
          <w:rFonts w:ascii="Arial Narrow" w:hAnsi="Arial Narrow" w:cs="Times New Roman"/>
          <w:sz w:val="24"/>
          <w:szCs w:val="24"/>
          <w:lang w:val="sr-Latn-ME" w:eastAsia="ar-SA"/>
        </w:rPr>
        <w:t xml:space="preserve"> </w:t>
      </w:r>
      <w:r w:rsidRPr="00145FEC">
        <w:rPr>
          <w:rFonts w:ascii="Arial Narrow" w:hAnsi="Arial Narrow" w:cs="Times New Roman"/>
          <w:sz w:val="24"/>
          <w:szCs w:val="24"/>
          <w:lang w:eastAsia="ar-SA"/>
        </w:rPr>
        <w:t>izvr</w:t>
      </w:r>
      <w:r w:rsidRPr="00145FEC">
        <w:rPr>
          <w:rFonts w:ascii="Arial Narrow" w:hAnsi="Arial Narrow" w:cs="Times New Roman"/>
          <w:sz w:val="24"/>
          <w:szCs w:val="24"/>
          <w:lang w:val="sr-Latn-ME" w:eastAsia="ar-SA"/>
        </w:rPr>
        <w:t>š</w:t>
      </w:r>
      <w:r w:rsidRPr="00145FEC">
        <w:rPr>
          <w:rFonts w:ascii="Arial Narrow" w:hAnsi="Arial Narrow" w:cs="Times New Roman"/>
          <w:sz w:val="24"/>
          <w:szCs w:val="24"/>
          <w:lang w:eastAsia="ar-SA"/>
        </w:rPr>
        <w:t>ilac</w:t>
      </w:r>
      <w:r w:rsidRPr="00145FEC">
        <w:rPr>
          <w:rFonts w:ascii="Arial Narrow" w:hAnsi="Arial Narrow" w:cs="Times New Roman"/>
          <w:sz w:val="24"/>
          <w:szCs w:val="24"/>
          <w:lang w:val="sr-Latn-ME" w:eastAsia="ar-SA"/>
        </w:rPr>
        <w:t xml:space="preserve"> (</w:t>
      </w:r>
      <w:r w:rsidRPr="00145FEC">
        <w:rPr>
          <w:rFonts w:ascii="Arial Narrow" w:hAnsi="Arial Narrow" w:cs="Times New Roman"/>
          <w:sz w:val="24"/>
          <w:szCs w:val="24"/>
          <w:lang w:eastAsia="ar-SA"/>
        </w:rPr>
        <w:t>u</w:t>
      </w:r>
      <w:r w:rsidRPr="00145FEC">
        <w:rPr>
          <w:rFonts w:ascii="Arial Narrow" w:hAnsi="Arial Narrow" w:cs="Times New Roman"/>
          <w:sz w:val="24"/>
          <w:szCs w:val="24"/>
          <w:lang w:val="sr-Latn-ME" w:eastAsia="ar-SA"/>
        </w:rPr>
        <w:t xml:space="preserve"> </w:t>
      </w:r>
      <w:r w:rsidRPr="00145FEC">
        <w:rPr>
          <w:rFonts w:ascii="Arial Narrow" w:hAnsi="Arial Narrow" w:cs="Times New Roman"/>
          <w:sz w:val="24"/>
          <w:szCs w:val="24"/>
          <w:lang w:eastAsia="ar-SA"/>
        </w:rPr>
        <w:t>daljem</w:t>
      </w:r>
      <w:r w:rsidRPr="00145FEC">
        <w:rPr>
          <w:rFonts w:ascii="Arial Narrow" w:hAnsi="Arial Narrow" w:cs="Times New Roman"/>
          <w:sz w:val="24"/>
          <w:szCs w:val="24"/>
          <w:lang w:val="sr-Latn-ME" w:eastAsia="ar-SA"/>
        </w:rPr>
        <w:t xml:space="preserve"> </w:t>
      </w:r>
      <w:r w:rsidRPr="00145FEC">
        <w:rPr>
          <w:rFonts w:ascii="Arial Narrow" w:hAnsi="Arial Narrow" w:cs="Times New Roman"/>
          <w:sz w:val="24"/>
          <w:szCs w:val="24"/>
          <w:lang w:eastAsia="ar-SA"/>
        </w:rPr>
        <w:t>tekstu</w:t>
      </w:r>
      <w:r w:rsidRPr="00145FEC">
        <w:rPr>
          <w:rFonts w:ascii="Arial Narrow" w:hAnsi="Arial Narrow" w:cs="Times New Roman"/>
          <w:sz w:val="24"/>
          <w:szCs w:val="24"/>
          <w:lang w:val="sr-Latn-ME" w:eastAsia="ar-SA"/>
        </w:rPr>
        <w:t xml:space="preserve">:  </w:t>
      </w:r>
      <w:r w:rsidRPr="00145FEC">
        <w:rPr>
          <w:rFonts w:ascii="Arial Narrow" w:hAnsi="Arial Narrow" w:cs="Times New Roman"/>
          <w:sz w:val="24"/>
          <w:szCs w:val="24"/>
          <w:lang w:eastAsia="ar-SA"/>
        </w:rPr>
        <w:t>Izvr</w:t>
      </w:r>
      <w:r w:rsidRPr="00145FEC">
        <w:rPr>
          <w:rFonts w:ascii="Arial Narrow" w:hAnsi="Arial Narrow" w:cs="Times New Roman"/>
          <w:sz w:val="24"/>
          <w:szCs w:val="24"/>
          <w:lang w:val="sr-Latn-ME" w:eastAsia="ar-SA"/>
        </w:rPr>
        <w:t>š</w:t>
      </w:r>
      <w:r w:rsidRPr="00145FEC">
        <w:rPr>
          <w:rFonts w:ascii="Arial Narrow" w:hAnsi="Arial Narrow" w:cs="Times New Roman"/>
          <w:sz w:val="24"/>
          <w:szCs w:val="24"/>
          <w:lang w:eastAsia="ar-SA"/>
        </w:rPr>
        <w:t>ilac</w:t>
      </w:r>
      <w:r w:rsidRPr="00145FEC">
        <w:rPr>
          <w:rFonts w:ascii="Arial Narrow" w:hAnsi="Arial Narrow" w:cs="Times New Roman"/>
          <w:sz w:val="24"/>
          <w:szCs w:val="24"/>
          <w:lang w:val="sr-Latn-ME" w:eastAsia="ar-SA"/>
        </w:rPr>
        <w:t>).</w:t>
      </w:r>
    </w:p>
    <w:p w14:paraId="5ACE7F58" w14:textId="77777777" w:rsidR="00095464" w:rsidRPr="00145FEC" w:rsidRDefault="00095464" w:rsidP="00095464">
      <w:pPr>
        <w:suppressAutoHyphens/>
        <w:spacing w:after="0" w:line="240" w:lineRule="auto"/>
        <w:jc w:val="both"/>
        <w:rPr>
          <w:rFonts w:ascii="Arial Narrow" w:hAnsi="Arial Narrow" w:cs="Times New Roman"/>
          <w:sz w:val="24"/>
          <w:szCs w:val="24"/>
          <w:lang w:val="sr-Latn-ME" w:eastAsia="ar-SA"/>
        </w:rPr>
      </w:pPr>
    </w:p>
    <w:p w14:paraId="3EF84097" w14:textId="77777777" w:rsidR="00095464" w:rsidRPr="00145FEC" w:rsidRDefault="00095464" w:rsidP="00095464">
      <w:pPr>
        <w:suppressAutoHyphens/>
        <w:spacing w:after="0" w:line="240" w:lineRule="auto"/>
        <w:jc w:val="center"/>
        <w:rPr>
          <w:rFonts w:ascii="Arial Narrow" w:hAnsi="Arial Narrow" w:cs="Times New Roman"/>
          <w:sz w:val="24"/>
          <w:szCs w:val="24"/>
          <w:lang w:val="sr-Latn-ME" w:eastAsia="ar-SA"/>
        </w:rPr>
      </w:pPr>
      <w:r w:rsidRPr="00145FEC">
        <w:rPr>
          <w:rFonts w:ascii="Arial Narrow" w:hAnsi="Arial Narrow" w:cs="Times New Roman"/>
          <w:b/>
          <w:sz w:val="24"/>
          <w:szCs w:val="24"/>
          <w:lang w:val="sr-Latn-ME" w:eastAsia="ar-SA"/>
        </w:rPr>
        <w:t>Č</w:t>
      </w:r>
      <w:r w:rsidRPr="00145FEC">
        <w:rPr>
          <w:rFonts w:ascii="Arial Narrow" w:hAnsi="Arial Narrow" w:cs="Times New Roman"/>
          <w:b/>
          <w:sz w:val="24"/>
          <w:szCs w:val="24"/>
          <w:lang w:eastAsia="ar-SA"/>
        </w:rPr>
        <w:t>lan</w:t>
      </w:r>
      <w:r w:rsidRPr="00145FEC">
        <w:rPr>
          <w:rFonts w:ascii="Arial Narrow" w:hAnsi="Arial Narrow" w:cs="Times New Roman"/>
          <w:b/>
          <w:sz w:val="24"/>
          <w:szCs w:val="24"/>
          <w:lang w:val="sr-Latn-ME" w:eastAsia="ar-SA"/>
        </w:rPr>
        <w:t xml:space="preserve"> 1</w:t>
      </w:r>
      <w:r w:rsidR="00734C1F" w:rsidRPr="00145FEC">
        <w:rPr>
          <w:rFonts w:ascii="Arial Narrow" w:hAnsi="Arial Narrow" w:cs="Times New Roman"/>
          <w:b/>
          <w:sz w:val="24"/>
          <w:szCs w:val="24"/>
          <w:lang w:val="sr-Latn-ME" w:eastAsia="ar-SA"/>
        </w:rPr>
        <w:t>.</w:t>
      </w:r>
    </w:p>
    <w:p w14:paraId="54D2B0BA" w14:textId="77777777" w:rsidR="00095464" w:rsidRPr="00145FEC" w:rsidRDefault="00095464" w:rsidP="00095464">
      <w:pPr>
        <w:suppressAutoHyphens/>
        <w:spacing w:after="0" w:line="240" w:lineRule="auto"/>
        <w:jc w:val="both"/>
        <w:rPr>
          <w:rFonts w:ascii="Arial Narrow" w:hAnsi="Arial Narrow" w:cs="Times New Roman"/>
          <w:sz w:val="24"/>
          <w:szCs w:val="24"/>
          <w:lang w:val="sr-Latn-ME" w:eastAsia="ar-SA"/>
        </w:rPr>
      </w:pPr>
      <w:r w:rsidRPr="00145FEC">
        <w:rPr>
          <w:rFonts w:ascii="Arial Narrow" w:hAnsi="Arial Narrow" w:cs="Times New Roman"/>
          <w:sz w:val="24"/>
          <w:szCs w:val="24"/>
          <w:lang w:eastAsia="ar-SA"/>
        </w:rPr>
        <w:t>Predmet</w:t>
      </w:r>
      <w:r w:rsidRPr="00145FEC">
        <w:rPr>
          <w:rFonts w:ascii="Arial Narrow" w:hAnsi="Arial Narrow" w:cs="Times New Roman"/>
          <w:sz w:val="24"/>
          <w:szCs w:val="24"/>
          <w:lang w:val="sr-Latn-ME" w:eastAsia="ar-SA"/>
        </w:rPr>
        <w:t xml:space="preserve"> </w:t>
      </w:r>
      <w:r w:rsidRPr="00145FEC">
        <w:rPr>
          <w:rFonts w:ascii="Arial Narrow" w:hAnsi="Arial Narrow" w:cs="Times New Roman"/>
          <w:sz w:val="24"/>
          <w:szCs w:val="24"/>
          <w:lang w:eastAsia="ar-SA"/>
        </w:rPr>
        <w:t>ovog</w:t>
      </w:r>
      <w:r w:rsidRPr="00145FEC">
        <w:rPr>
          <w:rFonts w:ascii="Arial Narrow" w:hAnsi="Arial Narrow" w:cs="Times New Roman"/>
          <w:sz w:val="24"/>
          <w:szCs w:val="24"/>
          <w:lang w:val="sr-Latn-ME" w:eastAsia="ar-SA"/>
        </w:rPr>
        <w:t xml:space="preserve"> </w:t>
      </w:r>
      <w:r w:rsidRPr="00145FEC">
        <w:rPr>
          <w:rFonts w:ascii="Arial Narrow" w:hAnsi="Arial Narrow" w:cs="Times New Roman"/>
          <w:sz w:val="24"/>
          <w:szCs w:val="24"/>
          <w:lang w:eastAsia="ar-SA"/>
        </w:rPr>
        <w:t>ugovora</w:t>
      </w:r>
      <w:r w:rsidRPr="00145FEC">
        <w:rPr>
          <w:rFonts w:ascii="Arial Narrow" w:hAnsi="Arial Narrow" w:cs="Times New Roman"/>
          <w:sz w:val="24"/>
          <w:szCs w:val="24"/>
          <w:lang w:val="sr-Latn-ME" w:eastAsia="ar-SA"/>
        </w:rPr>
        <w:t xml:space="preserve"> </w:t>
      </w:r>
      <w:r w:rsidRPr="00145FEC">
        <w:rPr>
          <w:rFonts w:ascii="Arial Narrow" w:hAnsi="Arial Narrow" w:cs="Times New Roman"/>
          <w:sz w:val="24"/>
          <w:szCs w:val="24"/>
          <w:lang w:eastAsia="ar-SA"/>
        </w:rPr>
        <w:t>je</w:t>
      </w:r>
      <w:r w:rsidRPr="00145FEC">
        <w:rPr>
          <w:rFonts w:ascii="Arial Narrow" w:hAnsi="Arial Narrow" w:cs="Times New Roman"/>
          <w:sz w:val="24"/>
          <w:szCs w:val="24"/>
          <w:lang w:val="sr-Latn-ME" w:eastAsia="ar-SA"/>
        </w:rPr>
        <w:t xml:space="preserve"> </w:t>
      </w:r>
      <w:r w:rsidRPr="00145FEC">
        <w:rPr>
          <w:rFonts w:ascii="Arial Narrow" w:hAnsi="Arial Narrow" w:cs="Times New Roman"/>
          <w:sz w:val="24"/>
          <w:szCs w:val="24"/>
          <w:lang w:eastAsia="ar-SA"/>
        </w:rPr>
        <w:t>nabavka</w:t>
      </w:r>
      <w:r w:rsidRPr="00145FEC">
        <w:rPr>
          <w:rFonts w:ascii="Arial Narrow" w:hAnsi="Arial Narrow" w:cs="Times New Roman"/>
          <w:sz w:val="24"/>
          <w:szCs w:val="24"/>
          <w:lang w:val="sr-Latn-ME" w:eastAsia="ar-SA"/>
        </w:rPr>
        <w:t xml:space="preserve">  </w:t>
      </w:r>
      <w:r w:rsidRPr="00145FEC">
        <w:rPr>
          <w:rFonts w:ascii="Arial Narrow" w:hAnsi="Arial Narrow" w:cs="Times New Roman"/>
          <w:sz w:val="24"/>
          <w:szCs w:val="24"/>
          <w:lang w:eastAsia="ar-SA"/>
        </w:rPr>
        <w:t>roba</w:t>
      </w:r>
      <w:r w:rsidRPr="00145FEC">
        <w:rPr>
          <w:rFonts w:ascii="Arial Narrow" w:hAnsi="Arial Narrow" w:cs="Times New Roman"/>
          <w:sz w:val="24"/>
          <w:szCs w:val="24"/>
          <w:lang w:val="sr-Latn-ME" w:eastAsia="ar-SA"/>
        </w:rPr>
        <w:t xml:space="preserve"> – </w:t>
      </w:r>
      <w:r w:rsidRPr="00145FEC">
        <w:rPr>
          <w:rFonts w:ascii="Arial Narrow" w:hAnsi="Arial Narrow" w:cs="Times New Roman"/>
          <w:sz w:val="24"/>
          <w:szCs w:val="24"/>
          <w:lang w:eastAsia="ar-SA"/>
        </w:rPr>
        <w:t>Potro</w:t>
      </w:r>
      <w:r w:rsidRPr="00145FEC">
        <w:rPr>
          <w:rFonts w:ascii="Arial Narrow" w:hAnsi="Arial Narrow" w:cs="Times New Roman"/>
          <w:sz w:val="24"/>
          <w:szCs w:val="24"/>
          <w:lang w:val="sr-Latn-ME" w:eastAsia="ar-SA"/>
        </w:rPr>
        <w:t>š</w:t>
      </w:r>
      <w:r w:rsidRPr="00145FEC">
        <w:rPr>
          <w:rFonts w:ascii="Arial Narrow" w:hAnsi="Arial Narrow" w:cs="Times New Roman"/>
          <w:sz w:val="24"/>
          <w:szCs w:val="24"/>
          <w:lang w:eastAsia="ar-SA"/>
        </w:rPr>
        <w:t>ni</w:t>
      </w:r>
      <w:r w:rsidRPr="00145FEC">
        <w:rPr>
          <w:rFonts w:ascii="Arial Narrow" w:hAnsi="Arial Narrow" w:cs="Times New Roman"/>
          <w:sz w:val="24"/>
          <w:szCs w:val="24"/>
          <w:lang w:val="sr-Latn-ME" w:eastAsia="ar-SA"/>
        </w:rPr>
        <w:t xml:space="preserve"> </w:t>
      </w:r>
      <w:r w:rsidR="007B2A21" w:rsidRPr="00145FEC">
        <w:rPr>
          <w:rFonts w:ascii="Arial Narrow" w:hAnsi="Arial Narrow" w:cs="Times New Roman"/>
          <w:sz w:val="24"/>
          <w:szCs w:val="24"/>
          <w:lang w:eastAsia="ar-SA"/>
        </w:rPr>
        <w:t>materijal</w:t>
      </w:r>
      <w:r w:rsidR="007B2A21" w:rsidRPr="00145FEC">
        <w:rPr>
          <w:rFonts w:ascii="Arial Narrow" w:hAnsi="Arial Narrow" w:cs="Times New Roman"/>
          <w:sz w:val="24"/>
          <w:szCs w:val="24"/>
          <w:lang w:val="sr-Latn-ME" w:eastAsia="ar-SA"/>
        </w:rPr>
        <w:t xml:space="preserve"> </w:t>
      </w:r>
      <w:r w:rsidRPr="00145FEC">
        <w:rPr>
          <w:rFonts w:ascii="Arial Narrow" w:hAnsi="Arial Narrow" w:cs="Times New Roman"/>
          <w:sz w:val="24"/>
          <w:szCs w:val="24"/>
          <w:lang w:eastAsia="ar-SA"/>
        </w:rPr>
        <w:t>za</w:t>
      </w:r>
      <w:r w:rsidRPr="00145FEC">
        <w:rPr>
          <w:rFonts w:ascii="Arial Narrow" w:hAnsi="Arial Narrow" w:cs="Times New Roman"/>
          <w:sz w:val="24"/>
          <w:szCs w:val="24"/>
          <w:lang w:val="sr-Latn-ME" w:eastAsia="ar-SA"/>
        </w:rPr>
        <w:t xml:space="preserve"> </w:t>
      </w:r>
      <w:r w:rsidRPr="00145FEC">
        <w:rPr>
          <w:rFonts w:ascii="Arial Narrow" w:hAnsi="Arial Narrow" w:cs="Times New Roman"/>
          <w:sz w:val="24"/>
          <w:szCs w:val="24"/>
          <w:lang w:eastAsia="ar-SA"/>
        </w:rPr>
        <w:t>hotele</w:t>
      </w:r>
      <w:r w:rsidRPr="00145FEC">
        <w:rPr>
          <w:rFonts w:ascii="Arial Narrow" w:hAnsi="Arial Narrow" w:cs="Times New Roman"/>
          <w:sz w:val="24"/>
          <w:szCs w:val="24"/>
          <w:lang w:val="sr-Latn-ME" w:eastAsia="ar-SA"/>
        </w:rPr>
        <w:t xml:space="preserve">, </w:t>
      </w:r>
      <w:r w:rsidRPr="00145FEC">
        <w:rPr>
          <w:rFonts w:ascii="Arial Narrow" w:hAnsi="Arial Narrow" w:cs="Times New Roman"/>
          <w:sz w:val="24"/>
          <w:szCs w:val="24"/>
          <w:lang w:eastAsia="ar-SA"/>
        </w:rPr>
        <w:t>po</w:t>
      </w:r>
      <w:r w:rsidRPr="00145FEC">
        <w:rPr>
          <w:rFonts w:ascii="Arial Narrow" w:hAnsi="Arial Narrow" w:cs="Times New Roman"/>
          <w:sz w:val="24"/>
          <w:szCs w:val="24"/>
          <w:lang w:val="sr-Latn-ME" w:eastAsia="ar-SA"/>
        </w:rPr>
        <w:t xml:space="preserve"> </w:t>
      </w:r>
      <w:r w:rsidRPr="00145FEC">
        <w:rPr>
          <w:rFonts w:ascii="Arial Narrow" w:hAnsi="Arial Narrow" w:cs="Times New Roman"/>
          <w:sz w:val="24"/>
          <w:szCs w:val="24"/>
          <w:lang w:eastAsia="ar-SA"/>
        </w:rPr>
        <w:t>partijama</w:t>
      </w:r>
      <w:r w:rsidRPr="00145FEC">
        <w:rPr>
          <w:rFonts w:ascii="Arial Narrow" w:hAnsi="Arial Narrow" w:cs="Times New Roman"/>
          <w:sz w:val="24"/>
          <w:szCs w:val="24"/>
          <w:lang w:val="sr-Latn-ME" w:eastAsia="ar-SA"/>
        </w:rPr>
        <w:t xml:space="preserve">, </w:t>
      </w:r>
      <w:r w:rsidRPr="00145FEC">
        <w:rPr>
          <w:rFonts w:ascii="Arial Narrow" w:hAnsi="Arial Narrow" w:cs="Times New Roman"/>
          <w:sz w:val="24"/>
          <w:szCs w:val="24"/>
          <w:lang w:eastAsia="ar-SA"/>
        </w:rPr>
        <w:t>za</w:t>
      </w:r>
      <w:r w:rsidRPr="00145FEC">
        <w:rPr>
          <w:rFonts w:ascii="Arial Narrow" w:hAnsi="Arial Narrow" w:cs="Times New Roman"/>
          <w:sz w:val="24"/>
          <w:szCs w:val="24"/>
          <w:lang w:val="sr-Latn-ME" w:eastAsia="ar-SA"/>
        </w:rPr>
        <w:t xml:space="preserve"> </w:t>
      </w:r>
      <w:r w:rsidRPr="00145FEC">
        <w:rPr>
          <w:rFonts w:ascii="Arial Narrow" w:hAnsi="Arial Narrow" w:cs="Times New Roman"/>
          <w:sz w:val="24"/>
          <w:szCs w:val="24"/>
          <w:lang w:eastAsia="ar-SA"/>
        </w:rPr>
        <w:t>partiju</w:t>
      </w:r>
      <w:r w:rsidRPr="00145FEC">
        <w:rPr>
          <w:rFonts w:ascii="Arial Narrow" w:hAnsi="Arial Narrow" w:cs="Times New Roman"/>
          <w:sz w:val="24"/>
          <w:szCs w:val="24"/>
          <w:lang w:val="sr-Latn-ME" w:eastAsia="ar-SA"/>
        </w:rPr>
        <w:t xml:space="preserve"> </w:t>
      </w:r>
      <w:r w:rsidR="00145FEC" w:rsidRPr="00145FEC">
        <w:rPr>
          <w:rFonts w:ascii="Arial Narrow" w:hAnsi="Arial Narrow" w:cs="Times New Roman"/>
          <w:b/>
          <w:sz w:val="24"/>
          <w:szCs w:val="24"/>
          <w:lang w:val="sr-Latn-ME" w:eastAsia="ar-SA"/>
        </w:rPr>
        <w:t>1</w:t>
      </w:r>
      <w:r w:rsidRPr="00145FEC">
        <w:rPr>
          <w:rFonts w:ascii="Arial Narrow" w:hAnsi="Arial Narrow" w:cs="Times New Roman"/>
          <w:b/>
          <w:sz w:val="24"/>
          <w:szCs w:val="24"/>
          <w:lang w:val="sr-Latn-ME" w:eastAsia="ar-SA"/>
        </w:rPr>
        <w:t xml:space="preserve">: </w:t>
      </w:r>
      <w:r w:rsidR="00443689" w:rsidRPr="00145FEC">
        <w:rPr>
          <w:rFonts w:ascii="Arial Narrow" w:hAnsi="Arial Narrow" w:cs="Times New Roman"/>
          <w:b/>
          <w:sz w:val="24"/>
          <w:szCs w:val="24"/>
          <w:lang w:eastAsia="ar-SA"/>
        </w:rPr>
        <w:t>Sredstva</w:t>
      </w:r>
      <w:r w:rsidR="00443689" w:rsidRPr="00145FEC">
        <w:rPr>
          <w:rFonts w:ascii="Arial Narrow" w:hAnsi="Arial Narrow" w:cs="Times New Roman"/>
          <w:b/>
          <w:sz w:val="24"/>
          <w:szCs w:val="24"/>
          <w:lang w:val="sr-Latn-ME" w:eastAsia="ar-SA"/>
        </w:rPr>
        <w:t xml:space="preserve"> </w:t>
      </w:r>
      <w:r w:rsidR="00443689" w:rsidRPr="00145FEC">
        <w:rPr>
          <w:rFonts w:ascii="Arial Narrow" w:hAnsi="Arial Narrow" w:cs="Times New Roman"/>
          <w:b/>
          <w:sz w:val="24"/>
          <w:szCs w:val="24"/>
          <w:lang w:eastAsia="ar-SA"/>
        </w:rPr>
        <w:t>za</w:t>
      </w:r>
      <w:r w:rsidR="00443689" w:rsidRPr="00145FEC">
        <w:rPr>
          <w:rFonts w:ascii="Arial Narrow" w:hAnsi="Arial Narrow" w:cs="Times New Roman"/>
          <w:b/>
          <w:sz w:val="24"/>
          <w:szCs w:val="24"/>
          <w:lang w:val="sr-Latn-ME" w:eastAsia="ar-SA"/>
        </w:rPr>
        <w:t xml:space="preserve"> č</w:t>
      </w:r>
      <w:r w:rsidR="00443689" w:rsidRPr="00145FEC">
        <w:rPr>
          <w:rFonts w:ascii="Arial Narrow" w:hAnsi="Arial Narrow" w:cs="Times New Roman"/>
          <w:b/>
          <w:sz w:val="24"/>
          <w:szCs w:val="24"/>
          <w:lang w:eastAsia="ar-SA"/>
        </w:rPr>
        <w:t>i</w:t>
      </w:r>
      <w:r w:rsidR="00443689" w:rsidRPr="00145FEC">
        <w:rPr>
          <w:rFonts w:ascii="Arial Narrow" w:hAnsi="Arial Narrow" w:cs="Times New Roman"/>
          <w:b/>
          <w:sz w:val="24"/>
          <w:szCs w:val="24"/>
          <w:lang w:val="sr-Latn-ME" w:eastAsia="ar-SA"/>
        </w:rPr>
        <w:t>šć</w:t>
      </w:r>
      <w:r w:rsidR="00443689" w:rsidRPr="00145FEC">
        <w:rPr>
          <w:rFonts w:ascii="Arial Narrow" w:hAnsi="Arial Narrow" w:cs="Times New Roman"/>
          <w:b/>
          <w:sz w:val="24"/>
          <w:szCs w:val="24"/>
          <w:lang w:eastAsia="ar-SA"/>
        </w:rPr>
        <w:t>enje</w:t>
      </w:r>
      <w:r w:rsidR="00443689" w:rsidRPr="00145FEC">
        <w:rPr>
          <w:rFonts w:ascii="Arial Narrow" w:hAnsi="Arial Narrow" w:cs="Times New Roman"/>
          <w:b/>
          <w:sz w:val="24"/>
          <w:szCs w:val="24"/>
          <w:lang w:val="sr-Latn-ME" w:eastAsia="ar-SA"/>
        </w:rPr>
        <w:t xml:space="preserve"> </w:t>
      </w:r>
      <w:r w:rsidR="00443689" w:rsidRPr="00145FEC">
        <w:rPr>
          <w:rFonts w:ascii="Arial Narrow" w:hAnsi="Arial Narrow" w:cs="Times New Roman"/>
          <w:b/>
          <w:sz w:val="24"/>
          <w:szCs w:val="24"/>
          <w:lang w:eastAsia="ar-SA"/>
        </w:rPr>
        <w:t>i</w:t>
      </w:r>
      <w:r w:rsidR="00443689" w:rsidRPr="00145FEC">
        <w:rPr>
          <w:rFonts w:ascii="Arial Narrow" w:hAnsi="Arial Narrow" w:cs="Times New Roman"/>
          <w:b/>
          <w:sz w:val="24"/>
          <w:szCs w:val="24"/>
          <w:lang w:val="sr-Latn-ME" w:eastAsia="ar-SA"/>
        </w:rPr>
        <w:t xml:space="preserve"> </w:t>
      </w:r>
      <w:r w:rsidR="00443689" w:rsidRPr="00145FEC">
        <w:rPr>
          <w:rFonts w:ascii="Arial Narrow" w:hAnsi="Arial Narrow" w:cs="Times New Roman"/>
          <w:b/>
          <w:sz w:val="24"/>
          <w:szCs w:val="24"/>
          <w:lang w:eastAsia="ar-SA"/>
        </w:rPr>
        <w:t>dezinfekciju</w:t>
      </w:r>
      <w:r w:rsidR="00443689" w:rsidRPr="00145FEC">
        <w:rPr>
          <w:rFonts w:ascii="Arial Narrow" w:hAnsi="Arial Narrow" w:cs="Times New Roman"/>
          <w:b/>
          <w:sz w:val="24"/>
          <w:szCs w:val="24"/>
          <w:lang w:val="sr-Latn-ME" w:eastAsia="ar-SA"/>
        </w:rPr>
        <w:t xml:space="preserve"> </w:t>
      </w:r>
      <w:r w:rsidR="00443689" w:rsidRPr="00145FEC">
        <w:rPr>
          <w:rFonts w:ascii="Arial Narrow" w:hAnsi="Arial Narrow" w:cs="Times New Roman"/>
          <w:b/>
          <w:sz w:val="24"/>
          <w:szCs w:val="24"/>
          <w:lang w:eastAsia="ar-SA"/>
        </w:rPr>
        <w:t>kuhinja</w:t>
      </w:r>
      <w:r w:rsidR="00443689" w:rsidRPr="00145FEC">
        <w:rPr>
          <w:rFonts w:ascii="Arial Narrow" w:hAnsi="Arial Narrow" w:cs="Times New Roman"/>
          <w:b/>
          <w:sz w:val="24"/>
          <w:szCs w:val="24"/>
          <w:lang w:val="sr-Latn-ME" w:eastAsia="ar-SA"/>
        </w:rPr>
        <w:t xml:space="preserve"> </w:t>
      </w:r>
      <w:r w:rsidR="00443689" w:rsidRPr="00145FEC">
        <w:rPr>
          <w:rFonts w:ascii="Arial Narrow" w:hAnsi="Arial Narrow" w:cs="Times New Roman"/>
          <w:b/>
          <w:sz w:val="24"/>
          <w:szCs w:val="24"/>
          <w:lang w:eastAsia="ar-SA"/>
        </w:rPr>
        <w:t>i</w:t>
      </w:r>
      <w:r w:rsidR="00443689" w:rsidRPr="00145FEC">
        <w:rPr>
          <w:rFonts w:ascii="Arial Narrow" w:hAnsi="Arial Narrow" w:cs="Times New Roman"/>
          <w:b/>
          <w:sz w:val="24"/>
          <w:szCs w:val="24"/>
          <w:lang w:val="sr-Latn-ME" w:eastAsia="ar-SA"/>
        </w:rPr>
        <w:t xml:space="preserve"> </w:t>
      </w:r>
      <w:r w:rsidR="00443689" w:rsidRPr="00145FEC">
        <w:rPr>
          <w:rFonts w:ascii="Arial Narrow" w:hAnsi="Arial Narrow" w:cs="Times New Roman"/>
          <w:b/>
          <w:sz w:val="24"/>
          <w:szCs w:val="24"/>
          <w:lang w:eastAsia="ar-SA"/>
        </w:rPr>
        <w:t>pripadaju</w:t>
      </w:r>
      <w:r w:rsidR="00443689" w:rsidRPr="00145FEC">
        <w:rPr>
          <w:rFonts w:ascii="Arial Narrow" w:hAnsi="Arial Narrow" w:cs="Times New Roman"/>
          <w:b/>
          <w:sz w:val="24"/>
          <w:szCs w:val="24"/>
          <w:lang w:val="sr-Latn-ME" w:eastAsia="ar-SA"/>
        </w:rPr>
        <w:t>ć</w:t>
      </w:r>
      <w:r w:rsidR="00443689" w:rsidRPr="00145FEC">
        <w:rPr>
          <w:rFonts w:ascii="Arial Narrow" w:hAnsi="Arial Narrow" w:cs="Times New Roman"/>
          <w:b/>
          <w:sz w:val="24"/>
          <w:szCs w:val="24"/>
          <w:lang w:eastAsia="ar-SA"/>
        </w:rPr>
        <w:t>ih</w:t>
      </w:r>
      <w:r w:rsidR="00443689" w:rsidRPr="00145FEC">
        <w:rPr>
          <w:rFonts w:ascii="Arial Narrow" w:hAnsi="Arial Narrow" w:cs="Times New Roman"/>
          <w:b/>
          <w:sz w:val="24"/>
          <w:szCs w:val="24"/>
          <w:lang w:val="sr-Latn-ME" w:eastAsia="ar-SA"/>
        </w:rPr>
        <w:t xml:space="preserve"> </w:t>
      </w:r>
      <w:r w:rsidR="00443689" w:rsidRPr="00145FEC">
        <w:rPr>
          <w:rFonts w:ascii="Arial Narrow" w:hAnsi="Arial Narrow" w:cs="Times New Roman"/>
          <w:b/>
          <w:sz w:val="24"/>
          <w:szCs w:val="24"/>
          <w:lang w:eastAsia="ar-SA"/>
        </w:rPr>
        <w:t>prostorija</w:t>
      </w:r>
      <w:r w:rsidRPr="00145FEC">
        <w:rPr>
          <w:rFonts w:ascii="Arial Narrow" w:hAnsi="Arial Narrow" w:cs="Times New Roman"/>
          <w:sz w:val="24"/>
          <w:szCs w:val="24"/>
          <w:lang w:val="sr-Latn-ME" w:eastAsia="ar-SA"/>
        </w:rPr>
        <w:t xml:space="preserve">, </w:t>
      </w:r>
      <w:r w:rsidRPr="00145FEC">
        <w:rPr>
          <w:rFonts w:ascii="Arial Narrow" w:hAnsi="Arial Narrow" w:cs="Times New Roman"/>
          <w:sz w:val="24"/>
          <w:szCs w:val="24"/>
          <w:lang w:eastAsia="ar-SA"/>
        </w:rPr>
        <w:t>prema</w:t>
      </w:r>
      <w:r w:rsidRPr="00145FEC">
        <w:rPr>
          <w:rFonts w:ascii="Arial Narrow" w:hAnsi="Arial Narrow" w:cs="Times New Roman"/>
          <w:sz w:val="24"/>
          <w:szCs w:val="24"/>
          <w:lang w:val="sr-Latn-ME" w:eastAsia="ar-SA"/>
        </w:rPr>
        <w:t xml:space="preserve"> </w:t>
      </w:r>
      <w:r w:rsidRPr="00145FEC">
        <w:rPr>
          <w:rFonts w:ascii="Arial Narrow" w:hAnsi="Arial Narrow" w:cs="Times New Roman"/>
          <w:sz w:val="24"/>
          <w:szCs w:val="24"/>
          <w:lang w:eastAsia="ar-SA"/>
        </w:rPr>
        <w:t>tenderskoj</w:t>
      </w:r>
      <w:r w:rsidRPr="00145FEC">
        <w:rPr>
          <w:rFonts w:ascii="Arial Narrow" w:hAnsi="Arial Narrow" w:cs="Times New Roman"/>
          <w:sz w:val="24"/>
          <w:szCs w:val="24"/>
          <w:lang w:val="sr-Latn-ME" w:eastAsia="ar-SA"/>
        </w:rPr>
        <w:t xml:space="preserve"> </w:t>
      </w:r>
      <w:r w:rsidRPr="00145FEC">
        <w:rPr>
          <w:rFonts w:ascii="Arial Narrow" w:hAnsi="Arial Narrow" w:cs="Times New Roman"/>
          <w:sz w:val="24"/>
          <w:szCs w:val="24"/>
          <w:lang w:eastAsia="ar-SA"/>
        </w:rPr>
        <w:t>dokumentaciji</w:t>
      </w:r>
      <w:r w:rsidRPr="00145FEC">
        <w:rPr>
          <w:rFonts w:ascii="Arial Narrow" w:hAnsi="Arial Narrow" w:cs="Times New Roman"/>
          <w:sz w:val="24"/>
          <w:szCs w:val="24"/>
          <w:lang w:val="sr-Latn-ME" w:eastAsia="ar-SA"/>
        </w:rPr>
        <w:t xml:space="preserve"> </w:t>
      </w:r>
      <w:r w:rsidRPr="00145FEC">
        <w:rPr>
          <w:rFonts w:ascii="Arial Narrow" w:hAnsi="Arial Narrow" w:cs="Times New Roman"/>
          <w:sz w:val="24"/>
          <w:szCs w:val="24"/>
          <w:lang w:eastAsia="ar-SA"/>
        </w:rPr>
        <w:t>za</w:t>
      </w:r>
      <w:r w:rsidRPr="00145FEC">
        <w:rPr>
          <w:rFonts w:ascii="Arial Narrow" w:hAnsi="Arial Narrow" w:cs="Times New Roman"/>
          <w:sz w:val="24"/>
          <w:szCs w:val="24"/>
          <w:lang w:val="sr-Latn-ME" w:eastAsia="ar-SA"/>
        </w:rPr>
        <w:t xml:space="preserve"> </w:t>
      </w:r>
      <w:r w:rsidRPr="00145FEC">
        <w:rPr>
          <w:rFonts w:ascii="Arial Narrow" w:hAnsi="Arial Narrow" w:cs="Times New Roman"/>
          <w:sz w:val="24"/>
          <w:szCs w:val="24"/>
          <w:lang w:eastAsia="ar-SA"/>
        </w:rPr>
        <w:t>nabavku</w:t>
      </w:r>
      <w:r w:rsidRPr="00145FEC">
        <w:rPr>
          <w:rFonts w:ascii="Arial Narrow" w:hAnsi="Arial Narrow" w:cs="Times New Roman"/>
          <w:sz w:val="24"/>
          <w:szCs w:val="24"/>
          <w:lang w:val="sr-Latn-ME" w:eastAsia="ar-SA"/>
        </w:rPr>
        <w:t xml:space="preserve"> </w:t>
      </w:r>
      <w:r w:rsidRPr="00FC50D2">
        <w:rPr>
          <w:rFonts w:ascii="Arial Narrow" w:hAnsi="Arial Narrow" w:cs="Times New Roman"/>
          <w:sz w:val="24"/>
          <w:szCs w:val="24"/>
          <w:lang w:eastAsia="ar-SA"/>
        </w:rPr>
        <w:t>robe</w:t>
      </w:r>
      <w:r w:rsidRPr="00FC50D2">
        <w:rPr>
          <w:rFonts w:ascii="Arial Narrow" w:hAnsi="Arial Narrow" w:cs="Times New Roman"/>
          <w:sz w:val="24"/>
          <w:szCs w:val="24"/>
          <w:lang w:val="sr-Latn-ME" w:eastAsia="ar-SA"/>
        </w:rPr>
        <w:t xml:space="preserve"> </w:t>
      </w:r>
      <w:r w:rsidRPr="00FC50D2">
        <w:rPr>
          <w:rFonts w:ascii="Arial Narrow" w:hAnsi="Arial Narrow" w:cs="Times New Roman"/>
          <w:sz w:val="24"/>
          <w:szCs w:val="24"/>
          <w:lang w:eastAsia="ar-SA"/>
        </w:rPr>
        <w:t>broj</w:t>
      </w:r>
      <w:r w:rsidRPr="00FC50D2">
        <w:rPr>
          <w:rFonts w:ascii="Arial Narrow" w:hAnsi="Arial Narrow" w:cs="Times New Roman"/>
          <w:sz w:val="24"/>
          <w:szCs w:val="24"/>
          <w:lang w:val="sr-Latn-ME" w:eastAsia="ar-SA"/>
        </w:rPr>
        <w:t xml:space="preserve"> </w:t>
      </w:r>
      <w:r w:rsidRPr="00FC50D2">
        <w:rPr>
          <w:rFonts w:ascii="Arial Narrow" w:hAnsi="Arial Narrow" w:cs="Times New Roman"/>
          <w:bCs/>
          <w:sz w:val="24"/>
          <w:szCs w:val="24"/>
          <w:lang w:val="sr-Latn-ME" w:eastAsia="ar-SA"/>
        </w:rPr>
        <w:t>04/1-</w:t>
      </w:r>
      <w:r w:rsidR="00FC50D2" w:rsidRPr="00FC50D2">
        <w:rPr>
          <w:rFonts w:ascii="Arial Narrow" w:hAnsi="Arial Narrow" w:cs="Times New Roman"/>
          <w:bCs/>
          <w:sz w:val="24"/>
          <w:szCs w:val="24"/>
          <w:lang w:val="sr-Latn-ME" w:eastAsia="ar-SA"/>
        </w:rPr>
        <w:t>2123</w:t>
      </w:r>
      <w:r w:rsidR="00F23088" w:rsidRPr="00000757">
        <w:rPr>
          <w:rFonts w:ascii="Arial Narrow" w:hAnsi="Arial Narrow" w:cs="Times New Roman"/>
          <w:bCs/>
          <w:color w:val="FF0000"/>
          <w:sz w:val="24"/>
          <w:szCs w:val="24"/>
          <w:lang w:val="sr-Latn-ME" w:eastAsia="ar-SA"/>
        </w:rPr>
        <w:t xml:space="preserve"> </w:t>
      </w:r>
      <w:r w:rsidRPr="00145FEC">
        <w:rPr>
          <w:rFonts w:ascii="Arial Narrow" w:hAnsi="Arial Narrow" w:cs="Times New Roman"/>
          <w:bCs/>
          <w:sz w:val="24"/>
          <w:szCs w:val="24"/>
          <w:lang w:eastAsia="ar-SA"/>
        </w:rPr>
        <w:t>od</w:t>
      </w:r>
      <w:r w:rsidRPr="00145FEC">
        <w:rPr>
          <w:rFonts w:ascii="Arial Narrow" w:hAnsi="Arial Narrow" w:cs="Times New Roman"/>
          <w:bCs/>
          <w:sz w:val="24"/>
          <w:szCs w:val="24"/>
          <w:lang w:val="sr-Latn-ME" w:eastAsia="ar-SA"/>
        </w:rPr>
        <w:t xml:space="preserve"> </w:t>
      </w:r>
      <w:r w:rsidR="00145FEC" w:rsidRPr="00145FEC">
        <w:rPr>
          <w:rFonts w:ascii="Arial Narrow" w:hAnsi="Arial Narrow" w:cs="Times New Roman"/>
          <w:bCs/>
          <w:sz w:val="24"/>
          <w:szCs w:val="24"/>
          <w:lang w:val="sr-Latn-ME" w:eastAsia="ar-SA"/>
        </w:rPr>
        <w:t>10</w:t>
      </w:r>
      <w:r w:rsidR="00776ADC" w:rsidRPr="00145FEC">
        <w:rPr>
          <w:rFonts w:ascii="Arial Narrow" w:hAnsi="Arial Narrow" w:cs="Times New Roman"/>
          <w:bCs/>
          <w:sz w:val="24"/>
          <w:szCs w:val="24"/>
          <w:lang w:val="sr-Latn-ME" w:eastAsia="ar-SA"/>
        </w:rPr>
        <w:t>.</w:t>
      </w:r>
      <w:r w:rsidR="00443689" w:rsidRPr="00145FEC">
        <w:rPr>
          <w:rFonts w:ascii="Arial Narrow" w:hAnsi="Arial Narrow" w:cs="Times New Roman"/>
          <w:bCs/>
          <w:sz w:val="24"/>
          <w:szCs w:val="24"/>
          <w:lang w:val="sr-Latn-ME" w:eastAsia="ar-SA"/>
        </w:rPr>
        <w:t>0</w:t>
      </w:r>
      <w:r w:rsidR="00834FBD" w:rsidRPr="00145FEC">
        <w:rPr>
          <w:rFonts w:ascii="Arial Narrow" w:hAnsi="Arial Narrow" w:cs="Times New Roman"/>
          <w:bCs/>
          <w:sz w:val="24"/>
          <w:szCs w:val="24"/>
          <w:lang w:val="sr-Latn-ME" w:eastAsia="ar-SA"/>
        </w:rPr>
        <w:t>5</w:t>
      </w:r>
      <w:r w:rsidR="00776ADC" w:rsidRPr="00145FEC">
        <w:rPr>
          <w:rFonts w:ascii="Arial Narrow" w:hAnsi="Arial Narrow" w:cs="Times New Roman"/>
          <w:bCs/>
          <w:sz w:val="24"/>
          <w:szCs w:val="24"/>
          <w:lang w:val="sr-Latn-ME" w:eastAsia="ar-SA"/>
        </w:rPr>
        <w:t>.</w:t>
      </w:r>
      <w:r w:rsidR="00443689" w:rsidRPr="00145FEC">
        <w:rPr>
          <w:rFonts w:ascii="Arial Narrow" w:hAnsi="Arial Narrow" w:cs="Times New Roman"/>
          <w:bCs/>
          <w:sz w:val="24"/>
          <w:szCs w:val="24"/>
          <w:lang w:val="sr-Latn-ME" w:eastAsia="ar-SA"/>
        </w:rPr>
        <w:t>202</w:t>
      </w:r>
      <w:r w:rsidR="00145FEC" w:rsidRPr="00145FEC">
        <w:rPr>
          <w:rFonts w:ascii="Arial Narrow" w:hAnsi="Arial Narrow" w:cs="Times New Roman"/>
          <w:bCs/>
          <w:sz w:val="24"/>
          <w:szCs w:val="24"/>
          <w:lang w:val="sr-Latn-ME" w:eastAsia="ar-SA"/>
        </w:rPr>
        <w:t>3</w:t>
      </w:r>
      <w:r w:rsidRPr="00145FEC">
        <w:rPr>
          <w:rFonts w:ascii="Arial Narrow" w:hAnsi="Arial Narrow" w:cs="Times New Roman"/>
          <w:bCs/>
          <w:sz w:val="24"/>
          <w:szCs w:val="24"/>
          <w:lang w:val="sr-Latn-ME" w:eastAsia="ar-SA"/>
        </w:rPr>
        <w:t>.</w:t>
      </w:r>
      <w:r w:rsidRPr="00145FEC">
        <w:rPr>
          <w:rFonts w:ascii="Arial Narrow" w:hAnsi="Arial Narrow" w:cs="Times New Roman"/>
          <w:b/>
          <w:sz w:val="24"/>
          <w:szCs w:val="24"/>
          <w:lang w:val="sr-Latn-ME" w:eastAsia="ar-SA"/>
        </w:rPr>
        <w:t xml:space="preserve"> </w:t>
      </w:r>
      <w:r w:rsidRPr="00145FEC">
        <w:rPr>
          <w:rFonts w:ascii="Arial Narrow" w:hAnsi="Arial Narrow" w:cs="Times New Roman"/>
          <w:sz w:val="24"/>
          <w:szCs w:val="24"/>
          <w:lang w:eastAsia="ar-SA"/>
        </w:rPr>
        <w:t>godine</w:t>
      </w:r>
      <w:r w:rsidRPr="00145FEC">
        <w:rPr>
          <w:rFonts w:ascii="Arial Narrow" w:hAnsi="Arial Narrow" w:cs="Times New Roman"/>
          <w:sz w:val="24"/>
          <w:szCs w:val="24"/>
          <w:lang w:val="sr-Latn-ME" w:eastAsia="ar-SA"/>
        </w:rPr>
        <w:t xml:space="preserve"> </w:t>
      </w:r>
      <w:r w:rsidRPr="00145FEC">
        <w:rPr>
          <w:rFonts w:ascii="Arial Narrow" w:hAnsi="Arial Narrow" w:cs="Times New Roman"/>
          <w:sz w:val="24"/>
          <w:szCs w:val="24"/>
          <w:lang w:eastAsia="ar-SA"/>
        </w:rPr>
        <w:t>i</w:t>
      </w:r>
      <w:r w:rsidRPr="00145FEC">
        <w:rPr>
          <w:rFonts w:ascii="Arial Narrow" w:hAnsi="Arial Narrow" w:cs="Times New Roman"/>
          <w:sz w:val="24"/>
          <w:szCs w:val="24"/>
          <w:lang w:val="sr-Latn-ME" w:eastAsia="ar-SA"/>
        </w:rPr>
        <w:t xml:space="preserve"> </w:t>
      </w:r>
      <w:r w:rsidRPr="00145FEC">
        <w:rPr>
          <w:rFonts w:ascii="Arial Narrow" w:hAnsi="Arial Narrow" w:cs="Times New Roman"/>
          <w:sz w:val="24"/>
          <w:szCs w:val="24"/>
          <w:lang w:eastAsia="ar-SA"/>
        </w:rPr>
        <w:t>Odluci</w:t>
      </w:r>
      <w:r w:rsidRPr="00145FEC">
        <w:rPr>
          <w:rFonts w:ascii="Arial Narrow" w:hAnsi="Arial Narrow" w:cs="Times New Roman"/>
          <w:sz w:val="24"/>
          <w:szCs w:val="24"/>
          <w:lang w:val="sr-Latn-ME" w:eastAsia="ar-SA"/>
        </w:rPr>
        <w:t xml:space="preserve"> </w:t>
      </w:r>
      <w:r w:rsidRPr="00145FEC">
        <w:rPr>
          <w:rFonts w:ascii="Arial Narrow" w:hAnsi="Arial Narrow" w:cs="Times New Roman"/>
          <w:sz w:val="24"/>
          <w:szCs w:val="24"/>
          <w:lang w:eastAsia="ar-SA"/>
        </w:rPr>
        <w:t>o</w:t>
      </w:r>
      <w:r w:rsidRPr="00145FEC">
        <w:rPr>
          <w:rFonts w:ascii="Arial Narrow" w:hAnsi="Arial Narrow" w:cs="Times New Roman"/>
          <w:sz w:val="24"/>
          <w:szCs w:val="24"/>
          <w:lang w:val="sr-Latn-ME" w:eastAsia="ar-SA"/>
        </w:rPr>
        <w:t xml:space="preserve"> </w:t>
      </w:r>
      <w:r w:rsidRPr="00145FEC">
        <w:rPr>
          <w:rFonts w:ascii="Arial Narrow" w:hAnsi="Arial Narrow" w:cs="Times New Roman"/>
          <w:sz w:val="24"/>
          <w:szCs w:val="24"/>
          <w:lang w:eastAsia="ar-SA"/>
        </w:rPr>
        <w:t>izboru</w:t>
      </w:r>
      <w:r w:rsidRPr="00145FEC">
        <w:rPr>
          <w:rFonts w:ascii="Arial Narrow" w:hAnsi="Arial Narrow" w:cs="Times New Roman"/>
          <w:sz w:val="24"/>
          <w:szCs w:val="24"/>
          <w:lang w:val="sr-Latn-ME" w:eastAsia="ar-SA"/>
        </w:rPr>
        <w:t xml:space="preserve"> </w:t>
      </w:r>
      <w:r w:rsidRPr="00145FEC">
        <w:rPr>
          <w:rFonts w:ascii="Arial Narrow" w:hAnsi="Arial Narrow" w:cs="Times New Roman"/>
          <w:sz w:val="24"/>
          <w:szCs w:val="24"/>
          <w:lang w:eastAsia="ar-SA"/>
        </w:rPr>
        <w:t>najpovoljnije</w:t>
      </w:r>
      <w:r w:rsidRPr="00145FEC">
        <w:rPr>
          <w:rFonts w:ascii="Arial Narrow" w:hAnsi="Arial Narrow" w:cs="Times New Roman"/>
          <w:sz w:val="24"/>
          <w:szCs w:val="24"/>
          <w:lang w:val="sr-Latn-ME" w:eastAsia="ar-SA"/>
        </w:rPr>
        <w:t xml:space="preserve"> </w:t>
      </w:r>
      <w:r w:rsidRPr="00145FEC">
        <w:rPr>
          <w:rFonts w:ascii="Arial Narrow" w:hAnsi="Arial Narrow" w:cs="Times New Roman"/>
          <w:sz w:val="24"/>
          <w:szCs w:val="24"/>
          <w:lang w:eastAsia="ar-SA"/>
        </w:rPr>
        <w:t>ponude</w:t>
      </w:r>
      <w:r w:rsidRPr="00145FEC">
        <w:rPr>
          <w:rFonts w:ascii="Arial Narrow" w:hAnsi="Arial Narrow" w:cs="Times New Roman"/>
          <w:sz w:val="24"/>
          <w:szCs w:val="24"/>
          <w:lang w:val="sr-Latn-ME" w:eastAsia="ar-SA"/>
        </w:rPr>
        <w:t xml:space="preserve"> </w:t>
      </w:r>
      <w:r w:rsidRPr="00145FEC">
        <w:rPr>
          <w:rFonts w:ascii="Arial Narrow" w:hAnsi="Arial Narrow" w:cs="Times New Roman"/>
          <w:sz w:val="24"/>
          <w:szCs w:val="24"/>
          <w:lang w:eastAsia="ar-SA"/>
        </w:rPr>
        <w:t>broj</w:t>
      </w:r>
      <w:r w:rsidRPr="00145FEC">
        <w:rPr>
          <w:rFonts w:ascii="Arial Narrow" w:hAnsi="Arial Narrow" w:cs="Times New Roman"/>
          <w:sz w:val="24"/>
          <w:szCs w:val="24"/>
          <w:lang w:val="sr-Latn-ME" w:eastAsia="ar-SA"/>
        </w:rPr>
        <w:t xml:space="preserve"> _______ </w:t>
      </w:r>
      <w:r w:rsidRPr="00145FEC">
        <w:rPr>
          <w:rFonts w:ascii="Arial Narrow" w:hAnsi="Arial Narrow" w:cs="Times New Roman"/>
          <w:sz w:val="24"/>
          <w:szCs w:val="24"/>
          <w:lang w:eastAsia="ar-SA"/>
        </w:rPr>
        <w:t>od</w:t>
      </w:r>
      <w:r w:rsidRPr="00145FEC">
        <w:rPr>
          <w:rFonts w:ascii="Arial Narrow" w:hAnsi="Arial Narrow" w:cs="Times New Roman"/>
          <w:sz w:val="24"/>
          <w:szCs w:val="24"/>
          <w:lang w:val="sr-Latn-ME" w:eastAsia="ar-SA"/>
        </w:rPr>
        <w:t xml:space="preserve"> ______ </w:t>
      </w:r>
      <w:r w:rsidRPr="00145FEC">
        <w:rPr>
          <w:rFonts w:ascii="Arial Narrow" w:hAnsi="Arial Narrow" w:cs="Times New Roman"/>
          <w:sz w:val="24"/>
          <w:szCs w:val="24"/>
          <w:lang w:eastAsia="ar-SA"/>
        </w:rPr>
        <w:t>godine</w:t>
      </w:r>
      <w:r w:rsidRPr="00145FEC">
        <w:rPr>
          <w:rFonts w:ascii="Arial Narrow" w:hAnsi="Arial Narrow" w:cs="Times New Roman"/>
          <w:sz w:val="24"/>
          <w:szCs w:val="24"/>
          <w:lang w:val="sr-Latn-ME" w:eastAsia="ar-SA"/>
        </w:rPr>
        <w:t xml:space="preserve"> </w:t>
      </w:r>
      <w:r w:rsidRPr="00145FEC">
        <w:rPr>
          <w:rFonts w:ascii="Arial Narrow" w:hAnsi="Arial Narrow" w:cs="Times New Roman"/>
          <w:sz w:val="24"/>
          <w:szCs w:val="24"/>
          <w:lang w:eastAsia="ar-SA"/>
        </w:rPr>
        <w:t>i</w:t>
      </w:r>
      <w:r w:rsidRPr="00145FEC">
        <w:rPr>
          <w:rFonts w:ascii="Arial Narrow" w:hAnsi="Arial Narrow" w:cs="Times New Roman"/>
          <w:sz w:val="24"/>
          <w:szCs w:val="24"/>
          <w:lang w:val="sr-Latn-ME" w:eastAsia="ar-SA"/>
        </w:rPr>
        <w:t xml:space="preserve"> </w:t>
      </w:r>
      <w:r w:rsidRPr="00145FEC">
        <w:rPr>
          <w:rFonts w:ascii="Arial Narrow" w:hAnsi="Arial Narrow" w:cs="Times New Roman"/>
          <w:sz w:val="24"/>
          <w:szCs w:val="24"/>
          <w:lang w:eastAsia="ar-SA"/>
        </w:rPr>
        <w:t>prema</w:t>
      </w:r>
      <w:r w:rsidRPr="00145FEC">
        <w:rPr>
          <w:rFonts w:ascii="Arial Narrow" w:hAnsi="Arial Narrow" w:cs="Times New Roman"/>
          <w:sz w:val="24"/>
          <w:szCs w:val="24"/>
          <w:lang w:val="sr-Latn-ME" w:eastAsia="ar-SA"/>
        </w:rPr>
        <w:t xml:space="preserve"> </w:t>
      </w:r>
      <w:r w:rsidRPr="00145FEC">
        <w:rPr>
          <w:rFonts w:ascii="Arial Narrow" w:hAnsi="Arial Narrow" w:cs="Times New Roman"/>
          <w:sz w:val="24"/>
          <w:szCs w:val="24"/>
          <w:lang w:eastAsia="ar-SA"/>
        </w:rPr>
        <w:t>specifikaciji</w:t>
      </w:r>
      <w:r w:rsidRPr="00145FEC">
        <w:rPr>
          <w:rFonts w:ascii="Arial Narrow" w:hAnsi="Arial Narrow" w:cs="Times New Roman"/>
          <w:sz w:val="24"/>
          <w:szCs w:val="24"/>
          <w:lang w:val="sr-Latn-ME" w:eastAsia="ar-SA"/>
        </w:rPr>
        <w:t xml:space="preserve"> </w:t>
      </w:r>
      <w:r w:rsidRPr="00145FEC">
        <w:rPr>
          <w:rFonts w:ascii="Arial Narrow" w:hAnsi="Arial Narrow" w:cs="Times New Roman"/>
          <w:sz w:val="24"/>
          <w:szCs w:val="24"/>
          <w:lang w:eastAsia="ar-SA"/>
        </w:rPr>
        <w:t>koja</w:t>
      </w:r>
      <w:r w:rsidRPr="00145FEC">
        <w:rPr>
          <w:rFonts w:ascii="Arial Narrow" w:hAnsi="Arial Narrow" w:cs="Times New Roman"/>
          <w:sz w:val="24"/>
          <w:szCs w:val="24"/>
          <w:lang w:val="sr-Latn-ME" w:eastAsia="ar-SA"/>
        </w:rPr>
        <w:t xml:space="preserve"> </w:t>
      </w:r>
      <w:r w:rsidRPr="00145FEC">
        <w:rPr>
          <w:rFonts w:ascii="Arial Narrow" w:hAnsi="Arial Narrow" w:cs="Times New Roman"/>
          <w:sz w:val="24"/>
          <w:szCs w:val="24"/>
          <w:lang w:eastAsia="ar-SA"/>
        </w:rPr>
        <w:t>je</w:t>
      </w:r>
      <w:r w:rsidRPr="00145FEC">
        <w:rPr>
          <w:rFonts w:ascii="Arial Narrow" w:hAnsi="Arial Narrow" w:cs="Times New Roman"/>
          <w:sz w:val="24"/>
          <w:szCs w:val="24"/>
          <w:lang w:val="sr-Latn-ME" w:eastAsia="ar-SA"/>
        </w:rPr>
        <w:t xml:space="preserve"> </w:t>
      </w:r>
      <w:r w:rsidRPr="00145FEC">
        <w:rPr>
          <w:rFonts w:ascii="Arial Narrow" w:hAnsi="Arial Narrow" w:cs="Times New Roman"/>
          <w:sz w:val="24"/>
          <w:szCs w:val="24"/>
          <w:lang w:eastAsia="ar-SA"/>
        </w:rPr>
        <w:t>sastavni</w:t>
      </w:r>
      <w:r w:rsidRPr="00145FEC">
        <w:rPr>
          <w:rFonts w:ascii="Arial Narrow" w:hAnsi="Arial Narrow" w:cs="Times New Roman"/>
          <w:sz w:val="24"/>
          <w:szCs w:val="24"/>
          <w:lang w:val="sr-Latn-ME" w:eastAsia="ar-SA"/>
        </w:rPr>
        <w:t xml:space="preserve"> </w:t>
      </w:r>
      <w:r w:rsidRPr="00145FEC">
        <w:rPr>
          <w:rFonts w:ascii="Arial Narrow" w:hAnsi="Arial Narrow" w:cs="Times New Roman"/>
          <w:sz w:val="24"/>
          <w:szCs w:val="24"/>
          <w:lang w:eastAsia="ar-SA"/>
        </w:rPr>
        <w:t>dio</w:t>
      </w:r>
      <w:r w:rsidRPr="00145FEC">
        <w:rPr>
          <w:rFonts w:ascii="Arial Narrow" w:hAnsi="Arial Narrow" w:cs="Times New Roman"/>
          <w:sz w:val="24"/>
          <w:szCs w:val="24"/>
          <w:lang w:val="sr-Latn-ME" w:eastAsia="ar-SA"/>
        </w:rPr>
        <w:t xml:space="preserve"> </w:t>
      </w:r>
      <w:r w:rsidRPr="00145FEC">
        <w:rPr>
          <w:rFonts w:ascii="Arial Narrow" w:hAnsi="Arial Narrow" w:cs="Times New Roman"/>
          <w:sz w:val="24"/>
          <w:szCs w:val="24"/>
          <w:lang w:eastAsia="ar-SA"/>
        </w:rPr>
        <w:t>tenderske</w:t>
      </w:r>
      <w:r w:rsidRPr="00145FEC">
        <w:rPr>
          <w:rFonts w:ascii="Arial Narrow" w:hAnsi="Arial Narrow" w:cs="Times New Roman"/>
          <w:sz w:val="24"/>
          <w:szCs w:val="24"/>
          <w:lang w:val="sr-Latn-ME" w:eastAsia="ar-SA"/>
        </w:rPr>
        <w:t xml:space="preserve"> </w:t>
      </w:r>
      <w:r w:rsidRPr="00145FEC">
        <w:rPr>
          <w:rFonts w:ascii="Arial Narrow" w:hAnsi="Arial Narrow" w:cs="Times New Roman"/>
          <w:sz w:val="24"/>
          <w:szCs w:val="24"/>
          <w:lang w:eastAsia="ar-SA"/>
        </w:rPr>
        <w:t>dokumentacije</w:t>
      </w:r>
      <w:r w:rsidRPr="00145FEC">
        <w:rPr>
          <w:rFonts w:ascii="Arial Narrow" w:hAnsi="Arial Narrow" w:cs="Times New Roman"/>
          <w:sz w:val="24"/>
          <w:szCs w:val="24"/>
          <w:lang w:val="sr-Latn-ME" w:eastAsia="ar-SA"/>
        </w:rPr>
        <w:t>.</w:t>
      </w:r>
    </w:p>
    <w:p w14:paraId="31D2C18A" w14:textId="77777777" w:rsidR="00095464" w:rsidRPr="00145FEC" w:rsidRDefault="00095464" w:rsidP="00095464">
      <w:pPr>
        <w:suppressAutoHyphens/>
        <w:spacing w:after="0" w:line="240" w:lineRule="auto"/>
        <w:jc w:val="both"/>
        <w:rPr>
          <w:rFonts w:ascii="Arial Narrow" w:hAnsi="Arial Narrow" w:cs="Times New Roman"/>
          <w:sz w:val="24"/>
          <w:szCs w:val="24"/>
          <w:lang w:val="sr-Latn-ME" w:eastAsia="ar-SA"/>
        </w:rPr>
      </w:pPr>
    </w:p>
    <w:p w14:paraId="7D57892C" w14:textId="77777777" w:rsidR="00095464" w:rsidRPr="00145FEC" w:rsidRDefault="00095464" w:rsidP="00095464">
      <w:pPr>
        <w:suppressAutoHyphens/>
        <w:spacing w:after="0" w:line="240" w:lineRule="auto"/>
        <w:jc w:val="center"/>
        <w:rPr>
          <w:rFonts w:ascii="Arial Narrow" w:hAnsi="Arial Narrow" w:cs="Times New Roman"/>
          <w:sz w:val="24"/>
          <w:szCs w:val="24"/>
          <w:lang w:val="sr-Latn-ME" w:eastAsia="ar-SA"/>
        </w:rPr>
      </w:pPr>
      <w:r w:rsidRPr="00145FEC">
        <w:rPr>
          <w:rFonts w:ascii="Arial Narrow" w:hAnsi="Arial Narrow" w:cs="Times New Roman"/>
          <w:b/>
          <w:sz w:val="24"/>
          <w:szCs w:val="24"/>
          <w:lang w:val="sr-Latn-ME" w:eastAsia="ar-SA"/>
        </w:rPr>
        <w:t>Č</w:t>
      </w:r>
      <w:r w:rsidRPr="00145FEC">
        <w:rPr>
          <w:rFonts w:ascii="Arial Narrow" w:hAnsi="Arial Narrow" w:cs="Times New Roman"/>
          <w:b/>
          <w:sz w:val="24"/>
          <w:szCs w:val="24"/>
          <w:lang w:eastAsia="ar-SA"/>
        </w:rPr>
        <w:t>lan</w:t>
      </w:r>
      <w:r w:rsidRPr="00145FEC">
        <w:rPr>
          <w:rFonts w:ascii="Arial Narrow" w:hAnsi="Arial Narrow" w:cs="Times New Roman"/>
          <w:b/>
          <w:sz w:val="24"/>
          <w:szCs w:val="24"/>
          <w:lang w:val="sr-Latn-ME" w:eastAsia="ar-SA"/>
        </w:rPr>
        <w:t xml:space="preserve"> 2</w:t>
      </w:r>
      <w:r w:rsidR="00734C1F" w:rsidRPr="00145FEC">
        <w:rPr>
          <w:rFonts w:ascii="Arial Narrow" w:hAnsi="Arial Narrow" w:cs="Times New Roman"/>
          <w:b/>
          <w:sz w:val="24"/>
          <w:szCs w:val="24"/>
          <w:lang w:val="sr-Latn-ME" w:eastAsia="ar-SA"/>
        </w:rPr>
        <w:t>.</w:t>
      </w:r>
    </w:p>
    <w:p w14:paraId="2236461C" w14:textId="77777777" w:rsidR="009E3B48" w:rsidRPr="00145FEC" w:rsidRDefault="009E3B48" w:rsidP="009E3B48">
      <w:pPr>
        <w:suppressAutoHyphens/>
        <w:spacing w:after="0" w:line="240" w:lineRule="auto"/>
        <w:jc w:val="both"/>
        <w:rPr>
          <w:rFonts w:ascii="Arial Narrow" w:hAnsi="Arial Narrow" w:cs="Times New Roman"/>
          <w:sz w:val="24"/>
          <w:szCs w:val="24"/>
          <w:lang w:val="sr-Latn-ME" w:eastAsia="ar-SA"/>
        </w:rPr>
      </w:pPr>
      <w:r w:rsidRPr="00145FEC">
        <w:rPr>
          <w:rFonts w:ascii="Arial Narrow" w:hAnsi="Arial Narrow" w:cs="Times New Roman"/>
          <w:sz w:val="24"/>
          <w:szCs w:val="24"/>
          <w:lang w:eastAsia="ar-SA"/>
        </w:rPr>
        <w:t>DOBAVLJA</w:t>
      </w:r>
      <w:r w:rsidRPr="00145FEC">
        <w:rPr>
          <w:rFonts w:ascii="Arial Narrow" w:hAnsi="Arial Narrow" w:cs="Times New Roman"/>
          <w:sz w:val="24"/>
          <w:szCs w:val="24"/>
          <w:lang w:val="sr-Latn-ME" w:eastAsia="ar-SA"/>
        </w:rPr>
        <w:t xml:space="preserve">Č </w:t>
      </w:r>
      <w:r w:rsidRPr="00145FEC">
        <w:rPr>
          <w:rFonts w:ascii="Arial Narrow" w:hAnsi="Arial Narrow" w:cs="Times New Roman"/>
          <w:sz w:val="24"/>
          <w:szCs w:val="24"/>
          <w:lang w:eastAsia="ar-SA"/>
        </w:rPr>
        <w:t>se</w:t>
      </w:r>
      <w:r w:rsidRPr="00145FEC">
        <w:rPr>
          <w:rFonts w:ascii="Arial Narrow" w:hAnsi="Arial Narrow" w:cs="Times New Roman"/>
          <w:sz w:val="24"/>
          <w:szCs w:val="24"/>
          <w:lang w:val="sr-Latn-ME" w:eastAsia="ar-SA"/>
        </w:rPr>
        <w:t xml:space="preserve"> </w:t>
      </w:r>
      <w:r w:rsidRPr="00145FEC">
        <w:rPr>
          <w:rFonts w:ascii="Arial Narrow" w:hAnsi="Arial Narrow" w:cs="Times New Roman"/>
          <w:sz w:val="24"/>
          <w:szCs w:val="24"/>
          <w:lang w:eastAsia="ar-SA"/>
        </w:rPr>
        <w:t>obavezuje</w:t>
      </w:r>
      <w:r w:rsidRPr="00145FEC">
        <w:rPr>
          <w:rFonts w:ascii="Arial Narrow" w:hAnsi="Arial Narrow" w:cs="Times New Roman"/>
          <w:sz w:val="24"/>
          <w:szCs w:val="24"/>
          <w:lang w:val="sr-Latn-ME" w:eastAsia="ar-SA"/>
        </w:rPr>
        <w:t xml:space="preserve"> </w:t>
      </w:r>
      <w:r w:rsidRPr="00145FEC">
        <w:rPr>
          <w:rFonts w:ascii="Arial Narrow" w:hAnsi="Arial Narrow" w:cs="Times New Roman"/>
          <w:sz w:val="24"/>
          <w:szCs w:val="24"/>
          <w:lang w:eastAsia="ar-SA"/>
        </w:rPr>
        <w:t>da</w:t>
      </w:r>
      <w:r w:rsidRPr="00145FEC">
        <w:rPr>
          <w:rFonts w:ascii="Arial Narrow" w:hAnsi="Arial Narrow" w:cs="Times New Roman"/>
          <w:sz w:val="24"/>
          <w:szCs w:val="24"/>
          <w:lang w:val="sr-Latn-ME" w:eastAsia="ar-SA"/>
        </w:rPr>
        <w:t xml:space="preserve"> </w:t>
      </w:r>
      <w:r w:rsidRPr="00145FEC">
        <w:rPr>
          <w:rFonts w:ascii="Arial Narrow" w:hAnsi="Arial Narrow" w:cs="Times New Roman"/>
          <w:sz w:val="24"/>
          <w:szCs w:val="24"/>
          <w:lang w:eastAsia="ar-SA"/>
        </w:rPr>
        <w:t>NARU</w:t>
      </w:r>
      <w:r w:rsidRPr="00145FEC">
        <w:rPr>
          <w:rFonts w:ascii="Arial Narrow" w:hAnsi="Arial Narrow" w:cs="Times New Roman"/>
          <w:sz w:val="24"/>
          <w:szCs w:val="24"/>
          <w:lang w:val="sr-Latn-ME" w:eastAsia="ar-SA"/>
        </w:rPr>
        <w:t>Č</w:t>
      </w:r>
      <w:r w:rsidRPr="00145FEC">
        <w:rPr>
          <w:rFonts w:ascii="Arial Narrow" w:hAnsi="Arial Narrow" w:cs="Times New Roman"/>
          <w:sz w:val="24"/>
          <w:szCs w:val="24"/>
          <w:lang w:eastAsia="ar-SA"/>
        </w:rPr>
        <w:t>IOCU</w:t>
      </w:r>
      <w:r w:rsidRPr="00145FEC">
        <w:rPr>
          <w:rFonts w:ascii="Arial Narrow" w:hAnsi="Arial Narrow" w:cs="Times New Roman"/>
          <w:sz w:val="24"/>
          <w:szCs w:val="24"/>
          <w:lang w:val="sr-Latn-ME" w:eastAsia="ar-SA"/>
        </w:rPr>
        <w:t xml:space="preserve">  </w:t>
      </w:r>
      <w:r w:rsidRPr="00145FEC">
        <w:rPr>
          <w:rFonts w:ascii="Arial Narrow" w:hAnsi="Arial Narrow" w:cs="Times New Roman"/>
          <w:sz w:val="24"/>
          <w:szCs w:val="24"/>
          <w:lang w:eastAsia="ar-SA"/>
        </w:rPr>
        <w:t>isporu</w:t>
      </w:r>
      <w:r w:rsidRPr="00145FEC">
        <w:rPr>
          <w:rFonts w:ascii="Arial Narrow" w:hAnsi="Arial Narrow" w:cs="Times New Roman"/>
          <w:sz w:val="24"/>
          <w:szCs w:val="24"/>
          <w:lang w:val="sr-Latn-ME" w:eastAsia="ar-SA"/>
        </w:rPr>
        <w:t>č</w:t>
      </w:r>
      <w:r w:rsidRPr="00145FEC">
        <w:rPr>
          <w:rFonts w:ascii="Arial Narrow" w:hAnsi="Arial Narrow" w:cs="Times New Roman"/>
          <w:sz w:val="24"/>
          <w:szCs w:val="24"/>
          <w:lang w:eastAsia="ar-SA"/>
        </w:rPr>
        <w:t>uje</w:t>
      </w:r>
      <w:r w:rsidRPr="00145FEC">
        <w:rPr>
          <w:rFonts w:ascii="Arial Narrow" w:hAnsi="Arial Narrow" w:cs="Times New Roman"/>
          <w:sz w:val="24"/>
          <w:szCs w:val="24"/>
          <w:lang w:val="sr-Latn-ME" w:eastAsia="ar-SA"/>
        </w:rPr>
        <w:t xml:space="preserve"> </w:t>
      </w:r>
      <w:r w:rsidRPr="00145FEC">
        <w:rPr>
          <w:rFonts w:ascii="Arial Narrow" w:hAnsi="Arial Narrow" w:cs="Times New Roman"/>
          <w:sz w:val="24"/>
          <w:szCs w:val="24"/>
          <w:lang w:eastAsia="ar-SA"/>
        </w:rPr>
        <w:t>specificirane</w:t>
      </w:r>
      <w:r w:rsidRPr="00145FEC">
        <w:rPr>
          <w:rFonts w:ascii="Arial Narrow" w:hAnsi="Arial Narrow" w:cs="Times New Roman"/>
          <w:sz w:val="24"/>
          <w:szCs w:val="24"/>
          <w:lang w:val="sr-Latn-ME" w:eastAsia="ar-SA"/>
        </w:rPr>
        <w:t xml:space="preserve"> </w:t>
      </w:r>
      <w:r w:rsidRPr="00145FEC">
        <w:rPr>
          <w:rFonts w:ascii="Arial Narrow" w:hAnsi="Arial Narrow" w:cs="Times New Roman"/>
          <w:sz w:val="24"/>
          <w:szCs w:val="24"/>
          <w:lang w:eastAsia="ar-SA"/>
        </w:rPr>
        <w:t>robe</w:t>
      </w:r>
      <w:r w:rsidRPr="00145FEC">
        <w:rPr>
          <w:rFonts w:ascii="Arial Narrow" w:hAnsi="Arial Narrow" w:cs="Times New Roman"/>
          <w:sz w:val="24"/>
          <w:szCs w:val="24"/>
          <w:lang w:val="sr-Latn-ME" w:eastAsia="ar-SA"/>
        </w:rPr>
        <w:t xml:space="preserve"> </w:t>
      </w:r>
      <w:r w:rsidRPr="00145FEC">
        <w:rPr>
          <w:rFonts w:ascii="Arial Narrow" w:hAnsi="Arial Narrow" w:cs="Times New Roman"/>
          <w:sz w:val="24"/>
          <w:szCs w:val="24"/>
          <w:lang w:eastAsia="ar-SA"/>
        </w:rPr>
        <w:t>i</w:t>
      </w:r>
      <w:r w:rsidRPr="00145FEC">
        <w:rPr>
          <w:rFonts w:ascii="Arial Narrow" w:hAnsi="Arial Narrow" w:cs="Times New Roman"/>
          <w:sz w:val="24"/>
          <w:szCs w:val="24"/>
          <w:lang w:val="sr-Latn-ME" w:eastAsia="ar-SA"/>
        </w:rPr>
        <w:t xml:space="preserve"> </w:t>
      </w:r>
      <w:r w:rsidRPr="00145FEC">
        <w:rPr>
          <w:rFonts w:ascii="Arial Narrow" w:hAnsi="Arial Narrow" w:cs="Times New Roman"/>
          <w:sz w:val="24"/>
          <w:szCs w:val="24"/>
          <w:lang w:eastAsia="ar-SA"/>
        </w:rPr>
        <w:t>to</w:t>
      </w:r>
      <w:r w:rsidRPr="00145FEC">
        <w:rPr>
          <w:rFonts w:ascii="Arial Narrow" w:hAnsi="Arial Narrow" w:cs="Times New Roman"/>
          <w:sz w:val="24"/>
          <w:szCs w:val="24"/>
          <w:lang w:val="sr-Latn-ME" w:eastAsia="ar-SA"/>
        </w:rPr>
        <w:t xml:space="preserve"> </w:t>
      </w:r>
      <w:r w:rsidRPr="00145FEC">
        <w:rPr>
          <w:rFonts w:ascii="Arial Narrow" w:hAnsi="Arial Narrow" w:cs="Times New Roman"/>
          <w:sz w:val="24"/>
          <w:szCs w:val="24"/>
          <w:lang w:eastAsia="ar-SA"/>
        </w:rPr>
        <w:t>sukcesivno</w:t>
      </w:r>
      <w:r w:rsidRPr="00145FEC">
        <w:rPr>
          <w:rFonts w:ascii="Arial Narrow" w:hAnsi="Arial Narrow" w:cs="Times New Roman"/>
          <w:sz w:val="24"/>
          <w:szCs w:val="24"/>
          <w:lang w:val="sr-Latn-ME" w:eastAsia="ar-SA"/>
        </w:rPr>
        <w:t xml:space="preserve"> </w:t>
      </w:r>
      <w:r w:rsidRPr="00145FEC">
        <w:rPr>
          <w:rFonts w:ascii="Arial Narrow" w:hAnsi="Arial Narrow" w:cs="Times New Roman"/>
          <w:sz w:val="24"/>
          <w:szCs w:val="24"/>
          <w:lang w:eastAsia="ar-SA"/>
        </w:rPr>
        <w:t>po</w:t>
      </w:r>
      <w:r w:rsidRPr="00145FEC">
        <w:rPr>
          <w:rFonts w:ascii="Arial Narrow" w:hAnsi="Arial Narrow" w:cs="Times New Roman"/>
          <w:sz w:val="24"/>
          <w:szCs w:val="24"/>
          <w:lang w:val="sr-Latn-ME" w:eastAsia="ar-SA"/>
        </w:rPr>
        <w:t xml:space="preserve"> </w:t>
      </w:r>
      <w:r w:rsidRPr="00145FEC">
        <w:rPr>
          <w:rFonts w:ascii="Arial Narrow" w:hAnsi="Arial Narrow" w:cs="Times New Roman"/>
          <w:sz w:val="24"/>
          <w:szCs w:val="24"/>
          <w:lang w:eastAsia="ar-SA"/>
        </w:rPr>
        <w:t>pojedina</w:t>
      </w:r>
      <w:r w:rsidRPr="00145FEC">
        <w:rPr>
          <w:rFonts w:ascii="Arial Narrow" w:hAnsi="Arial Narrow" w:cs="Times New Roman"/>
          <w:sz w:val="24"/>
          <w:szCs w:val="24"/>
          <w:lang w:val="sr-Latn-ME" w:eastAsia="ar-SA"/>
        </w:rPr>
        <w:t>č</w:t>
      </w:r>
      <w:r w:rsidRPr="00145FEC">
        <w:rPr>
          <w:rFonts w:ascii="Arial Narrow" w:hAnsi="Arial Narrow" w:cs="Times New Roman"/>
          <w:sz w:val="24"/>
          <w:szCs w:val="24"/>
          <w:lang w:eastAsia="ar-SA"/>
        </w:rPr>
        <w:t>nim</w:t>
      </w:r>
      <w:r w:rsidRPr="00145FEC">
        <w:rPr>
          <w:rFonts w:ascii="Arial Narrow" w:hAnsi="Arial Narrow" w:cs="Times New Roman"/>
          <w:sz w:val="24"/>
          <w:szCs w:val="24"/>
          <w:lang w:val="sr-Latn-ME" w:eastAsia="ar-SA"/>
        </w:rPr>
        <w:t xml:space="preserve"> </w:t>
      </w:r>
      <w:r w:rsidRPr="00145FEC">
        <w:rPr>
          <w:rFonts w:ascii="Arial Narrow" w:hAnsi="Arial Narrow" w:cs="Times New Roman"/>
          <w:sz w:val="24"/>
          <w:szCs w:val="24"/>
          <w:lang w:eastAsia="ar-SA"/>
        </w:rPr>
        <w:t>zahtjevima</w:t>
      </w:r>
      <w:r w:rsidRPr="00145FEC">
        <w:rPr>
          <w:rFonts w:ascii="Arial Narrow" w:hAnsi="Arial Narrow" w:cs="Times New Roman"/>
          <w:sz w:val="24"/>
          <w:szCs w:val="24"/>
          <w:lang w:val="sr-Latn-ME" w:eastAsia="ar-SA"/>
        </w:rPr>
        <w:t xml:space="preserve"> </w:t>
      </w:r>
      <w:r w:rsidRPr="00145FEC">
        <w:rPr>
          <w:rFonts w:ascii="Arial Narrow" w:hAnsi="Arial Narrow" w:cs="Times New Roman"/>
          <w:sz w:val="24"/>
          <w:szCs w:val="24"/>
          <w:lang w:eastAsia="ar-SA"/>
        </w:rPr>
        <w:t>u</w:t>
      </w:r>
      <w:r w:rsidRPr="00145FEC">
        <w:rPr>
          <w:rFonts w:ascii="Arial Narrow" w:hAnsi="Arial Narrow" w:cs="Times New Roman"/>
          <w:sz w:val="24"/>
          <w:szCs w:val="24"/>
          <w:lang w:val="sr-Latn-ME" w:eastAsia="ar-SA"/>
        </w:rPr>
        <w:t xml:space="preserve"> </w:t>
      </w:r>
      <w:r w:rsidRPr="00145FEC">
        <w:rPr>
          <w:rFonts w:ascii="Arial Narrow" w:hAnsi="Arial Narrow" w:cs="Times New Roman"/>
          <w:sz w:val="24"/>
          <w:szCs w:val="24"/>
          <w:lang w:eastAsia="ar-SA"/>
        </w:rPr>
        <w:t>zavisnosti</w:t>
      </w:r>
      <w:r w:rsidRPr="00145FEC">
        <w:rPr>
          <w:rFonts w:ascii="Arial Narrow" w:hAnsi="Arial Narrow" w:cs="Times New Roman"/>
          <w:sz w:val="24"/>
          <w:szCs w:val="24"/>
          <w:lang w:val="sr-Latn-ME" w:eastAsia="ar-SA"/>
        </w:rPr>
        <w:t xml:space="preserve"> </w:t>
      </w:r>
      <w:r w:rsidRPr="00145FEC">
        <w:rPr>
          <w:rFonts w:ascii="Arial Narrow" w:hAnsi="Arial Narrow" w:cs="Times New Roman"/>
          <w:sz w:val="24"/>
          <w:szCs w:val="24"/>
          <w:lang w:eastAsia="ar-SA"/>
        </w:rPr>
        <w:t>od</w:t>
      </w:r>
      <w:r w:rsidRPr="00145FEC">
        <w:rPr>
          <w:rFonts w:ascii="Arial Narrow" w:hAnsi="Arial Narrow" w:cs="Times New Roman"/>
          <w:sz w:val="24"/>
          <w:szCs w:val="24"/>
          <w:lang w:val="sr-Latn-ME" w:eastAsia="ar-SA"/>
        </w:rPr>
        <w:t xml:space="preserve"> </w:t>
      </w:r>
      <w:r w:rsidRPr="00145FEC">
        <w:rPr>
          <w:rFonts w:ascii="Arial Narrow" w:hAnsi="Arial Narrow" w:cs="Times New Roman"/>
          <w:sz w:val="24"/>
          <w:szCs w:val="24"/>
          <w:lang w:eastAsia="ar-SA"/>
        </w:rPr>
        <w:t>trenutnih</w:t>
      </w:r>
      <w:r w:rsidRPr="00145FEC">
        <w:rPr>
          <w:rFonts w:ascii="Arial Narrow" w:hAnsi="Arial Narrow" w:cs="Times New Roman"/>
          <w:sz w:val="24"/>
          <w:szCs w:val="24"/>
          <w:lang w:val="sr-Latn-ME" w:eastAsia="ar-SA"/>
        </w:rPr>
        <w:t xml:space="preserve"> </w:t>
      </w:r>
      <w:r w:rsidRPr="00145FEC">
        <w:rPr>
          <w:rFonts w:ascii="Arial Narrow" w:hAnsi="Arial Narrow" w:cs="Times New Roman"/>
          <w:sz w:val="24"/>
          <w:szCs w:val="24"/>
          <w:lang w:eastAsia="ar-SA"/>
        </w:rPr>
        <w:t>potreba</w:t>
      </w:r>
      <w:r w:rsidRPr="00145FEC">
        <w:rPr>
          <w:rFonts w:ascii="Arial Narrow" w:hAnsi="Arial Narrow" w:cs="Times New Roman"/>
          <w:sz w:val="24"/>
          <w:szCs w:val="24"/>
          <w:lang w:val="sr-Latn-ME" w:eastAsia="ar-SA"/>
        </w:rPr>
        <w:t xml:space="preserve"> </w:t>
      </w:r>
      <w:r w:rsidRPr="00145FEC">
        <w:rPr>
          <w:rFonts w:ascii="Arial Narrow" w:hAnsi="Arial Narrow" w:cs="Times New Roman"/>
          <w:sz w:val="24"/>
          <w:szCs w:val="24"/>
          <w:lang w:eastAsia="ar-SA"/>
        </w:rPr>
        <w:t>naru</w:t>
      </w:r>
      <w:r w:rsidRPr="00145FEC">
        <w:rPr>
          <w:rFonts w:ascii="Arial Narrow" w:hAnsi="Arial Narrow" w:cs="Times New Roman"/>
          <w:sz w:val="24"/>
          <w:szCs w:val="24"/>
          <w:lang w:val="sr-Latn-ME" w:eastAsia="ar-SA"/>
        </w:rPr>
        <w:t>č</w:t>
      </w:r>
      <w:r w:rsidRPr="00145FEC">
        <w:rPr>
          <w:rFonts w:ascii="Arial Narrow" w:hAnsi="Arial Narrow" w:cs="Times New Roman"/>
          <w:sz w:val="24"/>
          <w:szCs w:val="24"/>
          <w:lang w:eastAsia="ar-SA"/>
        </w:rPr>
        <w:t>ioca</w:t>
      </w:r>
      <w:r w:rsidRPr="00145FEC">
        <w:rPr>
          <w:rFonts w:ascii="Arial Narrow" w:hAnsi="Arial Narrow" w:cs="Times New Roman"/>
          <w:sz w:val="24"/>
          <w:szCs w:val="24"/>
          <w:lang w:val="sr-Latn-ME" w:eastAsia="ar-SA"/>
        </w:rPr>
        <w:t xml:space="preserve">, </w:t>
      </w:r>
      <w:r w:rsidRPr="00145FEC">
        <w:rPr>
          <w:rFonts w:ascii="Arial Narrow" w:hAnsi="Arial Narrow" w:cs="Times New Roman"/>
          <w:sz w:val="24"/>
          <w:szCs w:val="24"/>
          <w:lang w:eastAsia="ar-SA"/>
        </w:rPr>
        <w:t>na</w:t>
      </w:r>
      <w:r w:rsidRPr="00145FEC">
        <w:rPr>
          <w:rFonts w:ascii="Arial Narrow" w:hAnsi="Arial Narrow" w:cs="Times New Roman"/>
          <w:sz w:val="24"/>
          <w:szCs w:val="24"/>
          <w:lang w:val="sr-Latn-ME" w:eastAsia="ar-SA"/>
        </w:rPr>
        <w:t xml:space="preserve"> </w:t>
      </w:r>
      <w:r w:rsidRPr="00145FEC">
        <w:rPr>
          <w:rFonts w:ascii="Arial Narrow" w:hAnsi="Arial Narrow" w:cs="Times New Roman"/>
          <w:sz w:val="24"/>
          <w:szCs w:val="24"/>
          <w:lang w:eastAsia="ar-SA"/>
        </w:rPr>
        <w:t>period</w:t>
      </w:r>
      <w:r w:rsidRPr="00145FEC">
        <w:rPr>
          <w:rFonts w:ascii="Arial Narrow" w:hAnsi="Arial Narrow" w:cs="Times New Roman"/>
          <w:sz w:val="24"/>
          <w:szCs w:val="24"/>
          <w:lang w:val="sr-Latn-ME" w:eastAsia="ar-SA"/>
        </w:rPr>
        <w:t xml:space="preserve"> </w:t>
      </w:r>
      <w:r w:rsidRPr="00145FEC">
        <w:rPr>
          <w:rFonts w:ascii="Arial Narrow" w:hAnsi="Arial Narrow" w:cs="Times New Roman"/>
          <w:sz w:val="24"/>
          <w:szCs w:val="24"/>
          <w:lang w:eastAsia="ar-SA"/>
        </w:rPr>
        <w:t>od</w:t>
      </w:r>
      <w:r w:rsidRPr="00145FEC">
        <w:rPr>
          <w:rFonts w:ascii="Arial Narrow" w:hAnsi="Arial Narrow" w:cs="Times New Roman"/>
          <w:sz w:val="24"/>
          <w:szCs w:val="24"/>
          <w:lang w:val="sr-Latn-ME" w:eastAsia="ar-SA"/>
        </w:rPr>
        <w:t xml:space="preserve"> </w:t>
      </w:r>
      <w:r w:rsidRPr="00145FEC">
        <w:rPr>
          <w:rFonts w:ascii="Arial Narrow" w:hAnsi="Arial Narrow" w:cs="Times New Roman"/>
          <w:sz w:val="24"/>
          <w:szCs w:val="24"/>
          <w:lang w:eastAsia="ar-SA"/>
        </w:rPr>
        <w:t>jedne</w:t>
      </w:r>
      <w:r w:rsidRPr="00145FEC">
        <w:rPr>
          <w:rFonts w:ascii="Arial Narrow" w:hAnsi="Arial Narrow" w:cs="Times New Roman"/>
          <w:sz w:val="24"/>
          <w:szCs w:val="24"/>
          <w:lang w:val="sr-Latn-ME" w:eastAsia="ar-SA"/>
        </w:rPr>
        <w:t xml:space="preserve"> </w:t>
      </w:r>
      <w:r w:rsidRPr="00145FEC">
        <w:rPr>
          <w:rFonts w:ascii="Arial Narrow" w:hAnsi="Arial Narrow" w:cs="Times New Roman"/>
          <w:sz w:val="24"/>
          <w:szCs w:val="24"/>
          <w:lang w:eastAsia="ar-SA"/>
        </w:rPr>
        <w:t>godine</w:t>
      </w:r>
      <w:r w:rsidRPr="00145FEC">
        <w:rPr>
          <w:rFonts w:ascii="Arial Narrow" w:hAnsi="Arial Narrow" w:cs="Times New Roman"/>
          <w:sz w:val="24"/>
          <w:szCs w:val="24"/>
          <w:lang w:val="sr-Latn-ME" w:eastAsia="ar-SA"/>
        </w:rPr>
        <w:t xml:space="preserve">, </w:t>
      </w:r>
      <w:r w:rsidRPr="00145FEC">
        <w:rPr>
          <w:rFonts w:ascii="Arial Narrow" w:hAnsi="Arial Narrow" w:cs="Times New Roman"/>
          <w:sz w:val="24"/>
          <w:szCs w:val="24"/>
          <w:lang w:eastAsia="ar-SA"/>
        </w:rPr>
        <w:t>odnosno</w:t>
      </w:r>
      <w:r w:rsidRPr="00145FEC">
        <w:rPr>
          <w:rFonts w:ascii="Arial Narrow" w:hAnsi="Arial Narrow" w:cs="Times New Roman"/>
          <w:sz w:val="24"/>
          <w:szCs w:val="24"/>
          <w:lang w:val="sr-Latn-ME" w:eastAsia="ar-SA"/>
        </w:rPr>
        <w:t xml:space="preserve"> </w:t>
      </w:r>
      <w:r w:rsidRPr="00145FEC">
        <w:rPr>
          <w:rFonts w:ascii="Arial Narrow" w:hAnsi="Arial Narrow" w:cs="Times New Roman"/>
          <w:sz w:val="24"/>
          <w:szCs w:val="24"/>
          <w:lang w:eastAsia="ar-SA"/>
        </w:rPr>
        <w:t>do</w:t>
      </w:r>
      <w:r w:rsidRPr="00145FEC">
        <w:rPr>
          <w:rFonts w:ascii="Arial Narrow" w:hAnsi="Arial Narrow" w:cs="Times New Roman"/>
          <w:sz w:val="24"/>
          <w:szCs w:val="24"/>
          <w:lang w:val="sr-Latn-ME" w:eastAsia="ar-SA"/>
        </w:rPr>
        <w:t xml:space="preserve"> </w:t>
      </w:r>
      <w:r w:rsidRPr="00145FEC">
        <w:rPr>
          <w:rFonts w:ascii="Arial Narrow" w:hAnsi="Arial Narrow" w:cs="Times New Roman"/>
          <w:sz w:val="24"/>
          <w:szCs w:val="24"/>
          <w:lang w:eastAsia="ar-SA"/>
        </w:rPr>
        <w:t>potro</w:t>
      </w:r>
      <w:r w:rsidRPr="00145FEC">
        <w:rPr>
          <w:rFonts w:ascii="Arial Narrow" w:hAnsi="Arial Narrow" w:cs="Times New Roman"/>
          <w:sz w:val="24"/>
          <w:szCs w:val="24"/>
          <w:lang w:val="sr-Latn-ME" w:eastAsia="ar-SA"/>
        </w:rPr>
        <w:t>š</w:t>
      </w:r>
      <w:r w:rsidRPr="00145FEC">
        <w:rPr>
          <w:rFonts w:ascii="Arial Narrow" w:hAnsi="Arial Narrow" w:cs="Times New Roman"/>
          <w:sz w:val="24"/>
          <w:szCs w:val="24"/>
          <w:lang w:eastAsia="ar-SA"/>
        </w:rPr>
        <w:t>nje</w:t>
      </w:r>
      <w:r w:rsidRPr="00145FEC">
        <w:rPr>
          <w:rFonts w:ascii="Arial Narrow" w:hAnsi="Arial Narrow" w:cs="Times New Roman"/>
          <w:sz w:val="24"/>
          <w:szCs w:val="24"/>
          <w:lang w:val="sr-Latn-ME" w:eastAsia="ar-SA"/>
        </w:rPr>
        <w:t xml:space="preserve"> </w:t>
      </w:r>
      <w:r w:rsidRPr="00145FEC">
        <w:rPr>
          <w:rFonts w:ascii="Arial Narrow" w:hAnsi="Arial Narrow" w:cs="Times New Roman"/>
          <w:sz w:val="24"/>
          <w:szCs w:val="24"/>
          <w:lang w:eastAsia="ar-SA"/>
        </w:rPr>
        <w:t>ugovorene</w:t>
      </w:r>
      <w:r w:rsidRPr="00145FEC">
        <w:rPr>
          <w:rFonts w:ascii="Arial Narrow" w:hAnsi="Arial Narrow" w:cs="Times New Roman"/>
          <w:sz w:val="24"/>
          <w:szCs w:val="24"/>
          <w:lang w:val="sr-Latn-ME" w:eastAsia="ar-SA"/>
        </w:rPr>
        <w:t xml:space="preserve"> </w:t>
      </w:r>
      <w:r w:rsidRPr="00145FEC">
        <w:rPr>
          <w:rFonts w:ascii="Arial Narrow" w:hAnsi="Arial Narrow" w:cs="Times New Roman"/>
          <w:sz w:val="24"/>
          <w:szCs w:val="24"/>
          <w:lang w:eastAsia="ar-SA"/>
        </w:rPr>
        <w:t>vrijednosti</w:t>
      </w:r>
      <w:r w:rsidRPr="00145FEC">
        <w:rPr>
          <w:rFonts w:ascii="Arial Narrow" w:hAnsi="Arial Narrow" w:cs="Times New Roman"/>
          <w:sz w:val="24"/>
          <w:szCs w:val="24"/>
          <w:lang w:val="sr-Latn-ME" w:eastAsia="ar-SA"/>
        </w:rPr>
        <w:t xml:space="preserve"> </w:t>
      </w:r>
      <w:r w:rsidRPr="00145FEC">
        <w:rPr>
          <w:rFonts w:ascii="Arial Narrow" w:hAnsi="Arial Narrow" w:cs="Times New Roman"/>
          <w:sz w:val="24"/>
          <w:szCs w:val="24"/>
          <w:lang w:eastAsia="ar-SA"/>
        </w:rPr>
        <w:t>ukoliko</w:t>
      </w:r>
      <w:r w:rsidRPr="00145FEC">
        <w:rPr>
          <w:rFonts w:ascii="Arial Narrow" w:hAnsi="Arial Narrow" w:cs="Times New Roman"/>
          <w:sz w:val="24"/>
          <w:szCs w:val="24"/>
          <w:lang w:val="sr-Latn-ME" w:eastAsia="ar-SA"/>
        </w:rPr>
        <w:t xml:space="preserve"> </w:t>
      </w:r>
      <w:r w:rsidRPr="00145FEC">
        <w:rPr>
          <w:rFonts w:ascii="Arial Narrow" w:hAnsi="Arial Narrow" w:cs="Times New Roman"/>
          <w:sz w:val="24"/>
          <w:szCs w:val="24"/>
          <w:lang w:eastAsia="ar-SA"/>
        </w:rPr>
        <w:t>to</w:t>
      </w:r>
      <w:r w:rsidRPr="00145FEC">
        <w:rPr>
          <w:rFonts w:ascii="Arial Narrow" w:hAnsi="Arial Narrow" w:cs="Times New Roman"/>
          <w:sz w:val="24"/>
          <w:szCs w:val="24"/>
          <w:lang w:val="sr-Latn-ME" w:eastAsia="ar-SA"/>
        </w:rPr>
        <w:t xml:space="preserve"> </w:t>
      </w:r>
      <w:r w:rsidRPr="00145FEC">
        <w:rPr>
          <w:rFonts w:ascii="Arial Narrow" w:hAnsi="Arial Narrow" w:cs="Times New Roman"/>
          <w:sz w:val="24"/>
          <w:szCs w:val="24"/>
          <w:lang w:eastAsia="ar-SA"/>
        </w:rPr>
        <w:t>prvo</w:t>
      </w:r>
      <w:r w:rsidRPr="00145FEC">
        <w:rPr>
          <w:rFonts w:ascii="Arial Narrow" w:hAnsi="Arial Narrow" w:cs="Times New Roman"/>
          <w:sz w:val="24"/>
          <w:szCs w:val="24"/>
          <w:lang w:val="sr-Latn-ME" w:eastAsia="ar-SA"/>
        </w:rPr>
        <w:t xml:space="preserve"> </w:t>
      </w:r>
      <w:r w:rsidRPr="00145FEC">
        <w:rPr>
          <w:rFonts w:ascii="Arial Narrow" w:hAnsi="Arial Narrow" w:cs="Times New Roman"/>
          <w:sz w:val="24"/>
          <w:szCs w:val="24"/>
          <w:lang w:eastAsia="ar-SA"/>
        </w:rPr>
        <w:t>nastupi</w:t>
      </w:r>
      <w:r w:rsidRPr="00145FEC">
        <w:rPr>
          <w:rFonts w:ascii="Arial Narrow" w:hAnsi="Arial Narrow" w:cs="Times New Roman"/>
          <w:sz w:val="24"/>
          <w:szCs w:val="24"/>
          <w:lang w:val="sr-Latn-ME" w:eastAsia="ar-SA"/>
        </w:rPr>
        <w:t xml:space="preserve"> </w:t>
      </w:r>
      <w:r w:rsidRPr="00145FEC">
        <w:rPr>
          <w:rFonts w:ascii="Arial Narrow" w:hAnsi="Arial Narrow" w:cs="Times New Roman"/>
          <w:sz w:val="24"/>
          <w:szCs w:val="24"/>
          <w:lang w:eastAsia="ar-SA"/>
        </w:rPr>
        <w:t>kao</w:t>
      </w:r>
      <w:r w:rsidRPr="00145FEC">
        <w:rPr>
          <w:rFonts w:ascii="Arial Narrow" w:hAnsi="Arial Narrow" w:cs="Times New Roman"/>
          <w:sz w:val="24"/>
          <w:szCs w:val="24"/>
          <w:lang w:val="sr-Latn-ME" w:eastAsia="ar-SA"/>
        </w:rPr>
        <w:t xml:space="preserve"> </w:t>
      </w:r>
      <w:r w:rsidRPr="00145FEC">
        <w:rPr>
          <w:rFonts w:ascii="Arial Narrow" w:hAnsi="Arial Narrow" w:cs="Times New Roman"/>
          <w:sz w:val="24"/>
          <w:szCs w:val="24"/>
          <w:lang w:eastAsia="ar-SA"/>
        </w:rPr>
        <w:t>okolnost</w:t>
      </w:r>
      <w:r w:rsidRPr="00145FEC">
        <w:rPr>
          <w:rFonts w:ascii="Arial Narrow" w:hAnsi="Arial Narrow" w:cs="Times New Roman"/>
          <w:sz w:val="24"/>
          <w:szCs w:val="24"/>
          <w:lang w:val="sr-Latn-ME" w:eastAsia="ar-SA"/>
        </w:rPr>
        <w:t xml:space="preserve">, </w:t>
      </w:r>
      <w:r w:rsidRPr="00145FEC">
        <w:rPr>
          <w:rFonts w:ascii="Arial Narrow" w:hAnsi="Arial Narrow" w:cs="Times New Roman"/>
          <w:sz w:val="24"/>
          <w:szCs w:val="24"/>
          <w:lang w:eastAsia="ar-SA"/>
        </w:rPr>
        <w:t>a</w:t>
      </w:r>
      <w:r w:rsidRPr="00145FEC">
        <w:rPr>
          <w:rFonts w:ascii="Arial Narrow" w:hAnsi="Arial Narrow" w:cs="Times New Roman"/>
          <w:sz w:val="24"/>
          <w:szCs w:val="24"/>
          <w:lang w:val="sr-Latn-ME" w:eastAsia="ar-SA"/>
        </w:rPr>
        <w:t xml:space="preserve"> </w:t>
      </w:r>
      <w:r w:rsidRPr="00145FEC">
        <w:rPr>
          <w:rFonts w:ascii="Arial Narrow" w:hAnsi="Arial Narrow" w:cs="Times New Roman"/>
          <w:sz w:val="24"/>
          <w:szCs w:val="24"/>
          <w:lang w:eastAsia="ar-SA"/>
        </w:rPr>
        <w:t>NARU</w:t>
      </w:r>
      <w:r w:rsidRPr="00145FEC">
        <w:rPr>
          <w:rFonts w:ascii="Arial Narrow" w:hAnsi="Arial Narrow" w:cs="Times New Roman"/>
          <w:sz w:val="24"/>
          <w:szCs w:val="24"/>
          <w:lang w:val="sr-Latn-ME" w:eastAsia="ar-SA"/>
        </w:rPr>
        <w:t>Č</w:t>
      </w:r>
      <w:r w:rsidRPr="00145FEC">
        <w:rPr>
          <w:rFonts w:ascii="Arial Narrow" w:hAnsi="Arial Narrow" w:cs="Times New Roman"/>
          <w:sz w:val="24"/>
          <w:szCs w:val="24"/>
          <w:lang w:eastAsia="ar-SA"/>
        </w:rPr>
        <w:t>ILAC</w:t>
      </w:r>
      <w:r w:rsidRPr="00145FEC">
        <w:rPr>
          <w:rFonts w:ascii="Arial Narrow" w:hAnsi="Arial Narrow" w:cs="Times New Roman"/>
          <w:sz w:val="24"/>
          <w:szCs w:val="24"/>
          <w:lang w:val="sr-Latn-ME" w:eastAsia="ar-SA"/>
        </w:rPr>
        <w:t xml:space="preserve"> </w:t>
      </w:r>
      <w:r w:rsidRPr="00145FEC">
        <w:rPr>
          <w:rFonts w:ascii="Arial Narrow" w:hAnsi="Arial Narrow" w:cs="Times New Roman"/>
          <w:sz w:val="24"/>
          <w:szCs w:val="24"/>
          <w:lang w:eastAsia="ar-SA"/>
        </w:rPr>
        <w:t>se</w:t>
      </w:r>
      <w:r w:rsidRPr="00145FEC">
        <w:rPr>
          <w:rFonts w:ascii="Arial Narrow" w:hAnsi="Arial Narrow" w:cs="Times New Roman"/>
          <w:sz w:val="24"/>
          <w:szCs w:val="24"/>
          <w:lang w:val="sr-Latn-ME" w:eastAsia="ar-SA"/>
        </w:rPr>
        <w:t xml:space="preserve"> </w:t>
      </w:r>
      <w:r w:rsidRPr="00145FEC">
        <w:rPr>
          <w:rFonts w:ascii="Arial Narrow" w:hAnsi="Arial Narrow" w:cs="Times New Roman"/>
          <w:sz w:val="24"/>
          <w:szCs w:val="24"/>
          <w:lang w:eastAsia="ar-SA"/>
        </w:rPr>
        <w:t>obavezuje</w:t>
      </w:r>
      <w:r w:rsidRPr="00145FEC">
        <w:rPr>
          <w:rFonts w:ascii="Arial Narrow" w:hAnsi="Arial Narrow" w:cs="Times New Roman"/>
          <w:sz w:val="24"/>
          <w:szCs w:val="24"/>
          <w:lang w:val="sr-Latn-ME" w:eastAsia="ar-SA"/>
        </w:rPr>
        <w:t xml:space="preserve"> </w:t>
      </w:r>
      <w:r w:rsidRPr="00145FEC">
        <w:rPr>
          <w:rFonts w:ascii="Arial Narrow" w:hAnsi="Arial Narrow" w:cs="Times New Roman"/>
          <w:sz w:val="24"/>
          <w:szCs w:val="24"/>
          <w:lang w:eastAsia="ar-SA"/>
        </w:rPr>
        <w:t>da</w:t>
      </w:r>
      <w:r w:rsidRPr="00145FEC">
        <w:rPr>
          <w:rFonts w:ascii="Arial Narrow" w:hAnsi="Arial Narrow" w:cs="Times New Roman"/>
          <w:sz w:val="24"/>
          <w:szCs w:val="24"/>
          <w:lang w:val="sr-Latn-ME" w:eastAsia="ar-SA"/>
        </w:rPr>
        <w:t xml:space="preserve"> </w:t>
      </w:r>
      <w:r w:rsidRPr="00145FEC">
        <w:rPr>
          <w:rFonts w:ascii="Arial Narrow" w:hAnsi="Arial Narrow" w:cs="Times New Roman"/>
          <w:sz w:val="24"/>
          <w:szCs w:val="24"/>
          <w:lang w:eastAsia="ar-SA"/>
        </w:rPr>
        <w:t>zvani</w:t>
      </w:r>
      <w:r w:rsidRPr="00145FEC">
        <w:rPr>
          <w:rFonts w:ascii="Arial Narrow" w:hAnsi="Arial Narrow" w:cs="Times New Roman"/>
          <w:sz w:val="24"/>
          <w:szCs w:val="24"/>
          <w:lang w:val="sr-Latn-ME" w:eastAsia="ar-SA"/>
        </w:rPr>
        <w:t>č</w:t>
      </w:r>
      <w:r w:rsidRPr="00145FEC">
        <w:rPr>
          <w:rFonts w:ascii="Arial Narrow" w:hAnsi="Arial Narrow" w:cs="Times New Roman"/>
          <w:sz w:val="24"/>
          <w:szCs w:val="24"/>
          <w:lang w:eastAsia="ar-SA"/>
        </w:rPr>
        <w:t>no</w:t>
      </w:r>
      <w:r w:rsidRPr="00145FEC">
        <w:rPr>
          <w:rFonts w:ascii="Arial Narrow" w:hAnsi="Arial Narrow" w:cs="Times New Roman"/>
          <w:sz w:val="24"/>
          <w:szCs w:val="24"/>
          <w:lang w:val="sr-Latn-ME" w:eastAsia="ar-SA"/>
        </w:rPr>
        <w:t xml:space="preserve"> </w:t>
      </w:r>
      <w:r w:rsidRPr="00145FEC">
        <w:rPr>
          <w:rFonts w:ascii="Arial Narrow" w:hAnsi="Arial Narrow" w:cs="Times New Roman"/>
          <w:sz w:val="24"/>
          <w:szCs w:val="24"/>
          <w:lang w:eastAsia="ar-SA"/>
        </w:rPr>
        <w:t>preuzme</w:t>
      </w:r>
      <w:r w:rsidRPr="00145FEC">
        <w:rPr>
          <w:rFonts w:ascii="Arial Narrow" w:hAnsi="Arial Narrow" w:cs="Times New Roman"/>
          <w:sz w:val="24"/>
          <w:szCs w:val="24"/>
          <w:lang w:val="sr-Latn-ME" w:eastAsia="ar-SA"/>
        </w:rPr>
        <w:t xml:space="preserve"> </w:t>
      </w:r>
      <w:r w:rsidRPr="00145FEC">
        <w:rPr>
          <w:rFonts w:ascii="Arial Narrow" w:hAnsi="Arial Narrow" w:cs="Times New Roman"/>
          <w:sz w:val="24"/>
          <w:szCs w:val="24"/>
          <w:lang w:eastAsia="ar-SA"/>
        </w:rPr>
        <w:t>i</w:t>
      </w:r>
      <w:r w:rsidRPr="00145FEC">
        <w:rPr>
          <w:rFonts w:ascii="Arial Narrow" w:hAnsi="Arial Narrow" w:cs="Times New Roman"/>
          <w:sz w:val="24"/>
          <w:szCs w:val="24"/>
          <w:lang w:val="sr-Latn-ME" w:eastAsia="ar-SA"/>
        </w:rPr>
        <w:t xml:space="preserve"> </w:t>
      </w:r>
      <w:r w:rsidRPr="00145FEC">
        <w:rPr>
          <w:rFonts w:ascii="Arial Narrow" w:hAnsi="Arial Narrow" w:cs="Times New Roman"/>
          <w:sz w:val="24"/>
          <w:szCs w:val="24"/>
          <w:lang w:eastAsia="ar-SA"/>
        </w:rPr>
        <w:t>plati</w:t>
      </w:r>
      <w:r w:rsidRPr="00145FEC">
        <w:rPr>
          <w:rFonts w:ascii="Arial Narrow" w:hAnsi="Arial Narrow" w:cs="Times New Roman"/>
          <w:sz w:val="24"/>
          <w:szCs w:val="24"/>
          <w:lang w:val="sr-Latn-ME" w:eastAsia="ar-SA"/>
        </w:rPr>
        <w:t xml:space="preserve"> </w:t>
      </w:r>
      <w:r w:rsidRPr="00145FEC">
        <w:rPr>
          <w:rFonts w:ascii="Arial Narrow" w:hAnsi="Arial Narrow" w:cs="Times New Roman"/>
          <w:sz w:val="24"/>
          <w:szCs w:val="24"/>
          <w:lang w:eastAsia="ar-SA"/>
        </w:rPr>
        <w:t>DOBAVLJA</w:t>
      </w:r>
      <w:r w:rsidRPr="00145FEC">
        <w:rPr>
          <w:rFonts w:ascii="Arial Narrow" w:hAnsi="Arial Narrow" w:cs="Times New Roman"/>
          <w:sz w:val="24"/>
          <w:szCs w:val="24"/>
          <w:lang w:val="sr-Latn-ME" w:eastAsia="ar-SA"/>
        </w:rPr>
        <w:t>Č</w:t>
      </w:r>
      <w:r w:rsidRPr="00145FEC">
        <w:rPr>
          <w:rFonts w:ascii="Arial Narrow" w:hAnsi="Arial Narrow" w:cs="Times New Roman"/>
          <w:sz w:val="24"/>
          <w:szCs w:val="24"/>
          <w:lang w:eastAsia="ar-SA"/>
        </w:rPr>
        <w:t>U</w:t>
      </w:r>
      <w:r w:rsidRPr="00145FEC">
        <w:rPr>
          <w:rFonts w:ascii="Arial Narrow" w:hAnsi="Arial Narrow" w:cs="Times New Roman"/>
          <w:sz w:val="24"/>
          <w:szCs w:val="24"/>
          <w:lang w:val="sr-Latn-ME" w:eastAsia="ar-SA"/>
        </w:rPr>
        <w:t xml:space="preserve"> </w:t>
      </w:r>
      <w:r w:rsidRPr="00145FEC">
        <w:rPr>
          <w:rFonts w:ascii="Arial Narrow" w:hAnsi="Arial Narrow" w:cs="Times New Roman"/>
          <w:sz w:val="24"/>
          <w:szCs w:val="24"/>
          <w:lang w:eastAsia="ar-SA"/>
        </w:rPr>
        <w:t>vrijednost</w:t>
      </w:r>
      <w:r w:rsidRPr="00145FEC">
        <w:rPr>
          <w:rFonts w:ascii="Arial Narrow" w:hAnsi="Arial Narrow" w:cs="Times New Roman"/>
          <w:sz w:val="24"/>
          <w:szCs w:val="24"/>
          <w:lang w:val="sr-Latn-ME" w:eastAsia="ar-SA"/>
        </w:rPr>
        <w:t xml:space="preserve"> </w:t>
      </w:r>
      <w:r w:rsidRPr="00145FEC">
        <w:rPr>
          <w:rFonts w:ascii="Arial Narrow" w:hAnsi="Arial Narrow" w:cs="Times New Roman"/>
          <w:sz w:val="24"/>
          <w:szCs w:val="24"/>
          <w:lang w:eastAsia="ar-SA"/>
        </w:rPr>
        <w:t>robe</w:t>
      </w:r>
      <w:r w:rsidRPr="00145FEC">
        <w:rPr>
          <w:rFonts w:ascii="Arial Narrow" w:hAnsi="Arial Narrow" w:cs="Times New Roman"/>
          <w:sz w:val="24"/>
          <w:szCs w:val="24"/>
          <w:lang w:val="sr-Latn-ME" w:eastAsia="ar-SA"/>
        </w:rPr>
        <w:t xml:space="preserve"> </w:t>
      </w:r>
      <w:r w:rsidRPr="00145FEC">
        <w:rPr>
          <w:rFonts w:ascii="Arial Narrow" w:hAnsi="Arial Narrow" w:cs="Times New Roman"/>
          <w:sz w:val="24"/>
          <w:szCs w:val="24"/>
          <w:lang w:eastAsia="ar-SA"/>
        </w:rPr>
        <w:t>prema</w:t>
      </w:r>
      <w:r w:rsidRPr="00145FEC">
        <w:rPr>
          <w:rFonts w:ascii="Arial Narrow" w:hAnsi="Arial Narrow" w:cs="Times New Roman"/>
          <w:sz w:val="24"/>
          <w:szCs w:val="24"/>
          <w:lang w:val="sr-Latn-ME" w:eastAsia="ar-SA"/>
        </w:rPr>
        <w:t xml:space="preserve"> </w:t>
      </w:r>
      <w:r w:rsidRPr="00145FEC">
        <w:rPr>
          <w:rFonts w:ascii="Arial Narrow" w:hAnsi="Arial Narrow" w:cs="Times New Roman"/>
          <w:sz w:val="24"/>
          <w:szCs w:val="24"/>
          <w:lang w:eastAsia="ar-SA"/>
        </w:rPr>
        <w:t>prihva</w:t>
      </w:r>
      <w:r w:rsidRPr="00145FEC">
        <w:rPr>
          <w:rFonts w:ascii="Arial Narrow" w:hAnsi="Arial Narrow" w:cs="Times New Roman"/>
          <w:sz w:val="24"/>
          <w:szCs w:val="24"/>
          <w:lang w:val="sr-Latn-ME" w:eastAsia="ar-SA"/>
        </w:rPr>
        <w:t>ć</w:t>
      </w:r>
      <w:r w:rsidRPr="00145FEC">
        <w:rPr>
          <w:rFonts w:ascii="Arial Narrow" w:hAnsi="Arial Narrow" w:cs="Times New Roman"/>
          <w:sz w:val="24"/>
          <w:szCs w:val="24"/>
          <w:lang w:eastAsia="ar-SA"/>
        </w:rPr>
        <w:t>enoj</w:t>
      </w:r>
      <w:r w:rsidRPr="00145FEC">
        <w:rPr>
          <w:rFonts w:ascii="Arial Narrow" w:hAnsi="Arial Narrow" w:cs="Times New Roman"/>
          <w:sz w:val="24"/>
          <w:szCs w:val="24"/>
          <w:lang w:val="sr-Latn-ME" w:eastAsia="ar-SA"/>
        </w:rPr>
        <w:t xml:space="preserve"> </w:t>
      </w:r>
      <w:r w:rsidRPr="00145FEC">
        <w:rPr>
          <w:rFonts w:ascii="Arial Narrow" w:hAnsi="Arial Narrow" w:cs="Times New Roman"/>
          <w:sz w:val="24"/>
          <w:szCs w:val="24"/>
          <w:lang w:eastAsia="ar-SA"/>
        </w:rPr>
        <w:t>cijeni</w:t>
      </w:r>
      <w:r w:rsidRPr="00145FEC">
        <w:rPr>
          <w:rFonts w:ascii="Arial Narrow" w:hAnsi="Arial Narrow" w:cs="Times New Roman"/>
          <w:sz w:val="24"/>
          <w:szCs w:val="24"/>
          <w:lang w:val="sr-Latn-ME" w:eastAsia="ar-SA"/>
        </w:rPr>
        <w:t xml:space="preserve"> </w:t>
      </w:r>
      <w:r w:rsidRPr="00145FEC">
        <w:rPr>
          <w:rFonts w:ascii="Arial Narrow" w:hAnsi="Arial Narrow" w:cs="Times New Roman"/>
          <w:sz w:val="24"/>
          <w:szCs w:val="24"/>
          <w:lang w:eastAsia="ar-SA"/>
        </w:rPr>
        <w:t>iz</w:t>
      </w:r>
      <w:r w:rsidRPr="00145FEC">
        <w:rPr>
          <w:rFonts w:ascii="Arial Narrow" w:hAnsi="Arial Narrow" w:cs="Times New Roman"/>
          <w:sz w:val="24"/>
          <w:szCs w:val="24"/>
          <w:lang w:val="sr-Latn-ME" w:eastAsia="ar-SA"/>
        </w:rPr>
        <w:t xml:space="preserve"> </w:t>
      </w:r>
      <w:r w:rsidRPr="00145FEC">
        <w:rPr>
          <w:rFonts w:ascii="Arial Narrow" w:hAnsi="Arial Narrow" w:cs="Times New Roman"/>
          <w:sz w:val="24"/>
          <w:szCs w:val="24"/>
          <w:lang w:eastAsia="ar-SA"/>
        </w:rPr>
        <w:t>Ponude</w:t>
      </w:r>
      <w:r w:rsidRPr="00145FEC">
        <w:rPr>
          <w:rFonts w:ascii="Arial Narrow" w:hAnsi="Arial Narrow" w:cs="Times New Roman"/>
          <w:sz w:val="24"/>
          <w:szCs w:val="24"/>
          <w:lang w:val="sr-Latn-ME" w:eastAsia="ar-SA"/>
        </w:rPr>
        <w:t xml:space="preserve"> </w:t>
      </w:r>
      <w:r w:rsidRPr="00145FEC">
        <w:rPr>
          <w:rFonts w:ascii="Arial Narrow" w:hAnsi="Arial Narrow" w:cs="Times New Roman"/>
          <w:sz w:val="24"/>
          <w:szCs w:val="24"/>
          <w:lang w:eastAsia="ar-SA"/>
        </w:rPr>
        <w:t>br</w:t>
      </w:r>
      <w:r w:rsidRPr="00145FEC">
        <w:rPr>
          <w:rFonts w:ascii="Arial Narrow" w:hAnsi="Arial Narrow" w:cs="Times New Roman"/>
          <w:sz w:val="24"/>
          <w:szCs w:val="24"/>
          <w:lang w:val="sr-Latn-ME" w:eastAsia="ar-SA"/>
        </w:rPr>
        <w:t xml:space="preserve">. _______ </w:t>
      </w:r>
      <w:r w:rsidRPr="00145FEC">
        <w:rPr>
          <w:rFonts w:ascii="Arial Narrow" w:hAnsi="Arial Narrow" w:cs="Times New Roman"/>
          <w:sz w:val="24"/>
          <w:szCs w:val="24"/>
          <w:lang w:eastAsia="ar-SA"/>
        </w:rPr>
        <w:t>od</w:t>
      </w:r>
      <w:r w:rsidRPr="00145FEC">
        <w:rPr>
          <w:rFonts w:ascii="Arial Narrow" w:hAnsi="Arial Narrow" w:cs="Times New Roman"/>
          <w:sz w:val="24"/>
          <w:szCs w:val="24"/>
          <w:lang w:val="sr-Latn-ME" w:eastAsia="ar-SA"/>
        </w:rPr>
        <w:t xml:space="preserve"> ______ </w:t>
      </w:r>
      <w:r w:rsidRPr="00145FEC">
        <w:rPr>
          <w:rFonts w:ascii="Arial Narrow" w:hAnsi="Arial Narrow" w:cs="Times New Roman"/>
          <w:sz w:val="24"/>
          <w:szCs w:val="24"/>
          <w:lang w:eastAsia="ar-SA"/>
        </w:rPr>
        <w:t>godine</w:t>
      </w:r>
      <w:r w:rsidRPr="00145FEC">
        <w:rPr>
          <w:rFonts w:ascii="Arial Narrow" w:hAnsi="Arial Narrow" w:cs="Times New Roman"/>
          <w:sz w:val="24"/>
          <w:szCs w:val="24"/>
          <w:lang w:val="sr-Latn-ME" w:eastAsia="ar-SA"/>
        </w:rPr>
        <w:t xml:space="preserve">. </w:t>
      </w:r>
    </w:p>
    <w:p w14:paraId="172C7405" w14:textId="77777777" w:rsidR="00095464" w:rsidRPr="00145FEC" w:rsidRDefault="00095464" w:rsidP="00095464">
      <w:pPr>
        <w:suppressAutoHyphens/>
        <w:spacing w:after="0" w:line="240" w:lineRule="auto"/>
        <w:jc w:val="both"/>
        <w:rPr>
          <w:rFonts w:ascii="Arial Narrow" w:hAnsi="Arial Narrow" w:cs="Times New Roman"/>
          <w:sz w:val="24"/>
          <w:szCs w:val="24"/>
          <w:lang w:val="sr-Latn-ME" w:eastAsia="ar-SA"/>
        </w:rPr>
      </w:pPr>
    </w:p>
    <w:p w14:paraId="1F6BA11C" w14:textId="77777777" w:rsidR="00095464" w:rsidRPr="00145FEC" w:rsidRDefault="00095464" w:rsidP="00095464">
      <w:pPr>
        <w:suppressAutoHyphens/>
        <w:spacing w:after="0" w:line="240" w:lineRule="auto"/>
        <w:jc w:val="both"/>
        <w:rPr>
          <w:rFonts w:ascii="Arial Narrow" w:hAnsi="Arial Narrow" w:cs="Times New Roman"/>
          <w:sz w:val="24"/>
          <w:szCs w:val="24"/>
          <w:lang w:val="sr-Latn-ME" w:eastAsia="ar-SA"/>
        </w:rPr>
      </w:pPr>
      <w:r w:rsidRPr="00145FEC">
        <w:rPr>
          <w:rFonts w:ascii="Arial Narrow" w:hAnsi="Arial Narrow" w:cs="Times New Roman"/>
          <w:sz w:val="24"/>
          <w:szCs w:val="24"/>
          <w:lang w:eastAsia="ar-SA"/>
        </w:rPr>
        <w:t>Dobavlja</w:t>
      </w:r>
      <w:r w:rsidRPr="00145FEC">
        <w:rPr>
          <w:rFonts w:ascii="Arial Narrow" w:hAnsi="Arial Narrow" w:cs="Times New Roman"/>
          <w:sz w:val="24"/>
          <w:szCs w:val="24"/>
          <w:lang w:val="sr-Latn-ME" w:eastAsia="ar-SA"/>
        </w:rPr>
        <w:t xml:space="preserve">č </w:t>
      </w:r>
      <w:r w:rsidRPr="00145FEC">
        <w:rPr>
          <w:rFonts w:ascii="Arial Narrow" w:hAnsi="Arial Narrow" w:cs="Times New Roman"/>
          <w:sz w:val="24"/>
          <w:szCs w:val="24"/>
          <w:lang w:eastAsia="ar-SA"/>
        </w:rPr>
        <w:t>se</w:t>
      </w:r>
      <w:r w:rsidRPr="00145FEC">
        <w:rPr>
          <w:rFonts w:ascii="Arial Narrow" w:hAnsi="Arial Narrow" w:cs="Times New Roman"/>
          <w:sz w:val="24"/>
          <w:szCs w:val="24"/>
          <w:lang w:val="sr-Latn-ME" w:eastAsia="ar-SA"/>
        </w:rPr>
        <w:t xml:space="preserve"> </w:t>
      </w:r>
      <w:r w:rsidRPr="00145FEC">
        <w:rPr>
          <w:rFonts w:ascii="Arial Narrow" w:hAnsi="Arial Narrow" w:cs="Times New Roman"/>
          <w:sz w:val="24"/>
          <w:szCs w:val="24"/>
          <w:lang w:eastAsia="ar-SA"/>
        </w:rPr>
        <w:t>obavezuje</w:t>
      </w:r>
      <w:r w:rsidRPr="00145FEC">
        <w:rPr>
          <w:rFonts w:ascii="Arial Narrow" w:hAnsi="Arial Narrow" w:cs="Times New Roman"/>
          <w:sz w:val="24"/>
          <w:szCs w:val="24"/>
          <w:lang w:val="sr-Latn-ME" w:eastAsia="ar-SA"/>
        </w:rPr>
        <w:t xml:space="preserve"> </w:t>
      </w:r>
      <w:r w:rsidRPr="00145FEC">
        <w:rPr>
          <w:rFonts w:ascii="Arial Narrow" w:hAnsi="Arial Narrow" w:cs="Times New Roman"/>
          <w:sz w:val="24"/>
          <w:szCs w:val="24"/>
          <w:lang w:eastAsia="ar-SA"/>
        </w:rPr>
        <w:t>da</w:t>
      </w:r>
      <w:r w:rsidRPr="00145FEC">
        <w:rPr>
          <w:rFonts w:ascii="Arial Narrow" w:hAnsi="Arial Narrow" w:cs="Times New Roman"/>
          <w:sz w:val="24"/>
          <w:szCs w:val="24"/>
          <w:lang w:val="sr-Latn-ME" w:eastAsia="ar-SA"/>
        </w:rPr>
        <w:t xml:space="preserve"> </w:t>
      </w:r>
      <w:r w:rsidRPr="00145FEC">
        <w:rPr>
          <w:rFonts w:ascii="Arial Narrow" w:hAnsi="Arial Narrow" w:cs="Times New Roman"/>
          <w:sz w:val="24"/>
          <w:szCs w:val="24"/>
          <w:lang w:eastAsia="ar-SA"/>
        </w:rPr>
        <w:t>isporu</w:t>
      </w:r>
      <w:r w:rsidRPr="00145FEC">
        <w:rPr>
          <w:rFonts w:ascii="Arial Narrow" w:hAnsi="Arial Narrow" w:cs="Times New Roman"/>
          <w:sz w:val="24"/>
          <w:szCs w:val="24"/>
          <w:lang w:val="sr-Latn-ME" w:eastAsia="ar-SA"/>
        </w:rPr>
        <w:t>č</w:t>
      </w:r>
      <w:r w:rsidRPr="00145FEC">
        <w:rPr>
          <w:rFonts w:ascii="Arial Narrow" w:hAnsi="Arial Narrow" w:cs="Times New Roman"/>
          <w:sz w:val="24"/>
          <w:szCs w:val="24"/>
          <w:lang w:eastAsia="ar-SA"/>
        </w:rPr>
        <w:t>i</w:t>
      </w:r>
      <w:r w:rsidRPr="00145FEC">
        <w:rPr>
          <w:rFonts w:ascii="Arial Narrow" w:hAnsi="Arial Narrow" w:cs="Times New Roman"/>
          <w:sz w:val="24"/>
          <w:szCs w:val="24"/>
          <w:lang w:val="sr-Latn-ME" w:eastAsia="ar-SA"/>
        </w:rPr>
        <w:t xml:space="preserve"> </w:t>
      </w:r>
      <w:r w:rsidRPr="00145FEC">
        <w:rPr>
          <w:rFonts w:ascii="Arial Narrow" w:hAnsi="Arial Narrow" w:cs="Times New Roman"/>
          <w:sz w:val="24"/>
          <w:szCs w:val="24"/>
          <w:lang w:eastAsia="ar-SA"/>
        </w:rPr>
        <w:t>robu</w:t>
      </w:r>
      <w:r w:rsidRPr="00145FEC">
        <w:rPr>
          <w:rFonts w:ascii="Arial Narrow" w:hAnsi="Arial Narrow" w:cs="Times New Roman"/>
          <w:sz w:val="24"/>
          <w:szCs w:val="24"/>
          <w:lang w:val="sr-Latn-ME" w:eastAsia="ar-SA"/>
        </w:rPr>
        <w:t xml:space="preserve"> </w:t>
      </w:r>
      <w:r w:rsidRPr="00145FEC">
        <w:rPr>
          <w:rFonts w:ascii="Arial Narrow" w:hAnsi="Arial Narrow" w:cs="Times New Roman"/>
          <w:sz w:val="24"/>
          <w:szCs w:val="24"/>
          <w:lang w:eastAsia="ar-SA"/>
        </w:rPr>
        <w:t>u</w:t>
      </w:r>
      <w:r w:rsidRPr="00145FEC">
        <w:rPr>
          <w:rFonts w:ascii="Arial Narrow" w:hAnsi="Arial Narrow" w:cs="Times New Roman"/>
          <w:sz w:val="24"/>
          <w:szCs w:val="24"/>
          <w:lang w:val="sr-Latn-ME" w:eastAsia="ar-SA"/>
        </w:rPr>
        <w:t xml:space="preserve"> </w:t>
      </w:r>
      <w:r w:rsidRPr="00145FEC">
        <w:rPr>
          <w:rFonts w:ascii="Arial Narrow" w:hAnsi="Arial Narrow" w:cs="Times New Roman"/>
          <w:sz w:val="24"/>
          <w:szCs w:val="24"/>
          <w:lang w:eastAsia="ar-SA"/>
        </w:rPr>
        <w:t>roku</w:t>
      </w:r>
      <w:r w:rsidRPr="00145FEC">
        <w:rPr>
          <w:rFonts w:ascii="Arial Narrow" w:hAnsi="Arial Narrow" w:cs="Times New Roman"/>
          <w:sz w:val="24"/>
          <w:szCs w:val="24"/>
          <w:lang w:val="sr-Latn-ME" w:eastAsia="ar-SA"/>
        </w:rPr>
        <w:t xml:space="preserve"> </w:t>
      </w:r>
      <w:r w:rsidRPr="00145FEC">
        <w:rPr>
          <w:rFonts w:ascii="Arial Narrow" w:hAnsi="Arial Narrow" w:cs="Times New Roman"/>
          <w:sz w:val="24"/>
          <w:szCs w:val="24"/>
          <w:lang w:eastAsia="ar-SA"/>
        </w:rPr>
        <w:t>od</w:t>
      </w:r>
      <w:r w:rsidRPr="00145FEC">
        <w:rPr>
          <w:rFonts w:ascii="Arial Narrow" w:hAnsi="Arial Narrow" w:cs="Times New Roman"/>
          <w:sz w:val="24"/>
          <w:szCs w:val="24"/>
          <w:lang w:val="sr-Latn-ME" w:eastAsia="ar-SA"/>
        </w:rPr>
        <w:t xml:space="preserve"> </w:t>
      </w:r>
      <w:r w:rsidRPr="00145FEC">
        <w:rPr>
          <w:rFonts w:ascii="Arial Narrow" w:hAnsi="Arial Narrow" w:cs="Times New Roman"/>
          <w:sz w:val="24"/>
          <w:szCs w:val="24"/>
          <w:lang w:eastAsia="ar-SA"/>
        </w:rPr>
        <w:t>jednog</w:t>
      </w:r>
      <w:r w:rsidRPr="00145FEC">
        <w:rPr>
          <w:rFonts w:ascii="Arial Narrow" w:hAnsi="Arial Narrow" w:cs="Times New Roman"/>
          <w:sz w:val="24"/>
          <w:szCs w:val="24"/>
          <w:lang w:val="sr-Latn-ME" w:eastAsia="ar-SA"/>
        </w:rPr>
        <w:t xml:space="preserve"> </w:t>
      </w:r>
      <w:r w:rsidRPr="00145FEC">
        <w:rPr>
          <w:rFonts w:ascii="Arial Narrow" w:hAnsi="Arial Narrow" w:cs="Times New Roman"/>
          <w:sz w:val="24"/>
          <w:szCs w:val="24"/>
          <w:lang w:eastAsia="ar-SA"/>
        </w:rPr>
        <w:t>dana</w:t>
      </w:r>
      <w:r w:rsidRPr="00145FEC">
        <w:rPr>
          <w:rFonts w:ascii="Arial Narrow" w:hAnsi="Arial Narrow" w:cs="Times New Roman"/>
          <w:sz w:val="24"/>
          <w:szCs w:val="24"/>
          <w:lang w:val="sr-Latn-ME" w:eastAsia="ar-SA"/>
        </w:rPr>
        <w:t xml:space="preserve"> </w:t>
      </w:r>
      <w:r w:rsidRPr="00145FEC">
        <w:rPr>
          <w:rFonts w:ascii="Arial Narrow" w:hAnsi="Arial Narrow" w:cs="Times New Roman"/>
          <w:sz w:val="24"/>
          <w:szCs w:val="24"/>
          <w:lang w:eastAsia="ar-SA"/>
        </w:rPr>
        <w:t>od</w:t>
      </w:r>
      <w:r w:rsidRPr="00145FEC">
        <w:rPr>
          <w:rFonts w:ascii="Arial Narrow" w:hAnsi="Arial Narrow" w:cs="Times New Roman"/>
          <w:sz w:val="24"/>
          <w:szCs w:val="24"/>
          <w:lang w:val="sr-Latn-ME" w:eastAsia="ar-SA"/>
        </w:rPr>
        <w:t xml:space="preserve"> </w:t>
      </w:r>
      <w:r w:rsidRPr="00145FEC">
        <w:rPr>
          <w:rFonts w:ascii="Arial Narrow" w:hAnsi="Arial Narrow" w:cs="Times New Roman"/>
          <w:sz w:val="24"/>
          <w:szCs w:val="24"/>
          <w:lang w:eastAsia="ar-SA"/>
        </w:rPr>
        <w:t>dana</w:t>
      </w:r>
      <w:r w:rsidRPr="00145FEC">
        <w:rPr>
          <w:rFonts w:ascii="Arial Narrow" w:hAnsi="Arial Narrow" w:cs="Times New Roman"/>
          <w:sz w:val="24"/>
          <w:szCs w:val="24"/>
          <w:lang w:val="sr-Latn-ME" w:eastAsia="ar-SA"/>
        </w:rPr>
        <w:t xml:space="preserve"> </w:t>
      </w:r>
      <w:r w:rsidRPr="00145FEC">
        <w:rPr>
          <w:rFonts w:ascii="Arial Narrow" w:hAnsi="Arial Narrow" w:cs="Times New Roman"/>
          <w:sz w:val="24"/>
          <w:szCs w:val="24"/>
          <w:lang w:eastAsia="ar-SA"/>
        </w:rPr>
        <w:t>poslatog</w:t>
      </w:r>
      <w:r w:rsidRPr="00145FEC">
        <w:rPr>
          <w:rFonts w:ascii="Arial Narrow" w:hAnsi="Arial Narrow" w:cs="Times New Roman"/>
          <w:sz w:val="24"/>
          <w:szCs w:val="24"/>
          <w:lang w:val="sr-Latn-ME" w:eastAsia="ar-SA"/>
        </w:rPr>
        <w:t xml:space="preserve"> </w:t>
      </w:r>
      <w:r w:rsidRPr="00145FEC">
        <w:rPr>
          <w:rFonts w:ascii="Arial Narrow" w:hAnsi="Arial Narrow" w:cs="Times New Roman"/>
          <w:sz w:val="24"/>
          <w:szCs w:val="24"/>
          <w:lang w:eastAsia="ar-SA"/>
        </w:rPr>
        <w:t>trebovanja</w:t>
      </w:r>
      <w:r w:rsidRPr="00145FEC">
        <w:rPr>
          <w:rFonts w:ascii="Arial Narrow" w:hAnsi="Arial Narrow" w:cs="Times New Roman"/>
          <w:sz w:val="24"/>
          <w:szCs w:val="24"/>
          <w:lang w:val="sr-Latn-ME" w:eastAsia="ar-SA"/>
        </w:rPr>
        <w:t xml:space="preserve">, </w:t>
      </w:r>
      <w:r w:rsidRPr="00145FEC">
        <w:rPr>
          <w:rFonts w:ascii="Arial Narrow" w:hAnsi="Arial Narrow" w:cs="Times New Roman"/>
          <w:sz w:val="24"/>
          <w:szCs w:val="24"/>
          <w:lang w:eastAsia="ar-SA"/>
        </w:rPr>
        <w:t>i</w:t>
      </w:r>
      <w:r w:rsidRPr="00145FEC">
        <w:rPr>
          <w:rFonts w:ascii="Arial Narrow" w:hAnsi="Arial Narrow" w:cs="Times New Roman"/>
          <w:sz w:val="24"/>
          <w:szCs w:val="24"/>
          <w:lang w:val="sr-Latn-ME" w:eastAsia="ar-SA"/>
        </w:rPr>
        <w:t xml:space="preserve"> </w:t>
      </w:r>
      <w:r w:rsidRPr="00145FEC">
        <w:rPr>
          <w:rFonts w:ascii="Arial Narrow" w:hAnsi="Arial Narrow" w:cs="Times New Roman"/>
          <w:sz w:val="24"/>
          <w:szCs w:val="24"/>
          <w:lang w:eastAsia="ar-SA"/>
        </w:rPr>
        <w:t>obavezuje</w:t>
      </w:r>
      <w:r w:rsidRPr="00145FEC">
        <w:rPr>
          <w:rFonts w:ascii="Arial Narrow" w:hAnsi="Arial Narrow" w:cs="Times New Roman"/>
          <w:sz w:val="24"/>
          <w:szCs w:val="24"/>
          <w:lang w:val="sr-Latn-ME" w:eastAsia="ar-SA"/>
        </w:rPr>
        <w:t xml:space="preserve"> </w:t>
      </w:r>
      <w:r w:rsidRPr="00145FEC">
        <w:rPr>
          <w:rFonts w:ascii="Arial Narrow" w:hAnsi="Arial Narrow" w:cs="Times New Roman"/>
          <w:sz w:val="24"/>
          <w:szCs w:val="24"/>
          <w:lang w:eastAsia="ar-SA"/>
        </w:rPr>
        <w:t>se</w:t>
      </w:r>
      <w:r w:rsidRPr="00145FEC">
        <w:rPr>
          <w:rFonts w:ascii="Arial Narrow" w:hAnsi="Arial Narrow" w:cs="Times New Roman"/>
          <w:sz w:val="24"/>
          <w:szCs w:val="24"/>
          <w:lang w:val="sr-Latn-ME" w:eastAsia="ar-SA"/>
        </w:rPr>
        <w:t xml:space="preserve"> </w:t>
      </w:r>
      <w:r w:rsidRPr="00145FEC">
        <w:rPr>
          <w:rFonts w:ascii="Arial Narrow" w:hAnsi="Arial Narrow" w:cs="Times New Roman"/>
          <w:sz w:val="24"/>
          <w:szCs w:val="24"/>
          <w:lang w:eastAsia="ar-SA"/>
        </w:rPr>
        <w:t>da</w:t>
      </w:r>
      <w:r w:rsidRPr="00145FEC">
        <w:rPr>
          <w:rFonts w:ascii="Arial Narrow" w:hAnsi="Arial Narrow" w:cs="Times New Roman"/>
          <w:sz w:val="24"/>
          <w:szCs w:val="24"/>
          <w:lang w:val="sr-Latn-ME" w:eastAsia="ar-SA"/>
        </w:rPr>
        <w:t xml:space="preserve"> </w:t>
      </w:r>
      <w:r w:rsidRPr="00145FEC">
        <w:rPr>
          <w:rFonts w:ascii="Arial Narrow" w:hAnsi="Arial Narrow" w:cs="Times New Roman"/>
          <w:sz w:val="24"/>
          <w:szCs w:val="24"/>
          <w:lang w:eastAsia="ar-SA"/>
        </w:rPr>
        <w:t>ima</w:t>
      </w:r>
      <w:r w:rsidRPr="00145FEC">
        <w:rPr>
          <w:rFonts w:ascii="Arial Narrow" w:hAnsi="Arial Narrow" w:cs="Times New Roman"/>
          <w:sz w:val="24"/>
          <w:szCs w:val="24"/>
          <w:lang w:val="sr-Latn-ME" w:eastAsia="ar-SA"/>
        </w:rPr>
        <w:t xml:space="preserve"> </w:t>
      </w:r>
      <w:r w:rsidRPr="00145FEC">
        <w:rPr>
          <w:rFonts w:ascii="Arial Narrow" w:hAnsi="Arial Narrow" w:cs="Times New Roman"/>
          <w:sz w:val="24"/>
          <w:szCs w:val="24"/>
          <w:lang w:eastAsia="ar-SA"/>
        </w:rPr>
        <w:t>dovoljne</w:t>
      </w:r>
      <w:r w:rsidRPr="00145FEC">
        <w:rPr>
          <w:rFonts w:ascii="Arial Narrow" w:hAnsi="Arial Narrow" w:cs="Times New Roman"/>
          <w:sz w:val="24"/>
          <w:szCs w:val="24"/>
          <w:lang w:val="sr-Latn-ME" w:eastAsia="ar-SA"/>
        </w:rPr>
        <w:t xml:space="preserve"> </w:t>
      </w:r>
      <w:r w:rsidRPr="00145FEC">
        <w:rPr>
          <w:rFonts w:ascii="Arial Narrow" w:hAnsi="Arial Narrow" w:cs="Times New Roman"/>
          <w:sz w:val="24"/>
          <w:szCs w:val="24"/>
          <w:lang w:eastAsia="ar-SA"/>
        </w:rPr>
        <w:t>koli</w:t>
      </w:r>
      <w:r w:rsidRPr="00145FEC">
        <w:rPr>
          <w:rFonts w:ascii="Arial Narrow" w:hAnsi="Arial Narrow" w:cs="Times New Roman"/>
          <w:sz w:val="24"/>
          <w:szCs w:val="24"/>
          <w:lang w:val="sr-Latn-ME" w:eastAsia="ar-SA"/>
        </w:rPr>
        <w:t>č</w:t>
      </w:r>
      <w:r w:rsidRPr="00145FEC">
        <w:rPr>
          <w:rFonts w:ascii="Arial Narrow" w:hAnsi="Arial Narrow" w:cs="Times New Roman"/>
          <w:sz w:val="24"/>
          <w:szCs w:val="24"/>
          <w:lang w:eastAsia="ar-SA"/>
        </w:rPr>
        <w:t>ine</w:t>
      </w:r>
      <w:r w:rsidRPr="00145FEC">
        <w:rPr>
          <w:rFonts w:ascii="Arial Narrow" w:hAnsi="Arial Narrow" w:cs="Times New Roman"/>
          <w:sz w:val="24"/>
          <w:szCs w:val="24"/>
          <w:lang w:val="sr-Latn-ME" w:eastAsia="ar-SA"/>
        </w:rPr>
        <w:t xml:space="preserve"> </w:t>
      </w:r>
      <w:r w:rsidRPr="00145FEC">
        <w:rPr>
          <w:rFonts w:ascii="Arial Narrow" w:hAnsi="Arial Narrow" w:cs="Times New Roman"/>
          <w:sz w:val="24"/>
          <w:szCs w:val="24"/>
          <w:lang w:eastAsia="ar-SA"/>
        </w:rPr>
        <w:t>iz</w:t>
      </w:r>
      <w:r w:rsidRPr="00145FEC">
        <w:rPr>
          <w:rFonts w:ascii="Arial Narrow" w:hAnsi="Arial Narrow" w:cs="Times New Roman"/>
          <w:sz w:val="24"/>
          <w:szCs w:val="24"/>
          <w:lang w:val="sr-Latn-ME" w:eastAsia="ar-SA"/>
        </w:rPr>
        <w:t xml:space="preserve"> </w:t>
      </w:r>
      <w:r w:rsidRPr="00145FEC">
        <w:rPr>
          <w:rFonts w:ascii="Arial Narrow" w:hAnsi="Arial Narrow" w:cs="Times New Roman"/>
          <w:sz w:val="24"/>
          <w:szCs w:val="24"/>
          <w:lang w:eastAsia="ar-SA"/>
        </w:rPr>
        <w:t>Ponude</w:t>
      </w:r>
      <w:r w:rsidRPr="00145FEC">
        <w:rPr>
          <w:rFonts w:ascii="Arial Narrow" w:hAnsi="Arial Narrow" w:cs="Times New Roman"/>
          <w:sz w:val="24"/>
          <w:szCs w:val="24"/>
          <w:lang w:val="sr-Latn-ME" w:eastAsia="ar-SA"/>
        </w:rPr>
        <w:t xml:space="preserve"> </w:t>
      </w:r>
      <w:r w:rsidRPr="00145FEC">
        <w:rPr>
          <w:rFonts w:ascii="Arial Narrow" w:hAnsi="Arial Narrow" w:cs="Times New Roman"/>
          <w:sz w:val="24"/>
          <w:szCs w:val="24"/>
          <w:lang w:eastAsia="ar-SA"/>
        </w:rPr>
        <w:t>koje</w:t>
      </w:r>
      <w:r w:rsidRPr="00145FEC">
        <w:rPr>
          <w:rFonts w:ascii="Arial Narrow" w:hAnsi="Arial Narrow" w:cs="Times New Roman"/>
          <w:sz w:val="24"/>
          <w:szCs w:val="24"/>
          <w:lang w:val="sr-Latn-ME" w:eastAsia="ar-SA"/>
        </w:rPr>
        <w:t xml:space="preserve"> </w:t>
      </w:r>
      <w:r w:rsidRPr="00145FEC">
        <w:rPr>
          <w:rFonts w:ascii="Arial Narrow" w:hAnsi="Arial Narrow" w:cs="Times New Roman"/>
          <w:sz w:val="24"/>
          <w:szCs w:val="24"/>
          <w:lang w:eastAsia="ar-SA"/>
        </w:rPr>
        <w:t>je</w:t>
      </w:r>
      <w:r w:rsidRPr="00145FEC">
        <w:rPr>
          <w:rFonts w:ascii="Arial Narrow" w:hAnsi="Arial Narrow" w:cs="Times New Roman"/>
          <w:sz w:val="24"/>
          <w:szCs w:val="24"/>
          <w:lang w:val="sr-Latn-ME" w:eastAsia="ar-SA"/>
        </w:rPr>
        <w:t xml:space="preserve"> </w:t>
      </w:r>
      <w:r w:rsidRPr="00145FEC">
        <w:rPr>
          <w:rFonts w:ascii="Arial Narrow" w:hAnsi="Arial Narrow" w:cs="Times New Roman"/>
          <w:sz w:val="24"/>
          <w:szCs w:val="24"/>
          <w:lang w:eastAsia="ar-SA"/>
        </w:rPr>
        <w:t>u</w:t>
      </w:r>
      <w:r w:rsidRPr="00145FEC">
        <w:rPr>
          <w:rFonts w:ascii="Arial Narrow" w:hAnsi="Arial Narrow" w:cs="Times New Roman"/>
          <w:sz w:val="24"/>
          <w:szCs w:val="24"/>
          <w:lang w:val="sr-Latn-ME" w:eastAsia="ar-SA"/>
        </w:rPr>
        <w:t xml:space="preserve"> </w:t>
      </w:r>
      <w:r w:rsidRPr="00145FEC">
        <w:rPr>
          <w:rFonts w:ascii="Arial Narrow" w:hAnsi="Arial Narrow" w:cs="Times New Roman"/>
          <w:sz w:val="24"/>
          <w:szCs w:val="24"/>
          <w:lang w:eastAsia="ar-SA"/>
        </w:rPr>
        <w:t>mogu</w:t>
      </w:r>
      <w:r w:rsidRPr="00145FEC">
        <w:rPr>
          <w:rFonts w:ascii="Arial Narrow" w:hAnsi="Arial Narrow" w:cs="Times New Roman"/>
          <w:sz w:val="24"/>
          <w:szCs w:val="24"/>
          <w:lang w:val="sr-Latn-ME" w:eastAsia="ar-SA"/>
        </w:rPr>
        <w:t>ć</w:t>
      </w:r>
      <w:r w:rsidRPr="00145FEC">
        <w:rPr>
          <w:rFonts w:ascii="Arial Narrow" w:hAnsi="Arial Narrow" w:cs="Times New Roman"/>
          <w:sz w:val="24"/>
          <w:szCs w:val="24"/>
          <w:lang w:eastAsia="ar-SA"/>
        </w:rPr>
        <w:t>nosti</w:t>
      </w:r>
      <w:r w:rsidRPr="00145FEC">
        <w:rPr>
          <w:rFonts w:ascii="Arial Narrow" w:hAnsi="Arial Narrow" w:cs="Times New Roman"/>
          <w:sz w:val="24"/>
          <w:szCs w:val="24"/>
          <w:lang w:val="sr-Latn-ME" w:eastAsia="ar-SA"/>
        </w:rPr>
        <w:t xml:space="preserve"> </w:t>
      </w:r>
      <w:r w:rsidRPr="00145FEC">
        <w:rPr>
          <w:rFonts w:ascii="Arial Narrow" w:hAnsi="Arial Narrow" w:cs="Times New Roman"/>
          <w:sz w:val="24"/>
          <w:szCs w:val="24"/>
          <w:lang w:eastAsia="ar-SA"/>
        </w:rPr>
        <w:t>svakog</w:t>
      </w:r>
      <w:r w:rsidRPr="00145FEC">
        <w:rPr>
          <w:rFonts w:ascii="Arial Narrow" w:hAnsi="Arial Narrow" w:cs="Times New Roman"/>
          <w:sz w:val="24"/>
          <w:szCs w:val="24"/>
          <w:lang w:val="sr-Latn-ME" w:eastAsia="ar-SA"/>
        </w:rPr>
        <w:t xml:space="preserve"> </w:t>
      </w:r>
      <w:r w:rsidRPr="00145FEC">
        <w:rPr>
          <w:rFonts w:ascii="Arial Narrow" w:hAnsi="Arial Narrow" w:cs="Times New Roman"/>
          <w:sz w:val="24"/>
          <w:szCs w:val="24"/>
          <w:lang w:eastAsia="ar-SA"/>
        </w:rPr>
        <w:t>dana</w:t>
      </w:r>
      <w:r w:rsidRPr="00145FEC">
        <w:rPr>
          <w:rFonts w:ascii="Arial Narrow" w:hAnsi="Arial Narrow" w:cs="Times New Roman"/>
          <w:sz w:val="24"/>
          <w:szCs w:val="24"/>
          <w:lang w:val="sr-Latn-ME" w:eastAsia="ar-SA"/>
        </w:rPr>
        <w:t xml:space="preserve"> </w:t>
      </w:r>
      <w:r w:rsidRPr="00145FEC">
        <w:rPr>
          <w:rFonts w:ascii="Arial Narrow" w:hAnsi="Arial Narrow" w:cs="Times New Roman"/>
          <w:sz w:val="24"/>
          <w:szCs w:val="24"/>
          <w:lang w:eastAsia="ar-SA"/>
        </w:rPr>
        <w:t>isporu</w:t>
      </w:r>
      <w:r w:rsidRPr="00145FEC">
        <w:rPr>
          <w:rFonts w:ascii="Arial Narrow" w:hAnsi="Arial Narrow" w:cs="Times New Roman"/>
          <w:sz w:val="24"/>
          <w:szCs w:val="24"/>
          <w:lang w:val="sr-Latn-ME" w:eastAsia="ar-SA"/>
        </w:rPr>
        <w:t>č</w:t>
      </w:r>
      <w:r w:rsidRPr="00145FEC">
        <w:rPr>
          <w:rFonts w:ascii="Arial Narrow" w:hAnsi="Arial Narrow" w:cs="Times New Roman"/>
          <w:sz w:val="24"/>
          <w:szCs w:val="24"/>
          <w:lang w:eastAsia="ar-SA"/>
        </w:rPr>
        <w:t>iti</w:t>
      </w:r>
      <w:r w:rsidRPr="00145FEC">
        <w:rPr>
          <w:rFonts w:ascii="Arial Narrow" w:hAnsi="Arial Narrow" w:cs="Times New Roman"/>
          <w:sz w:val="24"/>
          <w:szCs w:val="24"/>
          <w:lang w:val="sr-Latn-ME" w:eastAsia="ar-SA"/>
        </w:rPr>
        <w:t xml:space="preserve"> </w:t>
      </w:r>
      <w:r w:rsidRPr="00145FEC">
        <w:rPr>
          <w:rFonts w:ascii="Arial Narrow" w:hAnsi="Arial Narrow" w:cs="Times New Roman"/>
          <w:sz w:val="24"/>
          <w:szCs w:val="24"/>
          <w:lang w:eastAsia="ar-SA"/>
        </w:rPr>
        <w:t>prema</w:t>
      </w:r>
      <w:r w:rsidRPr="00145FEC">
        <w:rPr>
          <w:rFonts w:ascii="Arial Narrow" w:hAnsi="Arial Narrow" w:cs="Times New Roman"/>
          <w:sz w:val="24"/>
          <w:szCs w:val="24"/>
          <w:lang w:val="sr-Latn-ME" w:eastAsia="ar-SA"/>
        </w:rPr>
        <w:t xml:space="preserve"> </w:t>
      </w:r>
      <w:r w:rsidRPr="00145FEC">
        <w:rPr>
          <w:rFonts w:ascii="Arial Narrow" w:hAnsi="Arial Narrow" w:cs="Times New Roman"/>
          <w:sz w:val="24"/>
          <w:szCs w:val="24"/>
          <w:lang w:eastAsia="ar-SA"/>
        </w:rPr>
        <w:t>zahtjevu</w:t>
      </w:r>
      <w:r w:rsidRPr="00145FEC">
        <w:rPr>
          <w:rFonts w:ascii="Arial Narrow" w:hAnsi="Arial Narrow" w:cs="Times New Roman"/>
          <w:sz w:val="24"/>
          <w:szCs w:val="24"/>
          <w:lang w:val="sr-Latn-ME" w:eastAsia="ar-SA"/>
        </w:rPr>
        <w:t xml:space="preserve"> </w:t>
      </w:r>
      <w:r w:rsidRPr="00145FEC">
        <w:rPr>
          <w:rFonts w:ascii="Arial Narrow" w:hAnsi="Arial Narrow" w:cs="Times New Roman"/>
          <w:sz w:val="24"/>
          <w:szCs w:val="24"/>
          <w:lang w:eastAsia="ar-SA"/>
        </w:rPr>
        <w:t>Naru</w:t>
      </w:r>
      <w:r w:rsidRPr="00145FEC">
        <w:rPr>
          <w:rFonts w:ascii="Arial Narrow" w:hAnsi="Arial Narrow" w:cs="Times New Roman"/>
          <w:sz w:val="24"/>
          <w:szCs w:val="24"/>
          <w:lang w:val="sr-Latn-ME" w:eastAsia="ar-SA"/>
        </w:rPr>
        <w:t>č</w:t>
      </w:r>
      <w:r w:rsidRPr="00145FEC">
        <w:rPr>
          <w:rFonts w:ascii="Arial Narrow" w:hAnsi="Arial Narrow" w:cs="Times New Roman"/>
          <w:sz w:val="24"/>
          <w:szCs w:val="24"/>
          <w:lang w:eastAsia="ar-SA"/>
        </w:rPr>
        <w:t>ioca</w:t>
      </w:r>
      <w:r w:rsidRPr="00145FEC">
        <w:rPr>
          <w:rFonts w:ascii="Arial Narrow" w:hAnsi="Arial Narrow" w:cs="Times New Roman"/>
          <w:sz w:val="24"/>
          <w:szCs w:val="24"/>
          <w:lang w:val="sr-Latn-ME" w:eastAsia="ar-SA"/>
        </w:rPr>
        <w:t xml:space="preserve"> .</w:t>
      </w:r>
    </w:p>
    <w:p w14:paraId="7F1078F9" w14:textId="77777777" w:rsidR="00095464" w:rsidRPr="00145FEC" w:rsidRDefault="00095464" w:rsidP="00095464">
      <w:pPr>
        <w:suppressAutoHyphens/>
        <w:spacing w:after="0" w:line="240" w:lineRule="auto"/>
        <w:jc w:val="both"/>
        <w:rPr>
          <w:rFonts w:ascii="Arial Narrow" w:hAnsi="Arial Narrow" w:cs="Times New Roman"/>
          <w:sz w:val="24"/>
          <w:szCs w:val="24"/>
          <w:lang w:val="sr-Latn-ME" w:eastAsia="ar-SA"/>
        </w:rPr>
      </w:pPr>
    </w:p>
    <w:p w14:paraId="35FDE570" w14:textId="77777777" w:rsidR="00095464" w:rsidRPr="00145FEC" w:rsidRDefault="00095464" w:rsidP="00095464">
      <w:pPr>
        <w:suppressAutoHyphens/>
        <w:spacing w:after="0"/>
        <w:jc w:val="both"/>
        <w:rPr>
          <w:rFonts w:ascii="Arial Narrow" w:eastAsia="Lucida Sans Unicode" w:hAnsi="Arial Narrow" w:cs="Times New Roman"/>
          <w:kern w:val="1"/>
          <w:sz w:val="24"/>
          <w:szCs w:val="24"/>
          <w:lang w:val="sr-Latn-ME" w:eastAsia="hi-IN" w:bidi="hi-IN"/>
        </w:rPr>
      </w:pPr>
      <w:r w:rsidRPr="00145FEC">
        <w:rPr>
          <w:rFonts w:ascii="Arial Narrow" w:eastAsia="Lucida Sans Unicode" w:hAnsi="Arial Narrow" w:cs="Times New Roman"/>
          <w:kern w:val="1"/>
          <w:sz w:val="24"/>
          <w:szCs w:val="24"/>
          <w:lang w:val="sr-Latn-ME" w:eastAsia="hi-IN" w:bidi="hi-IN"/>
        </w:rPr>
        <w:t>Ugovorne strane su saglasne da zbog potreba procesa rada i zahtjeva gostiju naručilac zadržava pravo da naručuje veće ili manje količine u odnosu na količine precizirane tehničkom specifikacijom, u okviru finansijskog dijela Ponude a da pri tome ne prekorači finansijski dio Ponude.</w:t>
      </w:r>
    </w:p>
    <w:p w14:paraId="6857D2A0" w14:textId="77777777" w:rsidR="00CB368F" w:rsidRPr="00145FEC" w:rsidRDefault="00CB368F" w:rsidP="00095464">
      <w:pPr>
        <w:suppressAutoHyphens/>
        <w:spacing w:after="0"/>
        <w:jc w:val="both"/>
        <w:rPr>
          <w:rFonts w:ascii="Arial Narrow" w:eastAsia="Lucida Sans Unicode" w:hAnsi="Arial Narrow" w:cs="Times New Roman"/>
          <w:kern w:val="1"/>
          <w:sz w:val="24"/>
          <w:szCs w:val="24"/>
          <w:lang w:val="sr-Latn-ME" w:eastAsia="hi-IN" w:bidi="hi-IN"/>
        </w:rPr>
      </w:pPr>
    </w:p>
    <w:p w14:paraId="0C383545" w14:textId="77777777" w:rsidR="00CB368F" w:rsidRPr="00145FEC" w:rsidRDefault="00CB368F" w:rsidP="00CB368F">
      <w:pPr>
        <w:suppressAutoHyphens/>
        <w:spacing w:after="0" w:line="240" w:lineRule="auto"/>
        <w:jc w:val="both"/>
        <w:rPr>
          <w:rFonts w:ascii="Arial Narrow" w:hAnsi="Arial Narrow" w:cs="Times New Roman"/>
          <w:sz w:val="24"/>
          <w:szCs w:val="24"/>
          <w:lang w:val="sr-Latn-ME" w:eastAsia="ar-SA"/>
        </w:rPr>
      </w:pPr>
      <w:r w:rsidRPr="00145FEC">
        <w:rPr>
          <w:rFonts w:ascii="Arial Narrow" w:hAnsi="Arial Narrow" w:cs="Times New Roman"/>
          <w:sz w:val="24"/>
          <w:szCs w:val="24"/>
          <w:lang w:eastAsia="ar-SA"/>
        </w:rPr>
        <w:t>Ugovorne</w:t>
      </w:r>
      <w:r w:rsidRPr="00145FEC">
        <w:rPr>
          <w:rFonts w:ascii="Arial Narrow" w:hAnsi="Arial Narrow" w:cs="Times New Roman"/>
          <w:sz w:val="24"/>
          <w:szCs w:val="24"/>
          <w:lang w:val="sr-Latn-ME" w:eastAsia="ar-SA"/>
        </w:rPr>
        <w:t xml:space="preserve"> </w:t>
      </w:r>
      <w:r w:rsidRPr="00145FEC">
        <w:rPr>
          <w:rFonts w:ascii="Arial Narrow" w:hAnsi="Arial Narrow" w:cs="Times New Roman"/>
          <w:sz w:val="24"/>
          <w:szCs w:val="24"/>
          <w:lang w:eastAsia="ar-SA"/>
        </w:rPr>
        <w:t>strane</w:t>
      </w:r>
      <w:r w:rsidRPr="00145FEC">
        <w:rPr>
          <w:rFonts w:ascii="Arial Narrow" w:hAnsi="Arial Narrow" w:cs="Times New Roman"/>
          <w:sz w:val="24"/>
          <w:szCs w:val="24"/>
          <w:lang w:val="sr-Latn-ME" w:eastAsia="ar-SA"/>
        </w:rPr>
        <w:t xml:space="preserve"> </w:t>
      </w:r>
      <w:r w:rsidRPr="00145FEC">
        <w:rPr>
          <w:rFonts w:ascii="Arial Narrow" w:hAnsi="Arial Narrow" w:cs="Times New Roman"/>
          <w:sz w:val="24"/>
          <w:szCs w:val="24"/>
          <w:lang w:eastAsia="ar-SA"/>
        </w:rPr>
        <w:t>su</w:t>
      </w:r>
      <w:r w:rsidRPr="00145FEC">
        <w:rPr>
          <w:rFonts w:ascii="Arial Narrow" w:hAnsi="Arial Narrow" w:cs="Times New Roman"/>
          <w:sz w:val="24"/>
          <w:szCs w:val="24"/>
          <w:lang w:val="sr-Latn-ME" w:eastAsia="ar-SA"/>
        </w:rPr>
        <w:t xml:space="preserve"> </w:t>
      </w:r>
      <w:r w:rsidRPr="00145FEC">
        <w:rPr>
          <w:rFonts w:ascii="Arial Narrow" w:hAnsi="Arial Narrow" w:cs="Times New Roman"/>
          <w:sz w:val="24"/>
          <w:szCs w:val="24"/>
          <w:lang w:eastAsia="ar-SA"/>
        </w:rPr>
        <w:t>saglasne</w:t>
      </w:r>
      <w:r w:rsidRPr="00145FEC">
        <w:rPr>
          <w:rFonts w:ascii="Arial Narrow" w:hAnsi="Arial Narrow" w:cs="Times New Roman"/>
          <w:sz w:val="24"/>
          <w:szCs w:val="24"/>
          <w:lang w:val="sr-Latn-ME" w:eastAsia="ar-SA"/>
        </w:rPr>
        <w:t xml:space="preserve"> </w:t>
      </w:r>
      <w:r w:rsidRPr="00145FEC">
        <w:rPr>
          <w:rFonts w:ascii="Arial Narrow" w:hAnsi="Arial Narrow" w:cs="Times New Roman"/>
          <w:sz w:val="24"/>
          <w:szCs w:val="24"/>
          <w:lang w:eastAsia="ar-SA"/>
        </w:rPr>
        <w:t>da</w:t>
      </w:r>
      <w:r w:rsidRPr="00145FEC">
        <w:rPr>
          <w:rFonts w:ascii="Arial Narrow" w:hAnsi="Arial Narrow" w:cs="Times New Roman"/>
          <w:sz w:val="24"/>
          <w:szCs w:val="24"/>
          <w:lang w:val="sr-Latn-ME" w:eastAsia="ar-SA"/>
        </w:rPr>
        <w:t xml:space="preserve"> </w:t>
      </w:r>
      <w:r w:rsidRPr="00145FEC">
        <w:rPr>
          <w:rFonts w:ascii="Arial Narrow" w:hAnsi="Arial Narrow" w:cs="Times New Roman"/>
          <w:sz w:val="24"/>
          <w:szCs w:val="24"/>
          <w:lang w:eastAsia="ar-SA"/>
        </w:rPr>
        <w:t>izuzetno</w:t>
      </w:r>
      <w:r w:rsidRPr="00145FEC">
        <w:rPr>
          <w:rFonts w:ascii="Arial Narrow" w:hAnsi="Arial Narrow" w:cs="Times New Roman"/>
          <w:sz w:val="24"/>
          <w:szCs w:val="24"/>
          <w:lang w:val="sr-Latn-ME" w:eastAsia="ar-SA"/>
        </w:rPr>
        <w:t xml:space="preserve">, </w:t>
      </w:r>
      <w:r w:rsidRPr="00145FEC">
        <w:rPr>
          <w:rFonts w:ascii="Arial Narrow" w:hAnsi="Arial Narrow" w:cs="Times New Roman"/>
          <w:sz w:val="24"/>
          <w:szCs w:val="24"/>
          <w:lang w:eastAsia="ar-SA"/>
        </w:rPr>
        <w:t>u</w:t>
      </w:r>
      <w:r w:rsidRPr="00145FEC">
        <w:rPr>
          <w:rFonts w:ascii="Arial Narrow" w:hAnsi="Arial Narrow" w:cs="Times New Roman"/>
          <w:sz w:val="24"/>
          <w:szCs w:val="24"/>
          <w:lang w:val="sr-Latn-ME" w:eastAsia="ar-SA"/>
        </w:rPr>
        <w:t xml:space="preserve"> </w:t>
      </w:r>
      <w:r w:rsidRPr="00145FEC">
        <w:rPr>
          <w:rFonts w:ascii="Arial Narrow" w:hAnsi="Arial Narrow" w:cs="Times New Roman"/>
          <w:sz w:val="24"/>
          <w:szCs w:val="24"/>
          <w:lang w:eastAsia="ar-SA"/>
        </w:rPr>
        <w:t>slu</w:t>
      </w:r>
      <w:r w:rsidRPr="00145FEC">
        <w:rPr>
          <w:rFonts w:ascii="Arial Narrow" w:hAnsi="Arial Narrow" w:cs="Times New Roman"/>
          <w:sz w:val="24"/>
          <w:szCs w:val="24"/>
          <w:lang w:val="sr-Latn-ME" w:eastAsia="ar-SA"/>
        </w:rPr>
        <w:t>č</w:t>
      </w:r>
      <w:r w:rsidRPr="00145FEC">
        <w:rPr>
          <w:rFonts w:ascii="Arial Narrow" w:hAnsi="Arial Narrow" w:cs="Times New Roman"/>
          <w:sz w:val="24"/>
          <w:szCs w:val="24"/>
          <w:lang w:eastAsia="ar-SA"/>
        </w:rPr>
        <w:t>aju</w:t>
      </w:r>
      <w:r w:rsidRPr="00145FEC">
        <w:rPr>
          <w:rFonts w:ascii="Arial Narrow" w:hAnsi="Arial Narrow" w:cs="Times New Roman"/>
          <w:sz w:val="24"/>
          <w:szCs w:val="24"/>
          <w:lang w:val="sr-Latn-ME" w:eastAsia="ar-SA"/>
        </w:rPr>
        <w:t xml:space="preserve"> </w:t>
      </w:r>
      <w:r w:rsidRPr="00145FEC">
        <w:rPr>
          <w:rFonts w:ascii="Arial Narrow" w:hAnsi="Arial Narrow" w:cs="Times New Roman"/>
          <w:sz w:val="24"/>
          <w:szCs w:val="24"/>
          <w:lang w:eastAsia="ar-SA"/>
        </w:rPr>
        <w:t>potrebe</w:t>
      </w:r>
      <w:r w:rsidRPr="00145FEC">
        <w:rPr>
          <w:rFonts w:ascii="Arial Narrow" w:hAnsi="Arial Narrow" w:cs="Times New Roman"/>
          <w:sz w:val="24"/>
          <w:szCs w:val="24"/>
          <w:lang w:val="sr-Latn-ME" w:eastAsia="ar-SA"/>
        </w:rPr>
        <w:t xml:space="preserve">, </w:t>
      </w:r>
      <w:r w:rsidRPr="00145FEC">
        <w:rPr>
          <w:rFonts w:ascii="Arial Narrow" w:hAnsi="Arial Narrow" w:cs="Times New Roman"/>
          <w:sz w:val="24"/>
          <w:szCs w:val="24"/>
          <w:lang w:eastAsia="ar-SA"/>
        </w:rPr>
        <w:t>zbog</w:t>
      </w:r>
      <w:r w:rsidRPr="00145FEC">
        <w:rPr>
          <w:rFonts w:ascii="Arial Narrow" w:hAnsi="Arial Narrow" w:cs="Times New Roman"/>
          <w:sz w:val="24"/>
          <w:szCs w:val="24"/>
          <w:lang w:val="sr-Latn-ME" w:eastAsia="ar-SA"/>
        </w:rPr>
        <w:t xml:space="preserve"> </w:t>
      </w:r>
      <w:r w:rsidRPr="00145FEC">
        <w:rPr>
          <w:rFonts w:ascii="Arial Narrow" w:hAnsi="Arial Narrow" w:cs="Times New Roman"/>
          <w:sz w:val="24"/>
          <w:szCs w:val="24"/>
          <w:lang w:eastAsia="ar-SA"/>
        </w:rPr>
        <w:t>specifi</w:t>
      </w:r>
      <w:r w:rsidRPr="00145FEC">
        <w:rPr>
          <w:rFonts w:ascii="Arial Narrow" w:hAnsi="Arial Narrow" w:cs="Times New Roman"/>
          <w:sz w:val="24"/>
          <w:szCs w:val="24"/>
          <w:lang w:val="sr-Latn-ME" w:eastAsia="ar-SA"/>
        </w:rPr>
        <w:t>č</w:t>
      </w:r>
      <w:r w:rsidRPr="00145FEC">
        <w:rPr>
          <w:rFonts w:ascii="Arial Narrow" w:hAnsi="Arial Narrow" w:cs="Times New Roman"/>
          <w:sz w:val="24"/>
          <w:szCs w:val="24"/>
          <w:lang w:eastAsia="ar-SA"/>
        </w:rPr>
        <w:t>nih</w:t>
      </w:r>
      <w:r w:rsidRPr="00145FEC">
        <w:rPr>
          <w:rFonts w:ascii="Arial Narrow" w:hAnsi="Arial Narrow" w:cs="Times New Roman"/>
          <w:sz w:val="24"/>
          <w:szCs w:val="24"/>
          <w:lang w:val="sr-Latn-ME" w:eastAsia="ar-SA"/>
        </w:rPr>
        <w:t xml:space="preserve"> </w:t>
      </w:r>
      <w:r w:rsidRPr="00145FEC">
        <w:rPr>
          <w:rFonts w:ascii="Arial Narrow" w:hAnsi="Arial Narrow" w:cs="Times New Roman"/>
          <w:sz w:val="24"/>
          <w:szCs w:val="24"/>
          <w:lang w:eastAsia="ar-SA"/>
        </w:rPr>
        <w:t>zahtjeva</w:t>
      </w:r>
      <w:r w:rsidRPr="00145FEC">
        <w:rPr>
          <w:rFonts w:ascii="Arial Narrow" w:hAnsi="Arial Narrow" w:cs="Times New Roman"/>
          <w:sz w:val="24"/>
          <w:szCs w:val="24"/>
          <w:lang w:val="sr-Latn-ME" w:eastAsia="ar-SA"/>
        </w:rPr>
        <w:t xml:space="preserve"> </w:t>
      </w:r>
      <w:r w:rsidRPr="00145FEC">
        <w:rPr>
          <w:rFonts w:ascii="Arial Narrow" w:hAnsi="Arial Narrow" w:cs="Times New Roman"/>
          <w:sz w:val="24"/>
          <w:szCs w:val="24"/>
          <w:lang w:eastAsia="ar-SA"/>
        </w:rPr>
        <w:t>gostiju</w:t>
      </w:r>
      <w:r w:rsidRPr="00145FEC">
        <w:rPr>
          <w:rFonts w:ascii="Arial Narrow" w:hAnsi="Arial Narrow" w:cs="Times New Roman"/>
          <w:sz w:val="24"/>
          <w:szCs w:val="24"/>
          <w:lang w:val="sr-Latn-ME" w:eastAsia="ar-SA"/>
        </w:rPr>
        <w:t xml:space="preserve"> </w:t>
      </w:r>
      <w:r w:rsidRPr="00145FEC">
        <w:rPr>
          <w:rFonts w:ascii="Arial Narrow" w:hAnsi="Arial Narrow" w:cs="Times New Roman"/>
          <w:sz w:val="24"/>
          <w:szCs w:val="24"/>
          <w:lang w:eastAsia="ar-SA"/>
        </w:rPr>
        <w:t>koji</w:t>
      </w:r>
      <w:r w:rsidRPr="00145FEC">
        <w:rPr>
          <w:rFonts w:ascii="Arial Narrow" w:hAnsi="Arial Narrow" w:cs="Times New Roman"/>
          <w:sz w:val="24"/>
          <w:szCs w:val="24"/>
          <w:lang w:val="sr-Latn-ME" w:eastAsia="ar-SA"/>
        </w:rPr>
        <w:t xml:space="preserve"> </w:t>
      </w:r>
      <w:r w:rsidRPr="00145FEC">
        <w:rPr>
          <w:rFonts w:ascii="Arial Narrow" w:hAnsi="Arial Narrow" w:cs="Times New Roman"/>
          <w:sz w:val="24"/>
          <w:szCs w:val="24"/>
          <w:lang w:eastAsia="ar-SA"/>
        </w:rPr>
        <w:t>se</w:t>
      </w:r>
      <w:r w:rsidRPr="00145FEC">
        <w:rPr>
          <w:rFonts w:ascii="Arial Narrow" w:hAnsi="Arial Narrow" w:cs="Times New Roman"/>
          <w:sz w:val="24"/>
          <w:szCs w:val="24"/>
          <w:lang w:val="sr-Latn-ME" w:eastAsia="ar-SA"/>
        </w:rPr>
        <w:t xml:space="preserve"> </w:t>
      </w:r>
      <w:r w:rsidRPr="00145FEC">
        <w:rPr>
          <w:rFonts w:ascii="Arial Narrow" w:hAnsi="Arial Narrow" w:cs="Times New Roman"/>
          <w:sz w:val="24"/>
          <w:szCs w:val="24"/>
          <w:lang w:eastAsia="ar-SA"/>
        </w:rPr>
        <w:t>prilikom</w:t>
      </w:r>
      <w:r w:rsidRPr="00145FEC">
        <w:rPr>
          <w:rFonts w:ascii="Arial Narrow" w:hAnsi="Arial Narrow" w:cs="Times New Roman"/>
          <w:sz w:val="24"/>
          <w:szCs w:val="24"/>
          <w:lang w:val="sr-Latn-ME" w:eastAsia="ar-SA"/>
        </w:rPr>
        <w:t xml:space="preserve"> </w:t>
      </w:r>
      <w:r w:rsidRPr="00145FEC">
        <w:rPr>
          <w:rFonts w:ascii="Arial Narrow" w:hAnsi="Arial Narrow" w:cs="Times New Roman"/>
          <w:sz w:val="24"/>
          <w:szCs w:val="24"/>
          <w:lang w:eastAsia="ar-SA"/>
        </w:rPr>
        <w:t>izrade</w:t>
      </w:r>
      <w:r w:rsidRPr="00145FEC">
        <w:rPr>
          <w:rFonts w:ascii="Arial Narrow" w:hAnsi="Arial Narrow" w:cs="Times New Roman"/>
          <w:sz w:val="24"/>
          <w:szCs w:val="24"/>
          <w:lang w:val="sr-Latn-ME" w:eastAsia="ar-SA"/>
        </w:rPr>
        <w:t xml:space="preserve"> </w:t>
      </w:r>
      <w:r w:rsidRPr="00145FEC">
        <w:rPr>
          <w:rFonts w:ascii="Arial Narrow" w:hAnsi="Arial Narrow" w:cs="Times New Roman"/>
          <w:sz w:val="24"/>
          <w:szCs w:val="24"/>
          <w:lang w:eastAsia="ar-SA"/>
        </w:rPr>
        <w:t>specifikacije</w:t>
      </w:r>
      <w:r w:rsidRPr="00145FEC">
        <w:rPr>
          <w:rFonts w:ascii="Arial Narrow" w:hAnsi="Arial Narrow" w:cs="Times New Roman"/>
          <w:sz w:val="24"/>
          <w:szCs w:val="24"/>
          <w:lang w:val="sr-Latn-ME" w:eastAsia="ar-SA"/>
        </w:rPr>
        <w:t xml:space="preserve"> </w:t>
      </w:r>
      <w:r w:rsidRPr="00145FEC">
        <w:rPr>
          <w:rFonts w:ascii="Arial Narrow" w:hAnsi="Arial Narrow" w:cs="Times New Roman"/>
          <w:sz w:val="24"/>
          <w:szCs w:val="24"/>
          <w:lang w:eastAsia="ar-SA"/>
        </w:rPr>
        <w:t>roba</w:t>
      </w:r>
      <w:r w:rsidRPr="00145FEC">
        <w:rPr>
          <w:rFonts w:ascii="Arial Narrow" w:hAnsi="Arial Narrow" w:cs="Times New Roman"/>
          <w:sz w:val="24"/>
          <w:szCs w:val="24"/>
          <w:lang w:val="sr-Latn-ME" w:eastAsia="ar-SA"/>
        </w:rPr>
        <w:t xml:space="preserve"> </w:t>
      </w:r>
      <w:r w:rsidRPr="00145FEC">
        <w:rPr>
          <w:rFonts w:ascii="Arial Narrow" w:hAnsi="Arial Narrow" w:cs="Times New Roman"/>
          <w:sz w:val="24"/>
          <w:szCs w:val="24"/>
          <w:lang w:eastAsia="ar-SA"/>
        </w:rPr>
        <w:t>nisu</w:t>
      </w:r>
      <w:r w:rsidRPr="00145FEC">
        <w:rPr>
          <w:rFonts w:ascii="Arial Narrow" w:hAnsi="Arial Narrow" w:cs="Times New Roman"/>
          <w:sz w:val="24"/>
          <w:szCs w:val="24"/>
          <w:lang w:val="sr-Latn-ME" w:eastAsia="ar-SA"/>
        </w:rPr>
        <w:t xml:space="preserve"> </w:t>
      </w:r>
      <w:r w:rsidRPr="00145FEC">
        <w:rPr>
          <w:rFonts w:ascii="Arial Narrow" w:hAnsi="Arial Narrow" w:cs="Times New Roman"/>
          <w:sz w:val="24"/>
          <w:szCs w:val="24"/>
          <w:lang w:eastAsia="ar-SA"/>
        </w:rPr>
        <w:t>mogli</w:t>
      </w:r>
      <w:r w:rsidRPr="00145FEC">
        <w:rPr>
          <w:rFonts w:ascii="Arial Narrow" w:hAnsi="Arial Narrow" w:cs="Times New Roman"/>
          <w:sz w:val="24"/>
          <w:szCs w:val="24"/>
          <w:lang w:val="sr-Latn-ME" w:eastAsia="ar-SA"/>
        </w:rPr>
        <w:t xml:space="preserve"> </w:t>
      </w:r>
      <w:r w:rsidRPr="00145FEC">
        <w:rPr>
          <w:rFonts w:ascii="Arial Narrow" w:hAnsi="Arial Narrow" w:cs="Times New Roman"/>
          <w:sz w:val="24"/>
          <w:szCs w:val="24"/>
          <w:lang w:eastAsia="ar-SA"/>
        </w:rPr>
        <w:t>predvidjeti</w:t>
      </w:r>
      <w:r w:rsidRPr="00145FEC">
        <w:rPr>
          <w:rFonts w:ascii="Arial Narrow" w:hAnsi="Arial Narrow" w:cs="Times New Roman"/>
          <w:sz w:val="24"/>
          <w:szCs w:val="24"/>
          <w:lang w:val="sr-Latn-ME" w:eastAsia="ar-SA"/>
        </w:rPr>
        <w:t xml:space="preserve">, </w:t>
      </w:r>
      <w:r w:rsidRPr="00145FEC">
        <w:rPr>
          <w:rFonts w:ascii="Arial Narrow" w:hAnsi="Arial Narrow" w:cs="Times New Roman"/>
          <w:sz w:val="24"/>
          <w:szCs w:val="24"/>
          <w:lang w:eastAsia="ar-SA"/>
        </w:rPr>
        <w:t>Naru</w:t>
      </w:r>
      <w:r w:rsidRPr="00145FEC">
        <w:rPr>
          <w:rFonts w:ascii="Arial Narrow" w:hAnsi="Arial Narrow" w:cs="Times New Roman"/>
          <w:sz w:val="24"/>
          <w:szCs w:val="24"/>
          <w:lang w:val="sr-Latn-ME" w:eastAsia="ar-SA"/>
        </w:rPr>
        <w:t>č</w:t>
      </w:r>
      <w:r w:rsidRPr="00145FEC">
        <w:rPr>
          <w:rFonts w:ascii="Arial Narrow" w:hAnsi="Arial Narrow" w:cs="Times New Roman"/>
          <w:sz w:val="24"/>
          <w:szCs w:val="24"/>
          <w:lang w:eastAsia="ar-SA"/>
        </w:rPr>
        <w:t>ilac</w:t>
      </w:r>
      <w:r w:rsidRPr="00145FEC">
        <w:rPr>
          <w:rFonts w:ascii="Arial Narrow" w:hAnsi="Arial Narrow" w:cs="Times New Roman"/>
          <w:sz w:val="24"/>
          <w:szCs w:val="24"/>
          <w:lang w:val="sr-Latn-ME" w:eastAsia="ar-SA"/>
        </w:rPr>
        <w:t xml:space="preserve"> </w:t>
      </w:r>
      <w:r w:rsidRPr="00145FEC">
        <w:rPr>
          <w:rFonts w:ascii="Arial Narrow" w:hAnsi="Arial Narrow" w:cs="Times New Roman"/>
          <w:sz w:val="24"/>
          <w:szCs w:val="24"/>
          <w:lang w:eastAsia="ar-SA"/>
        </w:rPr>
        <w:t>zadr</w:t>
      </w:r>
      <w:r w:rsidRPr="00145FEC">
        <w:rPr>
          <w:rFonts w:ascii="Arial Narrow" w:hAnsi="Arial Narrow" w:cs="Times New Roman"/>
          <w:sz w:val="24"/>
          <w:szCs w:val="24"/>
          <w:lang w:val="sr-Latn-ME" w:eastAsia="ar-SA"/>
        </w:rPr>
        <w:t>ž</w:t>
      </w:r>
      <w:r w:rsidRPr="00145FEC">
        <w:rPr>
          <w:rFonts w:ascii="Arial Narrow" w:hAnsi="Arial Narrow" w:cs="Times New Roman"/>
          <w:sz w:val="24"/>
          <w:szCs w:val="24"/>
          <w:lang w:eastAsia="ar-SA"/>
        </w:rPr>
        <w:t>ava</w:t>
      </w:r>
      <w:r w:rsidRPr="00145FEC">
        <w:rPr>
          <w:rFonts w:ascii="Arial Narrow" w:hAnsi="Arial Narrow" w:cs="Times New Roman"/>
          <w:sz w:val="24"/>
          <w:szCs w:val="24"/>
          <w:lang w:val="sr-Latn-ME" w:eastAsia="ar-SA"/>
        </w:rPr>
        <w:t xml:space="preserve"> </w:t>
      </w:r>
      <w:r w:rsidRPr="00145FEC">
        <w:rPr>
          <w:rFonts w:ascii="Arial Narrow" w:hAnsi="Arial Narrow" w:cs="Times New Roman"/>
          <w:sz w:val="24"/>
          <w:szCs w:val="24"/>
          <w:lang w:eastAsia="ar-SA"/>
        </w:rPr>
        <w:t>parvo</w:t>
      </w:r>
      <w:r w:rsidRPr="00145FEC">
        <w:rPr>
          <w:rFonts w:ascii="Arial Narrow" w:hAnsi="Arial Narrow" w:cs="Times New Roman"/>
          <w:sz w:val="24"/>
          <w:szCs w:val="24"/>
          <w:lang w:val="sr-Latn-ME" w:eastAsia="ar-SA"/>
        </w:rPr>
        <w:t xml:space="preserve"> </w:t>
      </w:r>
      <w:r w:rsidRPr="00145FEC">
        <w:rPr>
          <w:rFonts w:ascii="Arial Narrow" w:hAnsi="Arial Narrow" w:cs="Times New Roman"/>
          <w:sz w:val="24"/>
          <w:szCs w:val="24"/>
          <w:lang w:eastAsia="ar-SA"/>
        </w:rPr>
        <w:t>da</w:t>
      </w:r>
      <w:r w:rsidRPr="00145FEC">
        <w:rPr>
          <w:rFonts w:ascii="Arial Narrow" w:hAnsi="Arial Narrow" w:cs="Times New Roman"/>
          <w:sz w:val="24"/>
          <w:szCs w:val="24"/>
          <w:lang w:val="sr-Latn-ME" w:eastAsia="ar-SA"/>
        </w:rPr>
        <w:t xml:space="preserve"> </w:t>
      </w:r>
      <w:r w:rsidRPr="00145FEC">
        <w:rPr>
          <w:rFonts w:ascii="Arial Narrow" w:hAnsi="Arial Narrow" w:cs="Times New Roman"/>
          <w:sz w:val="24"/>
          <w:szCs w:val="24"/>
          <w:lang w:eastAsia="ar-SA"/>
        </w:rPr>
        <w:t>poru</w:t>
      </w:r>
      <w:r w:rsidRPr="00145FEC">
        <w:rPr>
          <w:rFonts w:ascii="Arial Narrow" w:hAnsi="Arial Narrow" w:cs="Times New Roman"/>
          <w:sz w:val="24"/>
          <w:szCs w:val="24"/>
          <w:lang w:val="sr-Latn-ME" w:eastAsia="ar-SA"/>
        </w:rPr>
        <w:t>č</w:t>
      </w:r>
      <w:r w:rsidRPr="00145FEC">
        <w:rPr>
          <w:rFonts w:ascii="Arial Narrow" w:hAnsi="Arial Narrow" w:cs="Times New Roman"/>
          <w:sz w:val="24"/>
          <w:szCs w:val="24"/>
          <w:lang w:eastAsia="ar-SA"/>
        </w:rPr>
        <w:t>i</w:t>
      </w:r>
      <w:r w:rsidRPr="00145FEC">
        <w:rPr>
          <w:rFonts w:ascii="Arial Narrow" w:hAnsi="Arial Narrow" w:cs="Times New Roman"/>
          <w:sz w:val="24"/>
          <w:szCs w:val="24"/>
          <w:lang w:val="sr-Latn-ME" w:eastAsia="ar-SA"/>
        </w:rPr>
        <w:t xml:space="preserve"> </w:t>
      </w:r>
      <w:r w:rsidRPr="00145FEC">
        <w:rPr>
          <w:rFonts w:ascii="Arial Narrow" w:hAnsi="Arial Narrow" w:cs="Times New Roman"/>
          <w:sz w:val="24"/>
          <w:szCs w:val="24"/>
          <w:lang w:eastAsia="ar-SA"/>
        </w:rPr>
        <w:t>robu</w:t>
      </w:r>
      <w:r w:rsidRPr="00145FEC">
        <w:rPr>
          <w:rFonts w:ascii="Arial Narrow" w:hAnsi="Arial Narrow" w:cs="Times New Roman"/>
          <w:sz w:val="24"/>
          <w:szCs w:val="24"/>
          <w:lang w:val="sr-Latn-ME" w:eastAsia="ar-SA"/>
        </w:rPr>
        <w:t xml:space="preserve"> </w:t>
      </w:r>
      <w:r w:rsidRPr="00145FEC">
        <w:rPr>
          <w:rFonts w:ascii="Arial Narrow" w:hAnsi="Arial Narrow" w:cs="Times New Roman"/>
          <w:sz w:val="24"/>
          <w:szCs w:val="24"/>
          <w:lang w:eastAsia="ar-SA"/>
        </w:rPr>
        <w:t>od</w:t>
      </w:r>
      <w:r w:rsidRPr="00145FEC">
        <w:rPr>
          <w:rFonts w:ascii="Arial Narrow" w:hAnsi="Arial Narrow" w:cs="Times New Roman"/>
          <w:sz w:val="24"/>
          <w:szCs w:val="24"/>
          <w:lang w:val="sr-Latn-ME" w:eastAsia="ar-SA"/>
        </w:rPr>
        <w:t xml:space="preserve"> </w:t>
      </w:r>
      <w:r w:rsidRPr="00145FEC">
        <w:rPr>
          <w:rFonts w:ascii="Arial Narrow" w:hAnsi="Arial Narrow" w:cs="Times New Roman"/>
          <w:sz w:val="24"/>
          <w:szCs w:val="24"/>
          <w:lang w:eastAsia="ar-SA"/>
        </w:rPr>
        <w:t>Dobavlja</w:t>
      </w:r>
      <w:r w:rsidRPr="00145FEC">
        <w:rPr>
          <w:rFonts w:ascii="Arial Narrow" w:hAnsi="Arial Narrow" w:cs="Times New Roman"/>
          <w:sz w:val="24"/>
          <w:szCs w:val="24"/>
          <w:lang w:val="sr-Latn-ME" w:eastAsia="ar-SA"/>
        </w:rPr>
        <w:t>č</w:t>
      </w:r>
      <w:r w:rsidRPr="00145FEC">
        <w:rPr>
          <w:rFonts w:ascii="Arial Narrow" w:hAnsi="Arial Narrow" w:cs="Times New Roman"/>
          <w:sz w:val="24"/>
          <w:szCs w:val="24"/>
          <w:lang w:eastAsia="ar-SA"/>
        </w:rPr>
        <w:t>a</w:t>
      </w:r>
      <w:r w:rsidRPr="00145FEC">
        <w:rPr>
          <w:rFonts w:ascii="Arial Narrow" w:hAnsi="Arial Narrow" w:cs="Times New Roman"/>
          <w:sz w:val="24"/>
          <w:szCs w:val="24"/>
          <w:lang w:val="sr-Latn-ME" w:eastAsia="ar-SA"/>
        </w:rPr>
        <w:t xml:space="preserve"> </w:t>
      </w:r>
      <w:r w:rsidRPr="00145FEC">
        <w:rPr>
          <w:rFonts w:ascii="Arial Narrow" w:hAnsi="Arial Narrow" w:cs="Times New Roman"/>
          <w:sz w:val="24"/>
          <w:szCs w:val="24"/>
          <w:lang w:eastAsia="ar-SA"/>
        </w:rPr>
        <w:t>koja</w:t>
      </w:r>
      <w:r w:rsidRPr="00145FEC">
        <w:rPr>
          <w:rFonts w:ascii="Arial Narrow" w:hAnsi="Arial Narrow" w:cs="Times New Roman"/>
          <w:sz w:val="24"/>
          <w:szCs w:val="24"/>
          <w:lang w:val="sr-Latn-ME" w:eastAsia="ar-SA"/>
        </w:rPr>
        <w:t xml:space="preserve"> </w:t>
      </w:r>
      <w:r w:rsidRPr="00145FEC">
        <w:rPr>
          <w:rFonts w:ascii="Arial Narrow" w:hAnsi="Arial Narrow" w:cs="Times New Roman"/>
          <w:sz w:val="24"/>
          <w:szCs w:val="24"/>
          <w:lang w:eastAsia="ar-SA"/>
        </w:rPr>
        <w:t>nije</w:t>
      </w:r>
      <w:r w:rsidRPr="00145FEC">
        <w:rPr>
          <w:rFonts w:ascii="Arial Narrow" w:hAnsi="Arial Narrow" w:cs="Times New Roman"/>
          <w:sz w:val="24"/>
          <w:szCs w:val="24"/>
          <w:lang w:val="sr-Latn-ME" w:eastAsia="ar-SA"/>
        </w:rPr>
        <w:t xml:space="preserve"> </w:t>
      </w:r>
      <w:r w:rsidRPr="00145FEC">
        <w:rPr>
          <w:rFonts w:ascii="Arial Narrow" w:hAnsi="Arial Narrow" w:cs="Times New Roman"/>
          <w:sz w:val="24"/>
          <w:szCs w:val="24"/>
          <w:lang w:eastAsia="ar-SA"/>
        </w:rPr>
        <w:t>sastavni</w:t>
      </w:r>
      <w:r w:rsidRPr="00145FEC">
        <w:rPr>
          <w:rFonts w:ascii="Arial Narrow" w:hAnsi="Arial Narrow" w:cs="Times New Roman"/>
          <w:sz w:val="24"/>
          <w:szCs w:val="24"/>
          <w:lang w:val="sr-Latn-ME" w:eastAsia="ar-SA"/>
        </w:rPr>
        <w:t xml:space="preserve"> </w:t>
      </w:r>
      <w:r w:rsidRPr="00145FEC">
        <w:rPr>
          <w:rFonts w:ascii="Arial Narrow" w:hAnsi="Arial Narrow" w:cs="Times New Roman"/>
          <w:sz w:val="24"/>
          <w:szCs w:val="24"/>
          <w:lang w:eastAsia="ar-SA"/>
        </w:rPr>
        <w:t>dio</w:t>
      </w:r>
      <w:r w:rsidRPr="00145FEC">
        <w:rPr>
          <w:rFonts w:ascii="Arial Narrow" w:hAnsi="Arial Narrow" w:cs="Times New Roman"/>
          <w:sz w:val="24"/>
          <w:szCs w:val="24"/>
          <w:lang w:val="sr-Latn-ME" w:eastAsia="ar-SA"/>
        </w:rPr>
        <w:t xml:space="preserve"> </w:t>
      </w:r>
      <w:r w:rsidRPr="00145FEC">
        <w:rPr>
          <w:rFonts w:ascii="Arial Narrow" w:hAnsi="Arial Narrow" w:cs="Times New Roman"/>
          <w:sz w:val="24"/>
          <w:szCs w:val="24"/>
          <w:lang w:eastAsia="ar-SA"/>
        </w:rPr>
        <w:t>Ponude</w:t>
      </w:r>
      <w:r w:rsidRPr="00145FEC">
        <w:rPr>
          <w:rFonts w:ascii="Arial Narrow" w:hAnsi="Arial Narrow" w:cs="Times New Roman"/>
          <w:sz w:val="24"/>
          <w:szCs w:val="24"/>
          <w:lang w:val="sr-Latn-ME" w:eastAsia="ar-SA"/>
        </w:rPr>
        <w:t xml:space="preserve">, </w:t>
      </w:r>
      <w:r w:rsidRPr="00145FEC">
        <w:rPr>
          <w:rFonts w:ascii="Arial Narrow" w:hAnsi="Arial Narrow" w:cs="Times New Roman"/>
          <w:sz w:val="24"/>
          <w:szCs w:val="24"/>
          <w:lang w:eastAsia="ar-SA"/>
        </w:rPr>
        <w:t>a</w:t>
      </w:r>
      <w:r w:rsidRPr="00145FEC">
        <w:rPr>
          <w:rFonts w:ascii="Arial Narrow" w:hAnsi="Arial Narrow" w:cs="Times New Roman"/>
          <w:sz w:val="24"/>
          <w:szCs w:val="24"/>
          <w:lang w:val="sr-Latn-ME" w:eastAsia="ar-SA"/>
        </w:rPr>
        <w:t xml:space="preserve"> </w:t>
      </w:r>
      <w:r w:rsidRPr="00145FEC">
        <w:rPr>
          <w:rFonts w:ascii="Arial Narrow" w:hAnsi="Arial Narrow" w:cs="Times New Roman"/>
          <w:sz w:val="24"/>
          <w:szCs w:val="24"/>
          <w:lang w:eastAsia="ar-SA"/>
        </w:rPr>
        <w:t>Dobavlja</w:t>
      </w:r>
      <w:r w:rsidRPr="00145FEC">
        <w:rPr>
          <w:rFonts w:ascii="Arial Narrow" w:hAnsi="Arial Narrow" w:cs="Times New Roman"/>
          <w:sz w:val="24"/>
          <w:szCs w:val="24"/>
          <w:lang w:val="sr-Latn-ME" w:eastAsia="ar-SA"/>
        </w:rPr>
        <w:t xml:space="preserve">č </w:t>
      </w:r>
      <w:r w:rsidRPr="00145FEC">
        <w:rPr>
          <w:rFonts w:ascii="Arial Narrow" w:hAnsi="Arial Narrow" w:cs="Times New Roman"/>
          <w:sz w:val="24"/>
          <w:szCs w:val="24"/>
          <w:lang w:eastAsia="ar-SA"/>
        </w:rPr>
        <w:t>se</w:t>
      </w:r>
      <w:r w:rsidRPr="00145FEC">
        <w:rPr>
          <w:rFonts w:ascii="Arial Narrow" w:hAnsi="Arial Narrow" w:cs="Times New Roman"/>
          <w:sz w:val="24"/>
          <w:szCs w:val="24"/>
          <w:lang w:val="sr-Latn-ME" w:eastAsia="ar-SA"/>
        </w:rPr>
        <w:t xml:space="preserve"> </w:t>
      </w:r>
      <w:r w:rsidRPr="00145FEC">
        <w:rPr>
          <w:rFonts w:ascii="Arial Narrow" w:hAnsi="Arial Narrow" w:cs="Times New Roman"/>
          <w:sz w:val="24"/>
          <w:szCs w:val="24"/>
          <w:lang w:eastAsia="ar-SA"/>
        </w:rPr>
        <w:t>obavezuje</w:t>
      </w:r>
      <w:r w:rsidRPr="00145FEC">
        <w:rPr>
          <w:rFonts w:ascii="Arial Narrow" w:hAnsi="Arial Narrow" w:cs="Times New Roman"/>
          <w:sz w:val="24"/>
          <w:szCs w:val="24"/>
          <w:lang w:val="sr-Latn-ME" w:eastAsia="ar-SA"/>
        </w:rPr>
        <w:t xml:space="preserve"> </w:t>
      </w:r>
      <w:r w:rsidRPr="00145FEC">
        <w:rPr>
          <w:rFonts w:ascii="Arial Narrow" w:hAnsi="Arial Narrow" w:cs="Times New Roman"/>
          <w:sz w:val="24"/>
          <w:szCs w:val="24"/>
          <w:lang w:eastAsia="ar-SA"/>
        </w:rPr>
        <w:t>da</w:t>
      </w:r>
      <w:r w:rsidRPr="00145FEC">
        <w:rPr>
          <w:rFonts w:ascii="Arial Narrow" w:hAnsi="Arial Narrow" w:cs="Times New Roman"/>
          <w:sz w:val="24"/>
          <w:szCs w:val="24"/>
          <w:lang w:val="sr-Latn-ME" w:eastAsia="ar-SA"/>
        </w:rPr>
        <w:t xml:space="preserve"> </w:t>
      </w:r>
      <w:r w:rsidRPr="00145FEC">
        <w:rPr>
          <w:rFonts w:ascii="Arial Narrow" w:hAnsi="Arial Narrow" w:cs="Times New Roman"/>
          <w:sz w:val="24"/>
          <w:szCs w:val="24"/>
          <w:lang w:eastAsia="ar-SA"/>
        </w:rPr>
        <w:t>istu</w:t>
      </w:r>
      <w:r w:rsidRPr="00145FEC">
        <w:rPr>
          <w:rFonts w:ascii="Arial Narrow" w:hAnsi="Arial Narrow" w:cs="Times New Roman"/>
          <w:sz w:val="24"/>
          <w:szCs w:val="24"/>
          <w:lang w:val="sr-Latn-ME" w:eastAsia="ar-SA"/>
        </w:rPr>
        <w:t xml:space="preserve"> </w:t>
      </w:r>
      <w:r w:rsidRPr="00145FEC">
        <w:rPr>
          <w:rFonts w:ascii="Arial Narrow" w:hAnsi="Arial Narrow" w:cs="Times New Roman"/>
          <w:sz w:val="24"/>
          <w:szCs w:val="24"/>
          <w:lang w:eastAsia="ar-SA"/>
        </w:rPr>
        <w:t>isporu</w:t>
      </w:r>
      <w:r w:rsidRPr="00145FEC">
        <w:rPr>
          <w:rFonts w:ascii="Arial Narrow" w:hAnsi="Arial Narrow" w:cs="Times New Roman"/>
          <w:sz w:val="24"/>
          <w:szCs w:val="24"/>
          <w:lang w:val="sr-Latn-ME" w:eastAsia="ar-SA"/>
        </w:rPr>
        <w:t>č</w:t>
      </w:r>
      <w:r w:rsidRPr="00145FEC">
        <w:rPr>
          <w:rFonts w:ascii="Arial Narrow" w:hAnsi="Arial Narrow" w:cs="Times New Roman"/>
          <w:sz w:val="24"/>
          <w:szCs w:val="24"/>
          <w:lang w:eastAsia="ar-SA"/>
        </w:rPr>
        <w:t>i</w:t>
      </w:r>
      <w:r w:rsidRPr="00145FEC">
        <w:rPr>
          <w:rFonts w:ascii="Arial Narrow" w:hAnsi="Arial Narrow" w:cs="Times New Roman"/>
          <w:sz w:val="24"/>
          <w:szCs w:val="24"/>
          <w:lang w:val="sr-Latn-ME" w:eastAsia="ar-SA"/>
        </w:rPr>
        <w:t xml:space="preserve"> </w:t>
      </w:r>
      <w:r w:rsidRPr="00145FEC">
        <w:rPr>
          <w:rFonts w:ascii="Arial Narrow" w:hAnsi="Arial Narrow" w:cs="Times New Roman"/>
          <w:sz w:val="24"/>
          <w:szCs w:val="24"/>
          <w:lang w:eastAsia="ar-SA"/>
        </w:rPr>
        <w:t>i</w:t>
      </w:r>
      <w:r w:rsidRPr="00145FEC">
        <w:rPr>
          <w:rFonts w:ascii="Arial Narrow" w:hAnsi="Arial Narrow" w:cs="Times New Roman"/>
          <w:sz w:val="24"/>
          <w:szCs w:val="24"/>
          <w:lang w:val="sr-Latn-ME" w:eastAsia="ar-SA"/>
        </w:rPr>
        <w:t xml:space="preserve"> </w:t>
      </w:r>
      <w:r w:rsidRPr="00145FEC">
        <w:rPr>
          <w:rFonts w:ascii="Arial Narrow" w:hAnsi="Arial Narrow" w:cs="Times New Roman"/>
          <w:sz w:val="24"/>
          <w:szCs w:val="24"/>
          <w:lang w:eastAsia="ar-SA"/>
        </w:rPr>
        <w:t>fakturi</w:t>
      </w:r>
      <w:r w:rsidRPr="00145FEC">
        <w:rPr>
          <w:rFonts w:ascii="Arial Narrow" w:hAnsi="Arial Narrow" w:cs="Times New Roman"/>
          <w:sz w:val="24"/>
          <w:szCs w:val="24"/>
          <w:lang w:val="sr-Latn-ME" w:eastAsia="ar-SA"/>
        </w:rPr>
        <w:t>š</w:t>
      </w:r>
      <w:r w:rsidRPr="00145FEC">
        <w:rPr>
          <w:rFonts w:ascii="Arial Narrow" w:hAnsi="Arial Narrow" w:cs="Times New Roman"/>
          <w:sz w:val="24"/>
          <w:szCs w:val="24"/>
          <w:lang w:eastAsia="ar-SA"/>
        </w:rPr>
        <w:t>e</w:t>
      </w:r>
      <w:r w:rsidRPr="00145FEC">
        <w:rPr>
          <w:rFonts w:ascii="Arial Narrow" w:hAnsi="Arial Narrow" w:cs="Times New Roman"/>
          <w:sz w:val="24"/>
          <w:szCs w:val="24"/>
          <w:lang w:val="sr-Latn-ME" w:eastAsia="ar-SA"/>
        </w:rPr>
        <w:t xml:space="preserve"> </w:t>
      </w:r>
      <w:r w:rsidRPr="00145FEC">
        <w:rPr>
          <w:rFonts w:ascii="Arial Narrow" w:hAnsi="Arial Narrow" w:cs="Times New Roman"/>
          <w:sz w:val="24"/>
          <w:szCs w:val="24"/>
          <w:lang w:eastAsia="ar-SA"/>
        </w:rPr>
        <w:t>po</w:t>
      </w:r>
      <w:r w:rsidRPr="00145FEC">
        <w:rPr>
          <w:rFonts w:ascii="Arial Narrow" w:hAnsi="Arial Narrow" w:cs="Times New Roman"/>
          <w:sz w:val="24"/>
          <w:szCs w:val="24"/>
          <w:lang w:val="sr-Latn-ME" w:eastAsia="ar-SA"/>
        </w:rPr>
        <w:t xml:space="preserve"> </w:t>
      </w:r>
      <w:r w:rsidRPr="00145FEC">
        <w:rPr>
          <w:rFonts w:ascii="Arial Narrow" w:hAnsi="Arial Narrow" w:cs="Times New Roman"/>
          <w:sz w:val="24"/>
          <w:szCs w:val="24"/>
          <w:lang w:eastAsia="ar-SA"/>
        </w:rPr>
        <w:t>tr</w:t>
      </w:r>
      <w:r w:rsidRPr="00145FEC">
        <w:rPr>
          <w:rFonts w:ascii="Arial Narrow" w:hAnsi="Arial Narrow" w:cs="Times New Roman"/>
          <w:sz w:val="24"/>
          <w:szCs w:val="24"/>
          <w:lang w:val="sr-Latn-ME" w:eastAsia="ar-SA"/>
        </w:rPr>
        <w:t>ž</w:t>
      </w:r>
      <w:r w:rsidRPr="00145FEC">
        <w:rPr>
          <w:rFonts w:ascii="Arial Narrow" w:hAnsi="Arial Narrow" w:cs="Times New Roman"/>
          <w:sz w:val="24"/>
          <w:szCs w:val="24"/>
          <w:lang w:eastAsia="ar-SA"/>
        </w:rPr>
        <w:t>i</w:t>
      </w:r>
      <w:r w:rsidRPr="00145FEC">
        <w:rPr>
          <w:rFonts w:ascii="Arial Narrow" w:hAnsi="Arial Narrow" w:cs="Times New Roman"/>
          <w:sz w:val="24"/>
          <w:szCs w:val="24"/>
          <w:lang w:val="sr-Latn-ME" w:eastAsia="ar-SA"/>
        </w:rPr>
        <w:t>š</w:t>
      </w:r>
      <w:r w:rsidRPr="00145FEC">
        <w:rPr>
          <w:rFonts w:ascii="Arial Narrow" w:hAnsi="Arial Narrow" w:cs="Times New Roman"/>
          <w:sz w:val="24"/>
          <w:szCs w:val="24"/>
          <w:lang w:eastAsia="ar-SA"/>
        </w:rPr>
        <w:t>nim</w:t>
      </w:r>
      <w:r w:rsidRPr="00145FEC">
        <w:rPr>
          <w:rFonts w:ascii="Arial Narrow" w:hAnsi="Arial Narrow" w:cs="Times New Roman"/>
          <w:sz w:val="24"/>
          <w:szCs w:val="24"/>
          <w:lang w:val="sr-Latn-ME" w:eastAsia="ar-SA"/>
        </w:rPr>
        <w:t xml:space="preserve"> </w:t>
      </w:r>
      <w:r w:rsidRPr="00145FEC">
        <w:rPr>
          <w:rFonts w:ascii="Arial Narrow" w:hAnsi="Arial Narrow" w:cs="Times New Roman"/>
          <w:sz w:val="24"/>
          <w:szCs w:val="24"/>
          <w:lang w:eastAsia="ar-SA"/>
        </w:rPr>
        <w:t>cijenama</w:t>
      </w:r>
      <w:r w:rsidRPr="00145FEC">
        <w:rPr>
          <w:rFonts w:ascii="Arial Narrow" w:hAnsi="Arial Narrow" w:cs="Times New Roman"/>
          <w:sz w:val="24"/>
          <w:szCs w:val="24"/>
          <w:lang w:val="sr-Latn-ME" w:eastAsia="ar-SA"/>
        </w:rPr>
        <w:t xml:space="preserve"> </w:t>
      </w:r>
      <w:r w:rsidRPr="00145FEC">
        <w:rPr>
          <w:rFonts w:ascii="Arial Narrow" w:hAnsi="Arial Narrow" w:cs="Times New Roman"/>
          <w:sz w:val="24"/>
          <w:szCs w:val="24"/>
          <w:lang w:eastAsia="ar-SA"/>
        </w:rPr>
        <w:t>u</w:t>
      </w:r>
      <w:r w:rsidRPr="00145FEC">
        <w:rPr>
          <w:rFonts w:ascii="Arial Narrow" w:hAnsi="Arial Narrow" w:cs="Times New Roman"/>
          <w:sz w:val="24"/>
          <w:szCs w:val="24"/>
          <w:lang w:val="sr-Latn-ME" w:eastAsia="ar-SA"/>
        </w:rPr>
        <w:t xml:space="preserve"> </w:t>
      </w:r>
      <w:r w:rsidRPr="00145FEC">
        <w:rPr>
          <w:rFonts w:ascii="Arial Narrow" w:hAnsi="Arial Narrow" w:cs="Times New Roman"/>
          <w:sz w:val="24"/>
          <w:szCs w:val="24"/>
          <w:lang w:eastAsia="ar-SA"/>
        </w:rPr>
        <w:t>momentu</w:t>
      </w:r>
      <w:r w:rsidRPr="00145FEC">
        <w:rPr>
          <w:rFonts w:ascii="Arial Narrow" w:hAnsi="Arial Narrow" w:cs="Times New Roman"/>
          <w:sz w:val="24"/>
          <w:szCs w:val="24"/>
          <w:lang w:val="sr-Latn-ME" w:eastAsia="ar-SA"/>
        </w:rPr>
        <w:t xml:space="preserve"> </w:t>
      </w:r>
      <w:r w:rsidRPr="00145FEC">
        <w:rPr>
          <w:rFonts w:ascii="Arial Narrow" w:hAnsi="Arial Narrow" w:cs="Times New Roman"/>
          <w:sz w:val="24"/>
          <w:szCs w:val="24"/>
          <w:lang w:eastAsia="ar-SA"/>
        </w:rPr>
        <w:t>isporuke</w:t>
      </w:r>
      <w:r w:rsidRPr="00145FEC">
        <w:rPr>
          <w:rFonts w:ascii="Arial Narrow" w:hAnsi="Arial Narrow" w:cs="Times New Roman"/>
          <w:sz w:val="24"/>
          <w:szCs w:val="24"/>
          <w:lang w:val="sr-Latn-ME" w:eastAsia="ar-SA"/>
        </w:rPr>
        <w:t>.</w:t>
      </w:r>
    </w:p>
    <w:p w14:paraId="6360562E" w14:textId="77777777" w:rsidR="00095464" w:rsidRPr="00145FEC" w:rsidRDefault="00095464" w:rsidP="00095464">
      <w:pPr>
        <w:suppressAutoHyphens/>
        <w:spacing w:after="0"/>
        <w:jc w:val="both"/>
        <w:rPr>
          <w:rFonts w:ascii="Arial Narrow" w:hAnsi="Arial Narrow" w:cs="Times New Roman"/>
          <w:b/>
          <w:sz w:val="24"/>
          <w:szCs w:val="24"/>
          <w:lang w:val="sr-Latn-ME" w:eastAsia="ar-SA"/>
        </w:rPr>
      </w:pPr>
    </w:p>
    <w:p w14:paraId="01D712CF" w14:textId="77777777" w:rsidR="00095464" w:rsidRPr="00145FEC" w:rsidRDefault="00095464" w:rsidP="00095464">
      <w:pPr>
        <w:suppressAutoHyphens/>
        <w:spacing w:after="0" w:line="240" w:lineRule="auto"/>
        <w:jc w:val="both"/>
        <w:rPr>
          <w:rFonts w:ascii="Arial Narrow" w:hAnsi="Arial Narrow" w:cs="Times New Roman"/>
          <w:sz w:val="24"/>
          <w:szCs w:val="24"/>
          <w:lang w:val="sr-Latn-ME" w:eastAsia="ar-SA"/>
        </w:rPr>
      </w:pPr>
      <w:r w:rsidRPr="00145FEC">
        <w:rPr>
          <w:rFonts w:ascii="Arial Narrow" w:hAnsi="Arial Narrow" w:cs="Times New Roman"/>
          <w:sz w:val="24"/>
          <w:szCs w:val="24"/>
          <w:lang w:eastAsia="ar-SA"/>
        </w:rPr>
        <w:t>Isporuka</w:t>
      </w:r>
      <w:r w:rsidRPr="00145FEC">
        <w:rPr>
          <w:rFonts w:ascii="Arial Narrow" w:hAnsi="Arial Narrow" w:cs="Times New Roman"/>
          <w:sz w:val="24"/>
          <w:szCs w:val="24"/>
          <w:lang w:val="sr-Latn-ME" w:eastAsia="ar-SA"/>
        </w:rPr>
        <w:t xml:space="preserve"> </w:t>
      </w:r>
      <w:r w:rsidRPr="00145FEC">
        <w:rPr>
          <w:rFonts w:ascii="Arial Narrow" w:hAnsi="Arial Narrow" w:cs="Times New Roman"/>
          <w:sz w:val="24"/>
          <w:szCs w:val="24"/>
          <w:lang w:eastAsia="ar-SA"/>
        </w:rPr>
        <w:t>se</w:t>
      </w:r>
      <w:r w:rsidRPr="00145FEC">
        <w:rPr>
          <w:rFonts w:ascii="Arial Narrow" w:hAnsi="Arial Narrow" w:cs="Times New Roman"/>
          <w:sz w:val="24"/>
          <w:szCs w:val="24"/>
          <w:lang w:val="sr-Latn-ME" w:eastAsia="ar-SA"/>
        </w:rPr>
        <w:t xml:space="preserve"> </w:t>
      </w:r>
      <w:r w:rsidRPr="00145FEC">
        <w:rPr>
          <w:rFonts w:ascii="Arial Narrow" w:hAnsi="Arial Narrow" w:cs="Times New Roman"/>
          <w:sz w:val="24"/>
          <w:szCs w:val="24"/>
          <w:lang w:eastAsia="ar-SA"/>
        </w:rPr>
        <w:t>vr</w:t>
      </w:r>
      <w:r w:rsidRPr="00145FEC">
        <w:rPr>
          <w:rFonts w:ascii="Arial Narrow" w:hAnsi="Arial Narrow" w:cs="Times New Roman"/>
          <w:sz w:val="24"/>
          <w:szCs w:val="24"/>
          <w:lang w:val="sr-Latn-ME" w:eastAsia="ar-SA"/>
        </w:rPr>
        <w:t>š</w:t>
      </w:r>
      <w:r w:rsidRPr="00145FEC">
        <w:rPr>
          <w:rFonts w:ascii="Arial Narrow" w:hAnsi="Arial Narrow" w:cs="Times New Roman"/>
          <w:sz w:val="24"/>
          <w:szCs w:val="24"/>
          <w:lang w:eastAsia="ar-SA"/>
        </w:rPr>
        <w:t>i</w:t>
      </w:r>
      <w:r w:rsidRPr="00145FEC">
        <w:rPr>
          <w:rFonts w:ascii="Arial Narrow" w:hAnsi="Arial Narrow" w:cs="Times New Roman"/>
          <w:sz w:val="24"/>
          <w:szCs w:val="24"/>
          <w:lang w:val="sr-Latn-ME" w:eastAsia="ar-SA"/>
        </w:rPr>
        <w:t xml:space="preserve"> </w:t>
      </w:r>
      <w:r w:rsidRPr="00145FEC">
        <w:rPr>
          <w:rFonts w:ascii="Arial Narrow" w:hAnsi="Arial Narrow" w:cs="Times New Roman"/>
          <w:sz w:val="24"/>
          <w:szCs w:val="24"/>
          <w:lang w:eastAsia="ar-SA"/>
        </w:rPr>
        <w:t>svakog</w:t>
      </w:r>
      <w:r w:rsidRPr="00145FEC">
        <w:rPr>
          <w:rFonts w:ascii="Arial Narrow" w:hAnsi="Arial Narrow" w:cs="Times New Roman"/>
          <w:sz w:val="24"/>
          <w:szCs w:val="24"/>
          <w:lang w:val="sr-Latn-ME" w:eastAsia="ar-SA"/>
        </w:rPr>
        <w:t xml:space="preserve"> </w:t>
      </w:r>
      <w:r w:rsidRPr="00145FEC">
        <w:rPr>
          <w:rFonts w:ascii="Arial Narrow" w:hAnsi="Arial Narrow" w:cs="Times New Roman"/>
          <w:sz w:val="24"/>
          <w:szCs w:val="24"/>
          <w:lang w:eastAsia="ar-SA"/>
        </w:rPr>
        <w:t>dana</w:t>
      </w:r>
      <w:r w:rsidRPr="00145FEC">
        <w:rPr>
          <w:rFonts w:ascii="Arial Narrow" w:hAnsi="Arial Narrow" w:cs="Times New Roman"/>
          <w:sz w:val="24"/>
          <w:szCs w:val="24"/>
          <w:lang w:val="sr-Latn-ME" w:eastAsia="ar-SA"/>
        </w:rPr>
        <w:t xml:space="preserve"> </w:t>
      </w:r>
      <w:r w:rsidRPr="00145FEC">
        <w:rPr>
          <w:rFonts w:ascii="Arial Narrow" w:hAnsi="Arial Narrow" w:cs="Times New Roman"/>
          <w:sz w:val="24"/>
          <w:szCs w:val="24"/>
          <w:lang w:eastAsia="ar-SA"/>
        </w:rPr>
        <w:t>u</w:t>
      </w:r>
      <w:r w:rsidRPr="00145FEC">
        <w:rPr>
          <w:rFonts w:ascii="Arial Narrow" w:hAnsi="Arial Narrow" w:cs="Times New Roman"/>
          <w:sz w:val="24"/>
          <w:szCs w:val="24"/>
          <w:lang w:val="sr-Latn-ME" w:eastAsia="ar-SA"/>
        </w:rPr>
        <w:t xml:space="preserve"> </w:t>
      </w:r>
      <w:r w:rsidR="004822E4" w:rsidRPr="00145FEC">
        <w:rPr>
          <w:rFonts w:ascii="Arial Narrow" w:hAnsi="Arial Narrow" w:cs="Times New Roman"/>
          <w:sz w:val="24"/>
          <w:szCs w:val="24"/>
          <w:lang w:eastAsia="ar-SA"/>
        </w:rPr>
        <w:t>sedmici</w:t>
      </w:r>
      <w:r w:rsidR="004822E4" w:rsidRPr="00145FEC">
        <w:rPr>
          <w:rFonts w:ascii="Arial Narrow" w:hAnsi="Arial Narrow" w:cs="Times New Roman"/>
          <w:sz w:val="24"/>
          <w:szCs w:val="24"/>
          <w:lang w:val="sr-Latn-ME" w:eastAsia="ar-SA"/>
        </w:rPr>
        <w:t xml:space="preserve">, </w:t>
      </w:r>
      <w:r w:rsidR="004822E4" w:rsidRPr="00145FEC">
        <w:rPr>
          <w:rFonts w:ascii="Arial Narrow" w:hAnsi="Arial Narrow" w:cs="Times New Roman"/>
          <w:sz w:val="24"/>
          <w:szCs w:val="24"/>
          <w:lang w:eastAsia="ar-SA"/>
        </w:rPr>
        <w:t>osim</w:t>
      </w:r>
      <w:r w:rsidR="004822E4" w:rsidRPr="00145FEC">
        <w:rPr>
          <w:rFonts w:ascii="Arial Narrow" w:hAnsi="Arial Narrow" w:cs="Times New Roman"/>
          <w:sz w:val="24"/>
          <w:szCs w:val="24"/>
          <w:lang w:val="sr-Latn-ME" w:eastAsia="ar-SA"/>
        </w:rPr>
        <w:t xml:space="preserve"> </w:t>
      </w:r>
      <w:r w:rsidR="004822E4" w:rsidRPr="00145FEC">
        <w:rPr>
          <w:rFonts w:ascii="Arial Narrow" w:hAnsi="Arial Narrow" w:cs="Times New Roman"/>
          <w:sz w:val="24"/>
          <w:szCs w:val="24"/>
          <w:lang w:eastAsia="ar-SA"/>
        </w:rPr>
        <w:t>nedjeljom</w:t>
      </w:r>
      <w:r w:rsidRPr="00145FEC">
        <w:rPr>
          <w:rFonts w:ascii="Arial Narrow" w:hAnsi="Arial Narrow" w:cs="Times New Roman"/>
          <w:sz w:val="24"/>
          <w:szCs w:val="24"/>
          <w:lang w:val="sr-Latn-ME" w:eastAsia="ar-SA"/>
        </w:rPr>
        <w:t>.</w:t>
      </w:r>
    </w:p>
    <w:p w14:paraId="32F9387C" w14:textId="77777777" w:rsidR="00095464" w:rsidRPr="00145FEC" w:rsidRDefault="00095464" w:rsidP="00095464">
      <w:pPr>
        <w:suppressAutoHyphens/>
        <w:spacing w:after="0" w:line="240" w:lineRule="auto"/>
        <w:jc w:val="both"/>
        <w:rPr>
          <w:rFonts w:ascii="Arial Narrow" w:hAnsi="Arial Narrow" w:cs="Times New Roman"/>
          <w:sz w:val="24"/>
          <w:szCs w:val="24"/>
          <w:lang w:val="it-IT" w:eastAsia="ar-SA"/>
        </w:rPr>
      </w:pPr>
      <w:r w:rsidRPr="00145FEC">
        <w:rPr>
          <w:rFonts w:ascii="Arial Narrow" w:hAnsi="Arial Narrow" w:cs="Times New Roman"/>
          <w:sz w:val="24"/>
          <w:szCs w:val="24"/>
          <w:lang w:val="it-IT" w:eastAsia="ar-SA"/>
        </w:rPr>
        <w:t>Dobavljač se obavezuje da garantuje za kvalitet isporučene robe.</w:t>
      </w:r>
    </w:p>
    <w:p w14:paraId="1DF8CA1D" w14:textId="77777777" w:rsidR="00095464" w:rsidRPr="00145FEC" w:rsidRDefault="00095464" w:rsidP="00095464">
      <w:pPr>
        <w:suppressAutoHyphens/>
        <w:spacing w:after="0" w:line="240" w:lineRule="auto"/>
        <w:rPr>
          <w:rFonts w:ascii="Arial Narrow" w:hAnsi="Arial Narrow" w:cs="Times New Roman"/>
          <w:b/>
          <w:sz w:val="24"/>
          <w:szCs w:val="24"/>
          <w:lang w:val="it-IT" w:eastAsia="ar-SA"/>
        </w:rPr>
      </w:pPr>
    </w:p>
    <w:p w14:paraId="6C6E7594" w14:textId="77777777" w:rsidR="0095097B" w:rsidRPr="00145FEC" w:rsidRDefault="0095097B" w:rsidP="0095097B">
      <w:pPr>
        <w:widowControl w:val="0"/>
        <w:suppressAutoHyphens/>
        <w:spacing w:after="0" w:line="100" w:lineRule="atLeast"/>
        <w:jc w:val="both"/>
        <w:rPr>
          <w:rFonts w:ascii="Arial Narrow" w:hAnsi="Arial Narrow" w:cs="Times New Roman"/>
          <w:b/>
          <w:iCs/>
          <w:sz w:val="24"/>
          <w:szCs w:val="24"/>
          <w:lang w:val="sr-Latn-CS" w:eastAsia="ar-SA"/>
        </w:rPr>
      </w:pPr>
      <w:r w:rsidRPr="00145FEC">
        <w:rPr>
          <w:rFonts w:ascii="Arial Narrow" w:hAnsi="Arial Narrow" w:cs="Times New Roman"/>
          <w:b/>
          <w:iCs/>
          <w:sz w:val="24"/>
          <w:szCs w:val="24"/>
          <w:lang w:val="sr-Latn-CS" w:eastAsia="ar-SA"/>
        </w:rPr>
        <w:t>Dobavljač je u obavezi da shodno Zakonu o upravljanju otpadom („Sl.list Crne Gore“ broj 64/2011 i 39/2016) , preuzme ambalažu od iskorišćene hemije koja se svrstava u opasan otpad.</w:t>
      </w:r>
    </w:p>
    <w:p w14:paraId="64A18DB3" w14:textId="77777777" w:rsidR="00095464" w:rsidRPr="00145FEC" w:rsidRDefault="00095464" w:rsidP="00095464">
      <w:pPr>
        <w:suppressAutoHyphens/>
        <w:spacing w:after="0" w:line="240" w:lineRule="auto"/>
        <w:rPr>
          <w:rFonts w:ascii="Arial Narrow" w:hAnsi="Arial Narrow" w:cs="Times New Roman"/>
          <w:b/>
          <w:sz w:val="24"/>
          <w:szCs w:val="24"/>
          <w:lang w:val="it-IT" w:eastAsia="ar-SA"/>
        </w:rPr>
      </w:pPr>
    </w:p>
    <w:p w14:paraId="24C5EB43" w14:textId="77777777" w:rsidR="00734C1F" w:rsidRPr="00145FEC" w:rsidRDefault="00734C1F" w:rsidP="00095464">
      <w:pPr>
        <w:suppressAutoHyphens/>
        <w:spacing w:after="0" w:line="240" w:lineRule="auto"/>
        <w:rPr>
          <w:rFonts w:ascii="Arial Narrow" w:hAnsi="Arial Narrow" w:cs="Times New Roman"/>
          <w:b/>
          <w:sz w:val="24"/>
          <w:szCs w:val="24"/>
          <w:lang w:val="it-IT" w:eastAsia="ar-SA"/>
        </w:rPr>
      </w:pPr>
    </w:p>
    <w:p w14:paraId="57DF3E02" w14:textId="77777777" w:rsidR="00734C1F" w:rsidRPr="00145FEC" w:rsidRDefault="00734C1F" w:rsidP="00095464">
      <w:pPr>
        <w:suppressAutoHyphens/>
        <w:spacing w:after="0" w:line="240" w:lineRule="auto"/>
        <w:rPr>
          <w:rFonts w:ascii="Arial Narrow" w:hAnsi="Arial Narrow" w:cs="Times New Roman"/>
          <w:b/>
          <w:sz w:val="24"/>
          <w:szCs w:val="24"/>
          <w:lang w:val="it-IT" w:eastAsia="ar-SA"/>
        </w:rPr>
      </w:pPr>
    </w:p>
    <w:p w14:paraId="2A5AB64F" w14:textId="77777777" w:rsidR="00734C1F" w:rsidRPr="00145FEC" w:rsidRDefault="00734C1F" w:rsidP="00095464">
      <w:pPr>
        <w:suppressAutoHyphens/>
        <w:spacing w:after="0" w:line="240" w:lineRule="auto"/>
        <w:rPr>
          <w:rFonts w:ascii="Arial Narrow" w:hAnsi="Arial Narrow" w:cs="Times New Roman"/>
          <w:b/>
          <w:sz w:val="24"/>
          <w:szCs w:val="24"/>
          <w:lang w:val="it-IT" w:eastAsia="ar-SA"/>
        </w:rPr>
      </w:pPr>
    </w:p>
    <w:p w14:paraId="7510B788" w14:textId="77777777" w:rsidR="00095464" w:rsidRPr="00145FEC" w:rsidRDefault="00095464" w:rsidP="00095464">
      <w:pPr>
        <w:suppressAutoHyphens/>
        <w:spacing w:after="0" w:line="240" w:lineRule="auto"/>
        <w:jc w:val="center"/>
        <w:rPr>
          <w:rFonts w:ascii="Arial Narrow" w:hAnsi="Arial Narrow" w:cs="Times New Roman"/>
          <w:sz w:val="24"/>
          <w:szCs w:val="24"/>
          <w:lang w:val="it-IT" w:eastAsia="ar-SA"/>
        </w:rPr>
      </w:pPr>
      <w:r w:rsidRPr="00145FEC">
        <w:rPr>
          <w:rFonts w:ascii="Arial Narrow" w:hAnsi="Arial Narrow" w:cs="Times New Roman"/>
          <w:b/>
          <w:sz w:val="24"/>
          <w:szCs w:val="24"/>
          <w:lang w:val="it-IT" w:eastAsia="ar-SA"/>
        </w:rPr>
        <w:t>Član 3</w:t>
      </w:r>
      <w:r w:rsidR="00734C1F" w:rsidRPr="00145FEC">
        <w:rPr>
          <w:rFonts w:ascii="Arial Narrow" w:hAnsi="Arial Narrow" w:cs="Times New Roman"/>
          <w:b/>
          <w:sz w:val="24"/>
          <w:szCs w:val="24"/>
          <w:lang w:val="it-IT" w:eastAsia="ar-SA"/>
        </w:rPr>
        <w:t>.</w:t>
      </w:r>
    </w:p>
    <w:p w14:paraId="1D5DDD83" w14:textId="77777777" w:rsidR="00095464" w:rsidRPr="00145FEC" w:rsidRDefault="00095464" w:rsidP="00095464">
      <w:pPr>
        <w:suppressAutoHyphens/>
        <w:spacing w:after="0" w:line="240" w:lineRule="auto"/>
        <w:jc w:val="both"/>
        <w:rPr>
          <w:rFonts w:ascii="Arial Narrow" w:hAnsi="Arial Narrow" w:cs="Times New Roman"/>
          <w:bCs/>
          <w:sz w:val="24"/>
          <w:szCs w:val="24"/>
          <w:lang w:val="it-IT" w:eastAsia="ar-SA"/>
        </w:rPr>
      </w:pPr>
      <w:r w:rsidRPr="00145FEC">
        <w:rPr>
          <w:rFonts w:ascii="Arial Narrow" w:hAnsi="Arial Narrow" w:cs="Times New Roman"/>
          <w:bCs/>
          <w:sz w:val="24"/>
          <w:szCs w:val="24"/>
          <w:lang w:val="it-IT" w:eastAsia="ar-SA"/>
        </w:rPr>
        <w:t>U cijenu robe uračunati su troškovi ambalaže iste, troškovi prevoza, troškovi osiguranja prilikom transporta i njena isporuka FCO NARUČILAC, po nalogu naručioca, u skladu sa narudžbom, shodno kvalitetu robe koji je određen ponudom, i u skladu sa deklaracijom o kvalitetu iste.</w:t>
      </w:r>
    </w:p>
    <w:p w14:paraId="35079CDE" w14:textId="77777777" w:rsidR="00095464" w:rsidRPr="00145FEC" w:rsidRDefault="00095464" w:rsidP="00095464">
      <w:pPr>
        <w:suppressAutoHyphens/>
        <w:spacing w:after="0" w:line="240" w:lineRule="auto"/>
        <w:jc w:val="both"/>
        <w:rPr>
          <w:rFonts w:ascii="Arial Narrow" w:hAnsi="Arial Narrow" w:cs="Times New Roman"/>
          <w:bCs/>
          <w:sz w:val="24"/>
          <w:szCs w:val="24"/>
          <w:lang w:val="it-IT" w:eastAsia="ar-SA"/>
        </w:rPr>
      </w:pPr>
    </w:p>
    <w:p w14:paraId="0019C5EC" w14:textId="77777777" w:rsidR="00095464" w:rsidRPr="00145FEC" w:rsidRDefault="00095464" w:rsidP="00095464">
      <w:pPr>
        <w:suppressAutoHyphens/>
        <w:spacing w:after="0" w:line="240" w:lineRule="auto"/>
        <w:jc w:val="both"/>
        <w:rPr>
          <w:rFonts w:ascii="Arial Narrow" w:hAnsi="Arial Narrow" w:cs="Times New Roman"/>
          <w:bCs/>
          <w:sz w:val="24"/>
          <w:szCs w:val="24"/>
          <w:lang w:val="it-IT" w:eastAsia="ar-SA"/>
        </w:rPr>
      </w:pPr>
      <w:r w:rsidRPr="00145FEC">
        <w:rPr>
          <w:rFonts w:ascii="Arial Narrow" w:hAnsi="Arial Narrow" w:cs="Times New Roman"/>
          <w:bCs/>
          <w:sz w:val="24"/>
          <w:szCs w:val="24"/>
          <w:lang w:val="it-IT" w:eastAsia="ar-SA"/>
        </w:rPr>
        <w:t>Svaku isporuku robe prate sljedeća dokumenta:</w:t>
      </w:r>
    </w:p>
    <w:p w14:paraId="77CA96F8" w14:textId="77777777" w:rsidR="00095464" w:rsidRPr="00145FEC" w:rsidRDefault="00095464" w:rsidP="002C5A90">
      <w:pPr>
        <w:numPr>
          <w:ilvl w:val="0"/>
          <w:numId w:val="15"/>
        </w:numPr>
        <w:suppressAutoHyphens/>
        <w:spacing w:after="0" w:line="240" w:lineRule="auto"/>
        <w:jc w:val="both"/>
        <w:rPr>
          <w:rFonts w:ascii="Arial Narrow" w:hAnsi="Arial Narrow" w:cs="Times New Roman"/>
          <w:bCs/>
          <w:sz w:val="24"/>
          <w:szCs w:val="24"/>
          <w:lang w:eastAsia="ar-SA"/>
        </w:rPr>
      </w:pPr>
      <w:r w:rsidRPr="00145FEC">
        <w:rPr>
          <w:rFonts w:ascii="Arial Narrow" w:hAnsi="Arial Narrow" w:cs="Times New Roman"/>
          <w:bCs/>
          <w:sz w:val="24"/>
          <w:szCs w:val="24"/>
          <w:lang w:eastAsia="ar-SA"/>
        </w:rPr>
        <w:t>narudžba naručioca;</w:t>
      </w:r>
    </w:p>
    <w:p w14:paraId="320E96B1" w14:textId="77777777" w:rsidR="00095464" w:rsidRPr="00145FEC" w:rsidRDefault="00095464" w:rsidP="002C5A90">
      <w:pPr>
        <w:numPr>
          <w:ilvl w:val="0"/>
          <w:numId w:val="15"/>
        </w:numPr>
        <w:suppressAutoHyphens/>
        <w:spacing w:after="0" w:line="240" w:lineRule="auto"/>
        <w:jc w:val="both"/>
        <w:rPr>
          <w:rFonts w:ascii="Arial Narrow" w:hAnsi="Arial Narrow" w:cs="Times New Roman"/>
          <w:bCs/>
          <w:sz w:val="24"/>
          <w:szCs w:val="24"/>
          <w:lang w:val="it-IT" w:eastAsia="ar-SA"/>
        </w:rPr>
      </w:pPr>
      <w:r w:rsidRPr="00145FEC">
        <w:rPr>
          <w:rFonts w:ascii="Arial Narrow" w:hAnsi="Arial Narrow" w:cs="Times New Roman"/>
          <w:bCs/>
          <w:sz w:val="24"/>
          <w:szCs w:val="24"/>
          <w:lang w:val="it-IT" w:eastAsia="ar-SA"/>
        </w:rPr>
        <w:t>otpremnica dobavljača sa deklaracijom o kvalitetu i/ili. ispravnosti iste;</w:t>
      </w:r>
    </w:p>
    <w:p w14:paraId="74B7C975" w14:textId="77777777" w:rsidR="00095464" w:rsidRPr="00145FEC" w:rsidRDefault="00095464" w:rsidP="002C5A90">
      <w:pPr>
        <w:numPr>
          <w:ilvl w:val="0"/>
          <w:numId w:val="15"/>
        </w:numPr>
        <w:suppressAutoHyphens/>
        <w:spacing w:after="0" w:line="240" w:lineRule="auto"/>
        <w:jc w:val="both"/>
        <w:rPr>
          <w:rFonts w:ascii="Arial Narrow" w:hAnsi="Arial Narrow" w:cs="Times New Roman"/>
          <w:bCs/>
          <w:sz w:val="24"/>
          <w:szCs w:val="24"/>
          <w:lang w:eastAsia="ar-SA"/>
        </w:rPr>
      </w:pPr>
      <w:r w:rsidRPr="00145FEC">
        <w:rPr>
          <w:rFonts w:ascii="Arial Narrow" w:hAnsi="Arial Narrow" w:cs="Times New Roman"/>
          <w:bCs/>
          <w:sz w:val="24"/>
          <w:szCs w:val="24"/>
          <w:lang w:eastAsia="ar-SA"/>
        </w:rPr>
        <w:t>faktura dobavljača</w:t>
      </w:r>
    </w:p>
    <w:p w14:paraId="49B88072" w14:textId="77777777" w:rsidR="00095464" w:rsidRPr="00145FEC" w:rsidRDefault="00095464" w:rsidP="00095464">
      <w:pPr>
        <w:suppressAutoHyphens/>
        <w:spacing w:after="0" w:line="240" w:lineRule="auto"/>
        <w:jc w:val="center"/>
        <w:rPr>
          <w:rFonts w:ascii="Arial Narrow" w:hAnsi="Arial Narrow" w:cs="Times New Roman"/>
          <w:b/>
          <w:sz w:val="24"/>
          <w:szCs w:val="24"/>
          <w:lang w:eastAsia="ar-SA"/>
        </w:rPr>
      </w:pPr>
    </w:p>
    <w:p w14:paraId="46246177" w14:textId="77777777" w:rsidR="00095464" w:rsidRPr="00145FEC" w:rsidRDefault="00095464" w:rsidP="00095464">
      <w:pPr>
        <w:suppressAutoHyphens/>
        <w:spacing w:after="0" w:line="240" w:lineRule="auto"/>
        <w:jc w:val="center"/>
        <w:rPr>
          <w:rFonts w:ascii="Arial Narrow" w:hAnsi="Arial Narrow" w:cs="Times New Roman"/>
          <w:sz w:val="24"/>
          <w:szCs w:val="24"/>
          <w:lang w:eastAsia="ar-SA"/>
        </w:rPr>
      </w:pPr>
      <w:r w:rsidRPr="00145FEC">
        <w:rPr>
          <w:rFonts w:ascii="Arial Narrow" w:hAnsi="Arial Narrow" w:cs="Times New Roman"/>
          <w:b/>
          <w:sz w:val="24"/>
          <w:szCs w:val="24"/>
          <w:lang w:eastAsia="ar-SA"/>
        </w:rPr>
        <w:t>Član 4</w:t>
      </w:r>
      <w:r w:rsidR="00734C1F" w:rsidRPr="00145FEC">
        <w:rPr>
          <w:rFonts w:ascii="Arial Narrow" w:hAnsi="Arial Narrow" w:cs="Times New Roman"/>
          <w:b/>
          <w:sz w:val="24"/>
          <w:szCs w:val="24"/>
          <w:lang w:eastAsia="ar-SA"/>
        </w:rPr>
        <w:t>.</w:t>
      </w:r>
    </w:p>
    <w:p w14:paraId="7CBBFA14" w14:textId="77777777" w:rsidR="00095464" w:rsidRPr="00145FEC" w:rsidRDefault="00095464" w:rsidP="00095464">
      <w:pPr>
        <w:suppressAutoHyphens/>
        <w:spacing w:after="0" w:line="240" w:lineRule="auto"/>
        <w:jc w:val="both"/>
        <w:rPr>
          <w:rFonts w:ascii="Arial Narrow" w:hAnsi="Arial Narrow" w:cs="Times New Roman"/>
          <w:sz w:val="24"/>
          <w:szCs w:val="24"/>
          <w:lang w:eastAsia="ar-SA"/>
        </w:rPr>
      </w:pPr>
      <w:r w:rsidRPr="00145FEC">
        <w:rPr>
          <w:rFonts w:ascii="Arial Narrow" w:hAnsi="Arial Narrow" w:cs="Times New Roman"/>
          <w:sz w:val="24"/>
          <w:szCs w:val="24"/>
          <w:lang w:eastAsia="ar-SA"/>
        </w:rPr>
        <w:t>Naručilac ima pravo reklamacije robe u sledećim slučajevima:</w:t>
      </w:r>
    </w:p>
    <w:p w14:paraId="5275C807" w14:textId="77777777" w:rsidR="00095464" w:rsidRPr="00145FEC" w:rsidRDefault="00095464" w:rsidP="00095464">
      <w:pPr>
        <w:suppressAutoHyphens/>
        <w:spacing w:after="0" w:line="240" w:lineRule="auto"/>
        <w:jc w:val="both"/>
        <w:rPr>
          <w:rFonts w:ascii="Arial Narrow" w:hAnsi="Arial Narrow" w:cs="Times New Roman"/>
          <w:sz w:val="24"/>
          <w:szCs w:val="24"/>
          <w:lang w:eastAsia="ar-SA"/>
        </w:rPr>
      </w:pPr>
    </w:p>
    <w:p w14:paraId="0B878AA4" w14:textId="77777777" w:rsidR="00095464" w:rsidRPr="00145FEC" w:rsidRDefault="00095464" w:rsidP="00095464">
      <w:pPr>
        <w:suppressAutoHyphens/>
        <w:spacing w:after="0" w:line="240" w:lineRule="auto"/>
        <w:jc w:val="both"/>
        <w:rPr>
          <w:rFonts w:ascii="Arial Narrow" w:hAnsi="Arial Narrow" w:cs="Times New Roman"/>
          <w:sz w:val="24"/>
          <w:szCs w:val="24"/>
          <w:lang w:val="it-IT" w:eastAsia="ar-SA"/>
        </w:rPr>
      </w:pPr>
      <w:r w:rsidRPr="00145FEC">
        <w:rPr>
          <w:rFonts w:ascii="Arial Narrow" w:hAnsi="Arial Narrow" w:cs="Times New Roman"/>
          <w:sz w:val="24"/>
          <w:szCs w:val="24"/>
          <w:lang w:val="it-IT" w:eastAsia="ar-SA"/>
        </w:rPr>
        <w:t>-kada isporuka robe ne odgovara količini i cijeni u porudžbini ili otpremnici;</w:t>
      </w:r>
    </w:p>
    <w:p w14:paraId="69DE5DBD" w14:textId="77777777" w:rsidR="00095464" w:rsidRPr="00145FEC" w:rsidRDefault="00095464" w:rsidP="00095464">
      <w:pPr>
        <w:suppressAutoHyphens/>
        <w:spacing w:after="0" w:line="240" w:lineRule="auto"/>
        <w:jc w:val="both"/>
        <w:rPr>
          <w:rFonts w:ascii="Arial Narrow" w:hAnsi="Arial Narrow" w:cs="Times New Roman"/>
          <w:sz w:val="24"/>
          <w:szCs w:val="24"/>
          <w:lang w:val="it-IT" w:eastAsia="ar-SA"/>
        </w:rPr>
      </w:pPr>
      <w:r w:rsidRPr="00145FEC">
        <w:rPr>
          <w:rFonts w:ascii="Arial Narrow" w:hAnsi="Arial Narrow" w:cs="Times New Roman"/>
          <w:sz w:val="24"/>
          <w:szCs w:val="24"/>
          <w:lang w:val="it-IT" w:eastAsia="ar-SA"/>
        </w:rPr>
        <w:t xml:space="preserve">-kada cijena ne odgovara ugovorenoj cijeni, </w:t>
      </w:r>
    </w:p>
    <w:p w14:paraId="12BF034A" w14:textId="77777777" w:rsidR="00095464" w:rsidRPr="00145FEC" w:rsidRDefault="00095464" w:rsidP="00095464">
      <w:pPr>
        <w:suppressAutoHyphens/>
        <w:spacing w:after="0" w:line="240" w:lineRule="auto"/>
        <w:jc w:val="both"/>
        <w:rPr>
          <w:rFonts w:ascii="Arial Narrow" w:hAnsi="Arial Narrow" w:cs="Times New Roman"/>
          <w:sz w:val="24"/>
          <w:szCs w:val="24"/>
          <w:lang w:val="it-IT" w:eastAsia="ar-SA"/>
        </w:rPr>
      </w:pPr>
      <w:r w:rsidRPr="00145FEC">
        <w:rPr>
          <w:rFonts w:ascii="Arial Narrow" w:hAnsi="Arial Narrow" w:cs="Times New Roman"/>
          <w:sz w:val="24"/>
          <w:szCs w:val="24"/>
          <w:lang w:val="it-IT" w:eastAsia="ar-SA"/>
        </w:rPr>
        <w:t>-kada je roba neispravna;</w:t>
      </w:r>
    </w:p>
    <w:p w14:paraId="44EDE960" w14:textId="77777777" w:rsidR="00095464" w:rsidRPr="00145FEC" w:rsidRDefault="00095464" w:rsidP="00095464">
      <w:pPr>
        <w:suppressAutoHyphens/>
        <w:spacing w:after="0" w:line="240" w:lineRule="auto"/>
        <w:jc w:val="both"/>
        <w:rPr>
          <w:rFonts w:ascii="Arial Narrow" w:hAnsi="Arial Narrow" w:cs="Times New Roman"/>
          <w:sz w:val="24"/>
          <w:szCs w:val="24"/>
          <w:lang w:val="it-IT" w:eastAsia="ar-SA"/>
        </w:rPr>
      </w:pPr>
      <w:r w:rsidRPr="00145FEC">
        <w:rPr>
          <w:rFonts w:ascii="Arial Narrow" w:hAnsi="Arial Narrow" w:cs="Times New Roman"/>
          <w:sz w:val="24"/>
          <w:szCs w:val="24"/>
          <w:lang w:val="it-IT" w:eastAsia="ar-SA"/>
        </w:rPr>
        <w:t>-kada je roba oštećena;</w:t>
      </w:r>
    </w:p>
    <w:p w14:paraId="761EEA41" w14:textId="77777777" w:rsidR="00095464" w:rsidRPr="00145FEC" w:rsidRDefault="00095464" w:rsidP="00095464">
      <w:pPr>
        <w:suppressAutoHyphens/>
        <w:spacing w:after="0" w:line="240" w:lineRule="auto"/>
        <w:jc w:val="both"/>
        <w:rPr>
          <w:rFonts w:ascii="Arial Narrow" w:hAnsi="Arial Narrow" w:cs="Times New Roman"/>
          <w:sz w:val="24"/>
          <w:szCs w:val="24"/>
          <w:lang w:val="it-IT" w:eastAsia="ar-SA"/>
        </w:rPr>
      </w:pPr>
      <w:r w:rsidRPr="00145FEC">
        <w:rPr>
          <w:rFonts w:ascii="Arial Narrow" w:hAnsi="Arial Narrow" w:cs="Times New Roman"/>
          <w:sz w:val="24"/>
          <w:szCs w:val="24"/>
          <w:lang w:val="it-IT" w:eastAsia="ar-SA"/>
        </w:rPr>
        <w:t>-kada dobavljač ne ispoštuje rok dostave,</w:t>
      </w:r>
    </w:p>
    <w:p w14:paraId="1B0DAC69" w14:textId="77777777" w:rsidR="00095464" w:rsidRPr="00145FEC" w:rsidRDefault="00095464" w:rsidP="00095464">
      <w:pPr>
        <w:suppressAutoHyphens/>
        <w:spacing w:after="0" w:line="240" w:lineRule="auto"/>
        <w:jc w:val="both"/>
        <w:rPr>
          <w:rFonts w:ascii="Arial Narrow" w:hAnsi="Arial Narrow" w:cs="Times New Roman"/>
          <w:sz w:val="24"/>
          <w:szCs w:val="24"/>
          <w:lang w:val="it-IT" w:eastAsia="ar-SA"/>
        </w:rPr>
      </w:pPr>
      <w:r w:rsidRPr="00145FEC">
        <w:rPr>
          <w:rFonts w:ascii="Arial Narrow" w:hAnsi="Arial Narrow" w:cs="Times New Roman"/>
          <w:sz w:val="24"/>
          <w:szCs w:val="24"/>
          <w:lang w:val="it-IT" w:eastAsia="ar-SA"/>
        </w:rPr>
        <w:t>-kada roba nema odgovarajuće deklaracije,</w:t>
      </w:r>
    </w:p>
    <w:p w14:paraId="769C0817" w14:textId="77777777" w:rsidR="00095464" w:rsidRPr="00145FEC" w:rsidRDefault="00095464" w:rsidP="00095464">
      <w:pPr>
        <w:suppressAutoHyphens/>
        <w:spacing w:after="0" w:line="240" w:lineRule="auto"/>
        <w:jc w:val="both"/>
        <w:rPr>
          <w:rFonts w:ascii="Arial Narrow" w:hAnsi="Arial Narrow" w:cs="Times New Roman"/>
          <w:sz w:val="24"/>
          <w:szCs w:val="24"/>
          <w:lang w:val="it-IT" w:eastAsia="ar-SA"/>
        </w:rPr>
      </w:pPr>
      <w:r w:rsidRPr="00145FEC">
        <w:rPr>
          <w:rFonts w:ascii="Arial Narrow" w:hAnsi="Arial Narrow" w:cs="Times New Roman"/>
          <w:sz w:val="24"/>
          <w:szCs w:val="24"/>
          <w:lang w:val="it-IT" w:eastAsia="ar-SA"/>
        </w:rPr>
        <w:t>-kada transport robe nije odgovarajući standardima.</w:t>
      </w:r>
    </w:p>
    <w:p w14:paraId="5AEF534A" w14:textId="77777777" w:rsidR="00095464" w:rsidRPr="00145FEC" w:rsidRDefault="00095464" w:rsidP="00095464">
      <w:pPr>
        <w:suppressAutoHyphens/>
        <w:spacing w:after="0" w:line="240" w:lineRule="auto"/>
        <w:jc w:val="both"/>
        <w:rPr>
          <w:rFonts w:ascii="Arial Narrow" w:hAnsi="Arial Narrow" w:cs="Times New Roman"/>
          <w:sz w:val="24"/>
          <w:szCs w:val="24"/>
          <w:lang w:val="it-IT" w:eastAsia="ar-SA"/>
        </w:rPr>
      </w:pPr>
    </w:p>
    <w:p w14:paraId="2A5B1E51" w14:textId="77777777" w:rsidR="00095464" w:rsidRPr="00145FEC" w:rsidRDefault="00095464" w:rsidP="00095464">
      <w:pPr>
        <w:suppressAutoHyphens/>
        <w:spacing w:after="0" w:line="240" w:lineRule="auto"/>
        <w:jc w:val="center"/>
        <w:rPr>
          <w:rFonts w:ascii="Arial Narrow" w:hAnsi="Arial Narrow" w:cs="Times New Roman"/>
          <w:sz w:val="24"/>
          <w:szCs w:val="24"/>
          <w:lang w:val="it-IT" w:eastAsia="ar-SA"/>
        </w:rPr>
      </w:pPr>
      <w:r w:rsidRPr="00145FEC">
        <w:rPr>
          <w:rFonts w:ascii="Arial Narrow" w:hAnsi="Arial Narrow" w:cs="Times New Roman"/>
          <w:sz w:val="24"/>
          <w:szCs w:val="24"/>
          <w:lang w:val="it-IT" w:eastAsia="ar-SA"/>
        </w:rPr>
        <w:t>CIJENA I USLOVI PLAĆANJA</w:t>
      </w:r>
    </w:p>
    <w:p w14:paraId="04A6DA81" w14:textId="77777777" w:rsidR="00095464" w:rsidRPr="00145FEC" w:rsidRDefault="00095464" w:rsidP="00095464">
      <w:pPr>
        <w:suppressAutoHyphens/>
        <w:spacing w:after="0" w:line="240" w:lineRule="auto"/>
        <w:jc w:val="center"/>
        <w:rPr>
          <w:rFonts w:ascii="Arial Narrow" w:hAnsi="Arial Narrow" w:cs="Times New Roman"/>
          <w:sz w:val="24"/>
          <w:szCs w:val="24"/>
          <w:lang w:val="it-IT" w:eastAsia="ar-SA"/>
        </w:rPr>
      </w:pPr>
    </w:p>
    <w:p w14:paraId="10192882" w14:textId="77777777" w:rsidR="00095464" w:rsidRPr="00145FEC" w:rsidRDefault="00095464" w:rsidP="00095464">
      <w:pPr>
        <w:suppressAutoHyphens/>
        <w:spacing w:after="0" w:line="240" w:lineRule="auto"/>
        <w:jc w:val="center"/>
        <w:rPr>
          <w:rFonts w:ascii="Arial Narrow" w:hAnsi="Arial Narrow" w:cs="Times New Roman"/>
          <w:sz w:val="24"/>
          <w:szCs w:val="24"/>
          <w:lang w:val="it-IT" w:eastAsia="ar-SA"/>
        </w:rPr>
      </w:pPr>
      <w:r w:rsidRPr="00145FEC">
        <w:rPr>
          <w:rFonts w:ascii="Arial Narrow" w:hAnsi="Arial Narrow" w:cs="Times New Roman"/>
          <w:b/>
          <w:sz w:val="24"/>
          <w:szCs w:val="24"/>
          <w:lang w:val="it-IT" w:eastAsia="ar-SA"/>
        </w:rPr>
        <w:t>Član 5</w:t>
      </w:r>
      <w:r w:rsidR="00734C1F" w:rsidRPr="00145FEC">
        <w:rPr>
          <w:rFonts w:ascii="Arial Narrow" w:hAnsi="Arial Narrow" w:cs="Times New Roman"/>
          <w:b/>
          <w:sz w:val="24"/>
          <w:szCs w:val="24"/>
          <w:lang w:val="it-IT" w:eastAsia="ar-SA"/>
        </w:rPr>
        <w:t>.</w:t>
      </w:r>
    </w:p>
    <w:p w14:paraId="3033CC0F" w14:textId="77777777" w:rsidR="00095464" w:rsidRPr="00145FEC" w:rsidRDefault="00095464" w:rsidP="00095464">
      <w:pPr>
        <w:suppressAutoHyphens/>
        <w:spacing w:after="0" w:line="240" w:lineRule="auto"/>
        <w:jc w:val="both"/>
        <w:rPr>
          <w:rFonts w:ascii="Arial Narrow" w:hAnsi="Arial Narrow" w:cs="Times New Roman"/>
          <w:sz w:val="24"/>
          <w:szCs w:val="24"/>
          <w:lang w:val="it-IT" w:eastAsia="ar-SA"/>
        </w:rPr>
      </w:pPr>
      <w:r w:rsidRPr="00145FEC">
        <w:rPr>
          <w:rFonts w:ascii="Arial Narrow" w:hAnsi="Arial Narrow" w:cs="Times New Roman"/>
          <w:sz w:val="24"/>
          <w:szCs w:val="24"/>
          <w:lang w:val="it-IT" w:eastAsia="ar-SA"/>
        </w:rPr>
        <w:t>Ukupna vrijednost robe, prema prihvaćenoj ponudi br. ______  od _______ godine  iznosi _________  eura sa uračunatim  PDV-om.</w:t>
      </w:r>
    </w:p>
    <w:p w14:paraId="4E282434" w14:textId="77777777" w:rsidR="00095464" w:rsidRPr="00145FEC" w:rsidRDefault="00095464" w:rsidP="00095464">
      <w:pPr>
        <w:suppressAutoHyphens/>
        <w:spacing w:after="0" w:line="240" w:lineRule="auto"/>
        <w:jc w:val="both"/>
        <w:rPr>
          <w:rFonts w:ascii="Arial Narrow" w:hAnsi="Arial Narrow" w:cs="Times New Roman"/>
          <w:sz w:val="24"/>
          <w:szCs w:val="24"/>
          <w:lang w:val="it-IT" w:eastAsia="ar-SA"/>
        </w:rPr>
      </w:pPr>
    </w:p>
    <w:p w14:paraId="7501C70A" w14:textId="77777777" w:rsidR="00095464" w:rsidRPr="00145FEC" w:rsidRDefault="00095464" w:rsidP="00095464">
      <w:pPr>
        <w:suppressAutoHyphens/>
        <w:spacing w:after="0" w:line="240" w:lineRule="auto"/>
        <w:jc w:val="center"/>
        <w:rPr>
          <w:rFonts w:ascii="Arial Narrow" w:hAnsi="Arial Narrow" w:cs="Times New Roman"/>
          <w:sz w:val="24"/>
          <w:szCs w:val="24"/>
          <w:lang w:val="it-IT" w:eastAsia="ar-SA"/>
        </w:rPr>
      </w:pPr>
      <w:r w:rsidRPr="00145FEC">
        <w:rPr>
          <w:rFonts w:ascii="Arial Narrow" w:hAnsi="Arial Narrow" w:cs="Times New Roman"/>
          <w:b/>
          <w:sz w:val="24"/>
          <w:szCs w:val="24"/>
          <w:lang w:val="it-IT" w:eastAsia="ar-SA"/>
        </w:rPr>
        <w:t>Član 6</w:t>
      </w:r>
      <w:r w:rsidR="00734C1F" w:rsidRPr="00145FEC">
        <w:rPr>
          <w:rFonts w:ascii="Arial Narrow" w:hAnsi="Arial Narrow" w:cs="Times New Roman"/>
          <w:b/>
          <w:sz w:val="24"/>
          <w:szCs w:val="24"/>
          <w:lang w:val="it-IT" w:eastAsia="ar-SA"/>
        </w:rPr>
        <w:t>.</w:t>
      </w:r>
    </w:p>
    <w:p w14:paraId="603DB6E7" w14:textId="77777777" w:rsidR="00095464" w:rsidRPr="00145FEC" w:rsidRDefault="00095464" w:rsidP="00095464">
      <w:pPr>
        <w:suppressAutoHyphens/>
        <w:spacing w:after="0" w:line="240" w:lineRule="auto"/>
        <w:jc w:val="both"/>
        <w:rPr>
          <w:rFonts w:ascii="Arial Narrow" w:hAnsi="Arial Narrow" w:cs="Times New Roman"/>
          <w:bCs/>
          <w:sz w:val="24"/>
          <w:szCs w:val="24"/>
          <w:lang w:val="it-IT" w:eastAsia="ar-SA"/>
        </w:rPr>
      </w:pPr>
      <w:r w:rsidRPr="00145FEC">
        <w:rPr>
          <w:rFonts w:ascii="Arial Narrow" w:hAnsi="Arial Narrow" w:cs="Times New Roman"/>
          <w:bCs/>
          <w:sz w:val="24"/>
          <w:szCs w:val="24"/>
          <w:lang w:val="it-IT" w:eastAsia="ar-SA"/>
        </w:rPr>
        <w:t xml:space="preserve">Naručilac se obavezuje da blagovremeno isplaćuje ugovorenu cijenu robe na osnovu sukcesivno isporučenih količina iste, a najkasnije </w:t>
      </w:r>
      <w:r w:rsidR="00443689" w:rsidRPr="00145FEC">
        <w:rPr>
          <w:rFonts w:ascii="Arial Narrow" w:hAnsi="Arial Narrow" w:cs="Times New Roman"/>
          <w:bCs/>
          <w:sz w:val="24"/>
          <w:szCs w:val="24"/>
          <w:lang w:val="it-IT" w:eastAsia="ar-SA"/>
        </w:rPr>
        <w:t>60</w:t>
      </w:r>
      <w:r w:rsidRPr="00145FEC">
        <w:rPr>
          <w:rFonts w:ascii="Arial Narrow" w:hAnsi="Arial Narrow" w:cs="Times New Roman"/>
          <w:bCs/>
          <w:sz w:val="24"/>
          <w:szCs w:val="24"/>
          <w:lang w:val="it-IT" w:eastAsia="ar-SA"/>
        </w:rPr>
        <w:t xml:space="preserve"> dana od dana dostavljanja faktura.</w:t>
      </w:r>
    </w:p>
    <w:p w14:paraId="3A9EA7E4" w14:textId="77777777" w:rsidR="00095464" w:rsidRPr="00145FEC" w:rsidRDefault="00095464" w:rsidP="00095464">
      <w:pPr>
        <w:suppressAutoHyphens/>
        <w:spacing w:after="0" w:line="240" w:lineRule="auto"/>
        <w:jc w:val="both"/>
        <w:rPr>
          <w:rFonts w:ascii="Arial Narrow" w:hAnsi="Arial Narrow" w:cs="Times New Roman"/>
          <w:bCs/>
          <w:sz w:val="24"/>
          <w:szCs w:val="24"/>
          <w:lang w:val="it-IT" w:eastAsia="ar-SA"/>
        </w:rPr>
      </w:pPr>
      <w:r w:rsidRPr="00145FEC">
        <w:rPr>
          <w:rFonts w:ascii="Arial Narrow" w:hAnsi="Arial Narrow" w:cs="Times New Roman"/>
          <w:bCs/>
          <w:sz w:val="24"/>
          <w:szCs w:val="24"/>
          <w:lang w:val="it-IT" w:eastAsia="ar-SA"/>
        </w:rPr>
        <w:t xml:space="preserve">Isplata se vrši sa žiro računa kod ________________ žiro račun  br. ____________. </w:t>
      </w:r>
    </w:p>
    <w:p w14:paraId="739BA5D9" w14:textId="77777777" w:rsidR="00095464" w:rsidRPr="00145FEC" w:rsidRDefault="00095464" w:rsidP="00095464">
      <w:pPr>
        <w:suppressAutoHyphens/>
        <w:spacing w:after="0" w:line="240" w:lineRule="auto"/>
        <w:jc w:val="both"/>
        <w:rPr>
          <w:rFonts w:ascii="Arial Narrow" w:hAnsi="Arial Narrow" w:cs="Times New Roman"/>
          <w:bCs/>
          <w:sz w:val="24"/>
          <w:szCs w:val="24"/>
          <w:lang w:val="it-IT" w:eastAsia="ar-SA"/>
        </w:rPr>
      </w:pPr>
    </w:p>
    <w:p w14:paraId="353675BC" w14:textId="77777777" w:rsidR="00095464" w:rsidRPr="00145FEC" w:rsidRDefault="00095464" w:rsidP="00095464">
      <w:pPr>
        <w:suppressAutoHyphens/>
        <w:spacing w:after="0" w:line="240" w:lineRule="auto"/>
        <w:jc w:val="center"/>
        <w:rPr>
          <w:rFonts w:ascii="Arial Narrow" w:hAnsi="Arial Narrow" w:cs="Times New Roman"/>
          <w:sz w:val="24"/>
          <w:szCs w:val="24"/>
          <w:lang w:val="it-IT" w:eastAsia="ar-SA"/>
        </w:rPr>
      </w:pPr>
      <w:r w:rsidRPr="00145FEC">
        <w:rPr>
          <w:rFonts w:ascii="Arial Narrow" w:hAnsi="Arial Narrow" w:cs="Times New Roman"/>
          <w:sz w:val="24"/>
          <w:szCs w:val="24"/>
          <w:lang w:val="it-IT" w:eastAsia="ar-SA"/>
        </w:rPr>
        <w:t>ROK  ISPORUKE I GARANCIJA ISPORUKE</w:t>
      </w:r>
    </w:p>
    <w:p w14:paraId="054F898A" w14:textId="77777777" w:rsidR="00095464" w:rsidRPr="00145FEC" w:rsidRDefault="00095464" w:rsidP="00095464">
      <w:pPr>
        <w:suppressAutoHyphens/>
        <w:spacing w:after="0" w:line="240" w:lineRule="auto"/>
        <w:jc w:val="center"/>
        <w:rPr>
          <w:rFonts w:ascii="Arial Narrow" w:hAnsi="Arial Narrow" w:cs="Times New Roman"/>
          <w:sz w:val="24"/>
          <w:szCs w:val="24"/>
          <w:lang w:val="it-IT" w:eastAsia="ar-SA"/>
        </w:rPr>
      </w:pPr>
    </w:p>
    <w:p w14:paraId="575C173F" w14:textId="77777777" w:rsidR="00095464" w:rsidRPr="00145FEC" w:rsidRDefault="00095464" w:rsidP="00095464">
      <w:pPr>
        <w:suppressAutoHyphens/>
        <w:spacing w:after="0" w:line="240" w:lineRule="auto"/>
        <w:jc w:val="center"/>
        <w:rPr>
          <w:rFonts w:ascii="Arial Narrow" w:hAnsi="Arial Narrow" w:cs="Times New Roman"/>
          <w:sz w:val="24"/>
          <w:szCs w:val="24"/>
          <w:lang w:val="it-IT" w:eastAsia="ar-SA"/>
        </w:rPr>
      </w:pPr>
      <w:r w:rsidRPr="00145FEC">
        <w:rPr>
          <w:rFonts w:ascii="Arial Narrow" w:hAnsi="Arial Narrow" w:cs="Times New Roman"/>
          <w:b/>
          <w:sz w:val="24"/>
          <w:szCs w:val="24"/>
          <w:lang w:val="it-IT" w:eastAsia="ar-SA"/>
        </w:rPr>
        <w:t>Član 7</w:t>
      </w:r>
      <w:r w:rsidR="00734C1F" w:rsidRPr="00145FEC">
        <w:rPr>
          <w:rFonts w:ascii="Arial Narrow" w:hAnsi="Arial Narrow" w:cs="Times New Roman"/>
          <w:b/>
          <w:sz w:val="24"/>
          <w:szCs w:val="24"/>
          <w:lang w:val="it-IT" w:eastAsia="ar-SA"/>
        </w:rPr>
        <w:t>.</w:t>
      </w:r>
    </w:p>
    <w:p w14:paraId="02F4BADC" w14:textId="77777777" w:rsidR="004822E4" w:rsidRPr="00145FEC" w:rsidRDefault="004822E4" w:rsidP="004822E4">
      <w:pPr>
        <w:suppressAutoHyphens/>
        <w:spacing w:after="0" w:line="240" w:lineRule="auto"/>
        <w:jc w:val="both"/>
        <w:rPr>
          <w:rFonts w:ascii="Arial Narrow" w:hAnsi="Arial Narrow" w:cs="Times New Roman"/>
          <w:sz w:val="24"/>
          <w:szCs w:val="24"/>
          <w:lang w:val="it-IT" w:eastAsia="ar-SA"/>
        </w:rPr>
      </w:pPr>
      <w:r w:rsidRPr="00145FEC">
        <w:rPr>
          <w:rFonts w:ascii="Arial Narrow" w:hAnsi="Arial Narrow" w:cs="Times New Roman"/>
          <w:sz w:val="24"/>
          <w:szCs w:val="24"/>
          <w:lang w:val="it-IT" w:eastAsia="ar-SA"/>
        </w:rPr>
        <w:t>DOBAVLJAČ se obavezuje da ugovorenu isporuku izvrši u utvrđenim rokovima prema potrebama naručioca šest puta sedmično (svakog dana, osim nedjeljom),  u roku od jednog dana od dana poslatog trebovanja na lokacijama Naručioca (Budva  i Petrovac), a najkasnije do 1</w:t>
      </w:r>
      <w:r w:rsidR="00834FBD" w:rsidRPr="00145FEC">
        <w:rPr>
          <w:rFonts w:ascii="Arial Narrow" w:hAnsi="Arial Narrow" w:cs="Times New Roman"/>
          <w:sz w:val="24"/>
          <w:szCs w:val="24"/>
          <w:lang w:val="it-IT" w:eastAsia="ar-SA"/>
        </w:rPr>
        <w:t>0</w:t>
      </w:r>
      <w:r w:rsidRPr="00145FEC">
        <w:rPr>
          <w:rFonts w:ascii="Arial Narrow" w:hAnsi="Arial Narrow" w:cs="Times New Roman"/>
          <w:sz w:val="24"/>
          <w:szCs w:val="24"/>
          <w:lang w:val="it-IT" w:eastAsia="ar-SA"/>
        </w:rPr>
        <w:t>:00 časova.</w:t>
      </w:r>
    </w:p>
    <w:p w14:paraId="01B13DC7" w14:textId="77777777" w:rsidR="004822E4" w:rsidRPr="00145FEC" w:rsidRDefault="004822E4" w:rsidP="004822E4">
      <w:pPr>
        <w:suppressAutoHyphens/>
        <w:spacing w:after="0" w:line="240" w:lineRule="auto"/>
        <w:jc w:val="both"/>
        <w:rPr>
          <w:rFonts w:ascii="Arial Narrow" w:hAnsi="Arial Narrow" w:cs="Times New Roman"/>
          <w:sz w:val="24"/>
          <w:szCs w:val="24"/>
          <w:lang w:val="pl-PL" w:eastAsia="ar-SA"/>
        </w:rPr>
      </w:pPr>
    </w:p>
    <w:p w14:paraId="079BA316" w14:textId="77777777" w:rsidR="00095464" w:rsidRPr="00145FEC" w:rsidRDefault="00095464" w:rsidP="00095464">
      <w:pPr>
        <w:suppressAutoHyphens/>
        <w:spacing w:after="0" w:line="240" w:lineRule="auto"/>
        <w:jc w:val="center"/>
        <w:rPr>
          <w:rFonts w:ascii="Arial Narrow" w:hAnsi="Arial Narrow" w:cs="Times New Roman"/>
          <w:sz w:val="24"/>
          <w:szCs w:val="24"/>
          <w:lang w:val="pl-PL" w:eastAsia="ar-SA"/>
        </w:rPr>
      </w:pPr>
      <w:r w:rsidRPr="00145FEC">
        <w:rPr>
          <w:rFonts w:ascii="Arial Narrow" w:hAnsi="Arial Narrow" w:cs="Times New Roman"/>
          <w:b/>
          <w:sz w:val="24"/>
          <w:szCs w:val="24"/>
          <w:lang w:val="pl-PL" w:eastAsia="ar-SA"/>
        </w:rPr>
        <w:t>Član 8</w:t>
      </w:r>
      <w:r w:rsidR="00734C1F" w:rsidRPr="00145FEC">
        <w:rPr>
          <w:rFonts w:ascii="Arial Narrow" w:hAnsi="Arial Narrow" w:cs="Times New Roman"/>
          <w:b/>
          <w:sz w:val="24"/>
          <w:szCs w:val="24"/>
          <w:lang w:val="pl-PL" w:eastAsia="ar-SA"/>
        </w:rPr>
        <w:t>.</w:t>
      </w:r>
    </w:p>
    <w:p w14:paraId="78CC3869" w14:textId="77777777" w:rsidR="00095464" w:rsidRPr="00145FEC" w:rsidRDefault="00095464" w:rsidP="00095464">
      <w:pPr>
        <w:suppressAutoHyphens/>
        <w:spacing w:after="0" w:line="240" w:lineRule="auto"/>
        <w:jc w:val="both"/>
        <w:rPr>
          <w:rFonts w:ascii="Arial Narrow" w:hAnsi="Arial Narrow" w:cs="Times New Roman"/>
          <w:sz w:val="24"/>
          <w:szCs w:val="24"/>
          <w:lang w:val="pl-PL" w:eastAsia="ar-SA"/>
        </w:rPr>
      </w:pPr>
      <w:r w:rsidRPr="00145FEC">
        <w:rPr>
          <w:rFonts w:ascii="Arial Narrow" w:hAnsi="Arial Narrow" w:cs="Times New Roman"/>
          <w:sz w:val="24"/>
          <w:szCs w:val="24"/>
          <w:lang w:val="pl-PL" w:eastAsia="ar-SA"/>
        </w:rPr>
        <w:t>U slučaju da kvalitet robe ne odgovara traženom iz ponude Dobavljač je isti dužan otkloniti bez odlaganja, a najkasnije u roku od 24 časa, o svom trošku.</w:t>
      </w:r>
    </w:p>
    <w:p w14:paraId="4D9CF9EA" w14:textId="77777777" w:rsidR="00095464" w:rsidRPr="00145FEC" w:rsidRDefault="00095464" w:rsidP="00095464">
      <w:pPr>
        <w:suppressAutoHyphens/>
        <w:spacing w:after="0" w:line="240" w:lineRule="auto"/>
        <w:jc w:val="both"/>
        <w:rPr>
          <w:rFonts w:ascii="Arial Narrow" w:hAnsi="Arial Narrow" w:cs="Times New Roman"/>
          <w:sz w:val="24"/>
          <w:szCs w:val="24"/>
          <w:lang w:val="pl-PL" w:eastAsia="ar-SA"/>
        </w:rPr>
      </w:pPr>
      <w:r w:rsidRPr="00145FEC">
        <w:rPr>
          <w:rFonts w:ascii="Arial Narrow" w:hAnsi="Arial Narrow" w:cs="Times New Roman"/>
          <w:sz w:val="24"/>
          <w:szCs w:val="24"/>
          <w:lang w:val="pl-PL" w:eastAsia="ar-SA"/>
        </w:rPr>
        <w:t>Garancija koju Dobavljač daje za robu utvrđuje se na osnovu potrebne deklaracije sa rokom trajanja.</w:t>
      </w:r>
    </w:p>
    <w:p w14:paraId="1A2C71AF" w14:textId="77777777" w:rsidR="00095464" w:rsidRPr="00145FEC" w:rsidRDefault="00095464" w:rsidP="00095464">
      <w:pPr>
        <w:suppressAutoHyphens/>
        <w:spacing w:after="0" w:line="240" w:lineRule="auto"/>
        <w:jc w:val="both"/>
        <w:rPr>
          <w:rFonts w:ascii="Arial Narrow" w:hAnsi="Arial Narrow" w:cs="Times New Roman"/>
          <w:i/>
          <w:sz w:val="24"/>
          <w:szCs w:val="24"/>
          <w:lang w:val="pl-PL" w:eastAsia="ar-SA"/>
        </w:rPr>
      </w:pPr>
    </w:p>
    <w:p w14:paraId="3611FABA" w14:textId="77777777" w:rsidR="00095464" w:rsidRPr="00145FEC" w:rsidRDefault="00095464" w:rsidP="00095464">
      <w:pPr>
        <w:suppressAutoHyphens/>
        <w:spacing w:after="0" w:line="240" w:lineRule="auto"/>
        <w:rPr>
          <w:rFonts w:ascii="Arial Narrow" w:hAnsi="Arial Narrow" w:cs="Times New Roman"/>
          <w:sz w:val="24"/>
          <w:szCs w:val="24"/>
          <w:lang w:val="pl-PL" w:eastAsia="ar-SA"/>
        </w:rPr>
      </w:pPr>
    </w:p>
    <w:p w14:paraId="6ACC753A" w14:textId="77777777" w:rsidR="00095464" w:rsidRPr="00145FEC" w:rsidRDefault="00095464" w:rsidP="00095464">
      <w:pPr>
        <w:suppressAutoHyphens/>
        <w:spacing w:after="0" w:line="240" w:lineRule="auto"/>
        <w:jc w:val="center"/>
        <w:rPr>
          <w:rFonts w:ascii="Arial Narrow" w:hAnsi="Arial Narrow" w:cs="Times New Roman"/>
          <w:sz w:val="24"/>
          <w:szCs w:val="24"/>
          <w:lang w:val="pl-PL" w:eastAsia="ar-SA"/>
        </w:rPr>
      </w:pPr>
    </w:p>
    <w:p w14:paraId="40BA3319" w14:textId="77777777" w:rsidR="006A0DE6" w:rsidRPr="00145FEC" w:rsidRDefault="006A0DE6" w:rsidP="00095464">
      <w:pPr>
        <w:suppressAutoHyphens/>
        <w:spacing w:after="0" w:line="240" w:lineRule="auto"/>
        <w:jc w:val="center"/>
        <w:rPr>
          <w:rFonts w:ascii="Arial Narrow" w:hAnsi="Arial Narrow" w:cs="Times New Roman"/>
          <w:sz w:val="24"/>
          <w:szCs w:val="24"/>
          <w:lang w:val="pl-PL" w:eastAsia="ar-SA"/>
        </w:rPr>
      </w:pPr>
    </w:p>
    <w:p w14:paraId="424717D4" w14:textId="77777777" w:rsidR="00095464" w:rsidRPr="00145FEC" w:rsidRDefault="00095464" w:rsidP="00095464">
      <w:pPr>
        <w:suppressAutoHyphens/>
        <w:spacing w:after="0" w:line="240" w:lineRule="auto"/>
        <w:jc w:val="center"/>
        <w:rPr>
          <w:rFonts w:ascii="Arial Narrow" w:hAnsi="Arial Narrow" w:cs="Times New Roman"/>
          <w:sz w:val="24"/>
          <w:szCs w:val="24"/>
          <w:lang w:val="pl-PL" w:eastAsia="ar-SA"/>
        </w:rPr>
      </w:pPr>
      <w:r w:rsidRPr="00145FEC">
        <w:rPr>
          <w:rFonts w:ascii="Arial Narrow" w:hAnsi="Arial Narrow" w:cs="Times New Roman"/>
          <w:sz w:val="24"/>
          <w:szCs w:val="24"/>
          <w:lang w:val="pl-PL" w:eastAsia="ar-SA"/>
        </w:rPr>
        <w:t>RASKID UGOVORA</w:t>
      </w:r>
    </w:p>
    <w:p w14:paraId="3C6A0060" w14:textId="77777777" w:rsidR="00095464" w:rsidRPr="00145FEC" w:rsidRDefault="00095464" w:rsidP="00095464">
      <w:pPr>
        <w:suppressAutoHyphens/>
        <w:spacing w:after="0" w:line="240" w:lineRule="auto"/>
        <w:jc w:val="center"/>
        <w:rPr>
          <w:rFonts w:ascii="Arial Narrow" w:hAnsi="Arial Narrow" w:cs="Times New Roman"/>
          <w:sz w:val="24"/>
          <w:szCs w:val="24"/>
          <w:lang w:val="pl-PL" w:eastAsia="ar-SA"/>
        </w:rPr>
      </w:pPr>
    </w:p>
    <w:p w14:paraId="499D2CFB" w14:textId="77777777" w:rsidR="00095464" w:rsidRPr="00145FEC" w:rsidRDefault="00095464" w:rsidP="00095464">
      <w:pPr>
        <w:suppressAutoHyphens/>
        <w:spacing w:after="0" w:line="240" w:lineRule="auto"/>
        <w:jc w:val="center"/>
        <w:rPr>
          <w:rFonts w:ascii="Arial Narrow" w:hAnsi="Arial Narrow" w:cs="Times New Roman"/>
          <w:sz w:val="24"/>
          <w:szCs w:val="24"/>
          <w:lang w:val="pl-PL" w:eastAsia="ar-SA"/>
        </w:rPr>
      </w:pPr>
      <w:r w:rsidRPr="00145FEC">
        <w:rPr>
          <w:rFonts w:ascii="Arial Narrow" w:hAnsi="Arial Narrow" w:cs="Times New Roman"/>
          <w:b/>
          <w:sz w:val="24"/>
          <w:szCs w:val="24"/>
          <w:lang w:val="pl-PL" w:eastAsia="ar-SA"/>
        </w:rPr>
        <w:t>Član 9</w:t>
      </w:r>
      <w:r w:rsidR="00734C1F" w:rsidRPr="00145FEC">
        <w:rPr>
          <w:rFonts w:ascii="Arial Narrow" w:hAnsi="Arial Narrow" w:cs="Times New Roman"/>
          <w:b/>
          <w:sz w:val="24"/>
          <w:szCs w:val="24"/>
          <w:lang w:val="pl-PL" w:eastAsia="ar-SA"/>
        </w:rPr>
        <w:t>.</w:t>
      </w:r>
    </w:p>
    <w:p w14:paraId="2DD36550" w14:textId="77777777" w:rsidR="00095464" w:rsidRPr="00145FEC" w:rsidRDefault="00095464" w:rsidP="00095464">
      <w:pPr>
        <w:suppressAutoHyphens/>
        <w:spacing w:after="0" w:line="240" w:lineRule="auto"/>
        <w:jc w:val="both"/>
        <w:rPr>
          <w:rFonts w:ascii="Arial Narrow" w:hAnsi="Arial Narrow" w:cs="Times New Roman"/>
          <w:sz w:val="24"/>
          <w:szCs w:val="24"/>
          <w:lang w:val="pl-PL" w:eastAsia="ar-SA"/>
        </w:rPr>
      </w:pPr>
      <w:r w:rsidRPr="00145FEC">
        <w:rPr>
          <w:rFonts w:ascii="Arial Narrow" w:hAnsi="Arial Narrow" w:cs="Times New Roman"/>
          <w:sz w:val="24"/>
          <w:szCs w:val="24"/>
          <w:lang w:val="pl-PL" w:eastAsia="ar-SA"/>
        </w:rPr>
        <w:t xml:space="preserve">Ugovorne strane su saglasne da do raskida ovog Ugovora može doći ako DOBAVLJAČ ne bude izvršavao svoje obaveze u rokovima i na način predvidjen Ugovorom: </w:t>
      </w:r>
    </w:p>
    <w:p w14:paraId="21E27685" w14:textId="77777777" w:rsidR="00095464" w:rsidRPr="00145FEC" w:rsidRDefault="00095464" w:rsidP="00095464">
      <w:pPr>
        <w:suppressAutoHyphens/>
        <w:spacing w:after="0" w:line="240" w:lineRule="auto"/>
        <w:jc w:val="both"/>
        <w:rPr>
          <w:rFonts w:ascii="Arial Narrow" w:hAnsi="Arial Narrow" w:cs="Times New Roman"/>
          <w:sz w:val="24"/>
          <w:szCs w:val="24"/>
          <w:lang w:val="pl-PL" w:eastAsia="ar-SA"/>
        </w:rPr>
      </w:pPr>
    </w:p>
    <w:p w14:paraId="07E99899" w14:textId="77777777" w:rsidR="00095464" w:rsidRPr="00145FEC" w:rsidRDefault="00095464" w:rsidP="00095464">
      <w:pPr>
        <w:suppressAutoHyphens/>
        <w:spacing w:after="0" w:line="240" w:lineRule="auto"/>
        <w:jc w:val="both"/>
        <w:rPr>
          <w:rFonts w:ascii="Arial Narrow" w:hAnsi="Arial Narrow" w:cs="Times New Roman"/>
          <w:sz w:val="24"/>
          <w:szCs w:val="24"/>
          <w:lang w:val="pl-PL" w:eastAsia="ar-SA"/>
        </w:rPr>
      </w:pPr>
      <w:r w:rsidRPr="00145FEC">
        <w:rPr>
          <w:rFonts w:ascii="Arial Narrow" w:hAnsi="Arial Narrow" w:cs="Times New Roman"/>
          <w:sz w:val="24"/>
          <w:szCs w:val="24"/>
          <w:lang w:val="pl-PL" w:eastAsia="ar-SA"/>
        </w:rPr>
        <w:t xml:space="preserve">• U slučaju kada NARUČILAC ustanovi da kvalitet robe koja je predmet ovog ugovora ili način na koje se isporučuje, odstupa od traženog, odnosno ponudjenog kvaliteta iz ponude DOBAVLJAČA, </w:t>
      </w:r>
    </w:p>
    <w:p w14:paraId="278FD59D" w14:textId="77777777" w:rsidR="00095464" w:rsidRPr="00145FEC" w:rsidRDefault="00095464" w:rsidP="00095464">
      <w:pPr>
        <w:suppressAutoHyphens/>
        <w:spacing w:after="0" w:line="240" w:lineRule="auto"/>
        <w:jc w:val="both"/>
        <w:rPr>
          <w:rFonts w:ascii="Arial Narrow" w:hAnsi="Arial Narrow" w:cs="Times New Roman"/>
          <w:sz w:val="24"/>
          <w:szCs w:val="24"/>
          <w:lang w:val="pl-PL" w:eastAsia="ar-SA"/>
        </w:rPr>
      </w:pPr>
      <w:r w:rsidRPr="00145FEC">
        <w:rPr>
          <w:rFonts w:ascii="Arial Narrow" w:hAnsi="Arial Narrow" w:cs="Times New Roman"/>
          <w:sz w:val="24"/>
          <w:szCs w:val="24"/>
          <w:lang w:val="pl-PL" w:eastAsia="ar-SA"/>
        </w:rPr>
        <w:t>•</w:t>
      </w:r>
      <w:r w:rsidRPr="00145FEC">
        <w:rPr>
          <w:rFonts w:ascii="Arial Narrow" w:hAnsi="Arial Narrow" w:cs="Times New Roman"/>
          <w:sz w:val="24"/>
          <w:szCs w:val="24"/>
          <w:lang w:val="pl-PL" w:eastAsia="ar-SA"/>
        </w:rPr>
        <w:tab/>
        <w:t xml:space="preserve">U slučaju da se DOBAVLJAČ ne pridržava svojih obaveza i u drugim slučajevima nesavjesnog obavljanja posla. </w:t>
      </w:r>
    </w:p>
    <w:p w14:paraId="5402AC12" w14:textId="77777777" w:rsidR="00095464" w:rsidRPr="00145FEC" w:rsidRDefault="00095464" w:rsidP="00095464">
      <w:pPr>
        <w:suppressAutoHyphens/>
        <w:spacing w:after="0" w:line="240" w:lineRule="auto"/>
        <w:jc w:val="both"/>
        <w:rPr>
          <w:rFonts w:ascii="Arial Narrow" w:hAnsi="Arial Narrow" w:cs="Times New Roman"/>
          <w:sz w:val="24"/>
          <w:szCs w:val="24"/>
          <w:lang w:val="pl-PL" w:eastAsia="ar-SA"/>
        </w:rPr>
      </w:pPr>
    </w:p>
    <w:p w14:paraId="059005AF" w14:textId="77777777" w:rsidR="00095464" w:rsidRPr="00145FEC" w:rsidRDefault="00095464" w:rsidP="00095464">
      <w:pPr>
        <w:suppressAutoHyphens/>
        <w:spacing w:after="0" w:line="240" w:lineRule="auto"/>
        <w:jc w:val="both"/>
        <w:rPr>
          <w:rFonts w:ascii="Arial Narrow" w:hAnsi="Arial Narrow" w:cs="Times New Roman"/>
          <w:sz w:val="24"/>
          <w:szCs w:val="24"/>
          <w:lang w:val="pl-PL" w:eastAsia="ar-SA"/>
        </w:rPr>
      </w:pPr>
      <w:r w:rsidRPr="00145FEC">
        <w:rPr>
          <w:rFonts w:ascii="Arial Narrow" w:hAnsi="Arial Narrow" w:cs="Times New Roman"/>
          <w:sz w:val="24"/>
          <w:szCs w:val="24"/>
          <w:lang w:val="pl-PL" w:eastAsia="ar-SA"/>
        </w:rPr>
        <w:t xml:space="preserve">Prije raskida iz stava 1. ovog člana, NARUČILAC je obavezan da u slučaju uočavanja propusta u obavljanju posla pisanim putem pozove DOBAVLJAČA i da putem Zapisnika zajednički konstatuju uzrok i obim uočenih propusta i rok njihovog otklanjanja. </w:t>
      </w:r>
    </w:p>
    <w:p w14:paraId="0136C792" w14:textId="77777777" w:rsidR="00095464" w:rsidRPr="00145FEC" w:rsidRDefault="00095464" w:rsidP="00095464">
      <w:pPr>
        <w:suppressAutoHyphens/>
        <w:spacing w:after="0" w:line="240" w:lineRule="auto"/>
        <w:jc w:val="both"/>
        <w:rPr>
          <w:rFonts w:ascii="Arial Narrow" w:hAnsi="Arial Narrow" w:cs="Times New Roman"/>
          <w:sz w:val="24"/>
          <w:szCs w:val="24"/>
          <w:lang w:val="pl-PL" w:eastAsia="ar-SA"/>
        </w:rPr>
      </w:pPr>
    </w:p>
    <w:p w14:paraId="2D92D9F9" w14:textId="77777777" w:rsidR="00095464" w:rsidRPr="00145FEC" w:rsidRDefault="00095464" w:rsidP="00095464">
      <w:pPr>
        <w:suppressAutoHyphens/>
        <w:spacing w:after="0" w:line="240" w:lineRule="auto"/>
        <w:jc w:val="both"/>
        <w:rPr>
          <w:rFonts w:ascii="Arial Narrow" w:hAnsi="Arial Narrow" w:cs="Times New Roman"/>
          <w:sz w:val="24"/>
          <w:szCs w:val="24"/>
          <w:lang w:val="pl-PL" w:eastAsia="ar-SA"/>
        </w:rPr>
      </w:pPr>
      <w:r w:rsidRPr="00145FEC">
        <w:rPr>
          <w:rFonts w:ascii="Arial Narrow" w:hAnsi="Arial Narrow" w:cs="Times New Roman"/>
          <w:sz w:val="24"/>
          <w:szCs w:val="24"/>
          <w:lang w:val="pl-PL" w:eastAsia="ar-SA"/>
        </w:rPr>
        <w:t xml:space="preserve">Ukoliko ne dođe do otklanjanja uočenih propusta, NARUČILAC preduzima radnje iz stave 1.ovog člana.  </w:t>
      </w:r>
    </w:p>
    <w:p w14:paraId="75C0E631" w14:textId="77777777" w:rsidR="00095464" w:rsidRPr="00145FEC" w:rsidRDefault="00095464" w:rsidP="00095464">
      <w:pPr>
        <w:suppressAutoHyphens/>
        <w:spacing w:after="0" w:line="240" w:lineRule="auto"/>
        <w:jc w:val="center"/>
        <w:rPr>
          <w:rFonts w:ascii="Arial Narrow" w:hAnsi="Arial Narrow" w:cs="Times New Roman"/>
          <w:b/>
          <w:sz w:val="24"/>
          <w:szCs w:val="24"/>
          <w:lang w:val="pl-PL" w:eastAsia="ar-SA"/>
        </w:rPr>
      </w:pPr>
    </w:p>
    <w:p w14:paraId="044BEF1C" w14:textId="77777777" w:rsidR="00095464" w:rsidRPr="00145FEC" w:rsidRDefault="00095464" w:rsidP="00095464">
      <w:pPr>
        <w:suppressAutoHyphens/>
        <w:spacing w:after="0" w:line="240" w:lineRule="auto"/>
        <w:jc w:val="center"/>
        <w:rPr>
          <w:rFonts w:ascii="Arial Narrow" w:hAnsi="Arial Narrow" w:cs="Times New Roman"/>
          <w:b/>
          <w:sz w:val="24"/>
          <w:szCs w:val="24"/>
          <w:lang w:val="pl-PL" w:eastAsia="ar-SA"/>
        </w:rPr>
      </w:pPr>
      <w:r w:rsidRPr="00145FEC">
        <w:rPr>
          <w:rFonts w:ascii="Arial Narrow" w:hAnsi="Arial Narrow" w:cs="Times New Roman"/>
          <w:b/>
          <w:sz w:val="24"/>
          <w:szCs w:val="24"/>
          <w:lang w:val="pl-PL" w:eastAsia="ar-SA"/>
        </w:rPr>
        <w:t>Član 10</w:t>
      </w:r>
      <w:r w:rsidR="00734C1F" w:rsidRPr="00145FEC">
        <w:rPr>
          <w:rFonts w:ascii="Arial Narrow" w:hAnsi="Arial Narrow" w:cs="Times New Roman"/>
          <w:b/>
          <w:sz w:val="24"/>
          <w:szCs w:val="24"/>
          <w:lang w:val="pl-PL" w:eastAsia="ar-SA"/>
        </w:rPr>
        <w:t>.</w:t>
      </w:r>
    </w:p>
    <w:p w14:paraId="7020C66F" w14:textId="77777777" w:rsidR="00095464" w:rsidRPr="00145FEC" w:rsidRDefault="00095464" w:rsidP="00095464">
      <w:pPr>
        <w:widowControl w:val="0"/>
        <w:suppressAutoHyphens/>
        <w:spacing w:after="0" w:line="100" w:lineRule="atLeast"/>
        <w:jc w:val="both"/>
        <w:textAlignment w:val="baseline"/>
        <w:rPr>
          <w:rFonts w:ascii="Arial Narrow" w:eastAsia="Lucida Sans Unicode" w:hAnsi="Arial Narrow" w:cs="Times New Roman"/>
          <w:kern w:val="2"/>
          <w:sz w:val="24"/>
          <w:szCs w:val="24"/>
          <w:lang w:val="pl-PL" w:eastAsia="hi-IN" w:bidi="hi-IN"/>
        </w:rPr>
      </w:pPr>
      <w:r w:rsidRPr="00145FEC">
        <w:rPr>
          <w:rFonts w:ascii="Arial Narrow" w:eastAsia="Lucida Sans Unicode" w:hAnsi="Arial Narrow" w:cs="Times New Roman"/>
          <w:kern w:val="2"/>
          <w:sz w:val="24"/>
          <w:szCs w:val="24"/>
          <w:lang w:val="pl-PL" w:eastAsia="hi-IN" w:bidi="hi-IN"/>
        </w:rPr>
        <w:t xml:space="preserve">Osim uslova za raskid Ugovora  shodno odredbama Zakona o obligacionim odnosima Naručilac će jednostrano raskinuti Ugovor  ukoliko Dobavljač ne izvršava predviđene obaveze iz člana 4 </w:t>
      </w:r>
      <w:r w:rsidR="00834FBD" w:rsidRPr="00145FEC">
        <w:rPr>
          <w:rFonts w:ascii="Arial Narrow" w:eastAsia="Lucida Sans Unicode" w:hAnsi="Arial Narrow" w:cs="Times New Roman"/>
          <w:kern w:val="2"/>
          <w:sz w:val="24"/>
          <w:szCs w:val="24"/>
          <w:lang w:val="pl-PL" w:eastAsia="hi-IN" w:bidi="hi-IN"/>
        </w:rPr>
        <w:t>i</w:t>
      </w:r>
      <w:r w:rsidRPr="00145FEC">
        <w:rPr>
          <w:rFonts w:ascii="Arial Narrow" w:eastAsia="Lucida Sans Unicode" w:hAnsi="Arial Narrow" w:cs="Times New Roman"/>
          <w:kern w:val="2"/>
          <w:sz w:val="24"/>
          <w:szCs w:val="24"/>
          <w:lang w:val="pl-PL" w:eastAsia="hi-IN" w:bidi="hi-IN"/>
        </w:rPr>
        <w:t xml:space="preserve"> 7 ovog Ugovora o  čemu je dužan obavjestiti Dobavljača  u roku od 24 časa od kada su nastupile okolnosti za jednostrani raskid Ugovora.</w:t>
      </w:r>
    </w:p>
    <w:p w14:paraId="3469722E" w14:textId="77777777" w:rsidR="00095464" w:rsidRPr="00145FEC" w:rsidRDefault="00095464" w:rsidP="00095464">
      <w:pPr>
        <w:widowControl w:val="0"/>
        <w:suppressAutoHyphens/>
        <w:spacing w:after="0" w:line="100" w:lineRule="atLeast"/>
        <w:jc w:val="both"/>
        <w:textAlignment w:val="baseline"/>
        <w:rPr>
          <w:rFonts w:ascii="Arial Narrow" w:eastAsia="Lucida Sans Unicode" w:hAnsi="Arial Narrow" w:cs="Times New Roman"/>
          <w:kern w:val="2"/>
          <w:sz w:val="24"/>
          <w:szCs w:val="24"/>
          <w:lang w:val="pl-PL" w:eastAsia="hi-IN" w:bidi="hi-IN"/>
        </w:rPr>
      </w:pPr>
    </w:p>
    <w:p w14:paraId="4C4E313E" w14:textId="77777777" w:rsidR="00095464" w:rsidRPr="00145FEC" w:rsidRDefault="00095464" w:rsidP="00095464">
      <w:pPr>
        <w:widowControl w:val="0"/>
        <w:suppressAutoHyphens/>
        <w:spacing w:after="0" w:line="100" w:lineRule="atLeast"/>
        <w:jc w:val="both"/>
        <w:textAlignment w:val="baseline"/>
        <w:rPr>
          <w:rFonts w:ascii="Arial Narrow" w:eastAsia="Lucida Sans Unicode" w:hAnsi="Arial Narrow" w:cs="Times New Roman"/>
          <w:kern w:val="2"/>
          <w:sz w:val="24"/>
          <w:szCs w:val="24"/>
          <w:lang w:val="pl-PL" w:eastAsia="hi-IN" w:bidi="hi-IN"/>
        </w:rPr>
      </w:pPr>
      <w:r w:rsidRPr="00145FEC">
        <w:rPr>
          <w:rFonts w:ascii="Arial Narrow" w:eastAsia="Lucida Sans Unicode" w:hAnsi="Arial Narrow" w:cs="Times New Roman"/>
          <w:kern w:val="2"/>
          <w:sz w:val="24"/>
          <w:szCs w:val="24"/>
          <w:lang w:val="pl-PL" w:eastAsia="hi-IN" w:bidi="hi-IN"/>
        </w:rPr>
        <w:t>U slučaju jednostranog raskida Ugovora iz stava 1 ovog člana, koji je nastao zbog neispunjenja obaveza Dobavljača, Naručilac će pozvati drugog Dobavljača za zaključivanje Ugovora, a eventualna razlika u cijeni od drugog Dobavljača biće fakturisana Dobavljaču sa kojim je zaključen Ugovor.</w:t>
      </w:r>
    </w:p>
    <w:p w14:paraId="6EC3EBE4" w14:textId="77777777" w:rsidR="00095464" w:rsidRPr="00145FEC" w:rsidRDefault="00095464" w:rsidP="00095464">
      <w:pPr>
        <w:suppressAutoHyphens/>
        <w:spacing w:after="0" w:line="240" w:lineRule="auto"/>
        <w:jc w:val="both"/>
        <w:rPr>
          <w:rFonts w:ascii="Arial Narrow" w:hAnsi="Arial Narrow" w:cs="Times New Roman"/>
          <w:sz w:val="24"/>
          <w:szCs w:val="24"/>
          <w:lang w:val="pl-PL" w:eastAsia="ar-SA"/>
        </w:rPr>
      </w:pPr>
    </w:p>
    <w:p w14:paraId="6D3D77E5" w14:textId="77777777" w:rsidR="00095464" w:rsidRPr="00145FEC" w:rsidRDefault="00095464" w:rsidP="00095464">
      <w:pPr>
        <w:suppressAutoHyphens/>
        <w:spacing w:after="0" w:line="240" w:lineRule="auto"/>
        <w:jc w:val="center"/>
        <w:rPr>
          <w:rFonts w:ascii="Arial Narrow" w:hAnsi="Arial Narrow" w:cs="Times New Roman"/>
          <w:sz w:val="24"/>
          <w:szCs w:val="24"/>
          <w:lang w:val="pl-PL" w:eastAsia="ar-SA"/>
        </w:rPr>
      </w:pPr>
    </w:p>
    <w:p w14:paraId="6A2D85F3" w14:textId="77777777" w:rsidR="00095464" w:rsidRPr="00145FEC" w:rsidRDefault="00095464" w:rsidP="00095464">
      <w:pPr>
        <w:suppressAutoHyphens/>
        <w:spacing w:after="0" w:line="240" w:lineRule="auto"/>
        <w:jc w:val="center"/>
        <w:rPr>
          <w:rFonts w:ascii="Arial Narrow" w:hAnsi="Arial Narrow" w:cs="Times New Roman"/>
          <w:sz w:val="24"/>
          <w:szCs w:val="24"/>
          <w:lang w:val="it-IT" w:eastAsia="ar-SA"/>
        </w:rPr>
      </w:pPr>
      <w:r w:rsidRPr="00145FEC">
        <w:rPr>
          <w:rFonts w:ascii="Arial Narrow" w:hAnsi="Arial Narrow" w:cs="Times New Roman"/>
          <w:sz w:val="24"/>
          <w:szCs w:val="24"/>
          <w:lang w:val="it-IT" w:eastAsia="ar-SA"/>
        </w:rPr>
        <w:t>GARANCIJA ZA DOBRO IZVRŠENJE UGOVORA</w:t>
      </w:r>
    </w:p>
    <w:p w14:paraId="6F789B8F" w14:textId="77777777" w:rsidR="00095464" w:rsidRPr="00145FEC" w:rsidRDefault="00095464" w:rsidP="00095464">
      <w:pPr>
        <w:suppressAutoHyphens/>
        <w:spacing w:after="0" w:line="240" w:lineRule="auto"/>
        <w:jc w:val="center"/>
        <w:rPr>
          <w:rFonts w:ascii="Arial Narrow" w:hAnsi="Arial Narrow" w:cs="Times New Roman"/>
          <w:sz w:val="24"/>
          <w:szCs w:val="24"/>
          <w:lang w:val="it-IT" w:eastAsia="ar-SA"/>
        </w:rPr>
      </w:pPr>
    </w:p>
    <w:p w14:paraId="00F4A674" w14:textId="77777777" w:rsidR="00095464" w:rsidRPr="00145FEC" w:rsidRDefault="00095464" w:rsidP="00095464">
      <w:pPr>
        <w:suppressAutoHyphens/>
        <w:spacing w:after="0" w:line="240" w:lineRule="auto"/>
        <w:jc w:val="center"/>
        <w:rPr>
          <w:rFonts w:ascii="Arial Narrow" w:hAnsi="Arial Narrow" w:cs="Times New Roman"/>
          <w:sz w:val="24"/>
          <w:szCs w:val="24"/>
          <w:lang w:val="it-IT" w:eastAsia="ar-SA"/>
        </w:rPr>
      </w:pPr>
      <w:r w:rsidRPr="00145FEC">
        <w:rPr>
          <w:rFonts w:ascii="Arial Narrow" w:hAnsi="Arial Narrow" w:cs="Times New Roman"/>
          <w:b/>
          <w:sz w:val="24"/>
          <w:szCs w:val="24"/>
          <w:lang w:val="it-IT" w:eastAsia="ar-SA"/>
        </w:rPr>
        <w:t>Član 11</w:t>
      </w:r>
      <w:r w:rsidR="00734C1F" w:rsidRPr="00145FEC">
        <w:rPr>
          <w:rFonts w:ascii="Arial Narrow" w:hAnsi="Arial Narrow" w:cs="Times New Roman"/>
          <w:b/>
          <w:sz w:val="24"/>
          <w:szCs w:val="24"/>
          <w:lang w:val="it-IT" w:eastAsia="ar-SA"/>
        </w:rPr>
        <w:t>.</w:t>
      </w:r>
    </w:p>
    <w:p w14:paraId="44A25A07" w14:textId="77777777" w:rsidR="00095464" w:rsidRPr="00145FEC" w:rsidRDefault="00095464" w:rsidP="00095464">
      <w:pPr>
        <w:suppressAutoHyphens/>
        <w:spacing w:after="0" w:line="240" w:lineRule="auto"/>
        <w:jc w:val="both"/>
        <w:rPr>
          <w:rFonts w:ascii="Arial Narrow" w:hAnsi="Arial Narrow" w:cs="Times New Roman"/>
          <w:sz w:val="24"/>
          <w:szCs w:val="24"/>
          <w:lang w:val="it-IT" w:eastAsia="ar-SA"/>
        </w:rPr>
      </w:pPr>
      <w:r w:rsidRPr="00145FEC">
        <w:rPr>
          <w:rFonts w:ascii="Arial Narrow" w:hAnsi="Arial Narrow" w:cs="Times New Roman"/>
          <w:sz w:val="24"/>
          <w:szCs w:val="24"/>
          <w:lang w:val="it-IT" w:eastAsia="ar-SA"/>
        </w:rPr>
        <w:t xml:space="preserve">DOBAVLJAČ se obavezuje da Naručiocu u trenutku potpisivanja ovog Ugovora preda neopozivu, bezuslovnu i naplativu na prvi poziv Garanciju banke, za dobro izvršenje ugovora na iznos </w:t>
      </w:r>
      <w:r w:rsidRPr="00145FEC">
        <w:rPr>
          <w:rFonts w:ascii="Arial Narrow" w:hAnsi="Arial Narrow" w:cs="Times New Roman"/>
          <w:sz w:val="24"/>
          <w:szCs w:val="24"/>
          <w:u w:val="single"/>
          <w:lang w:val="it-IT" w:eastAsia="ar-SA"/>
        </w:rPr>
        <w:t>___5___</w:t>
      </w:r>
      <w:r w:rsidRPr="00145FEC">
        <w:rPr>
          <w:rFonts w:ascii="Arial Narrow" w:hAnsi="Arial Narrow" w:cs="Times New Roman"/>
          <w:sz w:val="24"/>
          <w:szCs w:val="24"/>
          <w:lang w:val="it-IT" w:eastAsia="ar-SA"/>
        </w:rPr>
        <w:t xml:space="preserve"> % od ukupne vrijednosti Ugovora, sa rokom vaznosti  </w:t>
      </w:r>
      <w:r w:rsidR="00D71D90">
        <w:rPr>
          <w:rFonts w:ascii="Arial Narrow" w:hAnsi="Arial Narrow" w:cs="Times New Roman"/>
          <w:sz w:val="24"/>
          <w:szCs w:val="24"/>
          <w:lang w:val="it-IT" w:eastAsia="ar-SA"/>
        </w:rPr>
        <w:t>7</w:t>
      </w:r>
      <w:r w:rsidRPr="00145FEC">
        <w:rPr>
          <w:rFonts w:ascii="Arial Narrow" w:hAnsi="Arial Narrow" w:cs="Times New Roman"/>
          <w:sz w:val="24"/>
          <w:szCs w:val="24"/>
          <w:lang w:val="it-IT" w:eastAsia="ar-SA"/>
        </w:rPr>
        <w:t xml:space="preserve"> (</w:t>
      </w:r>
      <w:r w:rsidR="00D71D90">
        <w:rPr>
          <w:rFonts w:ascii="Arial Narrow" w:hAnsi="Arial Narrow" w:cs="Times New Roman"/>
          <w:sz w:val="24"/>
          <w:szCs w:val="24"/>
          <w:lang w:val="it-IT" w:eastAsia="ar-SA"/>
        </w:rPr>
        <w:t>sedam</w:t>
      </w:r>
      <w:r w:rsidRPr="00145FEC">
        <w:rPr>
          <w:rFonts w:ascii="Arial Narrow" w:hAnsi="Arial Narrow" w:cs="Times New Roman"/>
          <w:sz w:val="24"/>
          <w:szCs w:val="24"/>
          <w:lang w:val="it-IT" w:eastAsia="ar-SA"/>
        </w:rPr>
        <w:t xml:space="preserve">) dana dužim od ugovorenog roka iz  </w:t>
      </w:r>
      <w:r w:rsidR="003363CB">
        <w:rPr>
          <w:rFonts w:ascii="Arial Narrow" w:hAnsi="Arial Narrow" w:cs="Times New Roman"/>
          <w:sz w:val="24"/>
          <w:szCs w:val="24"/>
          <w:lang w:val="it-IT" w:eastAsia="ar-SA"/>
        </w:rPr>
        <w:t>č</w:t>
      </w:r>
      <w:r w:rsidRPr="00145FEC">
        <w:rPr>
          <w:rFonts w:ascii="Arial Narrow" w:hAnsi="Arial Narrow" w:cs="Times New Roman"/>
          <w:sz w:val="24"/>
          <w:szCs w:val="24"/>
          <w:lang w:val="it-IT" w:eastAsia="ar-SA"/>
        </w:rPr>
        <w:t>lana 2, ovog Ugovora i koju Naručilac može aktivirati u svakom momentu kada nastupi neki od razloga za raskid ovog Ugovora.</w:t>
      </w:r>
    </w:p>
    <w:p w14:paraId="236486A1" w14:textId="77777777" w:rsidR="00095464" w:rsidRPr="00145FEC" w:rsidRDefault="00095464" w:rsidP="00095464">
      <w:pPr>
        <w:suppressAutoHyphens/>
        <w:spacing w:after="0" w:line="240" w:lineRule="auto"/>
        <w:jc w:val="both"/>
        <w:rPr>
          <w:rFonts w:ascii="Arial Narrow" w:hAnsi="Arial Narrow" w:cs="Times New Roman"/>
          <w:sz w:val="24"/>
          <w:szCs w:val="24"/>
          <w:lang w:val="it-IT" w:eastAsia="ar-SA"/>
        </w:rPr>
      </w:pPr>
    </w:p>
    <w:p w14:paraId="628D8363" w14:textId="77777777" w:rsidR="00095464" w:rsidRPr="00145FEC" w:rsidRDefault="00095464" w:rsidP="00095464">
      <w:pPr>
        <w:suppressAutoHyphens/>
        <w:spacing w:after="0" w:line="240" w:lineRule="auto"/>
        <w:jc w:val="both"/>
        <w:rPr>
          <w:rFonts w:ascii="Arial Narrow" w:hAnsi="Arial Narrow" w:cs="Times New Roman"/>
          <w:sz w:val="24"/>
          <w:szCs w:val="24"/>
          <w:lang w:val="it-IT" w:eastAsia="ar-SA"/>
        </w:rPr>
      </w:pPr>
      <w:r w:rsidRPr="00145FEC">
        <w:rPr>
          <w:rFonts w:ascii="Arial Narrow" w:hAnsi="Arial Narrow" w:cs="Times New Roman"/>
          <w:sz w:val="24"/>
          <w:szCs w:val="24"/>
          <w:lang w:val="it-IT" w:eastAsia="ar-SA"/>
        </w:rPr>
        <w:t>Naručilac se obavezuje da neposredno nakon  ispunjenja obaveza, na način i pod uslovima iz ovog ugovora,  vrati  DOBAVLJAČU garanciju.</w:t>
      </w:r>
    </w:p>
    <w:p w14:paraId="69F64FF1" w14:textId="77777777" w:rsidR="00095464" w:rsidRPr="00145FEC" w:rsidRDefault="00095464" w:rsidP="00095464">
      <w:pPr>
        <w:suppressAutoHyphens/>
        <w:spacing w:after="0" w:line="240" w:lineRule="auto"/>
        <w:rPr>
          <w:rFonts w:ascii="Arial Narrow" w:hAnsi="Arial Narrow" w:cs="Times New Roman"/>
          <w:sz w:val="24"/>
          <w:szCs w:val="24"/>
          <w:lang w:val="it-IT" w:eastAsia="ar-SA"/>
        </w:rPr>
      </w:pPr>
    </w:p>
    <w:p w14:paraId="2965CEBB" w14:textId="77777777" w:rsidR="00095464" w:rsidRPr="00145FEC" w:rsidRDefault="00095464" w:rsidP="00095464">
      <w:pPr>
        <w:suppressAutoHyphens/>
        <w:spacing w:after="0" w:line="240" w:lineRule="auto"/>
        <w:jc w:val="center"/>
        <w:rPr>
          <w:rFonts w:ascii="Arial Narrow" w:hAnsi="Arial Narrow" w:cs="Times New Roman"/>
          <w:sz w:val="24"/>
          <w:szCs w:val="24"/>
          <w:lang w:val="it-IT" w:eastAsia="ar-SA"/>
        </w:rPr>
      </w:pPr>
      <w:r w:rsidRPr="00145FEC">
        <w:rPr>
          <w:rFonts w:ascii="Arial Narrow" w:hAnsi="Arial Narrow" w:cs="Times New Roman"/>
          <w:sz w:val="24"/>
          <w:szCs w:val="24"/>
          <w:lang w:val="it-IT" w:eastAsia="ar-SA"/>
        </w:rPr>
        <w:t>OBAVEZE NARUČIOCA</w:t>
      </w:r>
    </w:p>
    <w:p w14:paraId="41B8B147" w14:textId="77777777" w:rsidR="00095464" w:rsidRPr="00145FEC" w:rsidRDefault="00095464" w:rsidP="00095464">
      <w:pPr>
        <w:suppressAutoHyphens/>
        <w:spacing w:after="0" w:line="240" w:lineRule="auto"/>
        <w:jc w:val="center"/>
        <w:rPr>
          <w:rFonts w:ascii="Arial Narrow" w:hAnsi="Arial Narrow" w:cs="Times New Roman"/>
          <w:sz w:val="24"/>
          <w:szCs w:val="24"/>
          <w:lang w:val="it-IT" w:eastAsia="ar-SA"/>
        </w:rPr>
      </w:pPr>
    </w:p>
    <w:p w14:paraId="6575C65C" w14:textId="77777777" w:rsidR="00095464" w:rsidRPr="00145FEC" w:rsidRDefault="00095464" w:rsidP="00095464">
      <w:pPr>
        <w:suppressAutoHyphens/>
        <w:spacing w:after="0" w:line="240" w:lineRule="auto"/>
        <w:jc w:val="center"/>
        <w:rPr>
          <w:rFonts w:ascii="Arial Narrow" w:hAnsi="Arial Narrow" w:cs="Times New Roman"/>
          <w:sz w:val="24"/>
          <w:szCs w:val="24"/>
          <w:lang w:val="it-IT" w:eastAsia="ar-SA"/>
        </w:rPr>
      </w:pPr>
      <w:r w:rsidRPr="00145FEC">
        <w:rPr>
          <w:rFonts w:ascii="Arial Narrow" w:hAnsi="Arial Narrow" w:cs="Times New Roman"/>
          <w:b/>
          <w:sz w:val="24"/>
          <w:szCs w:val="24"/>
          <w:lang w:val="it-IT" w:eastAsia="ar-SA"/>
        </w:rPr>
        <w:t>Član 12</w:t>
      </w:r>
      <w:r w:rsidR="00734C1F" w:rsidRPr="00145FEC">
        <w:rPr>
          <w:rFonts w:ascii="Arial Narrow" w:hAnsi="Arial Narrow" w:cs="Times New Roman"/>
          <w:b/>
          <w:sz w:val="24"/>
          <w:szCs w:val="24"/>
          <w:lang w:val="it-IT" w:eastAsia="ar-SA"/>
        </w:rPr>
        <w:t>.</w:t>
      </w:r>
    </w:p>
    <w:p w14:paraId="7247A1E4" w14:textId="77777777" w:rsidR="00095464" w:rsidRPr="00145FEC" w:rsidRDefault="00095464" w:rsidP="00095464">
      <w:pPr>
        <w:suppressAutoHyphens/>
        <w:spacing w:after="0" w:line="240" w:lineRule="auto"/>
        <w:jc w:val="both"/>
        <w:rPr>
          <w:rFonts w:ascii="Arial Narrow" w:hAnsi="Arial Narrow" w:cs="Times New Roman"/>
          <w:sz w:val="24"/>
          <w:szCs w:val="24"/>
          <w:lang w:val="it-IT" w:eastAsia="ar-SA"/>
        </w:rPr>
      </w:pPr>
      <w:r w:rsidRPr="00145FEC">
        <w:rPr>
          <w:rFonts w:ascii="Arial Narrow" w:hAnsi="Arial Narrow" w:cs="Times New Roman"/>
          <w:sz w:val="24"/>
          <w:szCs w:val="24"/>
          <w:lang w:val="it-IT" w:eastAsia="ar-SA"/>
        </w:rPr>
        <w:t>NARUČILAC se obavezuje da obezbjedi prostorije i uslove za isporuku ugovorene robe.</w:t>
      </w:r>
    </w:p>
    <w:p w14:paraId="411AAC4D" w14:textId="77777777" w:rsidR="00095464" w:rsidRPr="00145FEC" w:rsidRDefault="00095464" w:rsidP="00095464">
      <w:pPr>
        <w:suppressAutoHyphens/>
        <w:spacing w:after="0" w:line="240" w:lineRule="auto"/>
        <w:jc w:val="center"/>
        <w:rPr>
          <w:rFonts w:ascii="Arial Narrow" w:hAnsi="Arial Narrow" w:cs="Times New Roman"/>
          <w:sz w:val="24"/>
          <w:szCs w:val="24"/>
          <w:lang w:val="it-IT" w:eastAsia="ar-SA"/>
        </w:rPr>
      </w:pPr>
    </w:p>
    <w:p w14:paraId="3750E535" w14:textId="77777777" w:rsidR="00095464" w:rsidRPr="00145FEC" w:rsidRDefault="00095464" w:rsidP="00095464">
      <w:pPr>
        <w:suppressAutoHyphens/>
        <w:spacing w:after="0" w:line="240" w:lineRule="auto"/>
        <w:jc w:val="center"/>
        <w:rPr>
          <w:rFonts w:ascii="Arial Narrow" w:hAnsi="Arial Narrow" w:cs="Times New Roman"/>
          <w:sz w:val="24"/>
          <w:szCs w:val="24"/>
          <w:lang w:val="it-IT" w:eastAsia="ar-SA"/>
        </w:rPr>
      </w:pPr>
    </w:p>
    <w:p w14:paraId="3575F6ED" w14:textId="77777777" w:rsidR="006A0DE6" w:rsidRPr="00145FEC" w:rsidRDefault="006A0DE6" w:rsidP="00095464">
      <w:pPr>
        <w:suppressAutoHyphens/>
        <w:spacing w:after="0" w:line="240" w:lineRule="auto"/>
        <w:jc w:val="center"/>
        <w:rPr>
          <w:rFonts w:ascii="Arial Narrow" w:hAnsi="Arial Narrow" w:cs="Times New Roman"/>
          <w:sz w:val="24"/>
          <w:szCs w:val="24"/>
          <w:lang w:val="it-IT" w:eastAsia="ar-SA"/>
        </w:rPr>
      </w:pPr>
    </w:p>
    <w:p w14:paraId="098E9F51" w14:textId="77777777" w:rsidR="006A0DE6" w:rsidRPr="00145FEC" w:rsidRDefault="006A0DE6" w:rsidP="00095464">
      <w:pPr>
        <w:suppressAutoHyphens/>
        <w:spacing w:after="0" w:line="240" w:lineRule="auto"/>
        <w:jc w:val="center"/>
        <w:rPr>
          <w:rFonts w:ascii="Arial Narrow" w:hAnsi="Arial Narrow" w:cs="Times New Roman"/>
          <w:sz w:val="24"/>
          <w:szCs w:val="24"/>
          <w:lang w:val="it-IT" w:eastAsia="ar-SA"/>
        </w:rPr>
      </w:pPr>
    </w:p>
    <w:p w14:paraId="3F82A943" w14:textId="77777777" w:rsidR="006A0DE6" w:rsidRPr="00145FEC" w:rsidRDefault="006A0DE6" w:rsidP="00095464">
      <w:pPr>
        <w:suppressAutoHyphens/>
        <w:spacing w:after="0" w:line="240" w:lineRule="auto"/>
        <w:jc w:val="center"/>
        <w:rPr>
          <w:rFonts w:ascii="Arial Narrow" w:hAnsi="Arial Narrow" w:cs="Times New Roman"/>
          <w:sz w:val="24"/>
          <w:szCs w:val="24"/>
          <w:lang w:val="it-IT" w:eastAsia="ar-SA"/>
        </w:rPr>
      </w:pPr>
    </w:p>
    <w:p w14:paraId="12A44A15" w14:textId="77777777" w:rsidR="006A0DE6" w:rsidRPr="00145FEC" w:rsidRDefault="006A0DE6" w:rsidP="00095464">
      <w:pPr>
        <w:suppressAutoHyphens/>
        <w:spacing w:after="0" w:line="240" w:lineRule="auto"/>
        <w:jc w:val="center"/>
        <w:rPr>
          <w:rFonts w:ascii="Arial Narrow" w:hAnsi="Arial Narrow" w:cs="Times New Roman"/>
          <w:sz w:val="24"/>
          <w:szCs w:val="24"/>
          <w:lang w:val="it-IT" w:eastAsia="ar-SA"/>
        </w:rPr>
      </w:pPr>
    </w:p>
    <w:p w14:paraId="43BAB9D5" w14:textId="77777777" w:rsidR="00095464" w:rsidRPr="00145FEC" w:rsidRDefault="00095464" w:rsidP="00095464">
      <w:pPr>
        <w:suppressAutoHyphens/>
        <w:spacing w:after="0" w:line="240" w:lineRule="auto"/>
        <w:jc w:val="center"/>
        <w:rPr>
          <w:rFonts w:ascii="Arial Narrow" w:hAnsi="Arial Narrow" w:cs="Times New Roman"/>
          <w:sz w:val="24"/>
          <w:szCs w:val="24"/>
          <w:lang w:val="it-IT" w:eastAsia="ar-SA"/>
        </w:rPr>
      </w:pPr>
      <w:r w:rsidRPr="00145FEC">
        <w:rPr>
          <w:rFonts w:ascii="Arial Narrow" w:hAnsi="Arial Narrow" w:cs="Times New Roman"/>
          <w:sz w:val="24"/>
          <w:szCs w:val="24"/>
          <w:lang w:val="it-IT" w:eastAsia="ar-SA"/>
        </w:rPr>
        <w:t>PREUZIMANJE PRAVA I OBAVEZA</w:t>
      </w:r>
    </w:p>
    <w:p w14:paraId="6D77EEAD" w14:textId="77777777" w:rsidR="00095464" w:rsidRPr="00145FEC" w:rsidRDefault="00095464" w:rsidP="00095464">
      <w:pPr>
        <w:suppressAutoHyphens/>
        <w:spacing w:after="0" w:line="240" w:lineRule="auto"/>
        <w:jc w:val="center"/>
        <w:rPr>
          <w:rFonts w:ascii="Arial Narrow" w:hAnsi="Arial Narrow" w:cs="Times New Roman"/>
          <w:sz w:val="24"/>
          <w:szCs w:val="24"/>
          <w:lang w:val="it-IT" w:eastAsia="ar-SA"/>
        </w:rPr>
      </w:pPr>
    </w:p>
    <w:p w14:paraId="2D0C5BEF" w14:textId="77777777" w:rsidR="00095464" w:rsidRPr="00145FEC" w:rsidRDefault="00095464" w:rsidP="00095464">
      <w:pPr>
        <w:suppressAutoHyphens/>
        <w:spacing w:after="0" w:line="240" w:lineRule="auto"/>
        <w:jc w:val="center"/>
        <w:rPr>
          <w:rFonts w:ascii="Arial Narrow" w:hAnsi="Arial Narrow" w:cs="Times New Roman"/>
          <w:sz w:val="24"/>
          <w:szCs w:val="24"/>
          <w:lang w:val="it-IT" w:eastAsia="ar-SA"/>
        </w:rPr>
      </w:pPr>
      <w:r w:rsidRPr="00145FEC">
        <w:rPr>
          <w:rFonts w:ascii="Arial Narrow" w:hAnsi="Arial Narrow" w:cs="Times New Roman"/>
          <w:b/>
          <w:sz w:val="24"/>
          <w:szCs w:val="24"/>
          <w:lang w:val="it-IT" w:eastAsia="ar-SA"/>
        </w:rPr>
        <w:t>Član 13</w:t>
      </w:r>
      <w:r w:rsidR="00734C1F" w:rsidRPr="00145FEC">
        <w:rPr>
          <w:rFonts w:ascii="Arial Narrow" w:hAnsi="Arial Narrow" w:cs="Times New Roman"/>
          <w:b/>
          <w:sz w:val="24"/>
          <w:szCs w:val="24"/>
          <w:lang w:val="it-IT" w:eastAsia="ar-SA"/>
        </w:rPr>
        <w:t>.</w:t>
      </w:r>
    </w:p>
    <w:p w14:paraId="4E2FA7AE" w14:textId="77777777" w:rsidR="00095464" w:rsidRPr="00145FEC" w:rsidRDefault="00095464" w:rsidP="00095464">
      <w:pPr>
        <w:suppressAutoHyphens/>
        <w:spacing w:after="0" w:line="240" w:lineRule="auto"/>
        <w:jc w:val="both"/>
        <w:rPr>
          <w:rFonts w:ascii="Arial Narrow" w:hAnsi="Arial Narrow" w:cs="Times New Roman"/>
          <w:sz w:val="24"/>
          <w:szCs w:val="24"/>
          <w:lang w:val="it-IT" w:eastAsia="ar-SA"/>
        </w:rPr>
      </w:pPr>
      <w:r w:rsidRPr="00145FEC">
        <w:rPr>
          <w:rFonts w:ascii="Arial Narrow" w:hAnsi="Arial Narrow" w:cs="Times New Roman"/>
          <w:sz w:val="24"/>
          <w:szCs w:val="24"/>
          <w:lang w:val="it-IT" w:eastAsia="ar-SA"/>
        </w:rPr>
        <w:t>Ukoliko u toku važnosti ovog ugovora dođe do bilo kakvih promjena u nazivu ili drugim statusnim promjenama ugovornih strana, iste se obavezuju da ODMAH o tome, izvijeste drugu stranu, a tada će se prava i obaveze ugovorene strane kod koje dođe do takve promjene, preći na njegovog sljedbenika.</w:t>
      </w:r>
    </w:p>
    <w:p w14:paraId="15409F79" w14:textId="77777777" w:rsidR="00095464" w:rsidRPr="00145FEC" w:rsidRDefault="00095464" w:rsidP="00095464">
      <w:pPr>
        <w:suppressAutoHyphens/>
        <w:spacing w:after="0" w:line="240" w:lineRule="auto"/>
        <w:jc w:val="center"/>
        <w:rPr>
          <w:rFonts w:ascii="Arial Narrow" w:hAnsi="Arial Narrow" w:cs="Times New Roman"/>
          <w:sz w:val="24"/>
          <w:szCs w:val="24"/>
          <w:lang w:val="it-IT" w:eastAsia="ar-SA"/>
        </w:rPr>
      </w:pPr>
    </w:p>
    <w:p w14:paraId="6B328F97" w14:textId="77777777" w:rsidR="00095464" w:rsidRPr="00145FEC" w:rsidRDefault="00095464" w:rsidP="00095464">
      <w:pPr>
        <w:suppressAutoHyphens/>
        <w:spacing w:after="0" w:line="240" w:lineRule="auto"/>
        <w:jc w:val="center"/>
        <w:rPr>
          <w:rFonts w:ascii="Arial Narrow" w:hAnsi="Arial Narrow" w:cs="Times New Roman"/>
          <w:sz w:val="24"/>
          <w:szCs w:val="24"/>
          <w:lang w:val="it-IT" w:eastAsia="ar-SA"/>
        </w:rPr>
      </w:pPr>
      <w:r w:rsidRPr="00145FEC">
        <w:rPr>
          <w:rFonts w:ascii="Arial Narrow" w:hAnsi="Arial Narrow" w:cs="Times New Roman"/>
          <w:sz w:val="24"/>
          <w:szCs w:val="24"/>
          <w:lang w:val="it-IT" w:eastAsia="ar-SA"/>
        </w:rPr>
        <w:t>PRIMJENA PROPISA</w:t>
      </w:r>
    </w:p>
    <w:p w14:paraId="0DBB7B43" w14:textId="77777777" w:rsidR="00095464" w:rsidRPr="00145FEC" w:rsidRDefault="00095464" w:rsidP="00095464">
      <w:pPr>
        <w:suppressAutoHyphens/>
        <w:spacing w:after="0" w:line="240" w:lineRule="auto"/>
        <w:jc w:val="center"/>
        <w:rPr>
          <w:rFonts w:ascii="Arial Narrow" w:hAnsi="Arial Narrow" w:cs="Times New Roman"/>
          <w:sz w:val="24"/>
          <w:szCs w:val="24"/>
          <w:lang w:val="it-IT" w:eastAsia="ar-SA"/>
        </w:rPr>
      </w:pPr>
    </w:p>
    <w:p w14:paraId="6C745FED" w14:textId="77777777" w:rsidR="00095464" w:rsidRPr="00145FEC" w:rsidRDefault="00095464" w:rsidP="00095464">
      <w:pPr>
        <w:suppressAutoHyphens/>
        <w:spacing w:after="0" w:line="240" w:lineRule="auto"/>
        <w:jc w:val="center"/>
        <w:rPr>
          <w:rFonts w:ascii="Arial Narrow" w:hAnsi="Arial Narrow" w:cs="Times New Roman"/>
          <w:sz w:val="24"/>
          <w:szCs w:val="24"/>
          <w:lang w:val="it-IT" w:eastAsia="ar-SA"/>
        </w:rPr>
      </w:pPr>
      <w:r w:rsidRPr="00145FEC">
        <w:rPr>
          <w:rFonts w:ascii="Arial Narrow" w:hAnsi="Arial Narrow" w:cs="Times New Roman"/>
          <w:b/>
          <w:sz w:val="24"/>
          <w:szCs w:val="24"/>
          <w:lang w:val="it-IT" w:eastAsia="ar-SA"/>
        </w:rPr>
        <w:t>Član 14</w:t>
      </w:r>
      <w:r w:rsidR="00734C1F" w:rsidRPr="00145FEC">
        <w:rPr>
          <w:rFonts w:ascii="Arial Narrow" w:hAnsi="Arial Narrow" w:cs="Times New Roman"/>
          <w:b/>
          <w:sz w:val="24"/>
          <w:szCs w:val="24"/>
          <w:lang w:val="it-IT" w:eastAsia="ar-SA"/>
        </w:rPr>
        <w:t>.</w:t>
      </w:r>
    </w:p>
    <w:p w14:paraId="4790F5D7" w14:textId="77777777" w:rsidR="00095464" w:rsidRPr="00145FEC" w:rsidRDefault="00095464" w:rsidP="00095464">
      <w:pPr>
        <w:suppressAutoHyphens/>
        <w:spacing w:after="0" w:line="240" w:lineRule="auto"/>
        <w:jc w:val="both"/>
        <w:rPr>
          <w:rFonts w:ascii="Arial Narrow" w:hAnsi="Arial Narrow" w:cs="Times New Roman"/>
          <w:sz w:val="24"/>
          <w:szCs w:val="24"/>
          <w:lang w:val="it-IT" w:eastAsia="ar-SA"/>
        </w:rPr>
      </w:pPr>
      <w:r w:rsidRPr="00145FEC">
        <w:rPr>
          <w:rFonts w:ascii="Arial Narrow" w:hAnsi="Arial Narrow" w:cs="Times New Roman"/>
          <w:sz w:val="24"/>
          <w:szCs w:val="24"/>
          <w:lang w:val="it-IT" w:eastAsia="ar-SA"/>
        </w:rPr>
        <w:t>Za sve što nije predvidjeno ovim ugovorom primjenjuju se odredbe Zakona o obligacionim odnosima i drugih pozitivnih propisa.</w:t>
      </w:r>
    </w:p>
    <w:p w14:paraId="1F3424EE" w14:textId="77777777" w:rsidR="00095464" w:rsidRPr="00145FEC" w:rsidRDefault="00095464" w:rsidP="00095464">
      <w:pPr>
        <w:suppressAutoHyphens/>
        <w:spacing w:after="0" w:line="240" w:lineRule="auto"/>
        <w:jc w:val="center"/>
        <w:rPr>
          <w:rFonts w:ascii="Arial Narrow" w:hAnsi="Arial Narrow" w:cs="Times New Roman"/>
          <w:sz w:val="24"/>
          <w:szCs w:val="24"/>
          <w:lang w:val="it-IT" w:eastAsia="ar-SA"/>
        </w:rPr>
      </w:pPr>
      <w:r w:rsidRPr="00145FEC">
        <w:rPr>
          <w:rFonts w:ascii="Arial Narrow" w:hAnsi="Arial Narrow" w:cs="Times New Roman"/>
          <w:b/>
          <w:sz w:val="24"/>
          <w:szCs w:val="24"/>
          <w:lang w:val="it-IT" w:eastAsia="ar-SA"/>
        </w:rPr>
        <w:t>Član 15</w:t>
      </w:r>
      <w:r w:rsidR="00734C1F" w:rsidRPr="00145FEC">
        <w:rPr>
          <w:rFonts w:ascii="Arial Narrow" w:hAnsi="Arial Narrow" w:cs="Times New Roman"/>
          <w:b/>
          <w:sz w:val="24"/>
          <w:szCs w:val="24"/>
          <w:lang w:val="it-IT" w:eastAsia="ar-SA"/>
        </w:rPr>
        <w:t>.</w:t>
      </w:r>
    </w:p>
    <w:p w14:paraId="2E79808D" w14:textId="77777777" w:rsidR="00095464" w:rsidRPr="00145FEC" w:rsidRDefault="00095464" w:rsidP="00095464">
      <w:pPr>
        <w:suppressAutoHyphens/>
        <w:spacing w:after="0" w:line="240" w:lineRule="auto"/>
        <w:rPr>
          <w:rFonts w:ascii="Arial Narrow" w:hAnsi="Arial Narrow" w:cs="Times New Roman"/>
          <w:b/>
          <w:bCs/>
          <w:sz w:val="24"/>
          <w:szCs w:val="24"/>
          <w:lang w:val="it-IT" w:eastAsia="ar-SA"/>
        </w:rPr>
      </w:pPr>
      <w:r w:rsidRPr="00145FEC">
        <w:rPr>
          <w:rFonts w:ascii="Arial Narrow" w:hAnsi="Arial Narrow" w:cs="Times New Roman"/>
          <w:sz w:val="24"/>
          <w:szCs w:val="24"/>
          <w:lang w:val="it-IT" w:eastAsia="ar-SA"/>
        </w:rPr>
        <w:t>Ugovor o nabavci koji je zaključen uz kršenje antikorupcijskog pravila ništav je.</w:t>
      </w:r>
    </w:p>
    <w:p w14:paraId="06455CA5" w14:textId="77777777" w:rsidR="00095464" w:rsidRPr="00145FEC" w:rsidRDefault="00095464" w:rsidP="00095464">
      <w:pPr>
        <w:suppressAutoHyphens/>
        <w:spacing w:after="0" w:line="240" w:lineRule="auto"/>
        <w:rPr>
          <w:rFonts w:ascii="Arial Narrow" w:hAnsi="Arial Narrow" w:cs="Times New Roman"/>
          <w:sz w:val="24"/>
          <w:szCs w:val="24"/>
          <w:lang w:val="it-IT" w:eastAsia="ar-SA"/>
        </w:rPr>
      </w:pPr>
    </w:p>
    <w:p w14:paraId="2DFFDAFE" w14:textId="77777777" w:rsidR="00095464" w:rsidRPr="00145FEC" w:rsidRDefault="00095464" w:rsidP="00095464">
      <w:pPr>
        <w:suppressAutoHyphens/>
        <w:spacing w:after="0" w:line="240" w:lineRule="auto"/>
        <w:jc w:val="center"/>
        <w:rPr>
          <w:rFonts w:ascii="Arial Narrow" w:hAnsi="Arial Narrow" w:cs="Times New Roman"/>
          <w:sz w:val="24"/>
          <w:szCs w:val="24"/>
          <w:lang w:val="it-IT" w:eastAsia="ar-SA"/>
        </w:rPr>
      </w:pPr>
      <w:r w:rsidRPr="00145FEC">
        <w:rPr>
          <w:rFonts w:ascii="Arial Narrow" w:hAnsi="Arial Narrow" w:cs="Times New Roman"/>
          <w:sz w:val="24"/>
          <w:szCs w:val="24"/>
          <w:lang w:val="it-IT" w:eastAsia="ar-SA"/>
        </w:rPr>
        <w:t>SUDSKA NADLEŽNOST</w:t>
      </w:r>
    </w:p>
    <w:p w14:paraId="4B810CD4" w14:textId="77777777" w:rsidR="00095464" w:rsidRPr="00145FEC" w:rsidRDefault="00095464" w:rsidP="00095464">
      <w:pPr>
        <w:suppressAutoHyphens/>
        <w:spacing w:after="0" w:line="240" w:lineRule="auto"/>
        <w:jc w:val="center"/>
        <w:rPr>
          <w:rFonts w:ascii="Arial Narrow" w:hAnsi="Arial Narrow" w:cs="Times New Roman"/>
          <w:sz w:val="24"/>
          <w:szCs w:val="24"/>
          <w:lang w:val="it-IT" w:eastAsia="ar-SA"/>
        </w:rPr>
      </w:pPr>
    </w:p>
    <w:p w14:paraId="30D5F097" w14:textId="77777777" w:rsidR="00095464" w:rsidRPr="00145FEC" w:rsidRDefault="00095464" w:rsidP="00095464">
      <w:pPr>
        <w:suppressAutoHyphens/>
        <w:spacing w:after="0" w:line="240" w:lineRule="auto"/>
        <w:jc w:val="center"/>
        <w:rPr>
          <w:rFonts w:ascii="Arial Narrow" w:hAnsi="Arial Narrow" w:cs="Times New Roman"/>
          <w:sz w:val="24"/>
          <w:szCs w:val="24"/>
          <w:lang w:val="it-IT" w:eastAsia="ar-SA"/>
        </w:rPr>
      </w:pPr>
      <w:r w:rsidRPr="00145FEC">
        <w:rPr>
          <w:rFonts w:ascii="Arial Narrow" w:hAnsi="Arial Narrow" w:cs="Times New Roman"/>
          <w:b/>
          <w:sz w:val="24"/>
          <w:szCs w:val="24"/>
          <w:lang w:val="it-IT" w:eastAsia="ar-SA"/>
        </w:rPr>
        <w:t>Član 16</w:t>
      </w:r>
      <w:r w:rsidR="00734C1F" w:rsidRPr="00145FEC">
        <w:rPr>
          <w:rFonts w:ascii="Arial Narrow" w:hAnsi="Arial Narrow" w:cs="Times New Roman"/>
          <w:b/>
          <w:sz w:val="24"/>
          <w:szCs w:val="24"/>
          <w:lang w:val="it-IT" w:eastAsia="ar-SA"/>
        </w:rPr>
        <w:t>.</w:t>
      </w:r>
    </w:p>
    <w:p w14:paraId="1A7BA6F3" w14:textId="77777777" w:rsidR="00095464" w:rsidRPr="00145FEC" w:rsidRDefault="00095464" w:rsidP="00095464">
      <w:pPr>
        <w:suppressAutoHyphens/>
        <w:spacing w:after="0" w:line="240" w:lineRule="auto"/>
        <w:jc w:val="both"/>
        <w:rPr>
          <w:rFonts w:ascii="Arial Narrow" w:hAnsi="Arial Narrow" w:cs="Times New Roman"/>
          <w:sz w:val="24"/>
          <w:szCs w:val="24"/>
          <w:lang w:val="it-IT" w:eastAsia="ar-SA"/>
        </w:rPr>
      </w:pPr>
      <w:r w:rsidRPr="00145FEC">
        <w:rPr>
          <w:rFonts w:ascii="Arial Narrow" w:hAnsi="Arial Narrow" w:cs="Times New Roman"/>
          <w:sz w:val="24"/>
          <w:szCs w:val="24"/>
          <w:lang w:val="it-IT" w:eastAsia="ar-SA"/>
        </w:rPr>
        <w:t>Ugovorne strane su saglasne da eventualne sporove povodom ovog ugovora rješavaju sporazumom. U protivnom, ugovara se nadležnost suda u Podgorici.</w:t>
      </w:r>
    </w:p>
    <w:p w14:paraId="14C086CE" w14:textId="77777777" w:rsidR="00095464" w:rsidRPr="00145FEC" w:rsidRDefault="00095464" w:rsidP="00095464">
      <w:pPr>
        <w:suppressAutoHyphens/>
        <w:spacing w:after="0" w:line="240" w:lineRule="auto"/>
        <w:jc w:val="center"/>
        <w:rPr>
          <w:rFonts w:ascii="Arial Narrow" w:hAnsi="Arial Narrow" w:cs="Times New Roman"/>
          <w:sz w:val="24"/>
          <w:szCs w:val="24"/>
          <w:lang w:val="it-IT" w:eastAsia="ar-SA"/>
        </w:rPr>
      </w:pPr>
    </w:p>
    <w:p w14:paraId="39004E19" w14:textId="77777777" w:rsidR="00095464" w:rsidRPr="00145FEC" w:rsidRDefault="00095464" w:rsidP="00095464">
      <w:pPr>
        <w:suppressAutoHyphens/>
        <w:spacing w:after="0" w:line="240" w:lineRule="auto"/>
        <w:jc w:val="center"/>
        <w:rPr>
          <w:rFonts w:ascii="Arial Narrow" w:hAnsi="Arial Narrow" w:cs="Times New Roman"/>
          <w:sz w:val="24"/>
          <w:szCs w:val="24"/>
          <w:lang w:val="it-IT" w:eastAsia="ar-SA"/>
        </w:rPr>
      </w:pPr>
      <w:r w:rsidRPr="00145FEC">
        <w:rPr>
          <w:rFonts w:ascii="Arial Narrow" w:hAnsi="Arial Narrow" w:cs="Times New Roman"/>
          <w:sz w:val="24"/>
          <w:szCs w:val="24"/>
          <w:lang w:val="it-IT" w:eastAsia="ar-SA"/>
        </w:rPr>
        <w:t>PRIMJERCI UGOVORA</w:t>
      </w:r>
    </w:p>
    <w:p w14:paraId="5BC0F6F0" w14:textId="77777777" w:rsidR="00095464" w:rsidRPr="00145FEC" w:rsidRDefault="00095464" w:rsidP="00095464">
      <w:pPr>
        <w:suppressAutoHyphens/>
        <w:spacing w:after="0" w:line="240" w:lineRule="auto"/>
        <w:jc w:val="center"/>
        <w:rPr>
          <w:rFonts w:ascii="Arial Narrow" w:hAnsi="Arial Narrow" w:cs="Times New Roman"/>
          <w:sz w:val="24"/>
          <w:szCs w:val="24"/>
          <w:lang w:val="it-IT" w:eastAsia="ar-SA"/>
        </w:rPr>
      </w:pPr>
    </w:p>
    <w:p w14:paraId="14CE3792" w14:textId="77777777" w:rsidR="00095464" w:rsidRPr="00145FEC" w:rsidRDefault="00095464" w:rsidP="00095464">
      <w:pPr>
        <w:suppressAutoHyphens/>
        <w:spacing w:after="0" w:line="240" w:lineRule="auto"/>
        <w:jc w:val="center"/>
        <w:rPr>
          <w:rFonts w:ascii="Arial Narrow" w:hAnsi="Arial Narrow" w:cs="Times New Roman"/>
          <w:b/>
          <w:sz w:val="24"/>
          <w:szCs w:val="24"/>
          <w:lang w:val="it-IT" w:eastAsia="ar-SA"/>
        </w:rPr>
      </w:pPr>
      <w:r w:rsidRPr="00145FEC">
        <w:rPr>
          <w:rFonts w:ascii="Arial Narrow" w:hAnsi="Arial Narrow" w:cs="Times New Roman"/>
          <w:b/>
          <w:sz w:val="24"/>
          <w:szCs w:val="24"/>
          <w:lang w:val="it-IT" w:eastAsia="ar-SA"/>
        </w:rPr>
        <w:t>Član 17</w:t>
      </w:r>
      <w:r w:rsidR="00734C1F" w:rsidRPr="00145FEC">
        <w:rPr>
          <w:rFonts w:ascii="Arial Narrow" w:hAnsi="Arial Narrow" w:cs="Times New Roman"/>
          <w:b/>
          <w:sz w:val="24"/>
          <w:szCs w:val="24"/>
          <w:lang w:val="it-IT" w:eastAsia="ar-SA"/>
        </w:rPr>
        <w:t>.</w:t>
      </w:r>
    </w:p>
    <w:p w14:paraId="4636A279" w14:textId="77777777" w:rsidR="00095464" w:rsidRPr="00145FEC" w:rsidRDefault="00095464" w:rsidP="00095464">
      <w:pPr>
        <w:suppressAutoHyphens/>
        <w:spacing w:after="0" w:line="240" w:lineRule="auto"/>
        <w:jc w:val="both"/>
        <w:rPr>
          <w:rFonts w:ascii="Arial Narrow" w:hAnsi="Arial Narrow" w:cs="Times New Roman"/>
          <w:sz w:val="24"/>
          <w:szCs w:val="24"/>
          <w:lang w:val="it-IT" w:eastAsia="ar-SA"/>
        </w:rPr>
      </w:pPr>
      <w:r w:rsidRPr="00145FEC">
        <w:rPr>
          <w:rFonts w:ascii="Arial Narrow" w:hAnsi="Arial Narrow" w:cs="Times New Roman"/>
          <w:sz w:val="24"/>
          <w:szCs w:val="24"/>
          <w:lang w:val="it-IT" w:eastAsia="ar-SA"/>
        </w:rPr>
        <w:t xml:space="preserve">Ovaj ugovor je pravno valjano zaključen i potpisan od dolje navedenih ovlašćenih zakonskih zastupnika strana ugovora i sačinjen je u </w:t>
      </w:r>
      <w:r w:rsidR="00834FBD" w:rsidRPr="00145FEC">
        <w:rPr>
          <w:rFonts w:ascii="Arial Narrow" w:hAnsi="Arial Narrow" w:cs="Times New Roman"/>
          <w:sz w:val="24"/>
          <w:szCs w:val="24"/>
          <w:lang w:val="it-IT" w:eastAsia="ar-SA"/>
        </w:rPr>
        <w:t>4</w:t>
      </w:r>
      <w:r w:rsidRPr="00145FEC">
        <w:rPr>
          <w:rFonts w:ascii="Arial Narrow" w:hAnsi="Arial Narrow" w:cs="Times New Roman"/>
          <w:sz w:val="24"/>
          <w:szCs w:val="24"/>
          <w:lang w:val="it-IT" w:eastAsia="ar-SA"/>
        </w:rPr>
        <w:t xml:space="preserve"> (šes</w:t>
      </w:r>
      <w:r w:rsidR="00834FBD" w:rsidRPr="00145FEC">
        <w:rPr>
          <w:rFonts w:ascii="Arial Narrow" w:hAnsi="Arial Narrow" w:cs="Times New Roman"/>
          <w:sz w:val="24"/>
          <w:szCs w:val="24"/>
          <w:lang w:val="it-IT" w:eastAsia="ar-SA"/>
        </w:rPr>
        <w:t>četiri</w:t>
      </w:r>
      <w:r w:rsidRPr="00145FEC">
        <w:rPr>
          <w:rFonts w:ascii="Arial Narrow" w:hAnsi="Arial Narrow" w:cs="Times New Roman"/>
          <w:sz w:val="24"/>
          <w:szCs w:val="24"/>
          <w:lang w:val="it-IT" w:eastAsia="ar-SA"/>
        </w:rPr>
        <w:t>) istovjetnih primjeraka</w:t>
      </w:r>
      <w:r w:rsidR="00834FBD" w:rsidRPr="00145FEC">
        <w:rPr>
          <w:rFonts w:ascii="Arial Narrow" w:hAnsi="Arial Narrow" w:cs="Times New Roman"/>
          <w:sz w:val="24"/>
          <w:szCs w:val="24"/>
          <w:lang w:val="it-IT" w:eastAsia="ar-SA"/>
        </w:rPr>
        <w:t>.</w:t>
      </w:r>
    </w:p>
    <w:p w14:paraId="3903CBE8" w14:textId="77777777" w:rsidR="00095464" w:rsidRPr="00145FEC" w:rsidRDefault="00095464" w:rsidP="00095464">
      <w:pPr>
        <w:suppressAutoHyphens/>
        <w:spacing w:after="0" w:line="240" w:lineRule="auto"/>
        <w:jc w:val="both"/>
        <w:rPr>
          <w:rFonts w:ascii="Arial Narrow" w:hAnsi="Arial Narrow" w:cs="Times New Roman"/>
          <w:sz w:val="24"/>
          <w:szCs w:val="24"/>
          <w:lang w:val="it-IT" w:eastAsia="ar-SA"/>
        </w:rPr>
      </w:pPr>
      <w:r w:rsidRPr="00145FEC">
        <w:rPr>
          <w:rFonts w:ascii="Arial Narrow" w:hAnsi="Arial Narrow" w:cs="Times New Roman"/>
          <w:sz w:val="24"/>
          <w:szCs w:val="24"/>
          <w:lang w:val="it-IT" w:eastAsia="ar-SA"/>
        </w:rPr>
        <w:t xml:space="preserve">             </w:t>
      </w:r>
    </w:p>
    <w:p w14:paraId="61B255DA" w14:textId="77777777" w:rsidR="00095464" w:rsidRPr="00145FEC" w:rsidRDefault="00734C1F" w:rsidP="00095464">
      <w:pPr>
        <w:suppressAutoHyphens/>
        <w:spacing w:after="0" w:line="240" w:lineRule="auto"/>
        <w:jc w:val="both"/>
        <w:rPr>
          <w:rFonts w:ascii="Arial Narrow" w:hAnsi="Arial Narrow" w:cs="Times New Roman"/>
          <w:sz w:val="24"/>
          <w:szCs w:val="24"/>
          <w:lang w:val="it-IT" w:eastAsia="ar-SA"/>
        </w:rPr>
      </w:pPr>
      <w:r w:rsidRPr="00145FEC">
        <w:rPr>
          <w:rFonts w:ascii="Arial Narrow" w:hAnsi="Arial Narrow" w:cs="Times New Roman"/>
          <w:sz w:val="24"/>
          <w:szCs w:val="24"/>
          <w:lang w:val="it-IT" w:eastAsia="ar-SA"/>
        </w:rPr>
        <w:t xml:space="preserve">                   </w:t>
      </w:r>
      <w:r w:rsidR="00095464" w:rsidRPr="00145FEC">
        <w:rPr>
          <w:rFonts w:ascii="Arial Narrow" w:hAnsi="Arial Narrow" w:cs="Times New Roman"/>
          <w:sz w:val="24"/>
          <w:szCs w:val="24"/>
          <w:lang w:val="it-IT" w:eastAsia="ar-SA"/>
        </w:rPr>
        <w:t>NARUČILAC</w:t>
      </w:r>
      <w:r w:rsidR="00095464" w:rsidRPr="00145FEC">
        <w:rPr>
          <w:rFonts w:ascii="Arial Narrow" w:hAnsi="Arial Narrow" w:cs="Times New Roman"/>
          <w:b/>
          <w:bCs/>
          <w:sz w:val="24"/>
          <w:szCs w:val="24"/>
          <w:lang w:val="it-IT" w:eastAsia="ar-SA"/>
        </w:rPr>
        <w:tab/>
      </w:r>
      <w:r w:rsidR="00095464" w:rsidRPr="00145FEC">
        <w:rPr>
          <w:rFonts w:ascii="Arial Narrow" w:hAnsi="Arial Narrow" w:cs="Times New Roman"/>
          <w:sz w:val="24"/>
          <w:szCs w:val="24"/>
          <w:lang w:val="it-IT" w:eastAsia="ar-SA"/>
        </w:rPr>
        <w:t xml:space="preserve"> </w:t>
      </w:r>
      <w:r w:rsidRPr="00145FEC">
        <w:rPr>
          <w:rFonts w:ascii="Arial Narrow" w:hAnsi="Arial Narrow" w:cs="Times New Roman"/>
          <w:sz w:val="24"/>
          <w:szCs w:val="24"/>
          <w:lang w:val="it-IT" w:eastAsia="ar-SA"/>
        </w:rPr>
        <w:t xml:space="preserve">    </w:t>
      </w:r>
      <w:r w:rsidR="00095464" w:rsidRPr="00145FEC">
        <w:rPr>
          <w:rFonts w:ascii="Arial Narrow" w:hAnsi="Arial Narrow" w:cs="Times New Roman"/>
          <w:sz w:val="24"/>
          <w:szCs w:val="24"/>
          <w:lang w:val="it-IT" w:eastAsia="ar-SA"/>
        </w:rPr>
        <w:tab/>
      </w:r>
      <w:r w:rsidR="00095464" w:rsidRPr="00145FEC">
        <w:rPr>
          <w:rFonts w:ascii="Arial Narrow" w:hAnsi="Arial Narrow" w:cs="Times New Roman"/>
          <w:sz w:val="24"/>
          <w:szCs w:val="24"/>
          <w:lang w:val="it-IT" w:eastAsia="ar-SA"/>
        </w:rPr>
        <w:tab/>
      </w:r>
      <w:r w:rsidR="00095464" w:rsidRPr="00145FEC">
        <w:rPr>
          <w:rFonts w:ascii="Arial Narrow" w:hAnsi="Arial Narrow" w:cs="Times New Roman"/>
          <w:sz w:val="24"/>
          <w:szCs w:val="24"/>
          <w:lang w:val="it-IT" w:eastAsia="ar-SA"/>
        </w:rPr>
        <w:tab/>
      </w:r>
      <w:r w:rsidR="00095464" w:rsidRPr="00145FEC">
        <w:rPr>
          <w:rFonts w:ascii="Arial Narrow" w:hAnsi="Arial Narrow" w:cs="Times New Roman"/>
          <w:sz w:val="24"/>
          <w:szCs w:val="24"/>
          <w:lang w:val="it-IT" w:eastAsia="ar-SA"/>
        </w:rPr>
        <w:tab/>
      </w:r>
      <w:r w:rsidRPr="00145FEC">
        <w:rPr>
          <w:rFonts w:ascii="Arial Narrow" w:hAnsi="Arial Narrow" w:cs="Times New Roman"/>
          <w:sz w:val="24"/>
          <w:szCs w:val="24"/>
          <w:lang w:val="it-IT" w:eastAsia="ar-SA"/>
        </w:rPr>
        <w:tab/>
        <w:t xml:space="preserve">          </w:t>
      </w:r>
      <w:r w:rsidR="00095464" w:rsidRPr="00145FEC">
        <w:rPr>
          <w:rFonts w:ascii="Arial Narrow" w:hAnsi="Arial Narrow" w:cs="Times New Roman"/>
          <w:sz w:val="24"/>
          <w:szCs w:val="24"/>
          <w:lang w:val="it-IT" w:eastAsia="ar-SA"/>
        </w:rPr>
        <w:t>DOBAVLJAČ</w:t>
      </w:r>
    </w:p>
    <w:p w14:paraId="11946C7B" w14:textId="77777777" w:rsidR="00095464" w:rsidRPr="00145FEC" w:rsidRDefault="00734C1F" w:rsidP="00095464">
      <w:pPr>
        <w:tabs>
          <w:tab w:val="left" w:pos="4536"/>
        </w:tabs>
        <w:suppressAutoHyphens/>
        <w:spacing w:after="0" w:line="240" w:lineRule="auto"/>
        <w:rPr>
          <w:rFonts w:ascii="Arial Narrow" w:hAnsi="Arial Narrow" w:cs="Times New Roman"/>
          <w:b/>
          <w:bCs/>
          <w:sz w:val="24"/>
          <w:szCs w:val="24"/>
          <w:lang w:val="sr-Latn-CS" w:eastAsia="ar-SA"/>
        </w:rPr>
      </w:pPr>
      <w:r w:rsidRPr="00145FEC">
        <w:rPr>
          <w:rFonts w:ascii="Arial Narrow" w:hAnsi="Arial Narrow" w:cs="Times New Roman"/>
          <w:b/>
          <w:bCs/>
          <w:sz w:val="24"/>
          <w:szCs w:val="24"/>
          <w:lang w:val="sr-Latn-CS" w:eastAsia="ar-SA"/>
        </w:rPr>
        <w:t xml:space="preserve"> </w:t>
      </w:r>
      <w:r w:rsidR="00095464" w:rsidRPr="00145FEC">
        <w:rPr>
          <w:rFonts w:ascii="Arial Narrow" w:hAnsi="Arial Narrow" w:cs="Times New Roman"/>
          <w:b/>
          <w:bCs/>
          <w:sz w:val="24"/>
          <w:szCs w:val="24"/>
          <w:lang w:val="sr-Latn-CS" w:eastAsia="ar-SA"/>
        </w:rPr>
        <w:t>Hotelska grupa „Budvanska rivijera“</w:t>
      </w:r>
    </w:p>
    <w:p w14:paraId="06126DD3" w14:textId="77777777" w:rsidR="00095464" w:rsidRPr="00145FEC" w:rsidRDefault="00095464" w:rsidP="00095464">
      <w:pPr>
        <w:tabs>
          <w:tab w:val="left" w:pos="4536"/>
        </w:tabs>
        <w:suppressAutoHyphens/>
        <w:spacing w:after="0" w:line="240" w:lineRule="auto"/>
        <w:rPr>
          <w:rFonts w:ascii="Arial Narrow" w:hAnsi="Arial Narrow" w:cs="Times New Roman"/>
          <w:b/>
          <w:bCs/>
          <w:sz w:val="24"/>
          <w:szCs w:val="24"/>
          <w:lang w:val="sr-Latn-CS" w:eastAsia="ar-SA"/>
        </w:rPr>
      </w:pPr>
      <w:r w:rsidRPr="00145FEC">
        <w:rPr>
          <w:rFonts w:ascii="Arial Narrow" w:hAnsi="Arial Narrow" w:cs="Times New Roman"/>
          <w:b/>
          <w:bCs/>
          <w:sz w:val="24"/>
          <w:szCs w:val="24"/>
          <w:lang w:val="sr-Latn-CS" w:eastAsia="ar-SA"/>
        </w:rPr>
        <w:t xml:space="preserve">                    AD  Budva</w:t>
      </w:r>
    </w:p>
    <w:p w14:paraId="0C0BE18A" w14:textId="77777777" w:rsidR="00095464" w:rsidRPr="00145FEC" w:rsidRDefault="00095464" w:rsidP="00095464">
      <w:pPr>
        <w:tabs>
          <w:tab w:val="left" w:pos="4536"/>
        </w:tabs>
        <w:suppressAutoHyphens/>
        <w:spacing w:after="0" w:line="240" w:lineRule="auto"/>
        <w:rPr>
          <w:rFonts w:ascii="Arial Narrow" w:hAnsi="Arial Narrow" w:cs="Times New Roman"/>
          <w:b/>
          <w:bCs/>
          <w:sz w:val="24"/>
          <w:szCs w:val="24"/>
          <w:lang w:val="sr-Latn-CS" w:eastAsia="ar-SA"/>
        </w:rPr>
      </w:pPr>
      <w:r w:rsidRPr="00145FEC">
        <w:rPr>
          <w:rFonts w:ascii="Arial Narrow" w:hAnsi="Arial Narrow" w:cs="Times New Roman"/>
          <w:b/>
          <w:bCs/>
          <w:sz w:val="24"/>
          <w:szCs w:val="24"/>
          <w:lang w:val="sr-Latn-CS" w:eastAsia="ar-SA"/>
        </w:rPr>
        <w:t xml:space="preserve">  </w:t>
      </w:r>
      <w:r w:rsidR="00734C1F" w:rsidRPr="00145FEC">
        <w:rPr>
          <w:rFonts w:ascii="Arial Narrow" w:hAnsi="Arial Narrow" w:cs="Times New Roman"/>
          <w:b/>
          <w:bCs/>
          <w:sz w:val="24"/>
          <w:szCs w:val="24"/>
          <w:lang w:val="sr-Latn-CS" w:eastAsia="ar-SA"/>
        </w:rPr>
        <w:t xml:space="preserve">    </w:t>
      </w:r>
      <w:r w:rsidR="00EA3002" w:rsidRPr="00145FEC">
        <w:rPr>
          <w:rFonts w:ascii="Arial Narrow" w:hAnsi="Arial Narrow" w:cs="Times New Roman"/>
          <w:b/>
          <w:bCs/>
          <w:sz w:val="24"/>
          <w:szCs w:val="24"/>
          <w:lang w:val="sr-Latn-CS" w:eastAsia="ar-SA"/>
        </w:rPr>
        <w:t xml:space="preserve">   </w:t>
      </w:r>
      <w:r w:rsidR="00834FBD" w:rsidRPr="00145FEC">
        <w:rPr>
          <w:rFonts w:ascii="Arial Narrow" w:hAnsi="Arial Narrow" w:cs="Times New Roman"/>
          <w:b/>
          <w:bCs/>
          <w:sz w:val="24"/>
          <w:szCs w:val="24"/>
          <w:lang w:val="sr-Latn-CS" w:eastAsia="ar-SA"/>
        </w:rPr>
        <w:t xml:space="preserve">      </w:t>
      </w:r>
      <w:r w:rsidR="00EA3002" w:rsidRPr="00145FEC">
        <w:rPr>
          <w:rFonts w:ascii="Arial Narrow" w:hAnsi="Arial Narrow" w:cs="Times New Roman"/>
          <w:b/>
          <w:bCs/>
          <w:sz w:val="24"/>
          <w:szCs w:val="24"/>
          <w:lang w:val="sr-Latn-CS" w:eastAsia="ar-SA"/>
        </w:rPr>
        <w:t xml:space="preserve"> Izvršni direktor</w:t>
      </w:r>
      <w:r w:rsidRPr="00145FEC">
        <w:rPr>
          <w:rFonts w:ascii="Arial Narrow" w:hAnsi="Arial Narrow" w:cs="Times New Roman"/>
          <w:b/>
          <w:bCs/>
          <w:sz w:val="24"/>
          <w:szCs w:val="24"/>
          <w:lang w:val="sr-Latn-CS" w:eastAsia="ar-SA"/>
        </w:rPr>
        <w:t xml:space="preserve">                                                         </w:t>
      </w:r>
      <w:r w:rsidR="00734C1F" w:rsidRPr="00145FEC">
        <w:rPr>
          <w:rFonts w:ascii="Arial Narrow" w:hAnsi="Arial Narrow" w:cs="Times New Roman"/>
          <w:b/>
          <w:bCs/>
          <w:sz w:val="24"/>
          <w:szCs w:val="24"/>
          <w:lang w:val="sr-Latn-CS" w:eastAsia="ar-SA"/>
        </w:rPr>
        <w:t xml:space="preserve">                      </w:t>
      </w:r>
      <w:r w:rsidRPr="00145FEC">
        <w:rPr>
          <w:rFonts w:ascii="Arial Narrow" w:hAnsi="Arial Narrow" w:cs="Times New Roman"/>
          <w:b/>
          <w:bCs/>
          <w:sz w:val="24"/>
          <w:szCs w:val="24"/>
          <w:lang w:val="sr-Latn-CS" w:eastAsia="ar-SA"/>
        </w:rPr>
        <w:t xml:space="preserve">    Izvršni direktor</w:t>
      </w:r>
    </w:p>
    <w:p w14:paraId="3ED83337" w14:textId="77777777" w:rsidR="00095464" w:rsidRPr="00145FEC" w:rsidRDefault="00095464" w:rsidP="00095464">
      <w:pPr>
        <w:tabs>
          <w:tab w:val="left" w:pos="4536"/>
        </w:tabs>
        <w:suppressAutoHyphens/>
        <w:spacing w:after="0" w:line="240" w:lineRule="auto"/>
        <w:rPr>
          <w:rFonts w:ascii="Arial Narrow" w:hAnsi="Arial Narrow" w:cs="Times New Roman"/>
          <w:sz w:val="24"/>
          <w:szCs w:val="24"/>
          <w:lang w:val="pl-PL" w:eastAsia="ar-SA"/>
        </w:rPr>
      </w:pPr>
      <w:r w:rsidRPr="00145FEC">
        <w:rPr>
          <w:rFonts w:ascii="Arial Narrow" w:hAnsi="Arial Narrow" w:cs="Times New Roman"/>
          <w:b/>
          <w:bCs/>
          <w:sz w:val="24"/>
          <w:szCs w:val="24"/>
          <w:lang w:val="sr-Latn-CS" w:eastAsia="ar-SA"/>
        </w:rPr>
        <w:t xml:space="preserve">         </w:t>
      </w:r>
      <w:r w:rsidR="00834FBD" w:rsidRPr="00145FEC">
        <w:rPr>
          <w:rFonts w:ascii="Arial Narrow" w:hAnsi="Arial Narrow" w:cs="Times New Roman"/>
          <w:b/>
          <w:bCs/>
          <w:sz w:val="24"/>
          <w:szCs w:val="24"/>
          <w:lang w:val="sr-Latn-CS" w:eastAsia="ar-SA"/>
        </w:rPr>
        <w:t xml:space="preserve">      </w:t>
      </w:r>
      <w:r w:rsidR="00EA3002" w:rsidRPr="00145FEC">
        <w:rPr>
          <w:rFonts w:ascii="Arial Narrow" w:hAnsi="Arial Narrow" w:cs="Times New Roman"/>
          <w:b/>
          <w:bCs/>
          <w:sz w:val="24"/>
          <w:szCs w:val="24"/>
          <w:lang w:val="sr-Latn-CS" w:eastAsia="ar-SA"/>
        </w:rPr>
        <w:t xml:space="preserve">Jovan Gregović                                                          </w:t>
      </w:r>
    </w:p>
    <w:p w14:paraId="073194C8" w14:textId="77777777" w:rsidR="00095464" w:rsidRPr="00145FEC" w:rsidRDefault="00095464" w:rsidP="00095464">
      <w:pPr>
        <w:suppressAutoHyphens/>
        <w:spacing w:after="0" w:line="240" w:lineRule="auto"/>
        <w:jc w:val="both"/>
        <w:rPr>
          <w:rFonts w:ascii="Arial Narrow" w:hAnsi="Arial Narrow" w:cs="Times New Roman"/>
          <w:sz w:val="24"/>
          <w:szCs w:val="24"/>
          <w:lang w:val="it-IT" w:eastAsia="ar-SA"/>
        </w:rPr>
      </w:pPr>
      <w:r w:rsidRPr="00145FEC">
        <w:rPr>
          <w:rFonts w:ascii="Arial Narrow" w:hAnsi="Arial Narrow" w:cs="Times New Roman"/>
          <w:sz w:val="24"/>
          <w:szCs w:val="24"/>
          <w:lang w:val="it-IT" w:eastAsia="ar-SA"/>
        </w:rPr>
        <w:t>_____________________________</w:t>
      </w:r>
      <w:r w:rsidRPr="00145FEC">
        <w:rPr>
          <w:rFonts w:ascii="Arial Narrow" w:hAnsi="Arial Narrow" w:cs="Times New Roman"/>
          <w:sz w:val="24"/>
          <w:szCs w:val="24"/>
          <w:lang w:val="it-IT" w:eastAsia="ar-SA"/>
        </w:rPr>
        <w:tab/>
      </w:r>
      <w:r w:rsidRPr="00145FEC">
        <w:rPr>
          <w:rFonts w:ascii="Arial Narrow" w:hAnsi="Arial Narrow" w:cs="Times New Roman"/>
          <w:sz w:val="24"/>
          <w:szCs w:val="24"/>
          <w:lang w:val="it-IT" w:eastAsia="ar-SA"/>
        </w:rPr>
        <w:tab/>
        <w:t xml:space="preserve">                ______________________________</w:t>
      </w:r>
    </w:p>
    <w:p w14:paraId="1425814B" w14:textId="77777777" w:rsidR="00095464" w:rsidRPr="00145FEC" w:rsidRDefault="00095464" w:rsidP="00095464">
      <w:pPr>
        <w:suppressAutoHyphens/>
        <w:spacing w:after="0" w:line="240" w:lineRule="auto"/>
        <w:rPr>
          <w:rFonts w:ascii="Arial Narrow" w:hAnsi="Arial Narrow" w:cs="Times New Roman"/>
          <w:b/>
          <w:bCs/>
          <w:sz w:val="24"/>
          <w:szCs w:val="24"/>
          <w:lang w:val="it-IT" w:eastAsia="ar-SA"/>
        </w:rPr>
      </w:pPr>
    </w:p>
    <w:p w14:paraId="7DDDDC68" w14:textId="77777777" w:rsidR="00095464" w:rsidRPr="00145FEC" w:rsidRDefault="00095464" w:rsidP="00095464">
      <w:pPr>
        <w:suppressAutoHyphens/>
        <w:spacing w:after="0" w:line="240" w:lineRule="auto"/>
        <w:jc w:val="center"/>
        <w:rPr>
          <w:rFonts w:ascii="Arial Narrow" w:hAnsi="Arial Narrow" w:cs="Times New Roman"/>
          <w:sz w:val="24"/>
          <w:szCs w:val="24"/>
          <w:lang w:val="it-IT" w:eastAsia="ar-SA"/>
        </w:rPr>
      </w:pPr>
      <w:r w:rsidRPr="00145FEC">
        <w:rPr>
          <w:rFonts w:ascii="Arial Narrow" w:hAnsi="Arial Narrow" w:cs="Times New Roman"/>
          <w:b/>
          <w:bCs/>
          <w:sz w:val="24"/>
          <w:szCs w:val="24"/>
          <w:lang w:val="it-IT" w:eastAsia="ar-SA"/>
        </w:rPr>
        <w:t>SAGLASAN SA NACRTOM  UGOVORA</w:t>
      </w:r>
    </w:p>
    <w:p w14:paraId="435D6A88" w14:textId="77777777" w:rsidR="00095464" w:rsidRPr="00145FEC" w:rsidRDefault="00095464" w:rsidP="00095464">
      <w:pPr>
        <w:suppressAutoHyphens/>
        <w:spacing w:after="0" w:line="240" w:lineRule="auto"/>
        <w:jc w:val="both"/>
        <w:rPr>
          <w:rFonts w:ascii="Arial Narrow" w:hAnsi="Arial Narrow" w:cs="Times New Roman"/>
          <w:sz w:val="24"/>
          <w:szCs w:val="24"/>
          <w:lang w:val="it-IT" w:eastAsia="ar-SA"/>
        </w:rPr>
      </w:pPr>
    </w:p>
    <w:p w14:paraId="71CCBAD8" w14:textId="77777777" w:rsidR="00095464" w:rsidRPr="00145FEC" w:rsidRDefault="00095464" w:rsidP="00095464">
      <w:pPr>
        <w:tabs>
          <w:tab w:val="left" w:pos="1950"/>
        </w:tabs>
        <w:suppressAutoHyphens/>
        <w:spacing w:after="0" w:line="240" w:lineRule="auto"/>
        <w:jc w:val="right"/>
        <w:rPr>
          <w:rFonts w:ascii="Arial Narrow" w:hAnsi="Arial Narrow" w:cs="Times New Roman"/>
          <w:sz w:val="24"/>
          <w:szCs w:val="24"/>
          <w:lang w:val="it-IT" w:eastAsia="ar-SA"/>
        </w:rPr>
      </w:pPr>
      <w:r w:rsidRPr="00145FEC">
        <w:rPr>
          <w:rFonts w:ascii="Arial Narrow" w:hAnsi="Arial Narrow" w:cs="Times New Roman"/>
          <w:b/>
          <w:bCs/>
          <w:sz w:val="24"/>
          <w:szCs w:val="24"/>
          <w:lang w:val="it-IT" w:eastAsia="ar-SA"/>
        </w:rPr>
        <w:t xml:space="preserve">  Ovlašćeno lice ponuđača _______________________</w:t>
      </w:r>
    </w:p>
    <w:p w14:paraId="5628EFB2" w14:textId="77777777" w:rsidR="00095464" w:rsidRPr="00145FEC" w:rsidRDefault="00095464" w:rsidP="00095464">
      <w:pPr>
        <w:suppressAutoHyphens/>
        <w:spacing w:after="0" w:line="240" w:lineRule="auto"/>
        <w:ind w:right="336" w:firstLine="567"/>
        <w:jc w:val="right"/>
        <w:rPr>
          <w:rFonts w:ascii="Arial Narrow" w:hAnsi="Arial Narrow" w:cs="Times New Roman"/>
          <w:sz w:val="24"/>
          <w:szCs w:val="24"/>
          <w:lang w:val="it-IT" w:eastAsia="ar-SA"/>
        </w:rPr>
      </w:pPr>
      <w:r w:rsidRPr="00145FEC">
        <w:rPr>
          <w:rFonts w:ascii="Arial Narrow" w:hAnsi="Arial Narrow" w:cs="Times New Roman"/>
          <w:sz w:val="24"/>
          <w:szCs w:val="24"/>
          <w:lang w:val="it-IT" w:eastAsia="ar-SA"/>
        </w:rPr>
        <w:t>(ime, prezime i funkcija)</w:t>
      </w:r>
    </w:p>
    <w:p w14:paraId="7B8069FC" w14:textId="77777777" w:rsidR="00095464" w:rsidRPr="00145FEC" w:rsidRDefault="00095464" w:rsidP="00095464">
      <w:pPr>
        <w:suppressAutoHyphens/>
        <w:spacing w:after="0" w:line="240" w:lineRule="auto"/>
        <w:ind w:firstLine="567"/>
        <w:jc w:val="right"/>
        <w:rPr>
          <w:rFonts w:ascii="Arial Narrow" w:hAnsi="Arial Narrow" w:cs="Times New Roman"/>
          <w:sz w:val="24"/>
          <w:szCs w:val="24"/>
          <w:lang w:val="it-IT" w:eastAsia="ar-SA"/>
        </w:rPr>
      </w:pPr>
    </w:p>
    <w:p w14:paraId="086EDF16" w14:textId="77777777" w:rsidR="00095464" w:rsidRPr="00145FEC" w:rsidRDefault="00095464" w:rsidP="00095464">
      <w:pPr>
        <w:suppressAutoHyphens/>
        <w:spacing w:after="0" w:line="240" w:lineRule="auto"/>
        <w:ind w:firstLine="567"/>
        <w:jc w:val="right"/>
        <w:rPr>
          <w:rFonts w:ascii="Arial Narrow" w:hAnsi="Arial Narrow" w:cs="Times New Roman"/>
          <w:sz w:val="24"/>
          <w:szCs w:val="24"/>
          <w:lang w:val="it-IT" w:eastAsia="ar-SA"/>
        </w:rPr>
      </w:pPr>
      <w:r w:rsidRPr="00145FEC">
        <w:rPr>
          <w:rFonts w:ascii="Arial Narrow" w:hAnsi="Arial Narrow" w:cs="Times New Roman"/>
          <w:sz w:val="24"/>
          <w:szCs w:val="24"/>
          <w:lang w:val="it-IT" w:eastAsia="ar-SA"/>
        </w:rPr>
        <w:t>_______________________</w:t>
      </w:r>
    </w:p>
    <w:p w14:paraId="20711042" w14:textId="77777777" w:rsidR="00095464" w:rsidRPr="00145FEC" w:rsidRDefault="00095464" w:rsidP="00095464">
      <w:pPr>
        <w:suppressAutoHyphens/>
        <w:spacing w:after="0" w:line="240" w:lineRule="auto"/>
        <w:ind w:right="588"/>
        <w:jc w:val="right"/>
        <w:rPr>
          <w:rFonts w:ascii="Arial Narrow" w:hAnsi="Arial Narrow" w:cs="Times New Roman"/>
          <w:i/>
          <w:iCs/>
          <w:sz w:val="24"/>
          <w:szCs w:val="24"/>
          <w:lang w:val="it-IT" w:eastAsia="ar-SA"/>
        </w:rPr>
      </w:pPr>
      <w:r w:rsidRPr="00145FEC">
        <w:rPr>
          <w:rFonts w:ascii="Arial Narrow" w:hAnsi="Arial Narrow" w:cs="Times New Roman"/>
          <w:sz w:val="24"/>
          <w:szCs w:val="24"/>
          <w:lang w:val="it-IT" w:eastAsia="ar-SA"/>
        </w:rPr>
        <w:t>(svojeručni potpis)</w:t>
      </w:r>
    </w:p>
    <w:p w14:paraId="2C896F79" w14:textId="77777777" w:rsidR="00095464" w:rsidRPr="00145FEC" w:rsidRDefault="00095464" w:rsidP="00095464">
      <w:pPr>
        <w:suppressAutoHyphens/>
        <w:spacing w:after="0" w:line="240" w:lineRule="auto"/>
        <w:jc w:val="center"/>
        <w:rPr>
          <w:rFonts w:ascii="Arial Narrow" w:hAnsi="Arial Narrow" w:cs="Times New Roman"/>
          <w:i/>
          <w:iCs/>
          <w:sz w:val="24"/>
          <w:szCs w:val="24"/>
          <w:lang w:val="it-IT" w:eastAsia="ar-SA"/>
        </w:rPr>
      </w:pPr>
    </w:p>
    <w:p w14:paraId="2F8630FA" w14:textId="77777777" w:rsidR="00734C1F" w:rsidRPr="00145FEC" w:rsidRDefault="00734C1F" w:rsidP="00095464">
      <w:pPr>
        <w:widowControl w:val="0"/>
        <w:tabs>
          <w:tab w:val="left" w:pos="1950"/>
        </w:tabs>
        <w:suppressAutoHyphens/>
        <w:autoSpaceDN w:val="0"/>
        <w:spacing w:after="0" w:line="240" w:lineRule="auto"/>
        <w:jc w:val="both"/>
        <w:rPr>
          <w:rFonts w:ascii="Arial Narrow" w:eastAsia="SimSun" w:hAnsi="Arial Narrow" w:cs="Arial Narrow"/>
          <w:i/>
          <w:iCs/>
          <w:kern w:val="3"/>
          <w:sz w:val="24"/>
          <w:szCs w:val="24"/>
          <w:lang w:val="sr-Latn-ME" w:eastAsia="zh-CN" w:bidi="hi-IN"/>
        </w:rPr>
      </w:pPr>
    </w:p>
    <w:p w14:paraId="4A11AD41" w14:textId="77777777" w:rsidR="004D1361" w:rsidRPr="00145FEC" w:rsidRDefault="004D1361" w:rsidP="00734C1F">
      <w:pPr>
        <w:widowControl w:val="0"/>
        <w:tabs>
          <w:tab w:val="left" w:pos="1950"/>
        </w:tabs>
        <w:suppressAutoHyphens/>
        <w:autoSpaceDN w:val="0"/>
        <w:spacing w:after="0" w:line="240" w:lineRule="auto"/>
        <w:jc w:val="both"/>
        <w:rPr>
          <w:rFonts w:ascii="Arial Narrow" w:eastAsia="SimSun" w:hAnsi="Arial Narrow" w:cs="Arial Narrow"/>
          <w:i/>
          <w:iCs/>
          <w:kern w:val="3"/>
          <w:sz w:val="24"/>
          <w:szCs w:val="24"/>
          <w:lang w:val="sr-Latn-ME" w:eastAsia="zh-CN" w:bidi="hi-IN"/>
        </w:rPr>
      </w:pPr>
    </w:p>
    <w:p w14:paraId="23306690" w14:textId="77777777" w:rsidR="00FB63F9" w:rsidRPr="00145FEC" w:rsidRDefault="00FB63F9" w:rsidP="00FB63F9">
      <w:pPr>
        <w:tabs>
          <w:tab w:val="left" w:pos="1950"/>
        </w:tabs>
        <w:suppressAutoHyphens/>
        <w:jc w:val="both"/>
        <w:rPr>
          <w:rFonts w:ascii="Arial Narrow" w:hAnsi="Arial Narrow" w:cs="Arial Narrow"/>
          <w:i/>
          <w:iCs/>
          <w:kern w:val="2"/>
          <w:sz w:val="24"/>
          <w:szCs w:val="24"/>
          <w:lang w:val="pl-PL" w:eastAsia="ar-SA"/>
        </w:rPr>
      </w:pPr>
      <w:r w:rsidRPr="00145FEC">
        <w:rPr>
          <w:rFonts w:ascii="Arial Narrow" w:hAnsi="Arial Narrow" w:cs="Arial Narrow"/>
          <w:i/>
          <w:iCs/>
          <w:kern w:val="2"/>
          <w:sz w:val="24"/>
          <w:szCs w:val="24"/>
          <w:lang w:eastAsia="ar-SA"/>
        </w:rPr>
        <w:t>Napomena</w:t>
      </w:r>
      <w:r w:rsidRPr="00145FEC">
        <w:rPr>
          <w:rFonts w:ascii="Arial Narrow" w:hAnsi="Arial Narrow" w:cs="Arial Narrow"/>
          <w:i/>
          <w:iCs/>
          <w:kern w:val="2"/>
          <w:sz w:val="24"/>
          <w:szCs w:val="24"/>
          <w:lang w:val="sr-Latn-ME" w:eastAsia="ar-SA"/>
        </w:rPr>
        <w:t xml:space="preserve">: </w:t>
      </w:r>
      <w:r w:rsidRPr="00145FEC">
        <w:rPr>
          <w:rFonts w:ascii="Arial Narrow" w:hAnsi="Arial Narrow" w:cs="Arial Narrow"/>
          <w:i/>
          <w:iCs/>
          <w:kern w:val="2"/>
          <w:sz w:val="24"/>
          <w:szCs w:val="24"/>
          <w:lang w:eastAsia="ar-SA"/>
        </w:rPr>
        <w:t>Kona</w:t>
      </w:r>
      <w:r w:rsidRPr="00145FEC">
        <w:rPr>
          <w:rFonts w:ascii="Arial Narrow" w:hAnsi="Arial Narrow" w:cs="Arial Narrow"/>
          <w:i/>
          <w:iCs/>
          <w:kern w:val="2"/>
          <w:sz w:val="24"/>
          <w:szCs w:val="24"/>
          <w:lang w:val="sr-Latn-ME" w:eastAsia="ar-SA"/>
        </w:rPr>
        <w:t>č</w:t>
      </w:r>
      <w:r w:rsidRPr="00145FEC">
        <w:rPr>
          <w:rFonts w:ascii="Arial Narrow" w:hAnsi="Arial Narrow" w:cs="Arial Narrow"/>
          <w:i/>
          <w:iCs/>
          <w:kern w:val="2"/>
          <w:sz w:val="24"/>
          <w:szCs w:val="24"/>
          <w:lang w:eastAsia="ar-SA"/>
        </w:rPr>
        <w:t>ni</w:t>
      </w:r>
      <w:r w:rsidRPr="00145FEC">
        <w:rPr>
          <w:rFonts w:ascii="Arial Narrow" w:hAnsi="Arial Narrow" w:cs="Arial Narrow"/>
          <w:i/>
          <w:iCs/>
          <w:kern w:val="2"/>
          <w:sz w:val="24"/>
          <w:szCs w:val="24"/>
          <w:lang w:val="sr-Latn-ME" w:eastAsia="ar-SA"/>
        </w:rPr>
        <w:t xml:space="preserve"> </w:t>
      </w:r>
      <w:r w:rsidRPr="00145FEC">
        <w:rPr>
          <w:rFonts w:ascii="Arial Narrow" w:hAnsi="Arial Narrow" w:cs="Arial Narrow"/>
          <w:i/>
          <w:iCs/>
          <w:kern w:val="2"/>
          <w:sz w:val="24"/>
          <w:szCs w:val="24"/>
          <w:lang w:eastAsia="ar-SA"/>
        </w:rPr>
        <w:t>tekst</w:t>
      </w:r>
      <w:r w:rsidRPr="00145FEC">
        <w:rPr>
          <w:rFonts w:ascii="Arial Narrow" w:hAnsi="Arial Narrow" w:cs="Arial Narrow"/>
          <w:i/>
          <w:iCs/>
          <w:kern w:val="2"/>
          <w:sz w:val="24"/>
          <w:szCs w:val="24"/>
          <w:lang w:val="sr-Latn-ME" w:eastAsia="ar-SA"/>
        </w:rPr>
        <w:t xml:space="preserve"> </w:t>
      </w:r>
      <w:r w:rsidRPr="00145FEC">
        <w:rPr>
          <w:rFonts w:ascii="Arial Narrow" w:hAnsi="Arial Narrow" w:cs="Arial Narrow"/>
          <w:i/>
          <w:iCs/>
          <w:kern w:val="2"/>
          <w:sz w:val="24"/>
          <w:szCs w:val="24"/>
          <w:lang w:eastAsia="ar-SA"/>
        </w:rPr>
        <w:t>ugovora</w:t>
      </w:r>
      <w:r w:rsidRPr="00145FEC">
        <w:rPr>
          <w:rFonts w:ascii="Arial Narrow" w:hAnsi="Arial Narrow" w:cs="Arial Narrow"/>
          <w:i/>
          <w:iCs/>
          <w:kern w:val="2"/>
          <w:sz w:val="24"/>
          <w:szCs w:val="24"/>
          <w:lang w:val="sr-Latn-ME" w:eastAsia="ar-SA"/>
        </w:rPr>
        <w:t xml:space="preserve"> </w:t>
      </w:r>
      <w:r w:rsidRPr="00145FEC">
        <w:rPr>
          <w:rFonts w:ascii="Arial Narrow" w:hAnsi="Arial Narrow" w:cs="Arial Narrow"/>
          <w:i/>
          <w:iCs/>
          <w:kern w:val="2"/>
          <w:sz w:val="24"/>
          <w:szCs w:val="24"/>
          <w:lang w:eastAsia="ar-SA"/>
        </w:rPr>
        <w:t>o</w:t>
      </w:r>
      <w:r w:rsidRPr="00145FEC">
        <w:rPr>
          <w:rFonts w:ascii="Arial Narrow" w:hAnsi="Arial Narrow" w:cs="Arial Narrow"/>
          <w:i/>
          <w:iCs/>
          <w:kern w:val="2"/>
          <w:sz w:val="24"/>
          <w:szCs w:val="24"/>
          <w:lang w:val="sr-Latn-ME" w:eastAsia="ar-SA"/>
        </w:rPr>
        <w:t xml:space="preserve"> </w:t>
      </w:r>
      <w:r w:rsidRPr="00145FEC">
        <w:rPr>
          <w:rFonts w:ascii="Arial Narrow" w:hAnsi="Arial Narrow" w:cs="Arial Narrow"/>
          <w:i/>
          <w:iCs/>
          <w:kern w:val="2"/>
          <w:sz w:val="24"/>
          <w:szCs w:val="24"/>
          <w:lang w:eastAsia="ar-SA"/>
        </w:rPr>
        <w:t>nabavci</w:t>
      </w:r>
      <w:r w:rsidRPr="00145FEC">
        <w:rPr>
          <w:rFonts w:ascii="Arial Narrow" w:hAnsi="Arial Narrow" w:cs="Arial Narrow"/>
          <w:i/>
          <w:iCs/>
          <w:kern w:val="2"/>
          <w:sz w:val="24"/>
          <w:szCs w:val="24"/>
          <w:lang w:val="sr-Latn-ME" w:eastAsia="ar-SA"/>
        </w:rPr>
        <w:t xml:space="preserve"> </w:t>
      </w:r>
      <w:r w:rsidRPr="00145FEC">
        <w:rPr>
          <w:rFonts w:ascii="Arial Narrow" w:hAnsi="Arial Narrow" w:cs="Arial Narrow"/>
          <w:i/>
          <w:iCs/>
          <w:kern w:val="2"/>
          <w:sz w:val="24"/>
          <w:szCs w:val="24"/>
          <w:lang w:eastAsia="ar-SA"/>
        </w:rPr>
        <w:t>bi</w:t>
      </w:r>
      <w:r w:rsidRPr="00145FEC">
        <w:rPr>
          <w:rFonts w:ascii="Arial Narrow" w:hAnsi="Arial Narrow" w:cs="Arial Narrow"/>
          <w:i/>
          <w:iCs/>
          <w:kern w:val="2"/>
          <w:sz w:val="24"/>
          <w:szCs w:val="24"/>
          <w:lang w:val="sr-Latn-ME" w:eastAsia="ar-SA"/>
        </w:rPr>
        <w:t>ć</w:t>
      </w:r>
      <w:r w:rsidRPr="00145FEC">
        <w:rPr>
          <w:rFonts w:ascii="Arial Narrow" w:hAnsi="Arial Narrow" w:cs="Arial Narrow"/>
          <w:i/>
          <w:iCs/>
          <w:kern w:val="2"/>
          <w:sz w:val="24"/>
          <w:szCs w:val="24"/>
          <w:lang w:eastAsia="ar-SA"/>
        </w:rPr>
        <w:t>e</w:t>
      </w:r>
      <w:r w:rsidRPr="00145FEC">
        <w:rPr>
          <w:rFonts w:ascii="Arial Narrow" w:hAnsi="Arial Narrow" w:cs="Arial Narrow"/>
          <w:i/>
          <w:iCs/>
          <w:kern w:val="2"/>
          <w:sz w:val="24"/>
          <w:szCs w:val="24"/>
          <w:lang w:val="sr-Latn-ME" w:eastAsia="ar-SA"/>
        </w:rPr>
        <w:t xml:space="preserve"> </w:t>
      </w:r>
      <w:r w:rsidRPr="00145FEC">
        <w:rPr>
          <w:rFonts w:ascii="Arial Narrow" w:hAnsi="Arial Narrow" w:cs="Arial Narrow"/>
          <w:i/>
          <w:iCs/>
          <w:kern w:val="2"/>
          <w:sz w:val="24"/>
          <w:szCs w:val="24"/>
          <w:lang w:eastAsia="ar-SA"/>
        </w:rPr>
        <w:t>sa</w:t>
      </w:r>
      <w:r w:rsidRPr="00145FEC">
        <w:rPr>
          <w:rFonts w:ascii="Arial Narrow" w:hAnsi="Arial Narrow" w:cs="Arial Narrow"/>
          <w:i/>
          <w:iCs/>
          <w:kern w:val="2"/>
          <w:sz w:val="24"/>
          <w:szCs w:val="24"/>
          <w:lang w:val="sr-Latn-ME" w:eastAsia="ar-SA"/>
        </w:rPr>
        <w:t>č</w:t>
      </w:r>
      <w:r w:rsidRPr="00145FEC">
        <w:rPr>
          <w:rFonts w:ascii="Arial Narrow" w:hAnsi="Arial Narrow" w:cs="Arial Narrow"/>
          <w:i/>
          <w:iCs/>
          <w:kern w:val="2"/>
          <w:sz w:val="24"/>
          <w:szCs w:val="24"/>
          <w:lang w:eastAsia="ar-SA"/>
        </w:rPr>
        <w:t>injen</w:t>
      </w:r>
      <w:r w:rsidRPr="00145FEC">
        <w:rPr>
          <w:rFonts w:ascii="Arial Narrow" w:hAnsi="Arial Narrow" w:cs="Arial Narrow"/>
          <w:i/>
          <w:iCs/>
          <w:kern w:val="2"/>
          <w:sz w:val="24"/>
          <w:szCs w:val="24"/>
          <w:lang w:val="sr-Latn-ME" w:eastAsia="ar-SA"/>
        </w:rPr>
        <w:t xml:space="preserve"> </w:t>
      </w:r>
      <w:r w:rsidRPr="00145FEC">
        <w:rPr>
          <w:rFonts w:ascii="Arial Narrow" w:hAnsi="Arial Narrow" w:cs="Arial Narrow"/>
          <w:i/>
          <w:iCs/>
          <w:kern w:val="2"/>
          <w:sz w:val="24"/>
          <w:szCs w:val="24"/>
          <w:lang w:eastAsia="ar-SA"/>
        </w:rPr>
        <w:t>u</w:t>
      </w:r>
      <w:r w:rsidRPr="00145FEC">
        <w:rPr>
          <w:rFonts w:ascii="Arial Narrow" w:hAnsi="Arial Narrow" w:cs="Arial Narrow"/>
          <w:i/>
          <w:iCs/>
          <w:kern w:val="2"/>
          <w:sz w:val="24"/>
          <w:szCs w:val="24"/>
          <w:lang w:val="sr-Latn-ME" w:eastAsia="ar-SA"/>
        </w:rPr>
        <w:t xml:space="preserve"> </w:t>
      </w:r>
      <w:r w:rsidRPr="00145FEC">
        <w:rPr>
          <w:rFonts w:ascii="Arial Narrow" w:hAnsi="Arial Narrow" w:cs="Arial Narrow"/>
          <w:i/>
          <w:iCs/>
          <w:kern w:val="2"/>
          <w:sz w:val="24"/>
          <w:szCs w:val="24"/>
          <w:lang w:eastAsia="ar-SA"/>
        </w:rPr>
        <w:t>skladu</w:t>
      </w:r>
      <w:r w:rsidRPr="00145FEC">
        <w:rPr>
          <w:rFonts w:ascii="Arial Narrow" w:hAnsi="Arial Narrow" w:cs="Arial Narrow"/>
          <w:i/>
          <w:iCs/>
          <w:kern w:val="2"/>
          <w:sz w:val="24"/>
          <w:szCs w:val="24"/>
          <w:lang w:val="sr-Latn-ME" w:eastAsia="ar-SA"/>
        </w:rPr>
        <w:t xml:space="preserve"> </w:t>
      </w:r>
      <w:r w:rsidRPr="00145FEC">
        <w:rPr>
          <w:rFonts w:ascii="Arial Narrow" w:hAnsi="Arial Narrow" w:cs="Arial Narrow"/>
          <w:i/>
          <w:iCs/>
          <w:kern w:val="2"/>
          <w:sz w:val="24"/>
          <w:szCs w:val="24"/>
          <w:lang w:eastAsia="ar-SA"/>
        </w:rPr>
        <w:t>sa</w:t>
      </w:r>
      <w:r w:rsidRPr="00145FEC">
        <w:rPr>
          <w:rFonts w:ascii="Arial Narrow" w:hAnsi="Arial Narrow" w:cs="Arial Narrow"/>
          <w:i/>
          <w:iCs/>
          <w:kern w:val="2"/>
          <w:sz w:val="24"/>
          <w:szCs w:val="24"/>
          <w:lang w:val="sr-Latn-ME" w:eastAsia="ar-SA"/>
        </w:rPr>
        <w:t xml:space="preserve"> č</w:t>
      </w:r>
      <w:r w:rsidRPr="00145FEC">
        <w:rPr>
          <w:rFonts w:ascii="Arial Narrow" w:hAnsi="Arial Narrow" w:cs="Arial Narrow"/>
          <w:i/>
          <w:iCs/>
          <w:kern w:val="2"/>
          <w:sz w:val="24"/>
          <w:szCs w:val="24"/>
          <w:lang w:eastAsia="ar-SA"/>
        </w:rPr>
        <w:t>lanom</w:t>
      </w:r>
      <w:r w:rsidRPr="00145FEC">
        <w:rPr>
          <w:rFonts w:ascii="Arial Narrow" w:hAnsi="Arial Narrow" w:cs="Arial Narrow"/>
          <w:i/>
          <w:iCs/>
          <w:kern w:val="2"/>
          <w:sz w:val="24"/>
          <w:szCs w:val="24"/>
          <w:lang w:val="sr-Latn-ME" w:eastAsia="ar-SA"/>
        </w:rPr>
        <w:t xml:space="preserve"> 63. </w:t>
      </w:r>
      <w:r w:rsidRPr="00145FEC">
        <w:rPr>
          <w:rFonts w:ascii="Arial Narrow" w:hAnsi="Arial Narrow" w:cs="Arial Narrow"/>
          <w:kern w:val="2"/>
          <w:sz w:val="24"/>
          <w:szCs w:val="24"/>
          <w:lang w:val="pl-PL" w:eastAsia="ar-SA"/>
        </w:rPr>
        <w:t>Pravilnika o uređivanju postupaka nabavki roba, usluga i radova u hotelskoj grupi „Budvanska rivijera” AD Budva  (broj 02-4960/6 od 15.09.2021. godine)</w:t>
      </w:r>
      <w:r w:rsidRPr="00145FEC">
        <w:rPr>
          <w:rFonts w:ascii="Arial Narrow" w:hAnsi="Arial Narrow" w:cs="Arial Narrow"/>
          <w:i/>
          <w:iCs/>
          <w:kern w:val="2"/>
          <w:sz w:val="24"/>
          <w:szCs w:val="24"/>
          <w:lang w:val="pl-PL" w:eastAsia="ar-SA"/>
        </w:rPr>
        <w:t>.</w:t>
      </w:r>
    </w:p>
    <w:p w14:paraId="12DB74E3" w14:textId="77777777" w:rsidR="00734C1F" w:rsidRPr="00145FEC" w:rsidRDefault="00734C1F" w:rsidP="00734C1F">
      <w:pPr>
        <w:widowControl w:val="0"/>
        <w:tabs>
          <w:tab w:val="left" w:pos="1950"/>
        </w:tabs>
        <w:suppressAutoHyphens/>
        <w:autoSpaceDN w:val="0"/>
        <w:spacing w:after="0" w:line="240" w:lineRule="auto"/>
        <w:jc w:val="both"/>
        <w:rPr>
          <w:rFonts w:ascii="Arial Narrow" w:hAnsi="Arial Narrow" w:cs="Times New Roman"/>
          <w:i/>
          <w:iCs/>
          <w:sz w:val="24"/>
          <w:szCs w:val="24"/>
          <w:lang w:val="pl-PL" w:eastAsia="ar-SA"/>
        </w:rPr>
      </w:pPr>
    </w:p>
    <w:p w14:paraId="081FE263" w14:textId="77777777" w:rsidR="00834FBD" w:rsidRPr="00000757" w:rsidRDefault="00834FBD" w:rsidP="00734C1F">
      <w:pPr>
        <w:widowControl w:val="0"/>
        <w:tabs>
          <w:tab w:val="left" w:pos="1950"/>
        </w:tabs>
        <w:suppressAutoHyphens/>
        <w:autoSpaceDN w:val="0"/>
        <w:spacing w:after="0" w:line="240" w:lineRule="auto"/>
        <w:jc w:val="both"/>
        <w:rPr>
          <w:rFonts w:ascii="Arial Narrow" w:hAnsi="Arial Narrow" w:cs="Times New Roman"/>
          <w:i/>
          <w:iCs/>
          <w:color w:val="FF0000"/>
          <w:sz w:val="24"/>
          <w:szCs w:val="24"/>
          <w:lang w:val="pl-PL" w:eastAsia="ar-SA"/>
        </w:rPr>
      </w:pPr>
    </w:p>
    <w:p w14:paraId="4A3CB31A" w14:textId="77777777" w:rsidR="00834FBD" w:rsidRPr="00D04BEB" w:rsidRDefault="00834FBD" w:rsidP="00734C1F">
      <w:pPr>
        <w:widowControl w:val="0"/>
        <w:tabs>
          <w:tab w:val="left" w:pos="1950"/>
        </w:tabs>
        <w:suppressAutoHyphens/>
        <w:autoSpaceDN w:val="0"/>
        <w:spacing w:after="0" w:line="240" w:lineRule="auto"/>
        <w:jc w:val="both"/>
        <w:rPr>
          <w:rFonts w:ascii="Arial Narrow" w:hAnsi="Arial Narrow" w:cs="Times New Roman"/>
          <w:i/>
          <w:iCs/>
          <w:sz w:val="24"/>
          <w:szCs w:val="24"/>
          <w:lang w:val="pl-PL" w:eastAsia="ar-SA"/>
        </w:rPr>
      </w:pPr>
    </w:p>
    <w:p w14:paraId="15AFBCB2" w14:textId="77777777" w:rsidR="00095464" w:rsidRPr="00D04BEB" w:rsidRDefault="00095464" w:rsidP="002C5A90">
      <w:pPr>
        <w:keepNext/>
        <w:numPr>
          <w:ilvl w:val="0"/>
          <w:numId w:val="14"/>
        </w:numPr>
        <w:pBdr>
          <w:top w:val="single" w:sz="4" w:space="1" w:color="000000"/>
          <w:left w:val="single" w:sz="4" w:space="4" w:color="000000"/>
          <w:bottom w:val="single" w:sz="4" w:space="1" w:color="000000"/>
          <w:right w:val="single" w:sz="4" w:space="4" w:color="000000"/>
        </w:pBdr>
        <w:shd w:val="clear" w:color="auto" w:fill="F2F2F2"/>
        <w:suppressAutoHyphens/>
        <w:spacing w:after="0" w:line="240" w:lineRule="auto"/>
        <w:jc w:val="center"/>
        <w:outlineLvl w:val="0"/>
        <w:rPr>
          <w:rFonts w:ascii="Arial Narrow" w:eastAsia="PMingLiU" w:hAnsi="Arial Narrow" w:cs="Times New Roman"/>
          <w:b/>
          <w:bCs/>
          <w:i/>
          <w:iCs/>
          <w:sz w:val="28"/>
          <w:szCs w:val="28"/>
          <w:u w:val="single"/>
          <w:lang w:val="pl-PL" w:eastAsia="ar-SA"/>
        </w:rPr>
      </w:pPr>
      <w:bookmarkStart w:id="55" w:name="_Toc516664447"/>
      <w:bookmarkStart w:id="56" w:name="_Toc74127901"/>
      <w:bookmarkStart w:id="57" w:name="_Toc104223912"/>
      <w:bookmarkStart w:id="58" w:name="_Toc134602074"/>
      <w:r w:rsidRPr="00D04BEB">
        <w:rPr>
          <w:rFonts w:ascii="Arial Narrow" w:eastAsia="PMingLiU" w:hAnsi="Arial Narrow" w:cs="Times New Roman"/>
          <w:b/>
          <w:bCs/>
          <w:sz w:val="28"/>
          <w:szCs w:val="28"/>
          <w:lang w:val="pl-PL" w:eastAsia="ar-SA"/>
        </w:rPr>
        <w:t xml:space="preserve">NACRT UGOVORA O NABAVCI ZA PARTIJU </w:t>
      </w:r>
      <w:r w:rsidR="00D04BEB" w:rsidRPr="00D04BEB">
        <w:rPr>
          <w:rFonts w:ascii="Arial Narrow" w:eastAsia="PMingLiU" w:hAnsi="Arial Narrow" w:cs="Times New Roman"/>
          <w:b/>
          <w:bCs/>
          <w:sz w:val="28"/>
          <w:szCs w:val="28"/>
          <w:lang w:val="pl-PL" w:eastAsia="ar-SA"/>
        </w:rPr>
        <w:t>2</w:t>
      </w:r>
      <w:r w:rsidRPr="00D04BEB">
        <w:rPr>
          <w:rFonts w:ascii="Arial Narrow" w:eastAsia="PMingLiU" w:hAnsi="Arial Narrow" w:cs="Times New Roman"/>
          <w:b/>
          <w:bCs/>
          <w:sz w:val="28"/>
          <w:szCs w:val="28"/>
          <w:lang w:val="pl-PL" w:eastAsia="ar-SA"/>
        </w:rPr>
        <w:t>:</w:t>
      </w:r>
      <w:bookmarkEnd w:id="55"/>
      <w:r w:rsidR="006E25C0" w:rsidRPr="00D04BEB">
        <w:rPr>
          <w:lang w:val="pl-PL"/>
        </w:rPr>
        <w:t xml:space="preserve"> </w:t>
      </w:r>
      <w:r w:rsidR="006E25C0" w:rsidRPr="00D04BEB">
        <w:rPr>
          <w:rFonts w:ascii="Arial Narrow" w:eastAsia="PMingLiU" w:hAnsi="Arial Narrow" w:cs="Times New Roman"/>
          <w:b/>
          <w:bCs/>
          <w:sz w:val="28"/>
          <w:szCs w:val="28"/>
          <w:lang w:val="pl-PL" w:eastAsia="ar-SA"/>
        </w:rPr>
        <w:t>Sredstva za higijenu domaćinstva</w:t>
      </w:r>
      <w:bookmarkEnd w:id="57"/>
      <w:bookmarkEnd w:id="58"/>
      <w:r w:rsidR="006E25C0" w:rsidRPr="00D04BEB">
        <w:rPr>
          <w:rFonts w:ascii="Arial Narrow" w:eastAsia="PMingLiU" w:hAnsi="Arial Narrow" w:cs="Times New Roman"/>
          <w:b/>
          <w:bCs/>
          <w:sz w:val="28"/>
          <w:szCs w:val="28"/>
          <w:lang w:val="pl-PL" w:eastAsia="ar-SA"/>
        </w:rPr>
        <w:t xml:space="preserve"> </w:t>
      </w:r>
      <w:bookmarkEnd w:id="56"/>
    </w:p>
    <w:p w14:paraId="11E6C0C0" w14:textId="77777777" w:rsidR="00095464" w:rsidRPr="00D04BEB" w:rsidRDefault="00095464" w:rsidP="002C5A90">
      <w:pPr>
        <w:keepNext/>
        <w:numPr>
          <w:ilvl w:val="0"/>
          <w:numId w:val="14"/>
        </w:numPr>
        <w:pBdr>
          <w:top w:val="single" w:sz="4" w:space="1" w:color="000000"/>
          <w:left w:val="single" w:sz="4" w:space="4" w:color="000000"/>
          <w:bottom w:val="single" w:sz="4" w:space="1" w:color="000000"/>
          <w:right w:val="single" w:sz="4" w:space="4" w:color="000000"/>
        </w:pBdr>
        <w:shd w:val="clear" w:color="auto" w:fill="F2F2F2"/>
        <w:suppressAutoHyphens/>
        <w:spacing w:after="0" w:line="240" w:lineRule="auto"/>
        <w:jc w:val="center"/>
        <w:outlineLvl w:val="0"/>
        <w:rPr>
          <w:rFonts w:ascii="Arial Narrow" w:eastAsia="PMingLiU" w:hAnsi="Arial Narrow" w:cs="Times New Roman"/>
          <w:b/>
          <w:bCs/>
          <w:i/>
          <w:iCs/>
          <w:sz w:val="28"/>
          <w:szCs w:val="28"/>
          <w:u w:val="single"/>
          <w:lang w:val="pl-PL" w:eastAsia="ar-SA"/>
        </w:rPr>
      </w:pPr>
    </w:p>
    <w:p w14:paraId="5C7D2F2F" w14:textId="77777777" w:rsidR="00095464" w:rsidRPr="00D04BEB" w:rsidRDefault="00095464" w:rsidP="00095464">
      <w:pPr>
        <w:suppressAutoHyphens/>
        <w:spacing w:after="0" w:line="240" w:lineRule="auto"/>
        <w:jc w:val="both"/>
        <w:rPr>
          <w:rFonts w:ascii="Arial Narrow" w:hAnsi="Arial Narrow" w:cs="Times New Roman"/>
          <w:sz w:val="24"/>
          <w:szCs w:val="24"/>
          <w:lang w:val="pl-PL" w:eastAsia="ar-SA"/>
        </w:rPr>
      </w:pPr>
    </w:p>
    <w:p w14:paraId="49880912" w14:textId="77777777" w:rsidR="006A0DE6" w:rsidRPr="00D04BEB" w:rsidRDefault="006A0DE6" w:rsidP="006A0DE6">
      <w:pPr>
        <w:suppressAutoHyphens/>
        <w:spacing w:after="0" w:line="240" w:lineRule="auto"/>
        <w:jc w:val="both"/>
        <w:rPr>
          <w:rFonts w:ascii="Arial Narrow" w:hAnsi="Arial Narrow" w:cs="Arial Narrow"/>
          <w:sz w:val="24"/>
          <w:szCs w:val="24"/>
          <w:lang w:val="pl-PL" w:eastAsia="ar-SA"/>
        </w:rPr>
      </w:pPr>
      <w:r w:rsidRPr="00D04BEB">
        <w:rPr>
          <w:rFonts w:ascii="Arial Narrow" w:hAnsi="Arial Narrow" w:cs="Arial Narrow"/>
          <w:sz w:val="24"/>
          <w:szCs w:val="24"/>
          <w:lang w:val="pl-PL" w:eastAsia="ar-SA"/>
        </w:rPr>
        <w:t>Ugovorne strane:</w:t>
      </w:r>
    </w:p>
    <w:p w14:paraId="02D0E011" w14:textId="77777777" w:rsidR="006A0DE6" w:rsidRPr="00D04BEB" w:rsidRDefault="006A0DE6" w:rsidP="006A0DE6">
      <w:pPr>
        <w:suppressAutoHyphens/>
        <w:spacing w:after="0" w:line="240" w:lineRule="auto"/>
        <w:jc w:val="both"/>
        <w:rPr>
          <w:rFonts w:ascii="Arial Narrow" w:hAnsi="Arial Narrow" w:cs="Times New Roman"/>
          <w:sz w:val="24"/>
          <w:szCs w:val="24"/>
          <w:lang w:val="pl-PL" w:eastAsia="ar-SA"/>
        </w:rPr>
      </w:pPr>
    </w:p>
    <w:p w14:paraId="2230AE90" w14:textId="77777777" w:rsidR="006A0DE6" w:rsidRPr="00D04BEB" w:rsidRDefault="006A0DE6" w:rsidP="006A0DE6">
      <w:pPr>
        <w:tabs>
          <w:tab w:val="left" w:pos="4536"/>
        </w:tabs>
        <w:suppressAutoHyphens/>
        <w:spacing w:after="0" w:line="240" w:lineRule="auto"/>
        <w:jc w:val="both"/>
        <w:rPr>
          <w:rFonts w:ascii="Arial Narrow" w:hAnsi="Arial Narrow" w:cs="Times New Roman"/>
          <w:sz w:val="24"/>
          <w:szCs w:val="24"/>
          <w:lang w:val="pl-PL" w:eastAsia="ar-SA"/>
        </w:rPr>
      </w:pPr>
      <w:r w:rsidRPr="00D04BEB">
        <w:rPr>
          <w:rFonts w:ascii="Arial Narrow" w:hAnsi="Arial Narrow" w:cs="Times New Roman"/>
          <w:b/>
          <w:bCs/>
          <w:sz w:val="24"/>
          <w:szCs w:val="24"/>
          <w:lang w:val="sr-Latn-CS" w:eastAsia="ar-SA"/>
        </w:rPr>
        <w:t>Hotelska grupa „Budvanska rivijera“ AD  Budva</w:t>
      </w:r>
      <w:r w:rsidRPr="00D04BEB">
        <w:rPr>
          <w:rFonts w:ascii="Arial Narrow" w:hAnsi="Arial Narrow" w:cs="Times New Roman"/>
          <w:sz w:val="24"/>
          <w:szCs w:val="24"/>
          <w:lang w:val="pl-PL" w:eastAsia="ar-SA"/>
        </w:rPr>
        <w:t xml:space="preserve"> sa sjedištem u Budvi, ulica Trg Slobode 1, PIB: 02005328, koga zastupa Jovan Gregović, izvršni direktor, kao naručioca (u daljem tekstu: Naručilac)</w:t>
      </w:r>
    </w:p>
    <w:p w14:paraId="40A5A19B" w14:textId="77777777" w:rsidR="006A0DE6" w:rsidRPr="00D04BEB" w:rsidRDefault="006A0DE6" w:rsidP="006A0DE6">
      <w:pPr>
        <w:tabs>
          <w:tab w:val="left" w:pos="4536"/>
        </w:tabs>
        <w:suppressAutoHyphens/>
        <w:spacing w:after="0" w:line="240" w:lineRule="auto"/>
        <w:jc w:val="both"/>
        <w:rPr>
          <w:rFonts w:ascii="Arial Narrow" w:hAnsi="Arial Narrow" w:cs="Times New Roman"/>
          <w:sz w:val="24"/>
          <w:szCs w:val="24"/>
          <w:lang w:val="pl-PL" w:eastAsia="ar-SA"/>
        </w:rPr>
      </w:pPr>
    </w:p>
    <w:p w14:paraId="2D35993E" w14:textId="77777777" w:rsidR="006A0DE6" w:rsidRPr="00D04BEB" w:rsidRDefault="006A0DE6" w:rsidP="006A0DE6">
      <w:pPr>
        <w:suppressAutoHyphens/>
        <w:spacing w:after="0" w:line="240" w:lineRule="auto"/>
        <w:jc w:val="both"/>
        <w:rPr>
          <w:rFonts w:ascii="Arial Narrow" w:hAnsi="Arial Narrow" w:cs="Times New Roman"/>
          <w:bCs/>
          <w:sz w:val="24"/>
          <w:szCs w:val="24"/>
          <w:lang w:val="pl-PL" w:eastAsia="ar-SA"/>
        </w:rPr>
      </w:pPr>
      <w:r w:rsidRPr="00D04BEB">
        <w:rPr>
          <w:rFonts w:ascii="Arial Narrow" w:hAnsi="Arial Narrow" w:cs="Times New Roman"/>
          <w:bCs/>
          <w:sz w:val="24"/>
          <w:szCs w:val="24"/>
          <w:lang w:val="pl-PL" w:eastAsia="ar-SA"/>
        </w:rPr>
        <w:t>i</w:t>
      </w:r>
    </w:p>
    <w:p w14:paraId="7C44A282" w14:textId="77777777" w:rsidR="006A0DE6" w:rsidRPr="00D04BEB" w:rsidRDefault="006A0DE6" w:rsidP="006A0DE6">
      <w:pPr>
        <w:suppressAutoHyphens/>
        <w:spacing w:after="0" w:line="240" w:lineRule="auto"/>
        <w:jc w:val="both"/>
        <w:rPr>
          <w:rFonts w:ascii="Arial Narrow" w:hAnsi="Arial Narrow" w:cs="Times New Roman"/>
          <w:bCs/>
          <w:sz w:val="24"/>
          <w:szCs w:val="24"/>
          <w:lang w:val="pl-PL" w:eastAsia="ar-SA"/>
        </w:rPr>
      </w:pPr>
    </w:p>
    <w:p w14:paraId="701B3DE6" w14:textId="77777777" w:rsidR="006A0DE6" w:rsidRPr="00D04BEB" w:rsidRDefault="006A0DE6" w:rsidP="006A0DE6">
      <w:pPr>
        <w:suppressAutoHyphens/>
        <w:spacing w:after="0" w:line="240" w:lineRule="auto"/>
        <w:jc w:val="both"/>
        <w:rPr>
          <w:rFonts w:ascii="Arial Narrow" w:hAnsi="Arial Narrow" w:cs="Times New Roman"/>
          <w:sz w:val="24"/>
          <w:szCs w:val="24"/>
          <w:lang w:val="pl-PL" w:eastAsia="ar-SA"/>
        </w:rPr>
      </w:pPr>
      <w:r w:rsidRPr="00D04BEB">
        <w:rPr>
          <w:rFonts w:ascii="Arial Narrow" w:hAnsi="Arial Narrow" w:cs="Times New Roman"/>
          <w:sz w:val="24"/>
          <w:szCs w:val="24"/>
          <w:lang w:val="pl-PL" w:eastAsia="ar-SA"/>
        </w:rPr>
        <w:t>______________________ sa sjedištem u ________________, ulica____________, Broj računa: ______________________, Naziv banke: ________________________, koga zastupa _____________, kao izvršilac (u daljem tekstu:  Izvršilac).</w:t>
      </w:r>
    </w:p>
    <w:p w14:paraId="60229750" w14:textId="77777777" w:rsidR="00D04BEB" w:rsidRDefault="00D04BEB" w:rsidP="00095464">
      <w:pPr>
        <w:suppressAutoHyphens/>
        <w:spacing w:after="0" w:line="240" w:lineRule="auto"/>
        <w:jc w:val="center"/>
        <w:rPr>
          <w:rFonts w:ascii="Arial Narrow" w:hAnsi="Arial Narrow" w:cs="Times New Roman"/>
          <w:b/>
          <w:sz w:val="24"/>
          <w:szCs w:val="24"/>
          <w:lang w:val="pl-PL" w:eastAsia="ar-SA"/>
        </w:rPr>
      </w:pPr>
    </w:p>
    <w:p w14:paraId="2A13D485" w14:textId="77777777" w:rsidR="00095464" w:rsidRPr="00D04BEB" w:rsidRDefault="00095464" w:rsidP="00095464">
      <w:pPr>
        <w:suppressAutoHyphens/>
        <w:spacing w:after="0" w:line="240" w:lineRule="auto"/>
        <w:jc w:val="center"/>
        <w:rPr>
          <w:rFonts w:ascii="Arial Narrow" w:hAnsi="Arial Narrow" w:cs="Times New Roman"/>
          <w:sz w:val="24"/>
          <w:szCs w:val="24"/>
          <w:lang w:val="pl-PL" w:eastAsia="ar-SA"/>
        </w:rPr>
      </w:pPr>
      <w:r w:rsidRPr="00D04BEB">
        <w:rPr>
          <w:rFonts w:ascii="Arial Narrow" w:hAnsi="Arial Narrow" w:cs="Times New Roman"/>
          <w:b/>
          <w:sz w:val="24"/>
          <w:szCs w:val="24"/>
          <w:lang w:val="pl-PL" w:eastAsia="ar-SA"/>
        </w:rPr>
        <w:t>Član 1</w:t>
      </w:r>
      <w:r w:rsidR="00734C1F" w:rsidRPr="00D04BEB">
        <w:rPr>
          <w:rFonts w:ascii="Arial Narrow" w:hAnsi="Arial Narrow" w:cs="Times New Roman"/>
          <w:b/>
          <w:sz w:val="24"/>
          <w:szCs w:val="24"/>
          <w:lang w:val="pl-PL" w:eastAsia="ar-SA"/>
        </w:rPr>
        <w:t>.</w:t>
      </w:r>
    </w:p>
    <w:p w14:paraId="55CCC0D7" w14:textId="77777777" w:rsidR="00095464" w:rsidRPr="00D04BEB" w:rsidRDefault="00095464" w:rsidP="00095464">
      <w:pPr>
        <w:suppressAutoHyphens/>
        <w:spacing w:after="0" w:line="240" w:lineRule="auto"/>
        <w:jc w:val="both"/>
        <w:rPr>
          <w:rFonts w:ascii="Arial Narrow" w:hAnsi="Arial Narrow" w:cs="Times New Roman"/>
          <w:sz w:val="24"/>
          <w:szCs w:val="24"/>
          <w:lang w:val="pl-PL" w:eastAsia="ar-SA"/>
        </w:rPr>
      </w:pPr>
      <w:r w:rsidRPr="00D04BEB">
        <w:rPr>
          <w:rFonts w:ascii="Arial Narrow" w:hAnsi="Arial Narrow" w:cs="Times New Roman"/>
          <w:sz w:val="24"/>
          <w:szCs w:val="24"/>
          <w:lang w:val="pl-PL" w:eastAsia="ar-SA"/>
        </w:rPr>
        <w:t xml:space="preserve">Predmet ovog ugovora je nabavka  roba – Potrošni </w:t>
      </w:r>
      <w:r w:rsidR="00835B22" w:rsidRPr="00D04BEB">
        <w:rPr>
          <w:rFonts w:ascii="Arial Narrow" w:hAnsi="Arial Narrow" w:cs="Times New Roman"/>
          <w:sz w:val="24"/>
          <w:szCs w:val="24"/>
          <w:lang w:val="pl-PL" w:eastAsia="ar-SA"/>
        </w:rPr>
        <w:t xml:space="preserve">materijal </w:t>
      </w:r>
      <w:r w:rsidRPr="00D04BEB">
        <w:rPr>
          <w:rFonts w:ascii="Arial Narrow" w:hAnsi="Arial Narrow" w:cs="Times New Roman"/>
          <w:sz w:val="24"/>
          <w:szCs w:val="24"/>
          <w:lang w:val="pl-PL" w:eastAsia="ar-SA"/>
        </w:rPr>
        <w:t xml:space="preserve">za hotele, po partijama, za partiju </w:t>
      </w:r>
      <w:r w:rsidR="00D04BEB" w:rsidRPr="00D04BEB">
        <w:rPr>
          <w:rFonts w:ascii="Arial Narrow" w:hAnsi="Arial Narrow" w:cs="Times New Roman"/>
          <w:b/>
          <w:sz w:val="24"/>
          <w:szCs w:val="24"/>
          <w:lang w:val="pl-PL" w:eastAsia="ar-SA"/>
        </w:rPr>
        <w:t>2</w:t>
      </w:r>
      <w:r w:rsidRPr="00D04BEB">
        <w:rPr>
          <w:rFonts w:ascii="Arial Narrow" w:hAnsi="Arial Narrow" w:cs="Times New Roman"/>
          <w:b/>
          <w:sz w:val="24"/>
          <w:szCs w:val="24"/>
          <w:lang w:val="pl-PL" w:eastAsia="ar-SA"/>
        </w:rPr>
        <w:t xml:space="preserve">: </w:t>
      </w:r>
      <w:r w:rsidR="006E25C0" w:rsidRPr="00D04BEB">
        <w:rPr>
          <w:rFonts w:ascii="Arial Narrow" w:hAnsi="Arial Narrow" w:cs="Times New Roman"/>
          <w:b/>
          <w:sz w:val="24"/>
          <w:szCs w:val="24"/>
          <w:lang w:val="pl-PL" w:eastAsia="ar-SA"/>
        </w:rPr>
        <w:t>Sredstva za higijenu domaćinstva</w:t>
      </w:r>
      <w:r w:rsidRPr="00D04BEB">
        <w:rPr>
          <w:rFonts w:ascii="Arial Narrow" w:hAnsi="Arial Narrow" w:cs="Times New Roman"/>
          <w:sz w:val="24"/>
          <w:szCs w:val="24"/>
          <w:lang w:val="pl-PL" w:eastAsia="ar-SA"/>
        </w:rPr>
        <w:t xml:space="preserve">, prema tenderskoj dokumentaciji za nabavku </w:t>
      </w:r>
      <w:r w:rsidRPr="00FC50D2">
        <w:rPr>
          <w:rFonts w:ascii="Arial Narrow" w:hAnsi="Arial Narrow" w:cs="Times New Roman"/>
          <w:sz w:val="24"/>
          <w:szCs w:val="24"/>
          <w:lang w:val="pl-PL" w:eastAsia="ar-SA"/>
        </w:rPr>
        <w:t xml:space="preserve">robe broj </w:t>
      </w:r>
      <w:r w:rsidRPr="00FC50D2">
        <w:rPr>
          <w:rFonts w:ascii="Arial Narrow" w:hAnsi="Arial Narrow" w:cs="Times New Roman"/>
          <w:bCs/>
          <w:sz w:val="24"/>
          <w:szCs w:val="24"/>
          <w:lang w:val="pl-PL" w:eastAsia="ar-SA"/>
        </w:rPr>
        <w:t>04/1-</w:t>
      </w:r>
      <w:r w:rsidR="00FC50D2" w:rsidRPr="00FC50D2">
        <w:rPr>
          <w:rFonts w:ascii="Arial Narrow" w:hAnsi="Arial Narrow" w:cs="Times New Roman"/>
          <w:bCs/>
          <w:sz w:val="24"/>
          <w:szCs w:val="24"/>
          <w:lang w:val="pl-PL" w:eastAsia="ar-SA"/>
        </w:rPr>
        <w:t>2123</w:t>
      </w:r>
      <w:r w:rsidR="00F23088" w:rsidRPr="00000757">
        <w:rPr>
          <w:rFonts w:ascii="Arial Narrow" w:hAnsi="Arial Narrow" w:cs="Times New Roman"/>
          <w:bCs/>
          <w:color w:val="FF0000"/>
          <w:sz w:val="24"/>
          <w:szCs w:val="24"/>
          <w:lang w:val="pl-PL" w:eastAsia="ar-SA"/>
        </w:rPr>
        <w:t xml:space="preserve"> </w:t>
      </w:r>
      <w:r w:rsidRPr="00D04BEB">
        <w:rPr>
          <w:rFonts w:ascii="Arial Narrow" w:hAnsi="Arial Narrow" w:cs="Times New Roman"/>
          <w:bCs/>
          <w:sz w:val="24"/>
          <w:szCs w:val="24"/>
          <w:lang w:val="pl-PL" w:eastAsia="ar-SA"/>
        </w:rPr>
        <w:t xml:space="preserve">od </w:t>
      </w:r>
      <w:r w:rsidR="00D04BEB" w:rsidRPr="00D04BEB">
        <w:rPr>
          <w:rFonts w:ascii="Arial Narrow" w:hAnsi="Arial Narrow" w:cs="Times New Roman"/>
          <w:bCs/>
          <w:sz w:val="24"/>
          <w:szCs w:val="24"/>
          <w:lang w:val="pl-PL" w:eastAsia="ar-SA"/>
        </w:rPr>
        <w:t>10</w:t>
      </w:r>
      <w:r w:rsidR="00776ADC" w:rsidRPr="00D04BEB">
        <w:rPr>
          <w:rFonts w:ascii="Arial Narrow" w:hAnsi="Arial Narrow" w:cs="Times New Roman"/>
          <w:bCs/>
          <w:sz w:val="24"/>
          <w:szCs w:val="24"/>
          <w:lang w:val="pl-PL" w:eastAsia="ar-SA"/>
        </w:rPr>
        <w:t>.</w:t>
      </w:r>
      <w:r w:rsidR="004822E4" w:rsidRPr="00D04BEB">
        <w:rPr>
          <w:rFonts w:ascii="Arial Narrow" w:hAnsi="Arial Narrow" w:cs="Times New Roman"/>
          <w:bCs/>
          <w:sz w:val="24"/>
          <w:szCs w:val="24"/>
          <w:lang w:val="pl-PL" w:eastAsia="ar-SA"/>
        </w:rPr>
        <w:t>0</w:t>
      </w:r>
      <w:r w:rsidR="00834FBD" w:rsidRPr="00D04BEB">
        <w:rPr>
          <w:rFonts w:ascii="Arial Narrow" w:hAnsi="Arial Narrow" w:cs="Times New Roman"/>
          <w:bCs/>
          <w:sz w:val="24"/>
          <w:szCs w:val="24"/>
          <w:lang w:val="pl-PL" w:eastAsia="ar-SA"/>
        </w:rPr>
        <w:t>5</w:t>
      </w:r>
      <w:r w:rsidR="00776ADC" w:rsidRPr="00D04BEB">
        <w:rPr>
          <w:rFonts w:ascii="Arial Narrow" w:hAnsi="Arial Narrow" w:cs="Times New Roman"/>
          <w:bCs/>
          <w:sz w:val="24"/>
          <w:szCs w:val="24"/>
          <w:lang w:val="pl-PL" w:eastAsia="ar-SA"/>
        </w:rPr>
        <w:t>.</w:t>
      </w:r>
      <w:r w:rsidR="004822E4" w:rsidRPr="00D04BEB">
        <w:rPr>
          <w:rFonts w:ascii="Arial Narrow" w:hAnsi="Arial Narrow" w:cs="Times New Roman"/>
          <w:bCs/>
          <w:sz w:val="24"/>
          <w:szCs w:val="24"/>
          <w:lang w:val="pl-PL" w:eastAsia="ar-SA"/>
        </w:rPr>
        <w:t>202</w:t>
      </w:r>
      <w:r w:rsidR="00D04BEB" w:rsidRPr="00D04BEB">
        <w:rPr>
          <w:rFonts w:ascii="Arial Narrow" w:hAnsi="Arial Narrow" w:cs="Times New Roman"/>
          <w:bCs/>
          <w:sz w:val="24"/>
          <w:szCs w:val="24"/>
          <w:lang w:val="pl-PL" w:eastAsia="ar-SA"/>
        </w:rPr>
        <w:t>3</w:t>
      </w:r>
      <w:r w:rsidRPr="00D04BEB">
        <w:rPr>
          <w:rFonts w:ascii="Arial Narrow" w:hAnsi="Arial Narrow" w:cs="Times New Roman"/>
          <w:b/>
          <w:sz w:val="24"/>
          <w:szCs w:val="24"/>
          <w:lang w:val="pl-PL" w:eastAsia="ar-SA"/>
        </w:rPr>
        <w:t xml:space="preserve">. </w:t>
      </w:r>
      <w:r w:rsidRPr="00D04BEB">
        <w:rPr>
          <w:rFonts w:ascii="Arial Narrow" w:hAnsi="Arial Narrow" w:cs="Times New Roman"/>
          <w:sz w:val="24"/>
          <w:szCs w:val="24"/>
          <w:lang w:val="pl-PL" w:eastAsia="ar-SA"/>
        </w:rPr>
        <w:t>godine i Odluci o izboru najpovoljnije ponude broj _______ od ______ godine i prema specifikaciji koja je sastavni dio tenderske dokumentacije.</w:t>
      </w:r>
    </w:p>
    <w:p w14:paraId="2B0EDFBC" w14:textId="77777777" w:rsidR="00095464" w:rsidRPr="00D04BEB" w:rsidRDefault="00095464" w:rsidP="00095464">
      <w:pPr>
        <w:suppressAutoHyphens/>
        <w:spacing w:after="0" w:line="240" w:lineRule="auto"/>
        <w:jc w:val="both"/>
        <w:rPr>
          <w:rFonts w:ascii="Arial Narrow" w:hAnsi="Arial Narrow" w:cs="Times New Roman"/>
          <w:sz w:val="24"/>
          <w:szCs w:val="24"/>
          <w:lang w:val="pl-PL" w:eastAsia="ar-SA"/>
        </w:rPr>
      </w:pPr>
    </w:p>
    <w:p w14:paraId="74A9EAC9" w14:textId="77777777" w:rsidR="00095464" w:rsidRPr="00D04BEB" w:rsidRDefault="00095464" w:rsidP="00095464">
      <w:pPr>
        <w:suppressAutoHyphens/>
        <w:spacing w:after="0" w:line="240" w:lineRule="auto"/>
        <w:jc w:val="center"/>
        <w:rPr>
          <w:rFonts w:ascii="Arial Narrow" w:hAnsi="Arial Narrow" w:cs="Times New Roman"/>
          <w:sz w:val="24"/>
          <w:szCs w:val="24"/>
          <w:lang w:val="pl-PL" w:eastAsia="ar-SA"/>
        </w:rPr>
      </w:pPr>
      <w:r w:rsidRPr="00D04BEB">
        <w:rPr>
          <w:rFonts w:ascii="Arial Narrow" w:hAnsi="Arial Narrow" w:cs="Times New Roman"/>
          <w:b/>
          <w:sz w:val="24"/>
          <w:szCs w:val="24"/>
          <w:lang w:val="pl-PL" w:eastAsia="ar-SA"/>
        </w:rPr>
        <w:t>Član 2</w:t>
      </w:r>
      <w:r w:rsidR="00734C1F" w:rsidRPr="00D04BEB">
        <w:rPr>
          <w:rFonts w:ascii="Arial Narrow" w:hAnsi="Arial Narrow" w:cs="Times New Roman"/>
          <w:b/>
          <w:sz w:val="24"/>
          <w:szCs w:val="24"/>
          <w:lang w:val="pl-PL" w:eastAsia="ar-SA"/>
        </w:rPr>
        <w:t>.</w:t>
      </w:r>
    </w:p>
    <w:p w14:paraId="35A129C4" w14:textId="77777777" w:rsidR="009E3B48" w:rsidRPr="00D04BEB" w:rsidRDefault="009E3B48" w:rsidP="009E3B48">
      <w:pPr>
        <w:suppressAutoHyphens/>
        <w:spacing w:after="0" w:line="240" w:lineRule="auto"/>
        <w:jc w:val="both"/>
        <w:rPr>
          <w:rFonts w:ascii="Arial Narrow" w:hAnsi="Arial Narrow" w:cs="Times New Roman"/>
          <w:sz w:val="24"/>
          <w:szCs w:val="24"/>
          <w:lang w:val="pl-PL" w:eastAsia="ar-SA"/>
        </w:rPr>
      </w:pPr>
      <w:r w:rsidRPr="00D04BEB">
        <w:rPr>
          <w:rFonts w:ascii="Arial Narrow" w:hAnsi="Arial Narrow" w:cs="Times New Roman"/>
          <w:sz w:val="24"/>
          <w:szCs w:val="24"/>
          <w:lang w:val="pl-PL" w:eastAsia="ar-SA"/>
        </w:rPr>
        <w:t xml:space="preserve">DOBAVLJAČ se obavezuje da NARUČIOCU  isporučuje specificirane robe i to sukcesivno po pojedinačnim zahtjevima u zavisnosti od trenutnih potreba naručioca, na period od jedne godine, odnosno do potrošnje ugovorene vrijednosti ukoliko to prvo nastupi kao okolnost, a NARUČILAC se obavezuje da zvanično preuzme i plati DOBAVLJAČU vrijednost robe prema prihvaćenoj cijeni iz Ponude br. _______ od ______ godine. </w:t>
      </w:r>
    </w:p>
    <w:p w14:paraId="02CC0AB7" w14:textId="77777777" w:rsidR="00095464" w:rsidRPr="00D04BEB" w:rsidRDefault="00095464" w:rsidP="00095464">
      <w:pPr>
        <w:suppressAutoHyphens/>
        <w:spacing w:after="0" w:line="240" w:lineRule="auto"/>
        <w:jc w:val="both"/>
        <w:rPr>
          <w:rFonts w:ascii="Arial Narrow" w:hAnsi="Arial Narrow" w:cs="Times New Roman"/>
          <w:sz w:val="24"/>
          <w:szCs w:val="24"/>
          <w:lang w:val="pl-PL" w:eastAsia="ar-SA"/>
        </w:rPr>
      </w:pPr>
    </w:p>
    <w:p w14:paraId="68C3BF08" w14:textId="77777777" w:rsidR="00095464" w:rsidRPr="00D04BEB" w:rsidRDefault="00095464" w:rsidP="00095464">
      <w:pPr>
        <w:suppressAutoHyphens/>
        <w:spacing w:after="0" w:line="240" w:lineRule="auto"/>
        <w:jc w:val="both"/>
        <w:rPr>
          <w:rFonts w:ascii="Arial Narrow" w:hAnsi="Arial Narrow" w:cs="Times New Roman"/>
          <w:sz w:val="24"/>
          <w:szCs w:val="24"/>
          <w:lang w:val="pl-PL" w:eastAsia="ar-SA"/>
        </w:rPr>
      </w:pPr>
      <w:r w:rsidRPr="00D04BEB">
        <w:rPr>
          <w:rFonts w:ascii="Arial Narrow" w:hAnsi="Arial Narrow" w:cs="Times New Roman"/>
          <w:sz w:val="24"/>
          <w:szCs w:val="24"/>
          <w:lang w:val="pl-PL" w:eastAsia="ar-SA"/>
        </w:rPr>
        <w:t>Dobavljač se obavezuje da isporuči robu u roku od jednog dana od dana poslatog trebovanja, i obavezuje se da ima dovoljne količine iz Ponude koje je u mogućnosti svakog dana isporučiti prema zahtjevu Naručioca .</w:t>
      </w:r>
    </w:p>
    <w:p w14:paraId="38848AB9" w14:textId="77777777" w:rsidR="00095464" w:rsidRPr="00D04BEB" w:rsidRDefault="00095464" w:rsidP="00095464">
      <w:pPr>
        <w:suppressAutoHyphens/>
        <w:spacing w:after="0" w:line="240" w:lineRule="auto"/>
        <w:jc w:val="both"/>
        <w:rPr>
          <w:rFonts w:ascii="Arial Narrow" w:hAnsi="Arial Narrow" w:cs="Times New Roman"/>
          <w:sz w:val="24"/>
          <w:szCs w:val="24"/>
          <w:lang w:val="pl-PL" w:eastAsia="ar-SA"/>
        </w:rPr>
      </w:pPr>
    </w:p>
    <w:p w14:paraId="4FCAAC81" w14:textId="77777777" w:rsidR="00095464" w:rsidRPr="00D04BEB" w:rsidRDefault="00095464" w:rsidP="00095464">
      <w:pPr>
        <w:suppressAutoHyphens/>
        <w:spacing w:after="0"/>
        <w:jc w:val="both"/>
        <w:rPr>
          <w:rFonts w:ascii="Arial Narrow" w:eastAsia="Lucida Sans Unicode" w:hAnsi="Arial Narrow" w:cs="Times New Roman"/>
          <w:kern w:val="1"/>
          <w:sz w:val="24"/>
          <w:szCs w:val="24"/>
          <w:lang w:val="sr-Latn-ME" w:eastAsia="hi-IN" w:bidi="hi-IN"/>
        </w:rPr>
      </w:pPr>
      <w:r w:rsidRPr="00D04BEB">
        <w:rPr>
          <w:rFonts w:ascii="Arial Narrow" w:eastAsia="Lucida Sans Unicode" w:hAnsi="Arial Narrow" w:cs="Times New Roman"/>
          <w:kern w:val="1"/>
          <w:sz w:val="24"/>
          <w:szCs w:val="24"/>
          <w:lang w:val="sr-Latn-ME" w:eastAsia="hi-IN" w:bidi="hi-IN"/>
        </w:rPr>
        <w:t>Ugovorne strane su saglasne da zbog potreba procesa rada i zahtjeva gostiju naručilac zadržava pravo da naručuje veće ili manje količine u odnosu na količine precizirane tehničkom specifikacijom, u okviru finansijskog dijela Ponude a da pri tome ne prekorači finansijski dio Ponude.</w:t>
      </w:r>
    </w:p>
    <w:p w14:paraId="2D48ADC7" w14:textId="77777777" w:rsidR="00851C10" w:rsidRPr="00D04BEB" w:rsidRDefault="00851C10" w:rsidP="00851C10">
      <w:pPr>
        <w:suppressAutoHyphens/>
        <w:spacing w:after="0" w:line="240" w:lineRule="auto"/>
        <w:jc w:val="both"/>
        <w:rPr>
          <w:rFonts w:ascii="Arial Narrow" w:hAnsi="Arial Narrow" w:cs="Times New Roman"/>
          <w:sz w:val="24"/>
          <w:szCs w:val="24"/>
          <w:lang w:val="sr-Latn-ME" w:eastAsia="ar-SA"/>
        </w:rPr>
      </w:pPr>
      <w:r w:rsidRPr="00D04BEB">
        <w:rPr>
          <w:rFonts w:ascii="Arial Narrow" w:hAnsi="Arial Narrow" w:cs="Times New Roman"/>
          <w:sz w:val="24"/>
          <w:szCs w:val="24"/>
          <w:lang w:eastAsia="ar-SA"/>
        </w:rPr>
        <w:t>Ugovorne</w:t>
      </w:r>
      <w:r w:rsidRPr="00D04BEB">
        <w:rPr>
          <w:rFonts w:ascii="Arial Narrow" w:hAnsi="Arial Narrow" w:cs="Times New Roman"/>
          <w:sz w:val="24"/>
          <w:szCs w:val="24"/>
          <w:lang w:val="sr-Latn-ME" w:eastAsia="ar-SA"/>
        </w:rPr>
        <w:t xml:space="preserve"> </w:t>
      </w:r>
      <w:r w:rsidRPr="00D04BEB">
        <w:rPr>
          <w:rFonts w:ascii="Arial Narrow" w:hAnsi="Arial Narrow" w:cs="Times New Roman"/>
          <w:sz w:val="24"/>
          <w:szCs w:val="24"/>
          <w:lang w:eastAsia="ar-SA"/>
        </w:rPr>
        <w:t>strane</w:t>
      </w:r>
      <w:r w:rsidRPr="00D04BEB">
        <w:rPr>
          <w:rFonts w:ascii="Arial Narrow" w:hAnsi="Arial Narrow" w:cs="Times New Roman"/>
          <w:sz w:val="24"/>
          <w:szCs w:val="24"/>
          <w:lang w:val="sr-Latn-ME" w:eastAsia="ar-SA"/>
        </w:rPr>
        <w:t xml:space="preserve"> </w:t>
      </w:r>
      <w:r w:rsidRPr="00D04BEB">
        <w:rPr>
          <w:rFonts w:ascii="Arial Narrow" w:hAnsi="Arial Narrow" w:cs="Times New Roman"/>
          <w:sz w:val="24"/>
          <w:szCs w:val="24"/>
          <w:lang w:eastAsia="ar-SA"/>
        </w:rPr>
        <w:t>su</w:t>
      </w:r>
      <w:r w:rsidRPr="00D04BEB">
        <w:rPr>
          <w:rFonts w:ascii="Arial Narrow" w:hAnsi="Arial Narrow" w:cs="Times New Roman"/>
          <w:sz w:val="24"/>
          <w:szCs w:val="24"/>
          <w:lang w:val="sr-Latn-ME" w:eastAsia="ar-SA"/>
        </w:rPr>
        <w:t xml:space="preserve"> </w:t>
      </w:r>
      <w:r w:rsidRPr="00D04BEB">
        <w:rPr>
          <w:rFonts w:ascii="Arial Narrow" w:hAnsi="Arial Narrow" w:cs="Times New Roman"/>
          <w:sz w:val="24"/>
          <w:szCs w:val="24"/>
          <w:lang w:eastAsia="ar-SA"/>
        </w:rPr>
        <w:t>saglasne</w:t>
      </w:r>
      <w:r w:rsidRPr="00D04BEB">
        <w:rPr>
          <w:rFonts w:ascii="Arial Narrow" w:hAnsi="Arial Narrow" w:cs="Times New Roman"/>
          <w:sz w:val="24"/>
          <w:szCs w:val="24"/>
          <w:lang w:val="sr-Latn-ME" w:eastAsia="ar-SA"/>
        </w:rPr>
        <w:t xml:space="preserve"> </w:t>
      </w:r>
      <w:r w:rsidRPr="00D04BEB">
        <w:rPr>
          <w:rFonts w:ascii="Arial Narrow" w:hAnsi="Arial Narrow" w:cs="Times New Roman"/>
          <w:sz w:val="24"/>
          <w:szCs w:val="24"/>
          <w:lang w:eastAsia="ar-SA"/>
        </w:rPr>
        <w:t>da</w:t>
      </w:r>
      <w:r w:rsidRPr="00D04BEB">
        <w:rPr>
          <w:rFonts w:ascii="Arial Narrow" w:hAnsi="Arial Narrow" w:cs="Times New Roman"/>
          <w:sz w:val="24"/>
          <w:szCs w:val="24"/>
          <w:lang w:val="sr-Latn-ME" w:eastAsia="ar-SA"/>
        </w:rPr>
        <w:t xml:space="preserve"> </w:t>
      </w:r>
      <w:r w:rsidRPr="00D04BEB">
        <w:rPr>
          <w:rFonts w:ascii="Arial Narrow" w:hAnsi="Arial Narrow" w:cs="Times New Roman"/>
          <w:sz w:val="24"/>
          <w:szCs w:val="24"/>
          <w:lang w:eastAsia="ar-SA"/>
        </w:rPr>
        <w:t>izuzetno</w:t>
      </w:r>
      <w:r w:rsidRPr="00D04BEB">
        <w:rPr>
          <w:rFonts w:ascii="Arial Narrow" w:hAnsi="Arial Narrow" w:cs="Times New Roman"/>
          <w:sz w:val="24"/>
          <w:szCs w:val="24"/>
          <w:lang w:val="sr-Latn-ME" w:eastAsia="ar-SA"/>
        </w:rPr>
        <w:t xml:space="preserve">, </w:t>
      </w:r>
      <w:r w:rsidRPr="00D04BEB">
        <w:rPr>
          <w:rFonts w:ascii="Arial Narrow" w:hAnsi="Arial Narrow" w:cs="Times New Roman"/>
          <w:sz w:val="24"/>
          <w:szCs w:val="24"/>
          <w:lang w:eastAsia="ar-SA"/>
        </w:rPr>
        <w:t>u</w:t>
      </w:r>
      <w:r w:rsidRPr="00D04BEB">
        <w:rPr>
          <w:rFonts w:ascii="Arial Narrow" w:hAnsi="Arial Narrow" w:cs="Times New Roman"/>
          <w:sz w:val="24"/>
          <w:szCs w:val="24"/>
          <w:lang w:val="sr-Latn-ME" w:eastAsia="ar-SA"/>
        </w:rPr>
        <w:t xml:space="preserve"> </w:t>
      </w:r>
      <w:r w:rsidRPr="00D04BEB">
        <w:rPr>
          <w:rFonts w:ascii="Arial Narrow" w:hAnsi="Arial Narrow" w:cs="Times New Roman"/>
          <w:sz w:val="24"/>
          <w:szCs w:val="24"/>
          <w:lang w:eastAsia="ar-SA"/>
        </w:rPr>
        <w:t>slu</w:t>
      </w:r>
      <w:r w:rsidRPr="00D04BEB">
        <w:rPr>
          <w:rFonts w:ascii="Arial Narrow" w:hAnsi="Arial Narrow" w:cs="Times New Roman"/>
          <w:sz w:val="24"/>
          <w:szCs w:val="24"/>
          <w:lang w:val="sr-Latn-ME" w:eastAsia="ar-SA"/>
        </w:rPr>
        <w:t>č</w:t>
      </w:r>
      <w:r w:rsidRPr="00D04BEB">
        <w:rPr>
          <w:rFonts w:ascii="Arial Narrow" w:hAnsi="Arial Narrow" w:cs="Times New Roman"/>
          <w:sz w:val="24"/>
          <w:szCs w:val="24"/>
          <w:lang w:eastAsia="ar-SA"/>
        </w:rPr>
        <w:t>aju</w:t>
      </w:r>
      <w:r w:rsidRPr="00D04BEB">
        <w:rPr>
          <w:rFonts w:ascii="Arial Narrow" w:hAnsi="Arial Narrow" w:cs="Times New Roman"/>
          <w:sz w:val="24"/>
          <w:szCs w:val="24"/>
          <w:lang w:val="sr-Latn-ME" w:eastAsia="ar-SA"/>
        </w:rPr>
        <w:t xml:space="preserve"> </w:t>
      </w:r>
      <w:r w:rsidRPr="00D04BEB">
        <w:rPr>
          <w:rFonts w:ascii="Arial Narrow" w:hAnsi="Arial Narrow" w:cs="Times New Roman"/>
          <w:sz w:val="24"/>
          <w:szCs w:val="24"/>
          <w:lang w:eastAsia="ar-SA"/>
        </w:rPr>
        <w:t>potrebe</w:t>
      </w:r>
      <w:r w:rsidRPr="00D04BEB">
        <w:rPr>
          <w:rFonts w:ascii="Arial Narrow" w:hAnsi="Arial Narrow" w:cs="Times New Roman"/>
          <w:sz w:val="24"/>
          <w:szCs w:val="24"/>
          <w:lang w:val="sr-Latn-ME" w:eastAsia="ar-SA"/>
        </w:rPr>
        <w:t xml:space="preserve">, </w:t>
      </w:r>
      <w:r w:rsidRPr="00D04BEB">
        <w:rPr>
          <w:rFonts w:ascii="Arial Narrow" w:hAnsi="Arial Narrow" w:cs="Times New Roman"/>
          <w:sz w:val="24"/>
          <w:szCs w:val="24"/>
          <w:lang w:eastAsia="ar-SA"/>
        </w:rPr>
        <w:t>zbog</w:t>
      </w:r>
      <w:r w:rsidRPr="00D04BEB">
        <w:rPr>
          <w:rFonts w:ascii="Arial Narrow" w:hAnsi="Arial Narrow" w:cs="Times New Roman"/>
          <w:sz w:val="24"/>
          <w:szCs w:val="24"/>
          <w:lang w:val="sr-Latn-ME" w:eastAsia="ar-SA"/>
        </w:rPr>
        <w:t xml:space="preserve"> </w:t>
      </w:r>
      <w:r w:rsidRPr="00D04BEB">
        <w:rPr>
          <w:rFonts w:ascii="Arial Narrow" w:hAnsi="Arial Narrow" w:cs="Times New Roman"/>
          <w:sz w:val="24"/>
          <w:szCs w:val="24"/>
          <w:lang w:eastAsia="ar-SA"/>
        </w:rPr>
        <w:t>specifi</w:t>
      </w:r>
      <w:r w:rsidRPr="00D04BEB">
        <w:rPr>
          <w:rFonts w:ascii="Arial Narrow" w:hAnsi="Arial Narrow" w:cs="Times New Roman"/>
          <w:sz w:val="24"/>
          <w:szCs w:val="24"/>
          <w:lang w:val="sr-Latn-ME" w:eastAsia="ar-SA"/>
        </w:rPr>
        <w:t>č</w:t>
      </w:r>
      <w:r w:rsidRPr="00D04BEB">
        <w:rPr>
          <w:rFonts w:ascii="Arial Narrow" w:hAnsi="Arial Narrow" w:cs="Times New Roman"/>
          <w:sz w:val="24"/>
          <w:szCs w:val="24"/>
          <w:lang w:eastAsia="ar-SA"/>
        </w:rPr>
        <w:t>nih</w:t>
      </w:r>
      <w:r w:rsidRPr="00D04BEB">
        <w:rPr>
          <w:rFonts w:ascii="Arial Narrow" w:hAnsi="Arial Narrow" w:cs="Times New Roman"/>
          <w:sz w:val="24"/>
          <w:szCs w:val="24"/>
          <w:lang w:val="sr-Latn-ME" w:eastAsia="ar-SA"/>
        </w:rPr>
        <w:t xml:space="preserve"> </w:t>
      </w:r>
      <w:r w:rsidRPr="00D04BEB">
        <w:rPr>
          <w:rFonts w:ascii="Arial Narrow" w:hAnsi="Arial Narrow" w:cs="Times New Roman"/>
          <w:sz w:val="24"/>
          <w:szCs w:val="24"/>
          <w:lang w:eastAsia="ar-SA"/>
        </w:rPr>
        <w:t>zahtjeva</w:t>
      </w:r>
      <w:r w:rsidRPr="00D04BEB">
        <w:rPr>
          <w:rFonts w:ascii="Arial Narrow" w:hAnsi="Arial Narrow" w:cs="Times New Roman"/>
          <w:sz w:val="24"/>
          <w:szCs w:val="24"/>
          <w:lang w:val="sr-Latn-ME" w:eastAsia="ar-SA"/>
        </w:rPr>
        <w:t xml:space="preserve"> </w:t>
      </w:r>
      <w:r w:rsidRPr="00D04BEB">
        <w:rPr>
          <w:rFonts w:ascii="Arial Narrow" w:hAnsi="Arial Narrow" w:cs="Times New Roman"/>
          <w:sz w:val="24"/>
          <w:szCs w:val="24"/>
          <w:lang w:eastAsia="ar-SA"/>
        </w:rPr>
        <w:t>gostiju</w:t>
      </w:r>
      <w:r w:rsidRPr="00D04BEB">
        <w:rPr>
          <w:rFonts w:ascii="Arial Narrow" w:hAnsi="Arial Narrow" w:cs="Times New Roman"/>
          <w:sz w:val="24"/>
          <w:szCs w:val="24"/>
          <w:lang w:val="sr-Latn-ME" w:eastAsia="ar-SA"/>
        </w:rPr>
        <w:t xml:space="preserve"> </w:t>
      </w:r>
      <w:r w:rsidRPr="00D04BEB">
        <w:rPr>
          <w:rFonts w:ascii="Arial Narrow" w:hAnsi="Arial Narrow" w:cs="Times New Roman"/>
          <w:sz w:val="24"/>
          <w:szCs w:val="24"/>
          <w:lang w:eastAsia="ar-SA"/>
        </w:rPr>
        <w:t>koji</w:t>
      </w:r>
      <w:r w:rsidRPr="00D04BEB">
        <w:rPr>
          <w:rFonts w:ascii="Arial Narrow" w:hAnsi="Arial Narrow" w:cs="Times New Roman"/>
          <w:sz w:val="24"/>
          <w:szCs w:val="24"/>
          <w:lang w:val="sr-Latn-ME" w:eastAsia="ar-SA"/>
        </w:rPr>
        <w:t xml:space="preserve"> </w:t>
      </w:r>
      <w:r w:rsidRPr="00D04BEB">
        <w:rPr>
          <w:rFonts w:ascii="Arial Narrow" w:hAnsi="Arial Narrow" w:cs="Times New Roman"/>
          <w:sz w:val="24"/>
          <w:szCs w:val="24"/>
          <w:lang w:eastAsia="ar-SA"/>
        </w:rPr>
        <w:t>se</w:t>
      </w:r>
      <w:r w:rsidRPr="00D04BEB">
        <w:rPr>
          <w:rFonts w:ascii="Arial Narrow" w:hAnsi="Arial Narrow" w:cs="Times New Roman"/>
          <w:sz w:val="24"/>
          <w:szCs w:val="24"/>
          <w:lang w:val="sr-Latn-ME" w:eastAsia="ar-SA"/>
        </w:rPr>
        <w:t xml:space="preserve"> </w:t>
      </w:r>
      <w:r w:rsidRPr="00D04BEB">
        <w:rPr>
          <w:rFonts w:ascii="Arial Narrow" w:hAnsi="Arial Narrow" w:cs="Times New Roman"/>
          <w:sz w:val="24"/>
          <w:szCs w:val="24"/>
          <w:lang w:eastAsia="ar-SA"/>
        </w:rPr>
        <w:t>prilikom</w:t>
      </w:r>
      <w:r w:rsidRPr="00D04BEB">
        <w:rPr>
          <w:rFonts w:ascii="Arial Narrow" w:hAnsi="Arial Narrow" w:cs="Times New Roman"/>
          <w:sz w:val="24"/>
          <w:szCs w:val="24"/>
          <w:lang w:val="sr-Latn-ME" w:eastAsia="ar-SA"/>
        </w:rPr>
        <w:t xml:space="preserve"> </w:t>
      </w:r>
      <w:r w:rsidRPr="00D04BEB">
        <w:rPr>
          <w:rFonts w:ascii="Arial Narrow" w:hAnsi="Arial Narrow" w:cs="Times New Roman"/>
          <w:sz w:val="24"/>
          <w:szCs w:val="24"/>
          <w:lang w:eastAsia="ar-SA"/>
        </w:rPr>
        <w:t>izrade</w:t>
      </w:r>
      <w:r w:rsidRPr="00D04BEB">
        <w:rPr>
          <w:rFonts w:ascii="Arial Narrow" w:hAnsi="Arial Narrow" w:cs="Times New Roman"/>
          <w:sz w:val="24"/>
          <w:szCs w:val="24"/>
          <w:lang w:val="sr-Latn-ME" w:eastAsia="ar-SA"/>
        </w:rPr>
        <w:t xml:space="preserve"> </w:t>
      </w:r>
      <w:r w:rsidRPr="00D04BEB">
        <w:rPr>
          <w:rFonts w:ascii="Arial Narrow" w:hAnsi="Arial Narrow" w:cs="Times New Roman"/>
          <w:sz w:val="24"/>
          <w:szCs w:val="24"/>
          <w:lang w:eastAsia="ar-SA"/>
        </w:rPr>
        <w:t>specifikacije</w:t>
      </w:r>
      <w:r w:rsidRPr="00D04BEB">
        <w:rPr>
          <w:rFonts w:ascii="Arial Narrow" w:hAnsi="Arial Narrow" w:cs="Times New Roman"/>
          <w:sz w:val="24"/>
          <w:szCs w:val="24"/>
          <w:lang w:val="sr-Latn-ME" w:eastAsia="ar-SA"/>
        </w:rPr>
        <w:t xml:space="preserve"> </w:t>
      </w:r>
      <w:r w:rsidRPr="00D04BEB">
        <w:rPr>
          <w:rFonts w:ascii="Arial Narrow" w:hAnsi="Arial Narrow" w:cs="Times New Roman"/>
          <w:sz w:val="24"/>
          <w:szCs w:val="24"/>
          <w:lang w:eastAsia="ar-SA"/>
        </w:rPr>
        <w:t>roba</w:t>
      </w:r>
      <w:r w:rsidRPr="00D04BEB">
        <w:rPr>
          <w:rFonts w:ascii="Arial Narrow" w:hAnsi="Arial Narrow" w:cs="Times New Roman"/>
          <w:sz w:val="24"/>
          <w:szCs w:val="24"/>
          <w:lang w:val="sr-Latn-ME" w:eastAsia="ar-SA"/>
        </w:rPr>
        <w:t xml:space="preserve"> </w:t>
      </w:r>
      <w:r w:rsidRPr="00D04BEB">
        <w:rPr>
          <w:rFonts w:ascii="Arial Narrow" w:hAnsi="Arial Narrow" w:cs="Times New Roman"/>
          <w:sz w:val="24"/>
          <w:szCs w:val="24"/>
          <w:lang w:eastAsia="ar-SA"/>
        </w:rPr>
        <w:t>nisu</w:t>
      </w:r>
      <w:r w:rsidRPr="00D04BEB">
        <w:rPr>
          <w:rFonts w:ascii="Arial Narrow" w:hAnsi="Arial Narrow" w:cs="Times New Roman"/>
          <w:sz w:val="24"/>
          <w:szCs w:val="24"/>
          <w:lang w:val="sr-Latn-ME" w:eastAsia="ar-SA"/>
        </w:rPr>
        <w:t xml:space="preserve"> </w:t>
      </w:r>
      <w:r w:rsidRPr="00D04BEB">
        <w:rPr>
          <w:rFonts w:ascii="Arial Narrow" w:hAnsi="Arial Narrow" w:cs="Times New Roman"/>
          <w:sz w:val="24"/>
          <w:szCs w:val="24"/>
          <w:lang w:eastAsia="ar-SA"/>
        </w:rPr>
        <w:t>mogli</w:t>
      </w:r>
      <w:r w:rsidRPr="00D04BEB">
        <w:rPr>
          <w:rFonts w:ascii="Arial Narrow" w:hAnsi="Arial Narrow" w:cs="Times New Roman"/>
          <w:sz w:val="24"/>
          <w:szCs w:val="24"/>
          <w:lang w:val="sr-Latn-ME" w:eastAsia="ar-SA"/>
        </w:rPr>
        <w:t xml:space="preserve"> </w:t>
      </w:r>
      <w:r w:rsidRPr="00D04BEB">
        <w:rPr>
          <w:rFonts w:ascii="Arial Narrow" w:hAnsi="Arial Narrow" w:cs="Times New Roman"/>
          <w:sz w:val="24"/>
          <w:szCs w:val="24"/>
          <w:lang w:eastAsia="ar-SA"/>
        </w:rPr>
        <w:t>predvidjeti</w:t>
      </w:r>
      <w:r w:rsidRPr="00D04BEB">
        <w:rPr>
          <w:rFonts w:ascii="Arial Narrow" w:hAnsi="Arial Narrow" w:cs="Times New Roman"/>
          <w:sz w:val="24"/>
          <w:szCs w:val="24"/>
          <w:lang w:val="sr-Latn-ME" w:eastAsia="ar-SA"/>
        </w:rPr>
        <w:t xml:space="preserve">, </w:t>
      </w:r>
      <w:r w:rsidRPr="00D04BEB">
        <w:rPr>
          <w:rFonts w:ascii="Arial Narrow" w:hAnsi="Arial Narrow" w:cs="Times New Roman"/>
          <w:sz w:val="24"/>
          <w:szCs w:val="24"/>
          <w:lang w:eastAsia="ar-SA"/>
        </w:rPr>
        <w:t>Naru</w:t>
      </w:r>
      <w:r w:rsidRPr="00D04BEB">
        <w:rPr>
          <w:rFonts w:ascii="Arial Narrow" w:hAnsi="Arial Narrow" w:cs="Times New Roman"/>
          <w:sz w:val="24"/>
          <w:szCs w:val="24"/>
          <w:lang w:val="sr-Latn-ME" w:eastAsia="ar-SA"/>
        </w:rPr>
        <w:t>č</w:t>
      </w:r>
      <w:r w:rsidRPr="00D04BEB">
        <w:rPr>
          <w:rFonts w:ascii="Arial Narrow" w:hAnsi="Arial Narrow" w:cs="Times New Roman"/>
          <w:sz w:val="24"/>
          <w:szCs w:val="24"/>
          <w:lang w:eastAsia="ar-SA"/>
        </w:rPr>
        <w:t>ilac</w:t>
      </w:r>
      <w:r w:rsidRPr="00D04BEB">
        <w:rPr>
          <w:rFonts w:ascii="Arial Narrow" w:hAnsi="Arial Narrow" w:cs="Times New Roman"/>
          <w:sz w:val="24"/>
          <w:szCs w:val="24"/>
          <w:lang w:val="sr-Latn-ME" w:eastAsia="ar-SA"/>
        </w:rPr>
        <w:t xml:space="preserve"> </w:t>
      </w:r>
      <w:r w:rsidRPr="00D04BEB">
        <w:rPr>
          <w:rFonts w:ascii="Arial Narrow" w:hAnsi="Arial Narrow" w:cs="Times New Roman"/>
          <w:sz w:val="24"/>
          <w:szCs w:val="24"/>
          <w:lang w:eastAsia="ar-SA"/>
        </w:rPr>
        <w:t>zadr</w:t>
      </w:r>
      <w:r w:rsidRPr="00D04BEB">
        <w:rPr>
          <w:rFonts w:ascii="Arial Narrow" w:hAnsi="Arial Narrow" w:cs="Times New Roman"/>
          <w:sz w:val="24"/>
          <w:szCs w:val="24"/>
          <w:lang w:val="sr-Latn-ME" w:eastAsia="ar-SA"/>
        </w:rPr>
        <w:t>ž</w:t>
      </w:r>
      <w:r w:rsidRPr="00D04BEB">
        <w:rPr>
          <w:rFonts w:ascii="Arial Narrow" w:hAnsi="Arial Narrow" w:cs="Times New Roman"/>
          <w:sz w:val="24"/>
          <w:szCs w:val="24"/>
          <w:lang w:eastAsia="ar-SA"/>
        </w:rPr>
        <w:t>ava</w:t>
      </w:r>
      <w:r w:rsidRPr="00D04BEB">
        <w:rPr>
          <w:rFonts w:ascii="Arial Narrow" w:hAnsi="Arial Narrow" w:cs="Times New Roman"/>
          <w:sz w:val="24"/>
          <w:szCs w:val="24"/>
          <w:lang w:val="sr-Latn-ME" w:eastAsia="ar-SA"/>
        </w:rPr>
        <w:t xml:space="preserve"> </w:t>
      </w:r>
      <w:r w:rsidRPr="00D04BEB">
        <w:rPr>
          <w:rFonts w:ascii="Arial Narrow" w:hAnsi="Arial Narrow" w:cs="Times New Roman"/>
          <w:sz w:val="24"/>
          <w:szCs w:val="24"/>
          <w:lang w:eastAsia="ar-SA"/>
        </w:rPr>
        <w:t>parvo</w:t>
      </w:r>
      <w:r w:rsidRPr="00D04BEB">
        <w:rPr>
          <w:rFonts w:ascii="Arial Narrow" w:hAnsi="Arial Narrow" w:cs="Times New Roman"/>
          <w:sz w:val="24"/>
          <w:szCs w:val="24"/>
          <w:lang w:val="sr-Latn-ME" w:eastAsia="ar-SA"/>
        </w:rPr>
        <w:t xml:space="preserve"> </w:t>
      </w:r>
      <w:r w:rsidRPr="00D04BEB">
        <w:rPr>
          <w:rFonts w:ascii="Arial Narrow" w:hAnsi="Arial Narrow" w:cs="Times New Roman"/>
          <w:sz w:val="24"/>
          <w:szCs w:val="24"/>
          <w:lang w:eastAsia="ar-SA"/>
        </w:rPr>
        <w:t>da</w:t>
      </w:r>
      <w:r w:rsidRPr="00D04BEB">
        <w:rPr>
          <w:rFonts w:ascii="Arial Narrow" w:hAnsi="Arial Narrow" w:cs="Times New Roman"/>
          <w:sz w:val="24"/>
          <w:szCs w:val="24"/>
          <w:lang w:val="sr-Latn-ME" w:eastAsia="ar-SA"/>
        </w:rPr>
        <w:t xml:space="preserve"> </w:t>
      </w:r>
      <w:r w:rsidRPr="00D04BEB">
        <w:rPr>
          <w:rFonts w:ascii="Arial Narrow" w:hAnsi="Arial Narrow" w:cs="Times New Roman"/>
          <w:sz w:val="24"/>
          <w:szCs w:val="24"/>
          <w:lang w:eastAsia="ar-SA"/>
        </w:rPr>
        <w:t>poru</w:t>
      </w:r>
      <w:r w:rsidRPr="00D04BEB">
        <w:rPr>
          <w:rFonts w:ascii="Arial Narrow" w:hAnsi="Arial Narrow" w:cs="Times New Roman"/>
          <w:sz w:val="24"/>
          <w:szCs w:val="24"/>
          <w:lang w:val="sr-Latn-ME" w:eastAsia="ar-SA"/>
        </w:rPr>
        <w:t>č</w:t>
      </w:r>
      <w:r w:rsidRPr="00D04BEB">
        <w:rPr>
          <w:rFonts w:ascii="Arial Narrow" w:hAnsi="Arial Narrow" w:cs="Times New Roman"/>
          <w:sz w:val="24"/>
          <w:szCs w:val="24"/>
          <w:lang w:eastAsia="ar-SA"/>
        </w:rPr>
        <w:t>i</w:t>
      </w:r>
      <w:r w:rsidRPr="00D04BEB">
        <w:rPr>
          <w:rFonts w:ascii="Arial Narrow" w:hAnsi="Arial Narrow" w:cs="Times New Roman"/>
          <w:sz w:val="24"/>
          <w:szCs w:val="24"/>
          <w:lang w:val="sr-Latn-ME" w:eastAsia="ar-SA"/>
        </w:rPr>
        <w:t xml:space="preserve"> </w:t>
      </w:r>
      <w:r w:rsidRPr="00D04BEB">
        <w:rPr>
          <w:rFonts w:ascii="Arial Narrow" w:hAnsi="Arial Narrow" w:cs="Times New Roman"/>
          <w:sz w:val="24"/>
          <w:szCs w:val="24"/>
          <w:lang w:eastAsia="ar-SA"/>
        </w:rPr>
        <w:t>robu</w:t>
      </w:r>
      <w:r w:rsidRPr="00D04BEB">
        <w:rPr>
          <w:rFonts w:ascii="Arial Narrow" w:hAnsi="Arial Narrow" w:cs="Times New Roman"/>
          <w:sz w:val="24"/>
          <w:szCs w:val="24"/>
          <w:lang w:val="sr-Latn-ME" w:eastAsia="ar-SA"/>
        </w:rPr>
        <w:t xml:space="preserve"> </w:t>
      </w:r>
      <w:r w:rsidRPr="00D04BEB">
        <w:rPr>
          <w:rFonts w:ascii="Arial Narrow" w:hAnsi="Arial Narrow" w:cs="Times New Roman"/>
          <w:sz w:val="24"/>
          <w:szCs w:val="24"/>
          <w:lang w:eastAsia="ar-SA"/>
        </w:rPr>
        <w:t>od</w:t>
      </w:r>
      <w:r w:rsidRPr="00D04BEB">
        <w:rPr>
          <w:rFonts w:ascii="Arial Narrow" w:hAnsi="Arial Narrow" w:cs="Times New Roman"/>
          <w:sz w:val="24"/>
          <w:szCs w:val="24"/>
          <w:lang w:val="sr-Latn-ME" w:eastAsia="ar-SA"/>
        </w:rPr>
        <w:t xml:space="preserve"> </w:t>
      </w:r>
      <w:r w:rsidRPr="00D04BEB">
        <w:rPr>
          <w:rFonts w:ascii="Arial Narrow" w:hAnsi="Arial Narrow" w:cs="Times New Roman"/>
          <w:sz w:val="24"/>
          <w:szCs w:val="24"/>
          <w:lang w:eastAsia="ar-SA"/>
        </w:rPr>
        <w:t>Dobavlja</w:t>
      </w:r>
      <w:r w:rsidRPr="00D04BEB">
        <w:rPr>
          <w:rFonts w:ascii="Arial Narrow" w:hAnsi="Arial Narrow" w:cs="Times New Roman"/>
          <w:sz w:val="24"/>
          <w:szCs w:val="24"/>
          <w:lang w:val="sr-Latn-ME" w:eastAsia="ar-SA"/>
        </w:rPr>
        <w:t>č</w:t>
      </w:r>
      <w:r w:rsidRPr="00D04BEB">
        <w:rPr>
          <w:rFonts w:ascii="Arial Narrow" w:hAnsi="Arial Narrow" w:cs="Times New Roman"/>
          <w:sz w:val="24"/>
          <w:szCs w:val="24"/>
          <w:lang w:eastAsia="ar-SA"/>
        </w:rPr>
        <w:t>a</w:t>
      </w:r>
      <w:r w:rsidRPr="00D04BEB">
        <w:rPr>
          <w:rFonts w:ascii="Arial Narrow" w:hAnsi="Arial Narrow" w:cs="Times New Roman"/>
          <w:sz w:val="24"/>
          <w:szCs w:val="24"/>
          <w:lang w:val="sr-Latn-ME" w:eastAsia="ar-SA"/>
        </w:rPr>
        <w:t xml:space="preserve"> </w:t>
      </w:r>
      <w:r w:rsidRPr="00D04BEB">
        <w:rPr>
          <w:rFonts w:ascii="Arial Narrow" w:hAnsi="Arial Narrow" w:cs="Times New Roman"/>
          <w:sz w:val="24"/>
          <w:szCs w:val="24"/>
          <w:lang w:eastAsia="ar-SA"/>
        </w:rPr>
        <w:t>koja</w:t>
      </w:r>
      <w:r w:rsidRPr="00D04BEB">
        <w:rPr>
          <w:rFonts w:ascii="Arial Narrow" w:hAnsi="Arial Narrow" w:cs="Times New Roman"/>
          <w:sz w:val="24"/>
          <w:szCs w:val="24"/>
          <w:lang w:val="sr-Latn-ME" w:eastAsia="ar-SA"/>
        </w:rPr>
        <w:t xml:space="preserve"> </w:t>
      </w:r>
      <w:r w:rsidRPr="00D04BEB">
        <w:rPr>
          <w:rFonts w:ascii="Arial Narrow" w:hAnsi="Arial Narrow" w:cs="Times New Roman"/>
          <w:sz w:val="24"/>
          <w:szCs w:val="24"/>
          <w:lang w:eastAsia="ar-SA"/>
        </w:rPr>
        <w:t>nije</w:t>
      </w:r>
      <w:r w:rsidRPr="00D04BEB">
        <w:rPr>
          <w:rFonts w:ascii="Arial Narrow" w:hAnsi="Arial Narrow" w:cs="Times New Roman"/>
          <w:sz w:val="24"/>
          <w:szCs w:val="24"/>
          <w:lang w:val="sr-Latn-ME" w:eastAsia="ar-SA"/>
        </w:rPr>
        <w:t xml:space="preserve"> </w:t>
      </w:r>
      <w:r w:rsidRPr="00D04BEB">
        <w:rPr>
          <w:rFonts w:ascii="Arial Narrow" w:hAnsi="Arial Narrow" w:cs="Times New Roman"/>
          <w:sz w:val="24"/>
          <w:szCs w:val="24"/>
          <w:lang w:eastAsia="ar-SA"/>
        </w:rPr>
        <w:t>sastavni</w:t>
      </w:r>
      <w:r w:rsidRPr="00D04BEB">
        <w:rPr>
          <w:rFonts w:ascii="Arial Narrow" w:hAnsi="Arial Narrow" w:cs="Times New Roman"/>
          <w:sz w:val="24"/>
          <w:szCs w:val="24"/>
          <w:lang w:val="sr-Latn-ME" w:eastAsia="ar-SA"/>
        </w:rPr>
        <w:t xml:space="preserve"> </w:t>
      </w:r>
      <w:r w:rsidRPr="00D04BEB">
        <w:rPr>
          <w:rFonts w:ascii="Arial Narrow" w:hAnsi="Arial Narrow" w:cs="Times New Roman"/>
          <w:sz w:val="24"/>
          <w:szCs w:val="24"/>
          <w:lang w:eastAsia="ar-SA"/>
        </w:rPr>
        <w:t>dio</w:t>
      </w:r>
      <w:r w:rsidRPr="00D04BEB">
        <w:rPr>
          <w:rFonts w:ascii="Arial Narrow" w:hAnsi="Arial Narrow" w:cs="Times New Roman"/>
          <w:sz w:val="24"/>
          <w:szCs w:val="24"/>
          <w:lang w:val="sr-Latn-ME" w:eastAsia="ar-SA"/>
        </w:rPr>
        <w:t xml:space="preserve"> </w:t>
      </w:r>
      <w:r w:rsidRPr="00D04BEB">
        <w:rPr>
          <w:rFonts w:ascii="Arial Narrow" w:hAnsi="Arial Narrow" w:cs="Times New Roman"/>
          <w:sz w:val="24"/>
          <w:szCs w:val="24"/>
          <w:lang w:eastAsia="ar-SA"/>
        </w:rPr>
        <w:t>Ponude</w:t>
      </w:r>
      <w:r w:rsidRPr="00D04BEB">
        <w:rPr>
          <w:rFonts w:ascii="Arial Narrow" w:hAnsi="Arial Narrow" w:cs="Times New Roman"/>
          <w:sz w:val="24"/>
          <w:szCs w:val="24"/>
          <w:lang w:val="sr-Latn-ME" w:eastAsia="ar-SA"/>
        </w:rPr>
        <w:t xml:space="preserve">, </w:t>
      </w:r>
      <w:r w:rsidRPr="00D04BEB">
        <w:rPr>
          <w:rFonts w:ascii="Arial Narrow" w:hAnsi="Arial Narrow" w:cs="Times New Roman"/>
          <w:sz w:val="24"/>
          <w:szCs w:val="24"/>
          <w:lang w:eastAsia="ar-SA"/>
        </w:rPr>
        <w:t>a</w:t>
      </w:r>
      <w:r w:rsidRPr="00D04BEB">
        <w:rPr>
          <w:rFonts w:ascii="Arial Narrow" w:hAnsi="Arial Narrow" w:cs="Times New Roman"/>
          <w:sz w:val="24"/>
          <w:szCs w:val="24"/>
          <w:lang w:val="sr-Latn-ME" w:eastAsia="ar-SA"/>
        </w:rPr>
        <w:t xml:space="preserve"> </w:t>
      </w:r>
      <w:r w:rsidRPr="00D04BEB">
        <w:rPr>
          <w:rFonts w:ascii="Arial Narrow" w:hAnsi="Arial Narrow" w:cs="Times New Roman"/>
          <w:sz w:val="24"/>
          <w:szCs w:val="24"/>
          <w:lang w:eastAsia="ar-SA"/>
        </w:rPr>
        <w:t>Dobavlja</w:t>
      </w:r>
      <w:r w:rsidRPr="00D04BEB">
        <w:rPr>
          <w:rFonts w:ascii="Arial Narrow" w:hAnsi="Arial Narrow" w:cs="Times New Roman"/>
          <w:sz w:val="24"/>
          <w:szCs w:val="24"/>
          <w:lang w:val="sr-Latn-ME" w:eastAsia="ar-SA"/>
        </w:rPr>
        <w:t xml:space="preserve">č </w:t>
      </w:r>
      <w:r w:rsidRPr="00D04BEB">
        <w:rPr>
          <w:rFonts w:ascii="Arial Narrow" w:hAnsi="Arial Narrow" w:cs="Times New Roman"/>
          <w:sz w:val="24"/>
          <w:szCs w:val="24"/>
          <w:lang w:eastAsia="ar-SA"/>
        </w:rPr>
        <w:t>se</w:t>
      </w:r>
      <w:r w:rsidRPr="00D04BEB">
        <w:rPr>
          <w:rFonts w:ascii="Arial Narrow" w:hAnsi="Arial Narrow" w:cs="Times New Roman"/>
          <w:sz w:val="24"/>
          <w:szCs w:val="24"/>
          <w:lang w:val="sr-Latn-ME" w:eastAsia="ar-SA"/>
        </w:rPr>
        <w:t xml:space="preserve"> </w:t>
      </w:r>
      <w:r w:rsidRPr="00D04BEB">
        <w:rPr>
          <w:rFonts w:ascii="Arial Narrow" w:hAnsi="Arial Narrow" w:cs="Times New Roman"/>
          <w:sz w:val="24"/>
          <w:szCs w:val="24"/>
          <w:lang w:eastAsia="ar-SA"/>
        </w:rPr>
        <w:t>obavezuje</w:t>
      </w:r>
      <w:r w:rsidRPr="00D04BEB">
        <w:rPr>
          <w:rFonts w:ascii="Arial Narrow" w:hAnsi="Arial Narrow" w:cs="Times New Roman"/>
          <w:sz w:val="24"/>
          <w:szCs w:val="24"/>
          <w:lang w:val="sr-Latn-ME" w:eastAsia="ar-SA"/>
        </w:rPr>
        <w:t xml:space="preserve"> </w:t>
      </w:r>
      <w:r w:rsidRPr="00D04BEB">
        <w:rPr>
          <w:rFonts w:ascii="Arial Narrow" w:hAnsi="Arial Narrow" w:cs="Times New Roman"/>
          <w:sz w:val="24"/>
          <w:szCs w:val="24"/>
          <w:lang w:eastAsia="ar-SA"/>
        </w:rPr>
        <w:t>da</w:t>
      </w:r>
      <w:r w:rsidRPr="00D04BEB">
        <w:rPr>
          <w:rFonts w:ascii="Arial Narrow" w:hAnsi="Arial Narrow" w:cs="Times New Roman"/>
          <w:sz w:val="24"/>
          <w:szCs w:val="24"/>
          <w:lang w:val="sr-Latn-ME" w:eastAsia="ar-SA"/>
        </w:rPr>
        <w:t xml:space="preserve"> </w:t>
      </w:r>
      <w:r w:rsidRPr="00D04BEB">
        <w:rPr>
          <w:rFonts w:ascii="Arial Narrow" w:hAnsi="Arial Narrow" w:cs="Times New Roman"/>
          <w:sz w:val="24"/>
          <w:szCs w:val="24"/>
          <w:lang w:eastAsia="ar-SA"/>
        </w:rPr>
        <w:t>istu</w:t>
      </w:r>
      <w:r w:rsidRPr="00D04BEB">
        <w:rPr>
          <w:rFonts w:ascii="Arial Narrow" w:hAnsi="Arial Narrow" w:cs="Times New Roman"/>
          <w:sz w:val="24"/>
          <w:szCs w:val="24"/>
          <w:lang w:val="sr-Latn-ME" w:eastAsia="ar-SA"/>
        </w:rPr>
        <w:t xml:space="preserve"> </w:t>
      </w:r>
      <w:r w:rsidRPr="00D04BEB">
        <w:rPr>
          <w:rFonts w:ascii="Arial Narrow" w:hAnsi="Arial Narrow" w:cs="Times New Roman"/>
          <w:sz w:val="24"/>
          <w:szCs w:val="24"/>
          <w:lang w:eastAsia="ar-SA"/>
        </w:rPr>
        <w:t>isporu</w:t>
      </w:r>
      <w:r w:rsidRPr="00D04BEB">
        <w:rPr>
          <w:rFonts w:ascii="Arial Narrow" w:hAnsi="Arial Narrow" w:cs="Times New Roman"/>
          <w:sz w:val="24"/>
          <w:szCs w:val="24"/>
          <w:lang w:val="sr-Latn-ME" w:eastAsia="ar-SA"/>
        </w:rPr>
        <w:t>č</w:t>
      </w:r>
      <w:r w:rsidRPr="00D04BEB">
        <w:rPr>
          <w:rFonts w:ascii="Arial Narrow" w:hAnsi="Arial Narrow" w:cs="Times New Roman"/>
          <w:sz w:val="24"/>
          <w:szCs w:val="24"/>
          <w:lang w:eastAsia="ar-SA"/>
        </w:rPr>
        <w:t>i</w:t>
      </w:r>
      <w:r w:rsidRPr="00D04BEB">
        <w:rPr>
          <w:rFonts w:ascii="Arial Narrow" w:hAnsi="Arial Narrow" w:cs="Times New Roman"/>
          <w:sz w:val="24"/>
          <w:szCs w:val="24"/>
          <w:lang w:val="sr-Latn-ME" w:eastAsia="ar-SA"/>
        </w:rPr>
        <w:t xml:space="preserve"> </w:t>
      </w:r>
      <w:r w:rsidRPr="00D04BEB">
        <w:rPr>
          <w:rFonts w:ascii="Arial Narrow" w:hAnsi="Arial Narrow" w:cs="Times New Roman"/>
          <w:sz w:val="24"/>
          <w:szCs w:val="24"/>
          <w:lang w:eastAsia="ar-SA"/>
        </w:rPr>
        <w:t>i</w:t>
      </w:r>
      <w:r w:rsidRPr="00D04BEB">
        <w:rPr>
          <w:rFonts w:ascii="Arial Narrow" w:hAnsi="Arial Narrow" w:cs="Times New Roman"/>
          <w:sz w:val="24"/>
          <w:szCs w:val="24"/>
          <w:lang w:val="sr-Latn-ME" w:eastAsia="ar-SA"/>
        </w:rPr>
        <w:t xml:space="preserve"> </w:t>
      </w:r>
      <w:r w:rsidRPr="00D04BEB">
        <w:rPr>
          <w:rFonts w:ascii="Arial Narrow" w:hAnsi="Arial Narrow" w:cs="Times New Roman"/>
          <w:sz w:val="24"/>
          <w:szCs w:val="24"/>
          <w:lang w:eastAsia="ar-SA"/>
        </w:rPr>
        <w:t>fakturi</w:t>
      </w:r>
      <w:r w:rsidRPr="00D04BEB">
        <w:rPr>
          <w:rFonts w:ascii="Arial Narrow" w:hAnsi="Arial Narrow" w:cs="Times New Roman"/>
          <w:sz w:val="24"/>
          <w:szCs w:val="24"/>
          <w:lang w:val="sr-Latn-ME" w:eastAsia="ar-SA"/>
        </w:rPr>
        <w:t>š</w:t>
      </w:r>
      <w:r w:rsidRPr="00D04BEB">
        <w:rPr>
          <w:rFonts w:ascii="Arial Narrow" w:hAnsi="Arial Narrow" w:cs="Times New Roman"/>
          <w:sz w:val="24"/>
          <w:szCs w:val="24"/>
          <w:lang w:eastAsia="ar-SA"/>
        </w:rPr>
        <w:t>e</w:t>
      </w:r>
      <w:r w:rsidRPr="00D04BEB">
        <w:rPr>
          <w:rFonts w:ascii="Arial Narrow" w:hAnsi="Arial Narrow" w:cs="Times New Roman"/>
          <w:sz w:val="24"/>
          <w:szCs w:val="24"/>
          <w:lang w:val="sr-Latn-ME" w:eastAsia="ar-SA"/>
        </w:rPr>
        <w:t xml:space="preserve"> </w:t>
      </w:r>
      <w:r w:rsidRPr="00D04BEB">
        <w:rPr>
          <w:rFonts w:ascii="Arial Narrow" w:hAnsi="Arial Narrow" w:cs="Times New Roman"/>
          <w:sz w:val="24"/>
          <w:szCs w:val="24"/>
          <w:lang w:eastAsia="ar-SA"/>
        </w:rPr>
        <w:t>po</w:t>
      </w:r>
      <w:r w:rsidRPr="00D04BEB">
        <w:rPr>
          <w:rFonts w:ascii="Arial Narrow" w:hAnsi="Arial Narrow" w:cs="Times New Roman"/>
          <w:sz w:val="24"/>
          <w:szCs w:val="24"/>
          <w:lang w:val="sr-Latn-ME" w:eastAsia="ar-SA"/>
        </w:rPr>
        <w:t xml:space="preserve"> </w:t>
      </w:r>
      <w:r w:rsidRPr="00D04BEB">
        <w:rPr>
          <w:rFonts w:ascii="Arial Narrow" w:hAnsi="Arial Narrow" w:cs="Times New Roman"/>
          <w:sz w:val="24"/>
          <w:szCs w:val="24"/>
          <w:lang w:eastAsia="ar-SA"/>
        </w:rPr>
        <w:t>tr</w:t>
      </w:r>
      <w:r w:rsidRPr="00D04BEB">
        <w:rPr>
          <w:rFonts w:ascii="Arial Narrow" w:hAnsi="Arial Narrow" w:cs="Times New Roman"/>
          <w:sz w:val="24"/>
          <w:szCs w:val="24"/>
          <w:lang w:val="sr-Latn-ME" w:eastAsia="ar-SA"/>
        </w:rPr>
        <w:t>ž</w:t>
      </w:r>
      <w:r w:rsidRPr="00D04BEB">
        <w:rPr>
          <w:rFonts w:ascii="Arial Narrow" w:hAnsi="Arial Narrow" w:cs="Times New Roman"/>
          <w:sz w:val="24"/>
          <w:szCs w:val="24"/>
          <w:lang w:eastAsia="ar-SA"/>
        </w:rPr>
        <w:t>i</w:t>
      </w:r>
      <w:r w:rsidRPr="00D04BEB">
        <w:rPr>
          <w:rFonts w:ascii="Arial Narrow" w:hAnsi="Arial Narrow" w:cs="Times New Roman"/>
          <w:sz w:val="24"/>
          <w:szCs w:val="24"/>
          <w:lang w:val="sr-Latn-ME" w:eastAsia="ar-SA"/>
        </w:rPr>
        <w:t>š</w:t>
      </w:r>
      <w:r w:rsidRPr="00D04BEB">
        <w:rPr>
          <w:rFonts w:ascii="Arial Narrow" w:hAnsi="Arial Narrow" w:cs="Times New Roman"/>
          <w:sz w:val="24"/>
          <w:szCs w:val="24"/>
          <w:lang w:eastAsia="ar-SA"/>
        </w:rPr>
        <w:t>nim</w:t>
      </w:r>
      <w:r w:rsidRPr="00D04BEB">
        <w:rPr>
          <w:rFonts w:ascii="Arial Narrow" w:hAnsi="Arial Narrow" w:cs="Times New Roman"/>
          <w:sz w:val="24"/>
          <w:szCs w:val="24"/>
          <w:lang w:val="sr-Latn-ME" w:eastAsia="ar-SA"/>
        </w:rPr>
        <w:t xml:space="preserve"> </w:t>
      </w:r>
      <w:r w:rsidRPr="00D04BEB">
        <w:rPr>
          <w:rFonts w:ascii="Arial Narrow" w:hAnsi="Arial Narrow" w:cs="Times New Roman"/>
          <w:sz w:val="24"/>
          <w:szCs w:val="24"/>
          <w:lang w:eastAsia="ar-SA"/>
        </w:rPr>
        <w:t>cijenama</w:t>
      </w:r>
      <w:r w:rsidRPr="00D04BEB">
        <w:rPr>
          <w:rFonts w:ascii="Arial Narrow" w:hAnsi="Arial Narrow" w:cs="Times New Roman"/>
          <w:sz w:val="24"/>
          <w:szCs w:val="24"/>
          <w:lang w:val="sr-Latn-ME" w:eastAsia="ar-SA"/>
        </w:rPr>
        <w:t xml:space="preserve"> </w:t>
      </w:r>
      <w:r w:rsidRPr="00D04BEB">
        <w:rPr>
          <w:rFonts w:ascii="Arial Narrow" w:hAnsi="Arial Narrow" w:cs="Times New Roman"/>
          <w:sz w:val="24"/>
          <w:szCs w:val="24"/>
          <w:lang w:eastAsia="ar-SA"/>
        </w:rPr>
        <w:t>u</w:t>
      </w:r>
      <w:r w:rsidRPr="00D04BEB">
        <w:rPr>
          <w:rFonts w:ascii="Arial Narrow" w:hAnsi="Arial Narrow" w:cs="Times New Roman"/>
          <w:sz w:val="24"/>
          <w:szCs w:val="24"/>
          <w:lang w:val="sr-Latn-ME" w:eastAsia="ar-SA"/>
        </w:rPr>
        <w:t xml:space="preserve"> </w:t>
      </w:r>
      <w:r w:rsidRPr="00D04BEB">
        <w:rPr>
          <w:rFonts w:ascii="Arial Narrow" w:hAnsi="Arial Narrow" w:cs="Times New Roman"/>
          <w:sz w:val="24"/>
          <w:szCs w:val="24"/>
          <w:lang w:eastAsia="ar-SA"/>
        </w:rPr>
        <w:t>momentu</w:t>
      </w:r>
      <w:r w:rsidRPr="00D04BEB">
        <w:rPr>
          <w:rFonts w:ascii="Arial Narrow" w:hAnsi="Arial Narrow" w:cs="Times New Roman"/>
          <w:sz w:val="24"/>
          <w:szCs w:val="24"/>
          <w:lang w:val="sr-Latn-ME" w:eastAsia="ar-SA"/>
        </w:rPr>
        <w:t xml:space="preserve"> </w:t>
      </w:r>
      <w:r w:rsidRPr="00D04BEB">
        <w:rPr>
          <w:rFonts w:ascii="Arial Narrow" w:hAnsi="Arial Narrow" w:cs="Times New Roman"/>
          <w:sz w:val="24"/>
          <w:szCs w:val="24"/>
          <w:lang w:eastAsia="ar-SA"/>
        </w:rPr>
        <w:t>isporuke</w:t>
      </w:r>
      <w:r w:rsidRPr="00D04BEB">
        <w:rPr>
          <w:rFonts w:ascii="Arial Narrow" w:hAnsi="Arial Narrow" w:cs="Times New Roman"/>
          <w:sz w:val="24"/>
          <w:szCs w:val="24"/>
          <w:lang w:val="sr-Latn-ME" w:eastAsia="ar-SA"/>
        </w:rPr>
        <w:t>.</w:t>
      </w:r>
    </w:p>
    <w:p w14:paraId="583F67C2" w14:textId="77777777" w:rsidR="00851C10" w:rsidRPr="00D04BEB" w:rsidRDefault="00851C10" w:rsidP="00851C10">
      <w:pPr>
        <w:suppressAutoHyphens/>
        <w:spacing w:after="0" w:line="240" w:lineRule="auto"/>
        <w:jc w:val="both"/>
        <w:rPr>
          <w:rFonts w:ascii="Arial Narrow" w:hAnsi="Arial Narrow" w:cs="Times New Roman"/>
          <w:sz w:val="24"/>
          <w:szCs w:val="24"/>
          <w:lang w:val="sr-Latn-ME" w:eastAsia="ar-SA"/>
        </w:rPr>
      </w:pPr>
    </w:p>
    <w:p w14:paraId="137C6DB9" w14:textId="77777777" w:rsidR="00095464" w:rsidRPr="00D04BEB" w:rsidRDefault="00095464" w:rsidP="00095464">
      <w:pPr>
        <w:suppressAutoHyphens/>
        <w:spacing w:after="0" w:line="240" w:lineRule="auto"/>
        <w:jc w:val="both"/>
        <w:rPr>
          <w:rFonts w:ascii="Arial Narrow" w:hAnsi="Arial Narrow" w:cs="Times New Roman"/>
          <w:sz w:val="24"/>
          <w:szCs w:val="24"/>
          <w:lang w:val="sr-Latn-ME" w:eastAsia="ar-SA"/>
        </w:rPr>
      </w:pPr>
      <w:r w:rsidRPr="00D04BEB">
        <w:rPr>
          <w:rFonts w:ascii="Arial Narrow" w:hAnsi="Arial Narrow" w:cs="Times New Roman"/>
          <w:sz w:val="24"/>
          <w:szCs w:val="24"/>
          <w:lang w:eastAsia="ar-SA"/>
        </w:rPr>
        <w:t>Isporuka</w:t>
      </w:r>
      <w:r w:rsidRPr="00D04BEB">
        <w:rPr>
          <w:rFonts w:ascii="Arial Narrow" w:hAnsi="Arial Narrow" w:cs="Times New Roman"/>
          <w:sz w:val="24"/>
          <w:szCs w:val="24"/>
          <w:lang w:val="sr-Latn-ME" w:eastAsia="ar-SA"/>
        </w:rPr>
        <w:t xml:space="preserve"> </w:t>
      </w:r>
      <w:r w:rsidRPr="00D04BEB">
        <w:rPr>
          <w:rFonts w:ascii="Arial Narrow" w:hAnsi="Arial Narrow" w:cs="Times New Roman"/>
          <w:sz w:val="24"/>
          <w:szCs w:val="24"/>
          <w:lang w:eastAsia="ar-SA"/>
        </w:rPr>
        <w:t>se</w:t>
      </w:r>
      <w:r w:rsidRPr="00D04BEB">
        <w:rPr>
          <w:rFonts w:ascii="Arial Narrow" w:hAnsi="Arial Narrow" w:cs="Times New Roman"/>
          <w:sz w:val="24"/>
          <w:szCs w:val="24"/>
          <w:lang w:val="sr-Latn-ME" w:eastAsia="ar-SA"/>
        </w:rPr>
        <w:t xml:space="preserve"> </w:t>
      </w:r>
      <w:r w:rsidRPr="00D04BEB">
        <w:rPr>
          <w:rFonts w:ascii="Arial Narrow" w:hAnsi="Arial Narrow" w:cs="Times New Roman"/>
          <w:sz w:val="24"/>
          <w:szCs w:val="24"/>
          <w:lang w:eastAsia="ar-SA"/>
        </w:rPr>
        <w:t>vr</w:t>
      </w:r>
      <w:r w:rsidRPr="00D04BEB">
        <w:rPr>
          <w:rFonts w:ascii="Arial Narrow" w:hAnsi="Arial Narrow" w:cs="Times New Roman"/>
          <w:sz w:val="24"/>
          <w:szCs w:val="24"/>
          <w:lang w:val="sr-Latn-ME" w:eastAsia="ar-SA"/>
        </w:rPr>
        <w:t>š</w:t>
      </w:r>
      <w:r w:rsidRPr="00D04BEB">
        <w:rPr>
          <w:rFonts w:ascii="Arial Narrow" w:hAnsi="Arial Narrow" w:cs="Times New Roman"/>
          <w:sz w:val="24"/>
          <w:szCs w:val="24"/>
          <w:lang w:eastAsia="ar-SA"/>
        </w:rPr>
        <w:t>i</w:t>
      </w:r>
      <w:r w:rsidRPr="00D04BEB">
        <w:rPr>
          <w:rFonts w:ascii="Arial Narrow" w:hAnsi="Arial Narrow" w:cs="Times New Roman"/>
          <w:sz w:val="24"/>
          <w:szCs w:val="24"/>
          <w:lang w:val="sr-Latn-ME" w:eastAsia="ar-SA"/>
        </w:rPr>
        <w:t xml:space="preserve"> </w:t>
      </w:r>
      <w:r w:rsidRPr="00D04BEB">
        <w:rPr>
          <w:rFonts w:ascii="Arial Narrow" w:hAnsi="Arial Narrow" w:cs="Times New Roman"/>
          <w:sz w:val="24"/>
          <w:szCs w:val="24"/>
          <w:lang w:eastAsia="ar-SA"/>
        </w:rPr>
        <w:t>svakog</w:t>
      </w:r>
      <w:r w:rsidRPr="00D04BEB">
        <w:rPr>
          <w:rFonts w:ascii="Arial Narrow" w:hAnsi="Arial Narrow" w:cs="Times New Roman"/>
          <w:sz w:val="24"/>
          <w:szCs w:val="24"/>
          <w:lang w:val="sr-Latn-ME" w:eastAsia="ar-SA"/>
        </w:rPr>
        <w:t xml:space="preserve"> </w:t>
      </w:r>
      <w:r w:rsidRPr="00D04BEB">
        <w:rPr>
          <w:rFonts w:ascii="Arial Narrow" w:hAnsi="Arial Narrow" w:cs="Times New Roman"/>
          <w:sz w:val="24"/>
          <w:szCs w:val="24"/>
          <w:lang w:eastAsia="ar-SA"/>
        </w:rPr>
        <w:t>dana</w:t>
      </w:r>
      <w:r w:rsidRPr="00D04BEB">
        <w:rPr>
          <w:rFonts w:ascii="Arial Narrow" w:hAnsi="Arial Narrow" w:cs="Times New Roman"/>
          <w:sz w:val="24"/>
          <w:szCs w:val="24"/>
          <w:lang w:val="sr-Latn-ME" w:eastAsia="ar-SA"/>
        </w:rPr>
        <w:t xml:space="preserve"> </w:t>
      </w:r>
      <w:r w:rsidRPr="00D04BEB">
        <w:rPr>
          <w:rFonts w:ascii="Arial Narrow" w:hAnsi="Arial Narrow" w:cs="Times New Roman"/>
          <w:sz w:val="24"/>
          <w:szCs w:val="24"/>
          <w:lang w:eastAsia="ar-SA"/>
        </w:rPr>
        <w:t>u</w:t>
      </w:r>
      <w:r w:rsidRPr="00D04BEB">
        <w:rPr>
          <w:rFonts w:ascii="Arial Narrow" w:hAnsi="Arial Narrow" w:cs="Times New Roman"/>
          <w:sz w:val="24"/>
          <w:szCs w:val="24"/>
          <w:lang w:val="sr-Latn-ME" w:eastAsia="ar-SA"/>
        </w:rPr>
        <w:t xml:space="preserve"> </w:t>
      </w:r>
      <w:r w:rsidR="006E25C0" w:rsidRPr="00D04BEB">
        <w:rPr>
          <w:rFonts w:ascii="Arial Narrow" w:hAnsi="Arial Narrow" w:cs="Times New Roman"/>
          <w:sz w:val="24"/>
          <w:szCs w:val="24"/>
          <w:lang w:eastAsia="ar-SA"/>
        </w:rPr>
        <w:t>sedmici</w:t>
      </w:r>
      <w:r w:rsidR="006E25C0" w:rsidRPr="00D04BEB">
        <w:rPr>
          <w:rFonts w:ascii="Arial Narrow" w:hAnsi="Arial Narrow" w:cs="Times New Roman"/>
          <w:sz w:val="24"/>
          <w:szCs w:val="24"/>
          <w:lang w:val="sr-Latn-ME" w:eastAsia="ar-SA"/>
        </w:rPr>
        <w:t xml:space="preserve">, </w:t>
      </w:r>
      <w:r w:rsidR="006E25C0" w:rsidRPr="00D04BEB">
        <w:rPr>
          <w:rFonts w:ascii="Arial Narrow" w:hAnsi="Arial Narrow" w:cs="Times New Roman"/>
          <w:sz w:val="24"/>
          <w:szCs w:val="24"/>
          <w:lang w:eastAsia="ar-SA"/>
        </w:rPr>
        <w:t>osim</w:t>
      </w:r>
      <w:r w:rsidR="006E25C0" w:rsidRPr="00D04BEB">
        <w:rPr>
          <w:rFonts w:ascii="Arial Narrow" w:hAnsi="Arial Narrow" w:cs="Times New Roman"/>
          <w:sz w:val="24"/>
          <w:szCs w:val="24"/>
          <w:lang w:val="sr-Latn-ME" w:eastAsia="ar-SA"/>
        </w:rPr>
        <w:t xml:space="preserve"> </w:t>
      </w:r>
      <w:r w:rsidR="006E25C0" w:rsidRPr="00D04BEB">
        <w:rPr>
          <w:rFonts w:ascii="Arial Narrow" w:hAnsi="Arial Narrow" w:cs="Times New Roman"/>
          <w:sz w:val="24"/>
          <w:szCs w:val="24"/>
          <w:lang w:eastAsia="ar-SA"/>
        </w:rPr>
        <w:t>nedjeljom</w:t>
      </w:r>
      <w:r w:rsidRPr="00D04BEB">
        <w:rPr>
          <w:rFonts w:ascii="Arial Narrow" w:hAnsi="Arial Narrow" w:cs="Times New Roman"/>
          <w:sz w:val="24"/>
          <w:szCs w:val="24"/>
          <w:lang w:val="sr-Latn-ME" w:eastAsia="ar-SA"/>
        </w:rPr>
        <w:t>.</w:t>
      </w:r>
    </w:p>
    <w:p w14:paraId="278A096E" w14:textId="77777777" w:rsidR="00095464" w:rsidRPr="00D04BEB" w:rsidRDefault="00095464" w:rsidP="00095464">
      <w:pPr>
        <w:suppressAutoHyphens/>
        <w:spacing w:after="0" w:line="240" w:lineRule="auto"/>
        <w:jc w:val="both"/>
        <w:rPr>
          <w:rFonts w:ascii="Arial Narrow" w:hAnsi="Arial Narrow" w:cs="Times New Roman"/>
          <w:sz w:val="24"/>
          <w:szCs w:val="24"/>
          <w:lang w:val="sr-Latn-ME" w:eastAsia="ar-SA"/>
        </w:rPr>
      </w:pPr>
    </w:p>
    <w:p w14:paraId="759895C7" w14:textId="77777777" w:rsidR="00095464" w:rsidRPr="00D04BEB" w:rsidRDefault="00095464" w:rsidP="00095464">
      <w:pPr>
        <w:suppressAutoHyphens/>
        <w:spacing w:after="0" w:line="240" w:lineRule="auto"/>
        <w:jc w:val="both"/>
        <w:rPr>
          <w:rFonts w:ascii="Arial Narrow" w:hAnsi="Arial Narrow" w:cs="Times New Roman"/>
          <w:sz w:val="24"/>
          <w:szCs w:val="24"/>
          <w:lang w:val="it-IT" w:eastAsia="ar-SA"/>
        </w:rPr>
      </w:pPr>
      <w:r w:rsidRPr="00D04BEB">
        <w:rPr>
          <w:rFonts w:ascii="Arial Narrow" w:hAnsi="Arial Narrow" w:cs="Times New Roman"/>
          <w:sz w:val="24"/>
          <w:szCs w:val="24"/>
          <w:lang w:val="it-IT" w:eastAsia="ar-SA"/>
        </w:rPr>
        <w:t>Dobavljač se obavezuje da garantuje za kvalitet isporučene robe.</w:t>
      </w:r>
    </w:p>
    <w:p w14:paraId="79B6E4CE" w14:textId="77777777" w:rsidR="00095464" w:rsidRPr="00D04BEB" w:rsidRDefault="00095464" w:rsidP="00095464">
      <w:pPr>
        <w:suppressAutoHyphens/>
        <w:spacing w:after="0" w:line="240" w:lineRule="auto"/>
        <w:rPr>
          <w:rFonts w:ascii="Arial Narrow" w:hAnsi="Arial Narrow" w:cs="Times New Roman"/>
          <w:b/>
          <w:sz w:val="24"/>
          <w:szCs w:val="24"/>
          <w:lang w:val="it-IT" w:eastAsia="ar-SA"/>
        </w:rPr>
      </w:pPr>
    </w:p>
    <w:p w14:paraId="7874BA3A" w14:textId="77777777" w:rsidR="009E431A" w:rsidRPr="00D04BEB" w:rsidRDefault="009E431A" w:rsidP="009E431A">
      <w:pPr>
        <w:widowControl w:val="0"/>
        <w:suppressAutoHyphens/>
        <w:spacing w:after="0" w:line="100" w:lineRule="atLeast"/>
        <w:jc w:val="both"/>
        <w:rPr>
          <w:rFonts w:ascii="Arial Narrow" w:hAnsi="Arial Narrow" w:cs="Times New Roman"/>
          <w:b/>
          <w:iCs/>
          <w:sz w:val="24"/>
          <w:szCs w:val="24"/>
          <w:lang w:val="sr-Latn-CS" w:eastAsia="ar-SA"/>
        </w:rPr>
      </w:pPr>
      <w:r w:rsidRPr="00D04BEB">
        <w:rPr>
          <w:rFonts w:ascii="Arial Narrow" w:hAnsi="Arial Narrow" w:cs="Times New Roman"/>
          <w:b/>
          <w:iCs/>
          <w:sz w:val="24"/>
          <w:szCs w:val="24"/>
          <w:lang w:val="sr-Latn-CS" w:eastAsia="ar-SA"/>
        </w:rPr>
        <w:t>Dobavljač je u obavezi da shodno Zakonu o upravl</w:t>
      </w:r>
      <w:r w:rsidR="001D5923" w:rsidRPr="00D04BEB">
        <w:rPr>
          <w:rFonts w:ascii="Arial Narrow" w:hAnsi="Arial Narrow" w:cs="Times New Roman"/>
          <w:b/>
          <w:iCs/>
          <w:sz w:val="24"/>
          <w:szCs w:val="24"/>
          <w:lang w:val="sr-Latn-CS" w:eastAsia="ar-SA"/>
        </w:rPr>
        <w:t>j</w:t>
      </w:r>
      <w:r w:rsidRPr="00D04BEB">
        <w:rPr>
          <w:rFonts w:ascii="Arial Narrow" w:hAnsi="Arial Narrow" w:cs="Times New Roman"/>
          <w:b/>
          <w:iCs/>
          <w:sz w:val="24"/>
          <w:szCs w:val="24"/>
          <w:lang w:val="sr-Latn-CS" w:eastAsia="ar-SA"/>
        </w:rPr>
        <w:t>anju otpadom (</w:t>
      </w:r>
      <w:r w:rsidR="004D1361" w:rsidRPr="00D04BEB">
        <w:rPr>
          <w:rFonts w:ascii="Arial Narrow" w:hAnsi="Arial Narrow" w:cs="Times New Roman"/>
          <w:b/>
          <w:iCs/>
          <w:sz w:val="24"/>
          <w:szCs w:val="24"/>
          <w:lang w:val="sr-Latn-CS" w:eastAsia="ar-SA"/>
        </w:rPr>
        <w:t>„</w:t>
      </w:r>
      <w:r w:rsidRPr="00D04BEB">
        <w:rPr>
          <w:rFonts w:ascii="Arial Narrow" w:hAnsi="Arial Narrow" w:cs="Times New Roman"/>
          <w:b/>
          <w:iCs/>
          <w:sz w:val="24"/>
          <w:szCs w:val="24"/>
          <w:lang w:val="sr-Latn-CS" w:eastAsia="ar-SA"/>
        </w:rPr>
        <w:t>Sl.list Crne Gore“ broj 64/2011 i 39/2016), preuzme ambalažu od iskorišćene hemije koja se svrstava u opasan otpad.</w:t>
      </w:r>
    </w:p>
    <w:p w14:paraId="31194BF7" w14:textId="77777777" w:rsidR="009E431A" w:rsidRPr="00D04BEB" w:rsidRDefault="009E431A" w:rsidP="009E431A">
      <w:pPr>
        <w:suppressAutoHyphens/>
        <w:spacing w:after="0" w:line="240" w:lineRule="auto"/>
        <w:rPr>
          <w:rFonts w:ascii="Arial Narrow" w:hAnsi="Arial Narrow" w:cs="Times New Roman"/>
          <w:b/>
          <w:sz w:val="24"/>
          <w:szCs w:val="24"/>
          <w:lang w:val="it-IT" w:eastAsia="ar-SA"/>
        </w:rPr>
      </w:pPr>
    </w:p>
    <w:p w14:paraId="3284172D" w14:textId="77777777" w:rsidR="00095464" w:rsidRPr="00D04BEB" w:rsidRDefault="00095464" w:rsidP="00095464">
      <w:pPr>
        <w:suppressAutoHyphens/>
        <w:spacing w:after="0" w:line="240" w:lineRule="auto"/>
        <w:rPr>
          <w:rFonts w:ascii="Arial Narrow" w:hAnsi="Arial Narrow" w:cs="Times New Roman"/>
          <w:b/>
          <w:sz w:val="24"/>
          <w:szCs w:val="24"/>
          <w:lang w:val="it-IT" w:eastAsia="ar-SA"/>
        </w:rPr>
      </w:pPr>
    </w:p>
    <w:p w14:paraId="1079E807" w14:textId="77777777" w:rsidR="00D04BEB" w:rsidRDefault="00D04BEB" w:rsidP="00095464">
      <w:pPr>
        <w:suppressAutoHyphens/>
        <w:spacing w:after="0" w:line="240" w:lineRule="auto"/>
        <w:jc w:val="center"/>
        <w:rPr>
          <w:rFonts w:ascii="Arial Narrow" w:hAnsi="Arial Narrow" w:cs="Times New Roman"/>
          <w:b/>
          <w:sz w:val="24"/>
          <w:szCs w:val="24"/>
          <w:lang w:val="it-IT" w:eastAsia="ar-SA"/>
        </w:rPr>
      </w:pPr>
    </w:p>
    <w:p w14:paraId="2FC6FD61" w14:textId="77777777" w:rsidR="00095464" w:rsidRPr="00D04BEB" w:rsidRDefault="00095464" w:rsidP="00095464">
      <w:pPr>
        <w:suppressAutoHyphens/>
        <w:spacing w:after="0" w:line="240" w:lineRule="auto"/>
        <w:jc w:val="center"/>
        <w:rPr>
          <w:rFonts w:ascii="Arial Narrow" w:hAnsi="Arial Narrow" w:cs="Times New Roman"/>
          <w:sz w:val="24"/>
          <w:szCs w:val="24"/>
          <w:lang w:val="it-IT" w:eastAsia="ar-SA"/>
        </w:rPr>
      </w:pPr>
      <w:r w:rsidRPr="00D04BEB">
        <w:rPr>
          <w:rFonts w:ascii="Arial Narrow" w:hAnsi="Arial Narrow" w:cs="Times New Roman"/>
          <w:b/>
          <w:sz w:val="24"/>
          <w:szCs w:val="24"/>
          <w:lang w:val="it-IT" w:eastAsia="ar-SA"/>
        </w:rPr>
        <w:t>Član 3</w:t>
      </w:r>
      <w:r w:rsidR="00734C1F" w:rsidRPr="00D04BEB">
        <w:rPr>
          <w:rFonts w:ascii="Arial Narrow" w:hAnsi="Arial Narrow" w:cs="Times New Roman"/>
          <w:b/>
          <w:sz w:val="24"/>
          <w:szCs w:val="24"/>
          <w:lang w:val="it-IT" w:eastAsia="ar-SA"/>
        </w:rPr>
        <w:t>.</w:t>
      </w:r>
    </w:p>
    <w:p w14:paraId="7FF34BD9" w14:textId="77777777" w:rsidR="00095464" w:rsidRPr="00D04BEB" w:rsidRDefault="00095464" w:rsidP="00095464">
      <w:pPr>
        <w:suppressAutoHyphens/>
        <w:spacing w:after="0" w:line="240" w:lineRule="auto"/>
        <w:jc w:val="both"/>
        <w:rPr>
          <w:rFonts w:ascii="Arial Narrow" w:hAnsi="Arial Narrow" w:cs="Times New Roman"/>
          <w:bCs/>
          <w:sz w:val="24"/>
          <w:szCs w:val="24"/>
          <w:lang w:val="it-IT" w:eastAsia="ar-SA"/>
        </w:rPr>
      </w:pPr>
      <w:r w:rsidRPr="00D04BEB">
        <w:rPr>
          <w:rFonts w:ascii="Arial Narrow" w:hAnsi="Arial Narrow" w:cs="Times New Roman"/>
          <w:bCs/>
          <w:sz w:val="24"/>
          <w:szCs w:val="24"/>
          <w:lang w:val="it-IT" w:eastAsia="ar-SA"/>
        </w:rPr>
        <w:t>U cijenu robe uračunati su troškovi ambalaže iste, troškovi prevoza, troškovi osiguranja prilikom transporta i njena isporuka FCO NARUČILAC, po nalogu naručioca, u skladu sa narudžbom, shodno kvalitetu robe koji je određen ponudom, i u skladu sa deklaracijom o kvalitetu iste.</w:t>
      </w:r>
    </w:p>
    <w:p w14:paraId="33B1CD54" w14:textId="77777777" w:rsidR="00095464" w:rsidRPr="00D04BEB" w:rsidRDefault="00095464" w:rsidP="00095464">
      <w:pPr>
        <w:suppressAutoHyphens/>
        <w:spacing w:after="0" w:line="240" w:lineRule="auto"/>
        <w:jc w:val="both"/>
        <w:rPr>
          <w:rFonts w:ascii="Arial Narrow" w:hAnsi="Arial Narrow" w:cs="Times New Roman"/>
          <w:bCs/>
          <w:sz w:val="24"/>
          <w:szCs w:val="24"/>
          <w:lang w:val="it-IT" w:eastAsia="ar-SA"/>
        </w:rPr>
      </w:pPr>
    </w:p>
    <w:p w14:paraId="471ECEFB" w14:textId="77777777" w:rsidR="00095464" w:rsidRPr="00D04BEB" w:rsidRDefault="00095464" w:rsidP="00095464">
      <w:pPr>
        <w:suppressAutoHyphens/>
        <w:spacing w:after="0" w:line="240" w:lineRule="auto"/>
        <w:jc w:val="both"/>
        <w:rPr>
          <w:rFonts w:ascii="Arial Narrow" w:hAnsi="Arial Narrow" w:cs="Times New Roman"/>
          <w:bCs/>
          <w:sz w:val="24"/>
          <w:szCs w:val="24"/>
          <w:lang w:val="it-IT" w:eastAsia="ar-SA"/>
        </w:rPr>
      </w:pPr>
      <w:r w:rsidRPr="00D04BEB">
        <w:rPr>
          <w:rFonts w:ascii="Arial Narrow" w:hAnsi="Arial Narrow" w:cs="Times New Roman"/>
          <w:bCs/>
          <w:sz w:val="24"/>
          <w:szCs w:val="24"/>
          <w:lang w:val="it-IT" w:eastAsia="ar-SA"/>
        </w:rPr>
        <w:t>Svaku isporuku robe prate sljedeća dokumenta:</w:t>
      </w:r>
    </w:p>
    <w:p w14:paraId="03F74742" w14:textId="77777777" w:rsidR="00095464" w:rsidRPr="00D04BEB" w:rsidRDefault="00095464" w:rsidP="002C5A90">
      <w:pPr>
        <w:numPr>
          <w:ilvl w:val="0"/>
          <w:numId w:val="15"/>
        </w:numPr>
        <w:suppressAutoHyphens/>
        <w:spacing w:after="0" w:line="240" w:lineRule="auto"/>
        <w:jc w:val="both"/>
        <w:rPr>
          <w:rFonts w:ascii="Arial Narrow" w:hAnsi="Arial Narrow" w:cs="Times New Roman"/>
          <w:bCs/>
          <w:sz w:val="24"/>
          <w:szCs w:val="24"/>
          <w:lang w:eastAsia="ar-SA"/>
        </w:rPr>
      </w:pPr>
      <w:r w:rsidRPr="00D04BEB">
        <w:rPr>
          <w:rFonts w:ascii="Arial Narrow" w:hAnsi="Arial Narrow" w:cs="Times New Roman"/>
          <w:bCs/>
          <w:sz w:val="24"/>
          <w:szCs w:val="24"/>
          <w:lang w:eastAsia="ar-SA"/>
        </w:rPr>
        <w:t>narudžba naručioca;</w:t>
      </w:r>
    </w:p>
    <w:p w14:paraId="40755ACF" w14:textId="77777777" w:rsidR="00095464" w:rsidRPr="00D04BEB" w:rsidRDefault="00095464" w:rsidP="002C5A90">
      <w:pPr>
        <w:numPr>
          <w:ilvl w:val="0"/>
          <w:numId w:val="15"/>
        </w:numPr>
        <w:suppressAutoHyphens/>
        <w:spacing w:after="0" w:line="240" w:lineRule="auto"/>
        <w:jc w:val="both"/>
        <w:rPr>
          <w:rFonts w:ascii="Arial Narrow" w:hAnsi="Arial Narrow" w:cs="Times New Roman"/>
          <w:bCs/>
          <w:sz w:val="24"/>
          <w:szCs w:val="24"/>
          <w:lang w:val="it-IT" w:eastAsia="ar-SA"/>
        </w:rPr>
      </w:pPr>
      <w:r w:rsidRPr="00D04BEB">
        <w:rPr>
          <w:rFonts w:ascii="Arial Narrow" w:hAnsi="Arial Narrow" w:cs="Times New Roman"/>
          <w:bCs/>
          <w:sz w:val="24"/>
          <w:szCs w:val="24"/>
          <w:lang w:val="it-IT" w:eastAsia="ar-SA"/>
        </w:rPr>
        <w:t>otpremnica dobavljača sa deklaracijom o kvalitetu i/ili. ispravnosti iste;</w:t>
      </w:r>
    </w:p>
    <w:p w14:paraId="71299B00" w14:textId="77777777" w:rsidR="00095464" w:rsidRPr="00D04BEB" w:rsidRDefault="00095464" w:rsidP="002C5A90">
      <w:pPr>
        <w:numPr>
          <w:ilvl w:val="0"/>
          <w:numId w:val="15"/>
        </w:numPr>
        <w:suppressAutoHyphens/>
        <w:spacing w:after="0" w:line="240" w:lineRule="auto"/>
        <w:jc w:val="both"/>
        <w:rPr>
          <w:rFonts w:ascii="Arial Narrow" w:hAnsi="Arial Narrow" w:cs="Times New Roman"/>
          <w:bCs/>
          <w:sz w:val="24"/>
          <w:szCs w:val="24"/>
          <w:lang w:eastAsia="ar-SA"/>
        </w:rPr>
      </w:pPr>
      <w:r w:rsidRPr="00D04BEB">
        <w:rPr>
          <w:rFonts w:ascii="Arial Narrow" w:hAnsi="Arial Narrow" w:cs="Times New Roman"/>
          <w:bCs/>
          <w:sz w:val="24"/>
          <w:szCs w:val="24"/>
          <w:lang w:eastAsia="ar-SA"/>
        </w:rPr>
        <w:t>faktura dobavljača</w:t>
      </w:r>
    </w:p>
    <w:p w14:paraId="642C4D1A" w14:textId="77777777" w:rsidR="00095464" w:rsidRPr="00D04BEB" w:rsidRDefault="00095464" w:rsidP="00095464">
      <w:pPr>
        <w:suppressAutoHyphens/>
        <w:spacing w:after="0" w:line="240" w:lineRule="auto"/>
        <w:jc w:val="center"/>
        <w:rPr>
          <w:rFonts w:ascii="Arial Narrow" w:hAnsi="Arial Narrow" w:cs="Times New Roman"/>
          <w:b/>
          <w:sz w:val="24"/>
          <w:szCs w:val="24"/>
          <w:lang w:eastAsia="ar-SA"/>
        </w:rPr>
      </w:pPr>
    </w:p>
    <w:p w14:paraId="1296D343" w14:textId="77777777" w:rsidR="00095464" w:rsidRPr="00D04BEB" w:rsidRDefault="00095464" w:rsidP="00095464">
      <w:pPr>
        <w:suppressAutoHyphens/>
        <w:spacing w:after="0" w:line="240" w:lineRule="auto"/>
        <w:jc w:val="center"/>
        <w:rPr>
          <w:rFonts w:ascii="Arial Narrow" w:hAnsi="Arial Narrow" w:cs="Times New Roman"/>
          <w:sz w:val="24"/>
          <w:szCs w:val="24"/>
          <w:lang w:eastAsia="ar-SA"/>
        </w:rPr>
      </w:pPr>
      <w:r w:rsidRPr="00D04BEB">
        <w:rPr>
          <w:rFonts w:ascii="Arial Narrow" w:hAnsi="Arial Narrow" w:cs="Times New Roman"/>
          <w:b/>
          <w:sz w:val="24"/>
          <w:szCs w:val="24"/>
          <w:lang w:eastAsia="ar-SA"/>
        </w:rPr>
        <w:t>Član 4</w:t>
      </w:r>
      <w:r w:rsidR="00734C1F" w:rsidRPr="00D04BEB">
        <w:rPr>
          <w:rFonts w:ascii="Arial Narrow" w:hAnsi="Arial Narrow" w:cs="Times New Roman"/>
          <w:b/>
          <w:sz w:val="24"/>
          <w:szCs w:val="24"/>
          <w:lang w:eastAsia="ar-SA"/>
        </w:rPr>
        <w:t>.</w:t>
      </w:r>
    </w:p>
    <w:p w14:paraId="3F336BA2" w14:textId="77777777" w:rsidR="00095464" w:rsidRPr="00D04BEB" w:rsidRDefault="00095464" w:rsidP="00095464">
      <w:pPr>
        <w:suppressAutoHyphens/>
        <w:spacing w:after="0" w:line="240" w:lineRule="auto"/>
        <w:jc w:val="both"/>
        <w:rPr>
          <w:rFonts w:ascii="Arial Narrow" w:hAnsi="Arial Narrow" w:cs="Times New Roman"/>
          <w:sz w:val="24"/>
          <w:szCs w:val="24"/>
          <w:lang w:eastAsia="ar-SA"/>
        </w:rPr>
      </w:pPr>
      <w:r w:rsidRPr="00D04BEB">
        <w:rPr>
          <w:rFonts w:ascii="Arial Narrow" w:hAnsi="Arial Narrow" w:cs="Times New Roman"/>
          <w:sz w:val="24"/>
          <w:szCs w:val="24"/>
          <w:lang w:eastAsia="ar-SA"/>
        </w:rPr>
        <w:t>Naručilac ima pravo reklamacije robe u sledećim slučajevima:</w:t>
      </w:r>
    </w:p>
    <w:p w14:paraId="32B50BD5" w14:textId="77777777" w:rsidR="00095464" w:rsidRPr="00D04BEB" w:rsidRDefault="00095464" w:rsidP="00095464">
      <w:pPr>
        <w:suppressAutoHyphens/>
        <w:spacing w:after="0" w:line="240" w:lineRule="auto"/>
        <w:jc w:val="both"/>
        <w:rPr>
          <w:rFonts w:ascii="Arial Narrow" w:hAnsi="Arial Narrow" w:cs="Times New Roman"/>
          <w:sz w:val="24"/>
          <w:szCs w:val="24"/>
          <w:lang w:eastAsia="ar-SA"/>
        </w:rPr>
      </w:pPr>
    </w:p>
    <w:p w14:paraId="6693A605" w14:textId="77777777" w:rsidR="00095464" w:rsidRPr="00D04BEB" w:rsidRDefault="00095464" w:rsidP="00095464">
      <w:pPr>
        <w:suppressAutoHyphens/>
        <w:spacing w:after="0" w:line="240" w:lineRule="auto"/>
        <w:jc w:val="both"/>
        <w:rPr>
          <w:rFonts w:ascii="Arial Narrow" w:hAnsi="Arial Narrow" w:cs="Times New Roman"/>
          <w:sz w:val="24"/>
          <w:szCs w:val="24"/>
          <w:lang w:val="it-IT" w:eastAsia="ar-SA"/>
        </w:rPr>
      </w:pPr>
      <w:r w:rsidRPr="00D04BEB">
        <w:rPr>
          <w:rFonts w:ascii="Arial Narrow" w:hAnsi="Arial Narrow" w:cs="Times New Roman"/>
          <w:sz w:val="24"/>
          <w:szCs w:val="24"/>
          <w:lang w:val="it-IT" w:eastAsia="ar-SA"/>
        </w:rPr>
        <w:t>-kada isporuka robe ne odgovara količini i cijeni u porudžbini ili otpremnici;</w:t>
      </w:r>
    </w:p>
    <w:p w14:paraId="4954FE22" w14:textId="77777777" w:rsidR="00095464" w:rsidRPr="00D04BEB" w:rsidRDefault="00095464" w:rsidP="00095464">
      <w:pPr>
        <w:suppressAutoHyphens/>
        <w:spacing w:after="0" w:line="240" w:lineRule="auto"/>
        <w:jc w:val="both"/>
        <w:rPr>
          <w:rFonts w:ascii="Arial Narrow" w:hAnsi="Arial Narrow" w:cs="Times New Roman"/>
          <w:sz w:val="24"/>
          <w:szCs w:val="24"/>
          <w:lang w:val="it-IT" w:eastAsia="ar-SA"/>
        </w:rPr>
      </w:pPr>
      <w:r w:rsidRPr="00D04BEB">
        <w:rPr>
          <w:rFonts w:ascii="Arial Narrow" w:hAnsi="Arial Narrow" w:cs="Times New Roman"/>
          <w:sz w:val="24"/>
          <w:szCs w:val="24"/>
          <w:lang w:val="it-IT" w:eastAsia="ar-SA"/>
        </w:rPr>
        <w:t xml:space="preserve">-kada cijena ne odgovara ugovorenoj cijeni, </w:t>
      </w:r>
    </w:p>
    <w:p w14:paraId="5CA642E7" w14:textId="77777777" w:rsidR="00095464" w:rsidRPr="00D04BEB" w:rsidRDefault="00095464" w:rsidP="00095464">
      <w:pPr>
        <w:suppressAutoHyphens/>
        <w:spacing w:after="0" w:line="240" w:lineRule="auto"/>
        <w:jc w:val="both"/>
        <w:rPr>
          <w:rFonts w:ascii="Arial Narrow" w:hAnsi="Arial Narrow" w:cs="Times New Roman"/>
          <w:sz w:val="24"/>
          <w:szCs w:val="24"/>
          <w:lang w:val="it-IT" w:eastAsia="ar-SA"/>
        </w:rPr>
      </w:pPr>
      <w:r w:rsidRPr="00D04BEB">
        <w:rPr>
          <w:rFonts w:ascii="Arial Narrow" w:hAnsi="Arial Narrow" w:cs="Times New Roman"/>
          <w:sz w:val="24"/>
          <w:szCs w:val="24"/>
          <w:lang w:val="it-IT" w:eastAsia="ar-SA"/>
        </w:rPr>
        <w:t>-kada je roba neispravna;</w:t>
      </w:r>
    </w:p>
    <w:p w14:paraId="71618EFA" w14:textId="77777777" w:rsidR="00095464" w:rsidRPr="00D04BEB" w:rsidRDefault="00095464" w:rsidP="00095464">
      <w:pPr>
        <w:suppressAutoHyphens/>
        <w:spacing w:after="0" w:line="240" w:lineRule="auto"/>
        <w:jc w:val="both"/>
        <w:rPr>
          <w:rFonts w:ascii="Arial Narrow" w:hAnsi="Arial Narrow" w:cs="Times New Roman"/>
          <w:sz w:val="24"/>
          <w:szCs w:val="24"/>
          <w:lang w:val="it-IT" w:eastAsia="ar-SA"/>
        </w:rPr>
      </w:pPr>
      <w:r w:rsidRPr="00D04BEB">
        <w:rPr>
          <w:rFonts w:ascii="Arial Narrow" w:hAnsi="Arial Narrow" w:cs="Times New Roman"/>
          <w:sz w:val="24"/>
          <w:szCs w:val="24"/>
          <w:lang w:val="it-IT" w:eastAsia="ar-SA"/>
        </w:rPr>
        <w:t>-kada je roba oštećena;</w:t>
      </w:r>
    </w:p>
    <w:p w14:paraId="46B6FEB6" w14:textId="77777777" w:rsidR="00095464" w:rsidRPr="00D04BEB" w:rsidRDefault="00095464" w:rsidP="00095464">
      <w:pPr>
        <w:suppressAutoHyphens/>
        <w:spacing w:after="0" w:line="240" w:lineRule="auto"/>
        <w:jc w:val="both"/>
        <w:rPr>
          <w:rFonts w:ascii="Arial Narrow" w:hAnsi="Arial Narrow" w:cs="Times New Roman"/>
          <w:sz w:val="24"/>
          <w:szCs w:val="24"/>
          <w:lang w:val="it-IT" w:eastAsia="ar-SA"/>
        </w:rPr>
      </w:pPr>
      <w:r w:rsidRPr="00D04BEB">
        <w:rPr>
          <w:rFonts w:ascii="Arial Narrow" w:hAnsi="Arial Narrow" w:cs="Times New Roman"/>
          <w:sz w:val="24"/>
          <w:szCs w:val="24"/>
          <w:lang w:val="it-IT" w:eastAsia="ar-SA"/>
        </w:rPr>
        <w:t>-kada dobavljač ne ispoštuje rok dostave,</w:t>
      </w:r>
    </w:p>
    <w:p w14:paraId="7556698D" w14:textId="77777777" w:rsidR="00095464" w:rsidRPr="00D04BEB" w:rsidRDefault="00095464" w:rsidP="00095464">
      <w:pPr>
        <w:suppressAutoHyphens/>
        <w:spacing w:after="0" w:line="240" w:lineRule="auto"/>
        <w:jc w:val="both"/>
        <w:rPr>
          <w:rFonts w:ascii="Arial Narrow" w:hAnsi="Arial Narrow" w:cs="Times New Roman"/>
          <w:sz w:val="24"/>
          <w:szCs w:val="24"/>
          <w:lang w:val="it-IT" w:eastAsia="ar-SA"/>
        </w:rPr>
      </w:pPr>
      <w:r w:rsidRPr="00D04BEB">
        <w:rPr>
          <w:rFonts w:ascii="Arial Narrow" w:hAnsi="Arial Narrow" w:cs="Times New Roman"/>
          <w:sz w:val="24"/>
          <w:szCs w:val="24"/>
          <w:lang w:val="it-IT" w:eastAsia="ar-SA"/>
        </w:rPr>
        <w:t>-kada roba nema odgovarajuće deklaracije,</w:t>
      </w:r>
    </w:p>
    <w:p w14:paraId="0F1C3379" w14:textId="77777777" w:rsidR="00095464" w:rsidRPr="00D04BEB" w:rsidRDefault="00095464" w:rsidP="00095464">
      <w:pPr>
        <w:suppressAutoHyphens/>
        <w:spacing w:after="0" w:line="240" w:lineRule="auto"/>
        <w:jc w:val="both"/>
        <w:rPr>
          <w:rFonts w:ascii="Arial Narrow" w:hAnsi="Arial Narrow" w:cs="Times New Roman"/>
          <w:sz w:val="24"/>
          <w:szCs w:val="24"/>
          <w:lang w:val="it-IT" w:eastAsia="ar-SA"/>
        </w:rPr>
      </w:pPr>
      <w:r w:rsidRPr="00D04BEB">
        <w:rPr>
          <w:rFonts w:ascii="Arial Narrow" w:hAnsi="Arial Narrow" w:cs="Times New Roman"/>
          <w:sz w:val="24"/>
          <w:szCs w:val="24"/>
          <w:lang w:val="it-IT" w:eastAsia="ar-SA"/>
        </w:rPr>
        <w:t>-kada transport robe nije odgovarajući standardima.</w:t>
      </w:r>
    </w:p>
    <w:p w14:paraId="47EF5623" w14:textId="77777777" w:rsidR="00095464" w:rsidRPr="00D04BEB" w:rsidRDefault="00095464" w:rsidP="00095464">
      <w:pPr>
        <w:suppressAutoHyphens/>
        <w:spacing w:after="0" w:line="240" w:lineRule="auto"/>
        <w:jc w:val="both"/>
        <w:rPr>
          <w:rFonts w:ascii="Arial Narrow" w:hAnsi="Arial Narrow" w:cs="Times New Roman"/>
          <w:sz w:val="24"/>
          <w:szCs w:val="24"/>
          <w:lang w:val="it-IT" w:eastAsia="ar-SA"/>
        </w:rPr>
      </w:pPr>
    </w:p>
    <w:p w14:paraId="43C86ADC" w14:textId="77777777" w:rsidR="00095464" w:rsidRPr="00D04BEB" w:rsidRDefault="00095464" w:rsidP="00095464">
      <w:pPr>
        <w:suppressAutoHyphens/>
        <w:spacing w:after="0" w:line="240" w:lineRule="auto"/>
        <w:jc w:val="center"/>
        <w:rPr>
          <w:rFonts w:ascii="Arial Narrow" w:hAnsi="Arial Narrow" w:cs="Times New Roman"/>
          <w:sz w:val="24"/>
          <w:szCs w:val="24"/>
          <w:lang w:val="it-IT" w:eastAsia="ar-SA"/>
        </w:rPr>
      </w:pPr>
      <w:r w:rsidRPr="00D04BEB">
        <w:rPr>
          <w:rFonts w:ascii="Arial Narrow" w:hAnsi="Arial Narrow" w:cs="Times New Roman"/>
          <w:sz w:val="24"/>
          <w:szCs w:val="24"/>
          <w:lang w:val="it-IT" w:eastAsia="ar-SA"/>
        </w:rPr>
        <w:t>CIJENA I USLOVI PLAĆANJA</w:t>
      </w:r>
    </w:p>
    <w:p w14:paraId="7AB85435" w14:textId="77777777" w:rsidR="00095464" w:rsidRPr="00D04BEB" w:rsidRDefault="00095464" w:rsidP="00095464">
      <w:pPr>
        <w:suppressAutoHyphens/>
        <w:spacing w:after="0" w:line="240" w:lineRule="auto"/>
        <w:jc w:val="center"/>
        <w:rPr>
          <w:rFonts w:ascii="Arial Narrow" w:hAnsi="Arial Narrow" w:cs="Times New Roman"/>
          <w:sz w:val="24"/>
          <w:szCs w:val="24"/>
          <w:lang w:val="it-IT" w:eastAsia="ar-SA"/>
        </w:rPr>
      </w:pPr>
    </w:p>
    <w:p w14:paraId="0C8370BD" w14:textId="77777777" w:rsidR="00095464" w:rsidRPr="00D04BEB" w:rsidRDefault="00095464" w:rsidP="00095464">
      <w:pPr>
        <w:suppressAutoHyphens/>
        <w:spacing w:after="0" w:line="240" w:lineRule="auto"/>
        <w:jc w:val="center"/>
        <w:rPr>
          <w:rFonts w:ascii="Arial Narrow" w:hAnsi="Arial Narrow" w:cs="Times New Roman"/>
          <w:sz w:val="24"/>
          <w:szCs w:val="24"/>
          <w:lang w:val="it-IT" w:eastAsia="ar-SA"/>
        </w:rPr>
      </w:pPr>
      <w:r w:rsidRPr="00D04BEB">
        <w:rPr>
          <w:rFonts w:ascii="Arial Narrow" w:hAnsi="Arial Narrow" w:cs="Times New Roman"/>
          <w:b/>
          <w:sz w:val="24"/>
          <w:szCs w:val="24"/>
          <w:lang w:val="it-IT" w:eastAsia="ar-SA"/>
        </w:rPr>
        <w:t>Član 5</w:t>
      </w:r>
      <w:r w:rsidR="001D5923" w:rsidRPr="00D04BEB">
        <w:rPr>
          <w:rFonts w:ascii="Arial Narrow" w:hAnsi="Arial Narrow" w:cs="Times New Roman"/>
          <w:b/>
          <w:sz w:val="24"/>
          <w:szCs w:val="24"/>
          <w:lang w:val="it-IT" w:eastAsia="ar-SA"/>
        </w:rPr>
        <w:t>.</w:t>
      </w:r>
    </w:p>
    <w:p w14:paraId="2988C353" w14:textId="77777777" w:rsidR="00095464" w:rsidRPr="00D04BEB" w:rsidRDefault="00095464" w:rsidP="00095464">
      <w:pPr>
        <w:suppressAutoHyphens/>
        <w:spacing w:after="0" w:line="240" w:lineRule="auto"/>
        <w:jc w:val="both"/>
        <w:rPr>
          <w:rFonts w:ascii="Arial Narrow" w:hAnsi="Arial Narrow" w:cs="Times New Roman"/>
          <w:sz w:val="24"/>
          <w:szCs w:val="24"/>
          <w:lang w:val="it-IT" w:eastAsia="ar-SA"/>
        </w:rPr>
      </w:pPr>
      <w:r w:rsidRPr="00D04BEB">
        <w:rPr>
          <w:rFonts w:ascii="Arial Narrow" w:hAnsi="Arial Narrow" w:cs="Times New Roman"/>
          <w:sz w:val="24"/>
          <w:szCs w:val="24"/>
          <w:lang w:val="it-IT" w:eastAsia="ar-SA"/>
        </w:rPr>
        <w:t>Ukupna vrijednost robe, prema prihvaćenoj ponudi br. ______  od _______ godine  iznosi _________  eura sa uračunatim  PDV-om .</w:t>
      </w:r>
    </w:p>
    <w:p w14:paraId="7EBA179F" w14:textId="77777777" w:rsidR="00095464" w:rsidRPr="00D04BEB" w:rsidRDefault="00095464" w:rsidP="00095464">
      <w:pPr>
        <w:suppressAutoHyphens/>
        <w:spacing w:after="0" w:line="240" w:lineRule="auto"/>
        <w:jc w:val="both"/>
        <w:rPr>
          <w:rFonts w:ascii="Arial Narrow" w:hAnsi="Arial Narrow" w:cs="Times New Roman"/>
          <w:sz w:val="24"/>
          <w:szCs w:val="24"/>
          <w:lang w:val="it-IT" w:eastAsia="ar-SA"/>
        </w:rPr>
      </w:pPr>
    </w:p>
    <w:p w14:paraId="4429321C" w14:textId="77777777" w:rsidR="00095464" w:rsidRPr="00D04BEB" w:rsidRDefault="00095464" w:rsidP="00095464">
      <w:pPr>
        <w:suppressAutoHyphens/>
        <w:spacing w:after="0" w:line="240" w:lineRule="auto"/>
        <w:jc w:val="center"/>
        <w:rPr>
          <w:rFonts w:ascii="Arial Narrow" w:hAnsi="Arial Narrow" w:cs="Times New Roman"/>
          <w:sz w:val="24"/>
          <w:szCs w:val="24"/>
          <w:lang w:val="it-IT" w:eastAsia="ar-SA"/>
        </w:rPr>
      </w:pPr>
      <w:r w:rsidRPr="00D04BEB">
        <w:rPr>
          <w:rFonts w:ascii="Arial Narrow" w:hAnsi="Arial Narrow" w:cs="Times New Roman"/>
          <w:b/>
          <w:sz w:val="24"/>
          <w:szCs w:val="24"/>
          <w:lang w:val="it-IT" w:eastAsia="ar-SA"/>
        </w:rPr>
        <w:t>Član 6</w:t>
      </w:r>
      <w:r w:rsidR="001D5923" w:rsidRPr="00D04BEB">
        <w:rPr>
          <w:rFonts w:ascii="Arial Narrow" w:hAnsi="Arial Narrow" w:cs="Times New Roman"/>
          <w:b/>
          <w:sz w:val="24"/>
          <w:szCs w:val="24"/>
          <w:lang w:val="it-IT" w:eastAsia="ar-SA"/>
        </w:rPr>
        <w:t>.</w:t>
      </w:r>
    </w:p>
    <w:p w14:paraId="7B74460B" w14:textId="77777777" w:rsidR="00095464" w:rsidRPr="00D04BEB" w:rsidRDefault="00095464" w:rsidP="00095464">
      <w:pPr>
        <w:suppressAutoHyphens/>
        <w:spacing w:after="0" w:line="240" w:lineRule="auto"/>
        <w:jc w:val="both"/>
        <w:rPr>
          <w:rFonts w:ascii="Arial Narrow" w:hAnsi="Arial Narrow" w:cs="Times New Roman"/>
          <w:bCs/>
          <w:sz w:val="24"/>
          <w:szCs w:val="24"/>
          <w:lang w:val="it-IT" w:eastAsia="ar-SA"/>
        </w:rPr>
      </w:pPr>
      <w:r w:rsidRPr="00D04BEB">
        <w:rPr>
          <w:rFonts w:ascii="Arial Narrow" w:hAnsi="Arial Narrow" w:cs="Times New Roman"/>
          <w:bCs/>
          <w:sz w:val="24"/>
          <w:szCs w:val="24"/>
          <w:lang w:val="it-IT" w:eastAsia="ar-SA"/>
        </w:rPr>
        <w:t xml:space="preserve">Naručilac se obavezuje da blagovremeno isplaćuje ugovorenu cijenu robe na osnovu sukcesivno isporučenih količina iste, a najkasnije </w:t>
      </w:r>
      <w:r w:rsidR="004822E4" w:rsidRPr="00D04BEB">
        <w:rPr>
          <w:rFonts w:ascii="Arial Narrow" w:hAnsi="Arial Narrow" w:cs="Times New Roman"/>
          <w:bCs/>
          <w:sz w:val="24"/>
          <w:szCs w:val="24"/>
          <w:lang w:val="it-IT" w:eastAsia="ar-SA"/>
        </w:rPr>
        <w:t>60</w:t>
      </w:r>
      <w:r w:rsidRPr="00D04BEB">
        <w:rPr>
          <w:rFonts w:ascii="Arial Narrow" w:hAnsi="Arial Narrow" w:cs="Times New Roman"/>
          <w:bCs/>
          <w:sz w:val="24"/>
          <w:szCs w:val="24"/>
          <w:lang w:val="it-IT" w:eastAsia="ar-SA"/>
        </w:rPr>
        <w:t xml:space="preserve"> dana od dana dostavljanja faktura.</w:t>
      </w:r>
    </w:p>
    <w:p w14:paraId="36B00716" w14:textId="77777777" w:rsidR="00095464" w:rsidRPr="00D04BEB" w:rsidRDefault="00095464" w:rsidP="00095464">
      <w:pPr>
        <w:suppressAutoHyphens/>
        <w:spacing w:after="0" w:line="240" w:lineRule="auto"/>
        <w:jc w:val="both"/>
        <w:rPr>
          <w:rFonts w:ascii="Arial Narrow" w:hAnsi="Arial Narrow" w:cs="Times New Roman"/>
          <w:bCs/>
          <w:sz w:val="24"/>
          <w:szCs w:val="24"/>
          <w:lang w:val="it-IT" w:eastAsia="ar-SA"/>
        </w:rPr>
      </w:pPr>
      <w:r w:rsidRPr="00D04BEB">
        <w:rPr>
          <w:rFonts w:ascii="Arial Narrow" w:hAnsi="Arial Narrow" w:cs="Times New Roman"/>
          <w:bCs/>
          <w:sz w:val="24"/>
          <w:szCs w:val="24"/>
          <w:lang w:val="it-IT" w:eastAsia="ar-SA"/>
        </w:rPr>
        <w:t xml:space="preserve">Isplata se vrši sa žiro računa kod ________________ žiro račun  br. ____________. </w:t>
      </w:r>
    </w:p>
    <w:p w14:paraId="1A0CB0D5" w14:textId="77777777" w:rsidR="00095464" w:rsidRPr="00D04BEB" w:rsidRDefault="00095464" w:rsidP="00095464">
      <w:pPr>
        <w:suppressAutoHyphens/>
        <w:spacing w:after="0" w:line="240" w:lineRule="auto"/>
        <w:jc w:val="both"/>
        <w:rPr>
          <w:rFonts w:ascii="Arial Narrow" w:hAnsi="Arial Narrow" w:cs="Times New Roman"/>
          <w:bCs/>
          <w:sz w:val="24"/>
          <w:szCs w:val="24"/>
          <w:lang w:val="it-IT" w:eastAsia="ar-SA"/>
        </w:rPr>
      </w:pPr>
    </w:p>
    <w:p w14:paraId="73E8AD0C" w14:textId="77777777" w:rsidR="00095464" w:rsidRPr="00D04BEB" w:rsidRDefault="00095464" w:rsidP="00095464">
      <w:pPr>
        <w:suppressAutoHyphens/>
        <w:spacing w:after="0" w:line="240" w:lineRule="auto"/>
        <w:jc w:val="center"/>
        <w:rPr>
          <w:rFonts w:ascii="Arial Narrow" w:hAnsi="Arial Narrow" w:cs="Times New Roman"/>
          <w:sz w:val="24"/>
          <w:szCs w:val="24"/>
          <w:lang w:val="it-IT" w:eastAsia="ar-SA"/>
        </w:rPr>
      </w:pPr>
      <w:r w:rsidRPr="00D04BEB">
        <w:rPr>
          <w:rFonts w:ascii="Arial Narrow" w:hAnsi="Arial Narrow" w:cs="Times New Roman"/>
          <w:sz w:val="24"/>
          <w:szCs w:val="24"/>
          <w:lang w:val="it-IT" w:eastAsia="ar-SA"/>
        </w:rPr>
        <w:t>ROK  ISPORUKE I GARANCIJA ISPORUKE</w:t>
      </w:r>
    </w:p>
    <w:p w14:paraId="4043A51D" w14:textId="77777777" w:rsidR="00095464" w:rsidRPr="00D04BEB" w:rsidRDefault="00095464" w:rsidP="00095464">
      <w:pPr>
        <w:suppressAutoHyphens/>
        <w:spacing w:after="0" w:line="240" w:lineRule="auto"/>
        <w:jc w:val="center"/>
        <w:rPr>
          <w:rFonts w:ascii="Arial Narrow" w:hAnsi="Arial Narrow" w:cs="Times New Roman"/>
          <w:sz w:val="24"/>
          <w:szCs w:val="24"/>
          <w:lang w:val="it-IT" w:eastAsia="ar-SA"/>
        </w:rPr>
      </w:pPr>
    </w:p>
    <w:p w14:paraId="7E2217D5" w14:textId="77777777" w:rsidR="00095464" w:rsidRPr="00D04BEB" w:rsidRDefault="00095464" w:rsidP="00095464">
      <w:pPr>
        <w:suppressAutoHyphens/>
        <w:spacing w:after="0" w:line="240" w:lineRule="auto"/>
        <w:jc w:val="center"/>
        <w:rPr>
          <w:rFonts w:ascii="Arial Narrow" w:hAnsi="Arial Narrow" w:cs="Times New Roman"/>
          <w:sz w:val="24"/>
          <w:szCs w:val="24"/>
          <w:lang w:val="it-IT" w:eastAsia="ar-SA"/>
        </w:rPr>
      </w:pPr>
      <w:r w:rsidRPr="00D04BEB">
        <w:rPr>
          <w:rFonts w:ascii="Arial Narrow" w:hAnsi="Arial Narrow" w:cs="Times New Roman"/>
          <w:b/>
          <w:sz w:val="24"/>
          <w:szCs w:val="24"/>
          <w:lang w:val="it-IT" w:eastAsia="ar-SA"/>
        </w:rPr>
        <w:t>Član 7</w:t>
      </w:r>
      <w:r w:rsidR="001D5923" w:rsidRPr="00D04BEB">
        <w:rPr>
          <w:rFonts w:ascii="Arial Narrow" w:hAnsi="Arial Narrow" w:cs="Times New Roman"/>
          <w:b/>
          <w:sz w:val="24"/>
          <w:szCs w:val="24"/>
          <w:lang w:val="it-IT" w:eastAsia="ar-SA"/>
        </w:rPr>
        <w:t>.</w:t>
      </w:r>
    </w:p>
    <w:p w14:paraId="7CF93F76" w14:textId="77777777" w:rsidR="00095464" w:rsidRPr="00D04BEB" w:rsidRDefault="004822E4" w:rsidP="00095464">
      <w:pPr>
        <w:suppressAutoHyphens/>
        <w:spacing w:after="0" w:line="240" w:lineRule="auto"/>
        <w:jc w:val="both"/>
        <w:rPr>
          <w:rFonts w:ascii="Arial Narrow" w:hAnsi="Arial Narrow" w:cs="Times New Roman"/>
          <w:sz w:val="24"/>
          <w:szCs w:val="24"/>
          <w:lang w:val="it-IT" w:eastAsia="ar-SA"/>
        </w:rPr>
      </w:pPr>
      <w:r w:rsidRPr="00D04BEB">
        <w:rPr>
          <w:rFonts w:ascii="Arial Narrow" w:hAnsi="Arial Narrow" w:cs="Times New Roman"/>
          <w:sz w:val="24"/>
          <w:szCs w:val="24"/>
          <w:lang w:val="it-IT" w:eastAsia="ar-SA"/>
        </w:rPr>
        <w:t xml:space="preserve">DOBAVLJAČ se obavezuje da ugovorenu isporuku izvrši u utvrđenim rokovima prema potrebama naručioca šest puta sedmično (svakog dana, osim nedjeljom),  u roku od jednog dana od dana poslatog trebovanja na lokacijama Naručioca </w:t>
      </w:r>
      <w:r w:rsidR="006E25C0" w:rsidRPr="00D04BEB">
        <w:rPr>
          <w:rFonts w:ascii="Arial Narrow" w:hAnsi="Arial Narrow" w:cs="Times New Roman"/>
          <w:sz w:val="24"/>
          <w:szCs w:val="24"/>
          <w:lang w:val="it-IT" w:eastAsia="ar-SA"/>
        </w:rPr>
        <w:t xml:space="preserve"> u </w:t>
      </w:r>
      <w:r w:rsidRPr="00D04BEB">
        <w:rPr>
          <w:rFonts w:ascii="Arial Narrow" w:hAnsi="Arial Narrow" w:cs="Times New Roman"/>
          <w:sz w:val="24"/>
          <w:szCs w:val="24"/>
          <w:lang w:val="it-IT" w:eastAsia="ar-SA"/>
        </w:rPr>
        <w:t>Budv</w:t>
      </w:r>
      <w:r w:rsidR="006E25C0" w:rsidRPr="00D04BEB">
        <w:rPr>
          <w:rFonts w:ascii="Arial Narrow" w:hAnsi="Arial Narrow" w:cs="Times New Roman"/>
          <w:sz w:val="24"/>
          <w:szCs w:val="24"/>
          <w:lang w:val="it-IT" w:eastAsia="ar-SA"/>
        </w:rPr>
        <w:t>i</w:t>
      </w:r>
      <w:r w:rsidRPr="00D04BEB">
        <w:rPr>
          <w:rFonts w:ascii="Arial Narrow" w:hAnsi="Arial Narrow" w:cs="Times New Roman"/>
          <w:sz w:val="24"/>
          <w:szCs w:val="24"/>
          <w:lang w:val="it-IT" w:eastAsia="ar-SA"/>
        </w:rPr>
        <w:t>, a najkasnije do 1</w:t>
      </w:r>
      <w:r w:rsidR="00170857" w:rsidRPr="00D04BEB">
        <w:rPr>
          <w:rFonts w:ascii="Arial Narrow" w:hAnsi="Arial Narrow" w:cs="Times New Roman"/>
          <w:sz w:val="24"/>
          <w:szCs w:val="24"/>
          <w:lang w:val="it-IT" w:eastAsia="ar-SA"/>
        </w:rPr>
        <w:t>0</w:t>
      </w:r>
      <w:r w:rsidRPr="00D04BEB">
        <w:rPr>
          <w:rFonts w:ascii="Arial Narrow" w:hAnsi="Arial Narrow" w:cs="Times New Roman"/>
          <w:sz w:val="24"/>
          <w:szCs w:val="24"/>
          <w:lang w:val="it-IT" w:eastAsia="ar-SA"/>
        </w:rPr>
        <w:t>:00 časova.</w:t>
      </w:r>
    </w:p>
    <w:p w14:paraId="01048017" w14:textId="77777777" w:rsidR="004822E4" w:rsidRPr="00D04BEB" w:rsidRDefault="004822E4" w:rsidP="00095464">
      <w:pPr>
        <w:suppressAutoHyphens/>
        <w:spacing w:after="0" w:line="240" w:lineRule="auto"/>
        <w:jc w:val="both"/>
        <w:rPr>
          <w:rFonts w:ascii="Arial Narrow" w:hAnsi="Arial Narrow" w:cs="Times New Roman"/>
          <w:sz w:val="24"/>
          <w:szCs w:val="24"/>
          <w:lang w:val="pl-PL" w:eastAsia="ar-SA"/>
        </w:rPr>
      </w:pPr>
    </w:p>
    <w:p w14:paraId="24B2AD53" w14:textId="77777777" w:rsidR="00095464" w:rsidRPr="00D04BEB" w:rsidRDefault="00095464" w:rsidP="00095464">
      <w:pPr>
        <w:suppressAutoHyphens/>
        <w:spacing w:after="0" w:line="240" w:lineRule="auto"/>
        <w:jc w:val="center"/>
        <w:rPr>
          <w:rFonts w:ascii="Arial Narrow" w:hAnsi="Arial Narrow" w:cs="Times New Roman"/>
          <w:sz w:val="24"/>
          <w:szCs w:val="24"/>
          <w:lang w:val="pl-PL" w:eastAsia="ar-SA"/>
        </w:rPr>
      </w:pPr>
      <w:r w:rsidRPr="00D04BEB">
        <w:rPr>
          <w:rFonts w:ascii="Arial Narrow" w:hAnsi="Arial Narrow" w:cs="Times New Roman"/>
          <w:b/>
          <w:sz w:val="24"/>
          <w:szCs w:val="24"/>
          <w:lang w:val="pl-PL" w:eastAsia="ar-SA"/>
        </w:rPr>
        <w:t>Član 8</w:t>
      </w:r>
      <w:r w:rsidR="001D5923" w:rsidRPr="00D04BEB">
        <w:rPr>
          <w:rFonts w:ascii="Arial Narrow" w:hAnsi="Arial Narrow" w:cs="Times New Roman"/>
          <w:b/>
          <w:sz w:val="24"/>
          <w:szCs w:val="24"/>
          <w:lang w:val="pl-PL" w:eastAsia="ar-SA"/>
        </w:rPr>
        <w:t>.</w:t>
      </w:r>
    </w:p>
    <w:p w14:paraId="75B0211E" w14:textId="77777777" w:rsidR="00095464" w:rsidRPr="00D04BEB" w:rsidRDefault="00095464" w:rsidP="00095464">
      <w:pPr>
        <w:suppressAutoHyphens/>
        <w:spacing w:after="0" w:line="240" w:lineRule="auto"/>
        <w:jc w:val="both"/>
        <w:rPr>
          <w:rFonts w:ascii="Arial Narrow" w:hAnsi="Arial Narrow" w:cs="Times New Roman"/>
          <w:sz w:val="24"/>
          <w:szCs w:val="24"/>
          <w:lang w:val="pl-PL" w:eastAsia="ar-SA"/>
        </w:rPr>
      </w:pPr>
      <w:r w:rsidRPr="00D04BEB">
        <w:rPr>
          <w:rFonts w:ascii="Arial Narrow" w:hAnsi="Arial Narrow" w:cs="Times New Roman"/>
          <w:sz w:val="24"/>
          <w:szCs w:val="24"/>
          <w:lang w:val="pl-PL" w:eastAsia="ar-SA"/>
        </w:rPr>
        <w:t>U slučaju da kvalitet robe ne odgovara traženom iz ponude Dobavljač je isti dužan otkloniti bez odlaganja, a najkasnije u roku od 24 časa, o svom trošku.</w:t>
      </w:r>
    </w:p>
    <w:p w14:paraId="00F36AAF" w14:textId="77777777" w:rsidR="00095464" w:rsidRPr="00D04BEB" w:rsidRDefault="00095464" w:rsidP="00095464">
      <w:pPr>
        <w:suppressAutoHyphens/>
        <w:spacing w:after="0" w:line="240" w:lineRule="auto"/>
        <w:jc w:val="both"/>
        <w:rPr>
          <w:rFonts w:ascii="Arial Narrow" w:hAnsi="Arial Narrow" w:cs="Times New Roman"/>
          <w:sz w:val="24"/>
          <w:szCs w:val="24"/>
          <w:lang w:val="pl-PL" w:eastAsia="ar-SA"/>
        </w:rPr>
      </w:pPr>
      <w:r w:rsidRPr="00D04BEB">
        <w:rPr>
          <w:rFonts w:ascii="Arial Narrow" w:hAnsi="Arial Narrow" w:cs="Times New Roman"/>
          <w:sz w:val="24"/>
          <w:szCs w:val="24"/>
          <w:lang w:val="pl-PL" w:eastAsia="ar-SA"/>
        </w:rPr>
        <w:t>Garancija koju Dobavljač daje za robu utvrđuje se na osnovu potrebne deklaracije sa rokom trajanja.</w:t>
      </w:r>
    </w:p>
    <w:p w14:paraId="1550714D" w14:textId="77777777" w:rsidR="00095464" w:rsidRPr="00D04BEB" w:rsidRDefault="00095464" w:rsidP="00095464">
      <w:pPr>
        <w:suppressAutoHyphens/>
        <w:spacing w:after="0" w:line="240" w:lineRule="auto"/>
        <w:jc w:val="both"/>
        <w:rPr>
          <w:rFonts w:ascii="Arial Narrow" w:hAnsi="Arial Narrow" w:cs="Times New Roman"/>
          <w:i/>
          <w:sz w:val="24"/>
          <w:szCs w:val="24"/>
          <w:lang w:val="pl-PL" w:eastAsia="ar-SA"/>
        </w:rPr>
      </w:pPr>
    </w:p>
    <w:p w14:paraId="4A175384" w14:textId="77777777" w:rsidR="00095464" w:rsidRPr="00D04BEB" w:rsidRDefault="00095464" w:rsidP="00095464">
      <w:pPr>
        <w:suppressAutoHyphens/>
        <w:spacing w:after="0" w:line="240" w:lineRule="auto"/>
        <w:rPr>
          <w:rFonts w:ascii="Arial Narrow" w:hAnsi="Arial Narrow" w:cs="Times New Roman"/>
          <w:sz w:val="24"/>
          <w:szCs w:val="24"/>
          <w:lang w:val="pl-PL" w:eastAsia="ar-SA"/>
        </w:rPr>
      </w:pPr>
    </w:p>
    <w:p w14:paraId="7BEBCB4D" w14:textId="77777777" w:rsidR="00095464" w:rsidRPr="00D04BEB" w:rsidRDefault="00095464" w:rsidP="00095464">
      <w:pPr>
        <w:suppressAutoHyphens/>
        <w:spacing w:after="0" w:line="240" w:lineRule="auto"/>
        <w:jc w:val="center"/>
        <w:rPr>
          <w:rFonts w:ascii="Arial Narrow" w:hAnsi="Arial Narrow" w:cs="Times New Roman"/>
          <w:sz w:val="24"/>
          <w:szCs w:val="24"/>
          <w:lang w:val="pl-PL" w:eastAsia="ar-SA"/>
        </w:rPr>
      </w:pPr>
    </w:p>
    <w:p w14:paraId="1FE33120" w14:textId="77777777" w:rsidR="00095464" w:rsidRPr="00D04BEB" w:rsidRDefault="00095464" w:rsidP="00095464">
      <w:pPr>
        <w:suppressAutoHyphens/>
        <w:spacing w:after="0" w:line="240" w:lineRule="auto"/>
        <w:jc w:val="center"/>
        <w:rPr>
          <w:rFonts w:ascii="Arial Narrow" w:hAnsi="Arial Narrow" w:cs="Times New Roman"/>
          <w:sz w:val="24"/>
          <w:szCs w:val="24"/>
          <w:lang w:val="pl-PL" w:eastAsia="ar-SA"/>
        </w:rPr>
      </w:pPr>
      <w:r w:rsidRPr="00D04BEB">
        <w:rPr>
          <w:rFonts w:ascii="Arial Narrow" w:hAnsi="Arial Narrow" w:cs="Times New Roman"/>
          <w:sz w:val="24"/>
          <w:szCs w:val="24"/>
          <w:lang w:val="pl-PL" w:eastAsia="ar-SA"/>
        </w:rPr>
        <w:t>RASKID UGOVORA</w:t>
      </w:r>
    </w:p>
    <w:p w14:paraId="69E05EAE" w14:textId="77777777" w:rsidR="00095464" w:rsidRPr="00D04BEB" w:rsidRDefault="00095464" w:rsidP="00095464">
      <w:pPr>
        <w:suppressAutoHyphens/>
        <w:spacing w:after="0" w:line="240" w:lineRule="auto"/>
        <w:jc w:val="center"/>
        <w:rPr>
          <w:rFonts w:ascii="Arial Narrow" w:hAnsi="Arial Narrow" w:cs="Times New Roman"/>
          <w:sz w:val="24"/>
          <w:szCs w:val="24"/>
          <w:lang w:val="pl-PL" w:eastAsia="ar-SA"/>
        </w:rPr>
      </w:pPr>
    </w:p>
    <w:p w14:paraId="5F9D330B" w14:textId="77777777" w:rsidR="00095464" w:rsidRPr="00D04BEB" w:rsidRDefault="00095464" w:rsidP="00095464">
      <w:pPr>
        <w:suppressAutoHyphens/>
        <w:spacing w:after="0" w:line="240" w:lineRule="auto"/>
        <w:jc w:val="center"/>
        <w:rPr>
          <w:rFonts w:ascii="Arial Narrow" w:hAnsi="Arial Narrow" w:cs="Times New Roman"/>
          <w:sz w:val="24"/>
          <w:szCs w:val="24"/>
          <w:lang w:val="pl-PL" w:eastAsia="ar-SA"/>
        </w:rPr>
      </w:pPr>
      <w:r w:rsidRPr="00D04BEB">
        <w:rPr>
          <w:rFonts w:ascii="Arial Narrow" w:hAnsi="Arial Narrow" w:cs="Times New Roman"/>
          <w:b/>
          <w:sz w:val="24"/>
          <w:szCs w:val="24"/>
          <w:lang w:val="pl-PL" w:eastAsia="ar-SA"/>
        </w:rPr>
        <w:t>Član 9</w:t>
      </w:r>
      <w:r w:rsidR="001D5923" w:rsidRPr="00D04BEB">
        <w:rPr>
          <w:rFonts w:ascii="Arial Narrow" w:hAnsi="Arial Narrow" w:cs="Times New Roman"/>
          <w:b/>
          <w:sz w:val="24"/>
          <w:szCs w:val="24"/>
          <w:lang w:val="pl-PL" w:eastAsia="ar-SA"/>
        </w:rPr>
        <w:t>.</w:t>
      </w:r>
    </w:p>
    <w:p w14:paraId="2CBC142D" w14:textId="77777777" w:rsidR="00095464" w:rsidRPr="00D04BEB" w:rsidRDefault="00095464" w:rsidP="00095464">
      <w:pPr>
        <w:suppressAutoHyphens/>
        <w:spacing w:after="0" w:line="240" w:lineRule="auto"/>
        <w:jc w:val="both"/>
        <w:rPr>
          <w:rFonts w:ascii="Arial Narrow" w:hAnsi="Arial Narrow" w:cs="Times New Roman"/>
          <w:sz w:val="24"/>
          <w:szCs w:val="24"/>
          <w:lang w:val="pl-PL" w:eastAsia="ar-SA"/>
        </w:rPr>
      </w:pPr>
      <w:r w:rsidRPr="00D04BEB">
        <w:rPr>
          <w:rFonts w:ascii="Arial Narrow" w:hAnsi="Arial Narrow" w:cs="Times New Roman"/>
          <w:sz w:val="24"/>
          <w:szCs w:val="24"/>
          <w:lang w:val="pl-PL" w:eastAsia="ar-SA"/>
        </w:rPr>
        <w:t xml:space="preserve">Ugovorne strane su saglasne da do raskida ovog Ugovora može doći ako DOBAVLJAČ ne bude izvršavao svoje obaveze u rokovima i na način predvidjen Ugovorom: </w:t>
      </w:r>
    </w:p>
    <w:p w14:paraId="465EBA65" w14:textId="77777777" w:rsidR="00095464" w:rsidRPr="00D04BEB" w:rsidRDefault="00095464" w:rsidP="00095464">
      <w:pPr>
        <w:suppressAutoHyphens/>
        <w:spacing w:after="0" w:line="240" w:lineRule="auto"/>
        <w:jc w:val="both"/>
        <w:rPr>
          <w:rFonts w:ascii="Arial Narrow" w:hAnsi="Arial Narrow" w:cs="Times New Roman"/>
          <w:sz w:val="24"/>
          <w:szCs w:val="24"/>
          <w:lang w:val="pl-PL" w:eastAsia="ar-SA"/>
        </w:rPr>
      </w:pPr>
    </w:p>
    <w:p w14:paraId="3B218970" w14:textId="77777777" w:rsidR="00095464" w:rsidRPr="00D04BEB" w:rsidRDefault="00095464" w:rsidP="00095464">
      <w:pPr>
        <w:suppressAutoHyphens/>
        <w:spacing w:after="0" w:line="240" w:lineRule="auto"/>
        <w:jc w:val="both"/>
        <w:rPr>
          <w:rFonts w:ascii="Arial Narrow" w:hAnsi="Arial Narrow" w:cs="Times New Roman"/>
          <w:sz w:val="24"/>
          <w:szCs w:val="24"/>
          <w:lang w:val="pl-PL" w:eastAsia="ar-SA"/>
        </w:rPr>
      </w:pPr>
      <w:r w:rsidRPr="00D04BEB">
        <w:rPr>
          <w:rFonts w:ascii="Arial Narrow" w:hAnsi="Arial Narrow" w:cs="Times New Roman"/>
          <w:sz w:val="24"/>
          <w:szCs w:val="24"/>
          <w:lang w:val="pl-PL" w:eastAsia="ar-SA"/>
        </w:rPr>
        <w:t xml:space="preserve">• U slučaju kada NARUČILAC ustanovi da kvalitet robe koja je predmet ovog ugovora ili način na koje se isporučuje, odstupa od traženog, odnosno ponudjenog kvaliteta iz ponude DOBAVLJAČA, </w:t>
      </w:r>
    </w:p>
    <w:p w14:paraId="10A251E0" w14:textId="77777777" w:rsidR="00095464" w:rsidRPr="00D04BEB" w:rsidRDefault="00095464" w:rsidP="00095464">
      <w:pPr>
        <w:suppressAutoHyphens/>
        <w:spacing w:after="0" w:line="240" w:lineRule="auto"/>
        <w:jc w:val="both"/>
        <w:rPr>
          <w:rFonts w:ascii="Arial Narrow" w:hAnsi="Arial Narrow" w:cs="Times New Roman"/>
          <w:sz w:val="24"/>
          <w:szCs w:val="24"/>
          <w:lang w:val="pl-PL" w:eastAsia="ar-SA"/>
        </w:rPr>
      </w:pPr>
      <w:r w:rsidRPr="00D04BEB">
        <w:rPr>
          <w:rFonts w:ascii="Arial Narrow" w:hAnsi="Arial Narrow" w:cs="Times New Roman"/>
          <w:sz w:val="24"/>
          <w:szCs w:val="24"/>
          <w:lang w:val="pl-PL" w:eastAsia="ar-SA"/>
        </w:rPr>
        <w:t>•</w:t>
      </w:r>
      <w:r w:rsidR="00774C94" w:rsidRPr="00D04BEB">
        <w:rPr>
          <w:rFonts w:ascii="Arial Narrow" w:hAnsi="Arial Narrow" w:cs="Times New Roman"/>
          <w:sz w:val="24"/>
          <w:szCs w:val="24"/>
          <w:lang w:val="pl-PL" w:eastAsia="ar-SA"/>
        </w:rPr>
        <w:t xml:space="preserve"> </w:t>
      </w:r>
      <w:r w:rsidRPr="00D04BEB">
        <w:rPr>
          <w:rFonts w:ascii="Arial Narrow" w:hAnsi="Arial Narrow" w:cs="Times New Roman"/>
          <w:sz w:val="24"/>
          <w:szCs w:val="24"/>
          <w:lang w:val="pl-PL" w:eastAsia="ar-SA"/>
        </w:rPr>
        <w:t xml:space="preserve">U slučaju da se DOBAVLJAČ ne pridržava svojih obaveza i u drugim slučajevima nesavjesnog obavljanja posla. </w:t>
      </w:r>
    </w:p>
    <w:p w14:paraId="3E2BBD17" w14:textId="77777777" w:rsidR="00095464" w:rsidRPr="00D04BEB" w:rsidRDefault="00095464" w:rsidP="00095464">
      <w:pPr>
        <w:suppressAutoHyphens/>
        <w:spacing w:after="0" w:line="240" w:lineRule="auto"/>
        <w:jc w:val="both"/>
        <w:rPr>
          <w:rFonts w:ascii="Arial Narrow" w:hAnsi="Arial Narrow" w:cs="Times New Roman"/>
          <w:sz w:val="24"/>
          <w:szCs w:val="24"/>
          <w:lang w:val="pl-PL" w:eastAsia="ar-SA"/>
        </w:rPr>
      </w:pPr>
    </w:p>
    <w:p w14:paraId="2F01F678" w14:textId="77777777" w:rsidR="00095464" w:rsidRPr="00D04BEB" w:rsidRDefault="00095464" w:rsidP="00095464">
      <w:pPr>
        <w:suppressAutoHyphens/>
        <w:spacing w:after="0" w:line="240" w:lineRule="auto"/>
        <w:jc w:val="both"/>
        <w:rPr>
          <w:rFonts w:ascii="Arial Narrow" w:hAnsi="Arial Narrow" w:cs="Times New Roman"/>
          <w:sz w:val="24"/>
          <w:szCs w:val="24"/>
          <w:lang w:val="pl-PL" w:eastAsia="ar-SA"/>
        </w:rPr>
      </w:pPr>
      <w:r w:rsidRPr="00D04BEB">
        <w:rPr>
          <w:rFonts w:ascii="Arial Narrow" w:hAnsi="Arial Narrow" w:cs="Times New Roman"/>
          <w:sz w:val="24"/>
          <w:szCs w:val="24"/>
          <w:lang w:val="pl-PL" w:eastAsia="ar-SA"/>
        </w:rPr>
        <w:t xml:space="preserve">Prije raskida iz stava 1. ovog člana, NARUČILAC je obavezan da u slučaju uočavanja propusta u obavljanju posla pisanim putem pozove DOBAVLJAČA i da putem Zapisnika zajednički konstatuju uzrok i obim uočenih propusta i rok njihovog otklanjanja. </w:t>
      </w:r>
    </w:p>
    <w:p w14:paraId="79592EA2" w14:textId="77777777" w:rsidR="00095464" w:rsidRPr="00D04BEB" w:rsidRDefault="00095464" w:rsidP="00095464">
      <w:pPr>
        <w:suppressAutoHyphens/>
        <w:spacing w:after="0" w:line="240" w:lineRule="auto"/>
        <w:jc w:val="both"/>
        <w:rPr>
          <w:rFonts w:ascii="Arial Narrow" w:hAnsi="Arial Narrow" w:cs="Times New Roman"/>
          <w:sz w:val="24"/>
          <w:szCs w:val="24"/>
          <w:lang w:val="pl-PL" w:eastAsia="ar-SA"/>
        </w:rPr>
      </w:pPr>
    </w:p>
    <w:p w14:paraId="6D5F0345" w14:textId="77777777" w:rsidR="00095464" w:rsidRPr="00D04BEB" w:rsidRDefault="00095464" w:rsidP="00095464">
      <w:pPr>
        <w:suppressAutoHyphens/>
        <w:spacing w:after="0" w:line="240" w:lineRule="auto"/>
        <w:jc w:val="both"/>
        <w:rPr>
          <w:rFonts w:ascii="Arial Narrow" w:hAnsi="Arial Narrow" w:cs="Times New Roman"/>
          <w:sz w:val="24"/>
          <w:szCs w:val="24"/>
          <w:lang w:val="pl-PL" w:eastAsia="ar-SA"/>
        </w:rPr>
      </w:pPr>
      <w:r w:rsidRPr="00D04BEB">
        <w:rPr>
          <w:rFonts w:ascii="Arial Narrow" w:hAnsi="Arial Narrow" w:cs="Times New Roman"/>
          <w:sz w:val="24"/>
          <w:szCs w:val="24"/>
          <w:lang w:val="pl-PL" w:eastAsia="ar-SA"/>
        </w:rPr>
        <w:t xml:space="preserve">Ukoliko ne dođe do otklanjanja uočenih propusta, NARUČILAC preduzima radnje iz stave 1.ovog člana.  </w:t>
      </w:r>
    </w:p>
    <w:p w14:paraId="710D692C" w14:textId="77777777" w:rsidR="00095464" w:rsidRPr="00D04BEB" w:rsidRDefault="00095464" w:rsidP="00095464">
      <w:pPr>
        <w:suppressAutoHyphens/>
        <w:spacing w:after="0" w:line="240" w:lineRule="auto"/>
        <w:jc w:val="center"/>
        <w:rPr>
          <w:rFonts w:ascii="Arial Narrow" w:hAnsi="Arial Narrow" w:cs="Times New Roman"/>
          <w:b/>
          <w:sz w:val="24"/>
          <w:szCs w:val="24"/>
          <w:lang w:val="pl-PL" w:eastAsia="ar-SA"/>
        </w:rPr>
      </w:pPr>
    </w:p>
    <w:p w14:paraId="2A88A79C" w14:textId="77777777" w:rsidR="00095464" w:rsidRPr="00D04BEB" w:rsidRDefault="00095464" w:rsidP="00095464">
      <w:pPr>
        <w:suppressAutoHyphens/>
        <w:spacing w:after="0" w:line="240" w:lineRule="auto"/>
        <w:jc w:val="center"/>
        <w:rPr>
          <w:rFonts w:ascii="Arial Narrow" w:hAnsi="Arial Narrow" w:cs="Times New Roman"/>
          <w:b/>
          <w:sz w:val="24"/>
          <w:szCs w:val="24"/>
          <w:lang w:val="pl-PL" w:eastAsia="ar-SA"/>
        </w:rPr>
      </w:pPr>
      <w:r w:rsidRPr="00D04BEB">
        <w:rPr>
          <w:rFonts w:ascii="Arial Narrow" w:hAnsi="Arial Narrow" w:cs="Times New Roman"/>
          <w:b/>
          <w:sz w:val="24"/>
          <w:szCs w:val="24"/>
          <w:lang w:val="pl-PL" w:eastAsia="ar-SA"/>
        </w:rPr>
        <w:t>Član 10</w:t>
      </w:r>
      <w:r w:rsidR="001D5923" w:rsidRPr="00D04BEB">
        <w:rPr>
          <w:rFonts w:ascii="Arial Narrow" w:hAnsi="Arial Narrow" w:cs="Times New Roman"/>
          <w:b/>
          <w:sz w:val="24"/>
          <w:szCs w:val="24"/>
          <w:lang w:val="pl-PL" w:eastAsia="ar-SA"/>
        </w:rPr>
        <w:t>.</w:t>
      </w:r>
    </w:p>
    <w:p w14:paraId="5792D16E" w14:textId="77777777" w:rsidR="00095464" w:rsidRPr="00D04BEB" w:rsidRDefault="00095464" w:rsidP="00095464">
      <w:pPr>
        <w:widowControl w:val="0"/>
        <w:suppressAutoHyphens/>
        <w:spacing w:after="0" w:line="100" w:lineRule="atLeast"/>
        <w:jc w:val="both"/>
        <w:textAlignment w:val="baseline"/>
        <w:rPr>
          <w:rFonts w:ascii="Arial Narrow" w:eastAsia="Lucida Sans Unicode" w:hAnsi="Arial Narrow" w:cs="Times New Roman"/>
          <w:kern w:val="2"/>
          <w:sz w:val="24"/>
          <w:szCs w:val="24"/>
          <w:lang w:val="pl-PL" w:eastAsia="hi-IN" w:bidi="hi-IN"/>
        </w:rPr>
      </w:pPr>
      <w:r w:rsidRPr="00D04BEB">
        <w:rPr>
          <w:rFonts w:ascii="Arial Narrow" w:eastAsia="Lucida Sans Unicode" w:hAnsi="Arial Narrow" w:cs="Times New Roman"/>
          <w:kern w:val="2"/>
          <w:sz w:val="24"/>
          <w:szCs w:val="24"/>
          <w:lang w:val="pl-PL" w:eastAsia="hi-IN" w:bidi="hi-IN"/>
        </w:rPr>
        <w:t xml:space="preserve">Osim uslova za raskid Ugovora  shodno odredbama Zakona o obligacionim odnosima Naručilac će jednostrano raskinuti Ugovor  ukoliko Dobavljač ne izvršava predviđene obaveze iz člana 4 </w:t>
      </w:r>
      <w:r w:rsidR="00834FBD" w:rsidRPr="00D04BEB">
        <w:rPr>
          <w:rFonts w:ascii="Arial Narrow" w:eastAsia="Lucida Sans Unicode" w:hAnsi="Arial Narrow" w:cs="Times New Roman"/>
          <w:kern w:val="2"/>
          <w:sz w:val="24"/>
          <w:szCs w:val="24"/>
          <w:lang w:val="pl-PL" w:eastAsia="hi-IN" w:bidi="hi-IN"/>
        </w:rPr>
        <w:t>i</w:t>
      </w:r>
      <w:r w:rsidRPr="00D04BEB">
        <w:rPr>
          <w:rFonts w:ascii="Arial Narrow" w:eastAsia="Lucida Sans Unicode" w:hAnsi="Arial Narrow" w:cs="Times New Roman"/>
          <w:kern w:val="2"/>
          <w:sz w:val="24"/>
          <w:szCs w:val="24"/>
          <w:lang w:val="pl-PL" w:eastAsia="hi-IN" w:bidi="hi-IN"/>
        </w:rPr>
        <w:t xml:space="preserve"> 7 ovog Ugovora o  čemu je dužan obavjestiti Dobavljača  u roku od 24 časa od kada su nastupile okolnosti za jednostrani raskid Ugovora.</w:t>
      </w:r>
    </w:p>
    <w:p w14:paraId="367946EC" w14:textId="77777777" w:rsidR="00095464" w:rsidRPr="00D04BEB" w:rsidRDefault="00095464" w:rsidP="00095464">
      <w:pPr>
        <w:widowControl w:val="0"/>
        <w:suppressAutoHyphens/>
        <w:spacing w:after="0" w:line="100" w:lineRule="atLeast"/>
        <w:jc w:val="both"/>
        <w:textAlignment w:val="baseline"/>
        <w:rPr>
          <w:rFonts w:ascii="Arial Narrow" w:eastAsia="Lucida Sans Unicode" w:hAnsi="Arial Narrow" w:cs="Times New Roman"/>
          <w:kern w:val="2"/>
          <w:sz w:val="24"/>
          <w:szCs w:val="24"/>
          <w:lang w:val="pl-PL" w:eastAsia="hi-IN" w:bidi="hi-IN"/>
        </w:rPr>
      </w:pPr>
    </w:p>
    <w:p w14:paraId="65A29D08" w14:textId="77777777" w:rsidR="00095464" w:rsidRPr="00D04BEB" w:rsidRDefault="00095464" w:rsidP="00095464">
      <w:pPr>
        <w:widowControl w:val="0"/>
        <w:suppressAutoHyphens/>
        <w:spacing w:after="0" w:line="100" w:lineRule="atLeast"/>
        <w:jc w:val="both"/>
        <w:textAlignment w:val="baseline"/>
        <w:rPr>
          <w:rFonts w:ascii="Arial Narrow" w:eastAsia="Lucida Sans Unicode" w:hAnsi="Arial Narrow" w:cs="Times New Roman"/>
          <w:kern w:val="2"/>
          <w:sz w:val="24"/>
          <w:szCs w:val="24"/>
          <w:lang w:val="pl-PL" w:eastAsia="hi-IN" w:bidi="hi-IN"/>
        </w:rPr>
      </w:pPr>
      <w:r w:rsidRPr="00D04BEB">
        <w:rPr>
          <w:rFonts w:ascii="Arial Narrow" w:eastAsia="Lucida Sans Unicode" w:hAnsi="Arial Narrow" w:cs="Times New Roman"/>
          <w:kern w:val="2"/>
          <w:sz w:val="24"/>
          <w:szCs w:val="24"/>
          <w:lang w:val="pl-PL" w:eastAsia="hi-IN" w:bidi="hi-IN"/>
        </w:rPr>
        <w:t>U slučaju jednostranog raskida Ugovora iz stava 1 ovog člana, koji je nastao zbog neispunjenja obaveza Dobavljača, Naručilac će pozvati drugog Dobavljača za zaključivanje Ugovora, a eventualna razlika u cijeni od drugog Dobavljača biće fakturisana Dobavljaču sa kojim je zaključen Ugovor.</w:t>
      </w:r>
    </w:p>
    <w:p w14:paraId="2A6F18D2" w14:textId="77777777" w:rsidR="00095464" w:rsidRPr="00D04BEB" w:rsidRDefault="00095464" w:rsidP="00095464">
      <w:pPr>
        <w:suppressAutoHyphens/>
        <w:spacing w:after="0" w:line="240" w:lineRule="auto"/>
        <w:jc w:val="both"/>
        <w:rPr>
          <w:rFonts w:ascii="Arial Narrow" w:hAnsi="Arial Narrow" w:cs="Times New Roman"/>
          <w:sz w:val="24"/>
          <w:szCs w:val="24"/>
          <w:lang w:val="pl-PL" w:eastAsia="ar-SA"/>
        </w:rPr>
      </w:pPr>
    </w:p>
    <w:p w14:paraId="0317ECC3" w14:textId="77777777" w:rsidR="00095464" w:rsidRPr="00D04BEB" w:rsidRDefault="00095464" w:rsidP="00095464">
      <w:pPr>
        <w:suppressAutoHyphens/>
        <w:spacing w:after="0" w:line="240" w:lineRule="auto"/>
        <w:jc w:val="center"/>
        <w:rPr>
          <w:rFonts w:ascii="Arial Narrow" w:hAnsi="Arial Narrow" w:cs="Times New Roman"/>
          <w:sz w:val="24"/>
          <w:szCs w:val="24"/>
          <w:lang w:val="pl-PL" w:eastAsia="ar-SA"/>
        </w:rPr>
      </w:pPr>
    </w:p>
    <w:p w14:paraId="47E2985B" w14:textId="77777777" w:rsidR="00095464" w:rsidRPr="00D04BEB" w:rsidRDefault="00095464" w:rsidP="00095464">
      <w:pPr>
        <w:suppressAutoHyphens/>
        <w:spacing w:after="0" w:line="240" w:lineRule="auto"/>
        <w:jc w:val="center"/>
        <w:rPr>
          <w:rFonts w:ascii="Arial Narrow" w:hAnsi="Arial Narrow" w:cs="Times New Roman"/>
          <w:sz w:val="24"/>
          <w:szCs w:val="24"/>
          <w:lang w:val="it-IT" w:eastAsia="ar-SA"/>
        </w:rPr>
      </w:pPr>
      <w:r w:rsidRPr="00D04BEB">
        <w:rPr>
          <w:rFonts w:ascii="Arial Narrow" w:hAnsi="Arial Narrow" w:cs="Times New Roman"/>
          <w:sz w:val="24"/>
          <w:szCs w:val="24"/>
          <w:lang w:val="it-IT" w:eastAsia="ar-SA"/>
        </w:rPr>
        <w:t>GARANCIJA ZA DOBRO IZVRŠENJE UGOVORA</w:t>
      </w:r>
    </w:p>
    <w:p w14:paraId="5AFBB8A5" w14:textId="77777777" w:rsidR="00095464" w:rsidRPr="00D04BEB" w:rsidRDefault="00095464" w:rsidP="00095464">
      <w:pPr>
        <w:suppressAutoHyphens/>
        <w:spacing w:after="0" w:line="240" w:lineRule="auto"/>
        <w:jc w:val="center"/>
        <w:rPr>
          <w:rFonts w:ascii="Arial Narrow" w:hAnsi="Arial Narrow" w:cs="Times New Roman"/>
          <w:sz w:val="24"/>
          <w:szCs w:val="24"/>
          <w:lang w:val="it-IT" w:eastAsia="ar-SA"/>
        </w:rPr>
      </w:pPr>
    </w:p>
    <w:p w14:paraId="05E77DC4" w14:textId="77777777" w:rsidR="00095464" w:rsidRPr="00D04BEB" w:rsidRDefault="00095464" w:rsidP="00095464">
      <w:pPr>
        <w:suppressAutoHyphens/>
        <w:spacing w:after="0" w:line="240" w:lineRule="auto"/>
        <w:jc w:val="center"/>
        <w:rPr>
          <w:rFonts w:ascii="Arial Narrow" w:hAnsi="Arial Narrow" w:cs="Times New Roman"/>
          <w:sz w:val="24"/>
          <w:szCs w:val="24"/>
          <w:lang w:val="it-IT" w:eastAsia="ar-SA"/>
        </w:rPr>
      </w:pPr>
      <w:r w:rsidRPr="00D04BEB">
        <w:rPr>
          <w:rFonts w:ascii="Arial Narrow" w:hAnsi="Arial Narrow" w:cs="Times New Roman"/>
          <w:b/>
          <w:sz w:val="24"/>
          <w:szCs w:val="24"/>
          <w:lang w:val="it-IT" w:eastAsia="ar-SA"/>
        </w:rPr>
        <w:t>Član 11</w:t>
      </w:r>
      <w:r w:rsidR="001D5923" w:rsidRPr="00D04BEB">
        <w:rPr>
          <w:rFonts w:ascii="Arial Narrow" w:hAnsi="Arial Narrow" w:cs="Times New Roman"/>
          <w:b/>
          <w:sz w:val="24"/>
          <w:szCs w:val="24"/>
          <w:lang w:val="it-IT" w:eastAsia="ar-SA"/>
        </w:rPr>
        <w:t>.</w:t>
      </w:r>
    </w:p>
    <w:p w14:paraId="1CD08A4B" w14:textId="77777777" w:rsidR="00095464" w:rsidRPr="00D04BEB" w:rsidRDefault="00095464" w:rsidP="00095464">
      <w:pPr>
        <w:suppressAutoHyphens/>
        <w:spacing w:after="0" w:line="240" w:lineRule="auto"/>
        <w:jc w:val="both"/>
        <w:rPr>
          <w:rFonts w:ascii="Arial Narrow" w:hAnsi="Arial Narrow" w:cs="Times New Roman"/>
          <w:sz w:val="24"/>
          <w:szCs w:val="24"/>
          <w:lang w:val="it-IT" w:eastAsia="ar-SA"/>
        </w:rPr>
      </w:pPr>
      <w:r w:rsidRPr="00D04BEB">
        <w:rPr>
          <w:rFonts w:ascii="Arial Narrow" w:hAnsi="Arial Narrow" w:cs="Times New Roman"/>
          <w:sz w:val="24"/>
          <w:szCs w:val="24"/>
          <w:lang w:val="it-IT" w:eastAsia="ar-SA"/>
        </w:rPr>
        <w:t xml:space="preserve">DOBAVLJAČ se obavezuje da Naručiocu u trenutku potpisivanja ovog Ugovora preda neopozivu, bezuslovnu i naplativu na prvi poziv Garanciju banke, za dobro izvršenje ugovora na iznos </w:t>
      </w:r>
      <w:r w:rsidRPr="00D04BEB">
        <w:rPr>
          <w:rFonts w:ascii="Arial Narrow" w:hAnsi="Arial Narrow" w:cs="Times New Roman"/>
          <w:sz w:val="24"/>
          <w:szCs w:val="24"/>
          <w:u w:val="single"/>
          <w:lang w:val="it-IT" w:eastAsia="ar-SA"/>
        </w:rPr>
        <w:t>___5___</w:t>
      </w:r>
      <w:r w:rsidRPr="00D04BEB">
        <w:rPr>
          <w:rFonts w:ascii="Arial Narrow" w:hAnsi="Arial Narrow" w:cs="Times New Roman"/>
          <w:sz w:val="24"/>
          <w:szCs w:val="24"/>
          <w:lang w:val="it-IT" w:eastAsia="ar-SA"/>
        </w:rPr>
        <w:t xml:space="preserve"> % od ukupne vrijednosti Ugovora, sa rokom vaznosti  </w:t>
      </w:r>
      <w:r w:rsidR="00F450B3">
        <w:rPr>
          <w:rFonts w:ascii="Arial Narrow" w:hAnsi="Arial Narrow" w:cs="Times New Roman"/>
          <w:sz w:val="24"/>
          <w:szCs w:val="24"/>
          <w:lang w:val="it-IT" w:eastAsia="ar-SA"/>
        </w:rPr>
        <w:t>7</w:t>
      </w:r>
      <w:r w:rsidRPr="00D04BEB">
        <w:rPr>
          <w:rFonts w:ascii="Arial Narrow" w:hAnsi="Arial Narrow" w:cs="Times New Roman"/>
          <w:sz w:val="24"/>
          <w:szCs w:val="24"/>
          <w:lang w:val="it-IT" w:eastAsia="ar-SA"/>
        </w:rPr>
        <w:t xml:space="preserve"> (</w:t>
      </w:r>
      <w:r w:rsidR="00F450B3">
        <w:rPr>
          <w:rFonts w:ascii="Arial Narrow" w:hAnsi="Arial Narrow" w:cs="Times New Roman"/>
          <w:sz w:val="24"/>
          <w:szCs w:val="24"/>
          <w:lang w:val="it-IT" w:eastAsia="ar-SA"/>
        </w:rPr>
        <w:t>sedam</w:t>
      </w:r>
      <w:r w:rsidRPr="00D04BEB">
        <w:rPr>
          <w:rFonts w:ascii="Arial Narrow" w:hAnsi="Arial Narrow" w:cs="Times New Roman"/>
          <w:sz w:val="24"/>
          <w:szCs w:val="24"/>
          <w:lang w:val="it-IT" w:eastAsia="ar-SA"/>
        </w:rPr>
        <w:t xml:space="preserve">) dana dužim od ugovorenog roka iz  </w:t>
      </w:r>
      <w:r w:rsidR="00C308A2">
        <w:rPr>
          <w:rFonts w:ascii="Arial Narrow" w:hAnsi="Arial Narrow" w:cs="Times New Roman"/>
          <w:sz w:val="24"/>
          <w:szCs w:val="24"/>
          <w:lang w:val="it-IT" w:eastAsia="ar-SA"/>
        </w:rPr>
        <w:t>č</w:t>
      </w:r>
      <w:r w:rsidRPr="00D04BEB">
        <w:rPr>
          <w:rFonts w:ascii="Arial Narrow" w:hAnsi="Arial Narrow" w:cs="Times New Roman"/>
          <w:sz w:val="24"/>
          <w:szCs w:val="24"/>
          <w:lang w:val="it-IT" w:eastAsia="ar-SA"/>
        </w:rPr>
        <w:t>lana 2, ovog Ugovora i koju Naručilac može aktivirati u svakom momentu kada nastupi neki od razloga za raskid ovog Ugovora.</w:t>
      </w:r>
    </w:p>
    <w:p w14:paraId="07561AAB" w14:textId="77777777" w:rsidR="00095464" w:rsidRPr="00D04BEB" w:rsidRDefault="00095464" w:rsidP="00095464">
      <w:pPr>
        <w:suppressAutoHyphens/>
        <w:spacing w:after="0" w:line="240" w:lineRule="auto"/>
        <w:jc w:val="both"/>
        <w:rPr>
          <w:rFonts w:ascii="Arial Narrow" w:hAnsi="Arial Narrow" w:cs="Times New Roman"/>
          <w:sz w:val="24"/>
          <w:szCs w:val="24"/>
          <w:lang w:val="it-IT" w:eastAsia="ar-SA"/>
        </w:rPr>
      </w:pPr>
    </w:p>
    <w:p w14:paraId="0D49C72C" w14:textId="77777777" w:rsidR="00095464" w:rsidRPr="00D04BEB" w:rsidRDefault="00095464" w:rsidP="00095464">
      <w:pPr>
        <w:suppressAutoHyphens/>
        <w:spacing w:after="0" w:line="240" w:lineRule="auto"/>
        <w:jc w:val="both"/>
        <w:rPr>
          <w:rFonts w:ascii="Arial Narrow" w:hAnsi="Arial Narrow" w:cs="Times New Roman"/>
          <w:sz w:val="24"/>
          <w:szCs w:val="24"/>
          <w:lang w:val="it-IT" w:eastAsia="ar-SA"/>
        </w:rPr>
      </w:pPr>
      <w:r w:rsidRPr="00D04BEB">
        <w:rPr>
          <w:rFonts w:ascii="Arial Narrow" w:hAnsi="Arial Narrow" w:cs="Times New Roman"/>
          <w:sz w:val="24"/>
          <w:szCs w:val="24"/>
          <w:lang w:val="it-IT" w:eastAsia="ar-SA"/>
        </w:rPr>
        <w:t>Naručilac se obavezuje da neposredno nakon  ispunjenja obaveza, na način i pod uslovima iz ovog ugovora,  vrati  DOBAVLJAČU garanciju.</w:t>
      </w:r>
    </w:p>
    <w:p w14:paraId="626AAD89" w14:textId="77777777" w:rsidR="00095464" w:rsidRPr="00D04BEB" w:rsidRDefault="00095464" w:rsidP="00095464">
      <w:pPr>
        <w:suppressAutoHyphens/>
        <w:spacing w:after="0" w:line="240" w:lineRule="auto"/>
        <w:rPr>
          <w:rFonts w:ascii="Arial Narrow" w:hAnsi="Arial Narrow" w:cs="Times New Roman"/>
          <w:sz w:val="24"/>
          <w:szCs w:val="24"/>
          <w:lang w:val="it-IT" w:eastAsia="ar-SA"/>
        </w:rPr>
      </w:pPr>
    </w:p>
    <w:p w14:paraId="319056B5" w14:textId="77777777" w:rsidR="00095464" w:rsidRPr="00D04BEB" w:rsidRDefault="00095464" w:rsidP="00095464">
      <w:pPr>
        <w:suppressAutoHyphens/>
        <w:spacing w:after="0" w:line="240" w:lineRule="auto"/>
        <w:jc w:val="center"/>
        <w:rPr>
          <w:rFonts w:ascii="Arial Narrow" w:hAnsi="Arial Narrow" w:cs="Times New Roman"/>
          <w:sz w:val="24"/>
          <w:szCs w:val="24"/>
          <w:lang w:val="it-IT" w:eastAsia="ar-SA"/>
        </w:rPr>
      </w:pPr>
      <w:r w:rsidRPr="00D04BEB">
        <w:rPr>
          <w:rFonts w:ascii="Arial Narrow" w:hAnsi="Arial Narrow" w:cs="Times New Roman"/>
          <w:sz w:val="24"/>
          <w:szCs w:val="24"/>
          <w:lang w:val="it-IT" w:eastAsia="ar-SA"/>
        </w:rPr>
        <w:t>OBAVEZE NARUČIOCA</w:t>
      </w:r>
    </w:p>
    <w:p w14:paraId="095B33DA" w14:textId="77777777" w:rsidR="00095464" w:rsidRPr="00D04BEB" w:rsidRDefault="00095464" w:rsidP="00095464">
      <w:pPr>
        <w:suppressAutoHyphens/>
        <w:spacing w:after="0" w:line="240" w:lineRule="auto"/>
        <w:jc w:val="center"/>
        <w:rPr>
          <w:rFonts w:ascii="Arial Narrow" w:hAnsi="Arial Narrow" w:cs="Times New Roman"/>
          <w:sz w:val="24"/>
          <w:szCs w:val="24"/>
          <w:lang w:val="it-IT" w:eastAsia="ar-SA"/>
        </w:rPr>
      </w:pPr>
    </w:p>
    <w:p w14:paraId="0AE0DA5C" w14:textId="77777777" w:rsidR="00095464" w:rsidRPr="00D04BEB" w:rsidRDefault="00095464" w:rsidP="00095464">
      <w:pPr>
        <w:suppressAutoHyphens/>
        <w:spacing w:after="0" w:line="240" w:lineRule="auto"/>
        <w:jc w:val="center"/>
        <w:rPr>
          <w:rFonts w:ascii="Arial Narrow" w:hAnsi="Arial Narrow" w:cs="Times New Roman"/>
          <w:sz w:val="24"/>
          <w:szCs w:val="24"/>
          <w:lang w:val="it-IT" w:eastAsia="ar-SA"/>
        </w:rPr>
      </w:pPr>
      <w:r w:rsidRPr="00D04BEB">
        <w:rPr>
          <w:rFonts w:ascii="Arial Narrow" w:hAnsi="Arial Narrow" w:cs="Times New Roman"/>
          <w:b/>
          <w:sz w:val="24"/>
          <w:szCs w:val="24"/>
          <w:lang w:val="it-IT" w:eastAsia="ar-SA"/>
        </w:rPr>
        <w:t>Član 12</w:t>
      </w:r>
      <w:r w:rsidR="001D5923" w:rsidRPr="00D04BEB">
        <w:rPr>
          <w:rFonts w:ascii="Arial Narrow" w:hAnsi="Arial Narrow" w:cs="Times New Roman"/>
          <w:b/>
          <w:sz w:val="24"/>
          <w:szCs w:val="24"/>
          <w:lang w:val="it-IT" w:eastAsia="ar-SA"/>
        </w:rPr>
        <w:t>.</w:t>
      </w:r>
    </w:p>
    <w:p w14:paraId="6F25BCAF" w14:textId="77777777" w:rsidR="00095464" w:rsidRPr="00D04BEB" w:rsidRDefault="00095464" w:rsidP="00095464">
      <w:pPr>
        <w:suppressAutoHyphens/>
        <w:spacing w:after="0" w:line="240" w:lineRule="auto"/>
        <w:jc w:val="both"/>
        <w:rPr>
          <w:rFonts w:ascii="Arial Narrow" w:hAnsi="Arial Narrow" w:cs="Times New Roman"/>
          <w:sz w:val="24"/>
          <w:szCs w:val="24"/>
          <w:lang w:val="it-IT" w:eastAsia="ar-SA"/>
        </w:rPr>
      </w:pPr>
      <w:r w:rsidRPr="00D04BEB">
        <w:rPr>
          <w:rFonts w:ascii="Arial Narrow" w:hAnsi="Arial Narrow" w:cs="Times New Roman"/>
          <w:sz w:val="24"/>
          <w:szCs w:val="24"/>
          <w:lang w:val="it-IT" w:eastAsia="ar-SA"/>
        </w:rPr>
        <w:t>NARUČILAC se obavezuje da obezbjedi prostorije i uslove za isporuku ugovorene robe.</w:t>
      </w:r>
    </w:p>
    <w:p w14:paraId="15C4676F" w14:textId="77777777" w:rsidR="00095464" w:rsidRPr="00D04BEB" w:rsidRDefault="00095464" w:rsidP="00095464">
      <w:pPr>
        <w:suppressAutoHyphens/>
        <w:spacing w:after="0" w:line="240" w:lineRule="auto"/>
        <w:jc w:val="center"/>
        <w:rPr>
          <w:rFonts w:ascii="Arial Narrow" w:hAnsi="Arial Narrow" w:cs="Times New Roman"/>
          <w:sz w:val="24"/>
          <w:szCs w:val="24"/>
          <w:lang w:val="it-IT" w:eastAsia="ar-SA"/>
        </w:rPr>
      </w:pPr>
    </w:p>
    <w:p w14:paraId="2AC0C97E" w14:textId="77777777" w:rsidR="00095464" w:rsidRPr="00D04BEB" w:rsidRDefault="00095464" w:rsidP="00095464">
      <w:pPr>
        <w:suppressAutoHyphens/>
        <w:spacing w:after="0" w:line="240" w:lineRule="auto"/>
        <w:jc w:val="center"/>
        <w:rPr>
          <w:rFonts w:ascii="Arial Narrow" w:hAnsi="Arial Narrow" w:cs="Times New Roman"/>
          <w:sz w:val="24"/>
          <w:szCs w:val="24"/>
          <w:lang w:val="it-IT" w:eastAsia="ar-SA"/>
        </w:rPr>
      </w:pPr>
    </w:p>
    <w:p w14:paraId="40FEBB25" w14:textId="77777777" w:rsidR="00095464" w:rsidRPr="00D04BEB" w:rsidRDefault="00095464" w:rsidP="00095464">
      <w:pPr>
        <w:suppressAutoHyphens/>
        <w:spacing w:after="0" w:line="240" w:lineRule="auto"/>
        <w:jc w:val="center"/>
        <w:rPr>
          <w:rFonts w:ascii="Arial Narrow" w:hAnsi="Arial Narrow" w:cs="Times New Roman"/>
          <w:sz w:val="24"/>
          <w:szCs w:val="24"/>
          <w:lang w:val="it-IT" w:eastAsia="ar-SA"/>
        </w:rPr>
      </w:pPr>
      <w:r w:rsidRPr="00D04BEB">
        <w:rPr>
          <w:rFonts w:ascii="Arial Narrow" w:hAnsi="Arial Narrow" w:cs="Times New Roman"/>
          <w:sz w:val="24"/>
          <w:szCs w:val="24"/>
          <w:lang w:val="it-IT" w:eastAsia="ar-SA"/>
        </w:rPr>
        <w:t>PREUZIMANJE PRAVA I OBAVEZA</w:t>
      </w:r>
    </w:p>
    <w:p w14:paraId="075E4227" w14:textId="77777777" w:rsidR="00095464" w:rsidRPr="00D04BEB" w:rsidRDefault="00095464" w:rsidP="00095464">
      <w:pPr>
        <w:suppressAutoHyphens/>
        <w:spacing w:after="0" w:line="240" w:lineRule="auto"/>
        <w:jc w:val="center"/>
        <w:rPr>
          <w:rFonts w:ascii="Arial Narrow" w:hAnsi="Arial Narrow" w:cs="Times New Roman"/>
          <w:sz w:val="24"/>
          <w:szCs w:val="24"/>
          <w:lang w:val="it-IT" w:eastAsia="ar-SA"/>
        </w:rPr>
      </w:pPr>
    </w:p>
    <w:p w14:paraId="461C7F20" w14:textId="77777777" w:rsidR="00095464" w:rsidRPr="00D04BEB" w:rsidRDefault="00095464" w:rsidP="00095464">
      <w:pPr>
        <w:suppressAutoHyphens/>
        <w:spacing w:after="0" w:line="240" w:lineRule="auto"/>
        <w:jc w:val="center"/>
        <w:rPr>
          <w:rFonts w:ascii="Arial Narrow" w:hAnsi="Arial Narrow" w:cs="Times New Roman"/>
          <w:sz w:val="24"/>
          <w:szCs w:val="24"/>
          <w:lang w:val="it-IT" w:eastAsia="ar-SA"/>
        </w:rPr>
      </w:pPr>
      <w:r w:rsidRPr="00D04BEB">
        <w:rPr>
          <w:rFonts w:ascii="Arial Narrow" w:hAnsi="Arial Narrow" w:cs="Times New Roman"/>
          <w:b/>
          <w:sz w:val="24"/>
          <w:szCs w:val="24"/>
          <w:lang w:val="it-IT" w:eastAsia="ar-SA"/>
        </w:rPr>
        <w:t>Član 13</w:t>
      </w:r>
      <w:r w:rsidR="001D5923" w:rsidRPr="00D04BEB">
        <w:rPr>
          <w:rFonts w:ascii="Arial Narrow" w:hAnsi="Arial Narrow" w:cs="Times New Roman"/>
          <w:b/>
          <w:sz w:val="24"/>
          <w:szCs w:val="24"/>
          <w:lang w:val="it-IT" w:eastAsia="ar-SA"/>
        </w:rPr>
        <w:t>.</w:t>
      </w:r>
    </w:p>
    <w:p w14:paraId="4E45C7DD" w14:textId="77777777" w:rsidR="00095464" w:rsidRPr="00D04BEB" w:rsidRDefault="00095464" w:rsidP="00095464">
      <w:pPr>
        <w:suppressAutoHyphens/>
        <w:spacing w:after="0" w:line="240" w:lineRule="auto"/>
        <w:jc w:val="both"/>
        <w:rPr>
          <w:rFonts w:ascii="Arial Narrow" w:hAnsi="Arial Narrow" w:cs="Times New Roman"/>
          <w:sz w:val="24"/>
          <w:szCs w:val="24"/>
          <w:lang w:val="it-IT" w:eastAsia="ar-SA"/>
        </w:rPr>
      </w:pPr>
      <w:r w:rsidRPr="00D04BEB">
        <w:rPr>
          <w:rFonts w:ascii="Arial Narrow" w:hAnsi="Arial Narrow" w:cs="Times New Roman"/>
          <w:sz w:val="24"/>
          <w:szCs w:val="24"/>
          <w:lang w:val="it-IT" w:eastAsia="ar-SA"/>
        </w:rPr>
        <w:t>Ukoliko u toku važnosti ovog ugovora dođe do bilo kakvih promjena u nazivu ili drugim statusnim promjenama ugovornih strana, iste se obavezuju da ODMAH o tome, izvijeste drugu stranu, a tada će se prava i obaveze ugovorene strane kod koje dođe do takve promjene, preći na njegovog sljedbenika.</w:t>
      </w:r>
    </w:p>
    <w:p w14:paraId="66114FEF" w14:textId="77777777" w:rsidR="00095464" w:rsidRPr="00D04BEB" w:rsidRDefault="00095464" w:rsidP="00095464">
      <w:pPr>
        <w:suppressAutoHyphens/>
        <w:spacing w:after="0" w:line="240" w:lineRule="auto"/>
        <w:jc w:val="center"/>
        <w:rPr>
          <w:rFonts w:ascii="Arial Narrow" w:hAnsi="Arial Narrow" w:cs="Times New Roman"/>
          <w:sz w:val="24"/>
          <w:szCs w:val="24"/>
          <w:lang w:val="it-IT" w:eastAsia="ar-SA"/>
        </w:rPr>
      </w:pPr>
    </w:p>
    <w:p w14:paraId="41347E2F" w14:textId="77777777" w:rsidR="006A0DE6" w:rsidRPr="00D04BEB" w:rsidRDefault="006A0DE6" w:rsidP="00095464">
      <w:pPr>
        <w:suppressAutoHyphens/>
        <w:spacing w:after="0" w:line="240" w:lineRule="auto"/>
        <w:jc w:val="center"/>
        <w:rPr>
          <w:rFonts w:ascii="Arial Narrow" w:hAnsi="Arial Narrow" w:cs="Times New Roman"/>
          <w:sz w:val="24"/>
          <w:szCs w:val="24"/>
          <w:lang w:val="it-IT" w:eastAsia="ar-SA"/>
        </w:rPr>
      </w:pPr>
    </w:p>
    <w:p w14:paraId="15D99C4E" w14:textId="77777777" w:rsidR="006A0DE6" w:rsidRPr="00D04BEB" w:rsidRDefault="006A0DE6" w:rsidP="00095464">
      <w:pPr>
        <w:suppressAutoHyphens/>
        <w:spacing w:after="0" w:line="240" w:lineRule="auto"/>
        <w:jc w:val="center"/>
        <w:rPr>
          <w:rFonts w:ascii="Arial Narrow" w:hAnsi="Arial Narrow" w:cs="Times New Roman"/>
          <w:sz w:val="24"/>
          <w:szCs w:val="24"/>
          <w:lang w:val="it-IT" w:eastAsia="ar-SA"/>
        </w:rPr>
      </w:pPr>
    </w:p>
    <w:p w14:paraId="584E1DE6" w14:textId="77777777" w:rsidR="00095464" w:rsidRPr="00D04BEB" w:rsidRDefault="00095464" w:rsidP="00095464">
      <w:pPr>
        <w:suppressAutoHyphens/>
        <w:spacing w:after="0" w:line="240" w:lineRule="auto"/>
        <w:jc w:val="center"/>
        <w:rPr>
          <w:rFonts w:ascii="Arial Narrow" w:hAnsi="Arial Narrow" w:cs="Times New Roman"/>
          <w:sz w:val="24"/>
          <w:szCs w:val="24"/>
          <w:lang w:val="it-IT" w:eastAsia="ar-SA"/>
        </w:rPr>
      </w:pPr>
      <w:r w:rsidRPr="00D04BEB">
        <w:rPr>
          <w:rFonts w:ascii="Arial Narrow" w:hAnsi="Arial Narrow" w:cs="Times New Roman"/>
          <w:sz w:val="24"/>
          <w:szCs w:val="24"/>
          <w:lang w:val="it-IT" w:eastAsia="ar-SA"/>
        </w:rPr>
        <w:t>PRIMJENA PROPISA</w:t>
      </w:r>
    </w:p>
    <w:p w14:paraId="47DDD7EC" w14:textId="77777777" w:rsidR="00095464" w:rsidRPr="00D04BEB" w:rsidRDefault="00095464" w:rsidP="00095464">
      <w:pPr>
        <w:suppressAutoHyphens/>
        <w:spacing w:after="0" w:line="240" w:lineRule="auto"/>
        <w:jc w:val="center"/>
        <w:rPr>
          <w:rFonts w:ascii="Arial Narrow" w:hAnsi="Arial Narrow" w:cs="Times New Roman"/>
          <w:sz w:val="24"/>
          <w:szCs w:val="24"/>
          <w:lang w:val="it-IT" w:eastAsia="ar-SA"/>
        </w:rPr>
      </w:pPr>
    </w:p>
    <w:p w14:paraId="24B14AA2" w14:textId="77777777" w:rsidR="00095464" w:rsidRPr="00D04BEB" w:rsidRDefault="00095464" w:rsidP="00095464">
      <w:pPr>
        <w:suppressAutoHyphens/>
        <w:spacing w:after="0" w:line="240" w:lineRule="auto"/>
        <w:jc w:val="center"/>
        <w:rPr>
          <w:rFonts w:ascii="Arial Narrow" w:hAnsi="Arial Narrow" w:cs="Times New Roman"/>
          <w:sz w:val="24"/>
          <w:szCs w:val="24"/>
          <w:lang w:val="it-IT" w:eastAsia="ar-SA"/>
        </w:rPr>
      </w:pPr>
      <w:r w:rsidRPr="00D04BEB">
        <w:rPr>
          <w:rFonts w:ascii="Arial Narrow" w:hAnsi="Arial Narrow" w:cs="Times New Roman"/>
          <w:b/>
          <w:sz w:val="24"/>
          <w:szCs w:val="24"/>
          <w:lang w:val="it-IT" w:eastAsia="ar-SA"/>
        </w:rPr>
        <w:t>Član 14</w:t>
      </w:r>
      <w:r w:rsidR="001D5923" w:rsidRPr="00D04BEB">
        <w:rPr>
          <w:rFonts w:ascii="Arial Narrow" w:hAnsi="Arial Narrow" w:cs="Times New Roman"/>
          <w:b/>
          <w:sz w:val="24"/>
          <w:szCs w:val="24"/>
          <w:lang w:val="it-IT" w:eastAsia="ar-SA"/>
        </w:rPr>
        <w:t>.</w:t>
      </w:r>
    </w:p>
    <w:p w14:paraId="4088F0C8" w14:textId="77777777" w:rsidR="00095464" w:rsidRPr="00D04BEB" w:rsidRDefault="00095464" w:rsidP="00095464">
      <w:pPr>
        <w:suppressAutoHyphens/>
        <w:spacing w:after="0" w:line="240" w:lineRule="auto"/>
        <w:jc w:val="both"/>
        <w:rPr>
          <w:rFonts w:ascii="Arial Narrow" w:hAnsi="Arial Narrow" w:cs="Times New Roman"/>
          <w:sz w:val="24"/>
          <w:szCs w:val="24"/>
          <w:lang w:val="it-IT" w:eastAsia="ar-SA"/>
        </w:rPr>
      </w:pPr>
      <w:r w:rsidRPr="00D04BEB">
        <w:rPr>
          <w:rFonts w:ascii="Arial Narrow" w:hAnsi="Arial Narrow" w:cs="Times New Roman"/>
          <w:sz w:val="24"/>
          <w:szCs w:val="24"/>
          <w:lang w:val="it-IT" w:eastAsia="ar-SA"/>
        </w:rPr>
        <w:t>Za sve što nije predvidjeno ovim ugovorom primjenjuju se odredbe Zakona o obligacionim odnosima i drugih pozitivnih propisa.</w:t>
      </w:r>
    </w:p>
    <w:p w14:paraId="608A10E1" w14:textId="77777777" w:rsidR="00095464" w:rsidRPr="00D04BEB" w:rsidRDefault="00095464" w:rsidP="00095464">
      <w:pPr>
        <w:suppressAutoHyphens/>
        <w:spacing w:after="0" w:line="240" w:lineRule="auto"/>
        <w:jc w:val="center"/>
        <w:rPr>
          <w:rFonts w:ascii="Arial Narrow" w:hAnsi="Arial Narrow" w:cs="Times New Roman"/>
          <w:sz w:val="24"/>
          <w:szCs w:val="24"/>
          <w:lang w:val="it-IT" w:eastAsia="ar-SA"/>
        </w:rPr>
      </w:pPr>
      <w:r w:rsidRPr="00D04BEB">
        <w:rPr>
          <w:rFonts w:ascii="Arial Narrow" w:hAnsi="Arial Narrow" w:cs="Times New Roman"/>
          <w:b/>
          <w:sz w:val="24"/>
          <w:szCs w:val="24"/>
          <w:lang w:val="it-IT" w:eastAsia="ar-SA"/>
        </w:rPr>
        <w:t>Član 15</w:t>
      </w:r>
      <w:r w:rsidR="001D5923" w:rsidRPr="00D04BEB">
        <w:rPr>
          <w:rFonts w:ascii="Arial Narrow" w:hAnsi="Arial Narrow" w:cs="Times New Roman"/>
          <w:b/>
          <w:sz w:val="24"/>
          <w:szCs w:val="24"/>
          <w:lang w:val="it-IT" w:eastAsia="ar-SA"/>
        </w:rPr>
        <w:t>.</w:t>
      </w:r>
    </w:p>
    <w:p w14:paraId="2BB67AFB" w14:textId="77777777" w:rsidR="00095464" w:rsidRPr="00D04BEB" w:rsidRDefault="00095464" w:rsidP="00095464">
      <w:pPr>
        <w:suppressAutoHyphens/>
        <w:spacing w:after="0" w:line="240" w:lineRule="auto"/>
        <w:rPr>
          <w:rFonts w:ascii="Arial Narrow" w:hAnsi="Arial Narrow" w:cs="Times New Roman"/>
          <w:b/>
          <w:bCs/>
          <w:sz w:val="24"/>
          <w:szCs w:val="24"/>
          <w:lang w:val="it-IT" w:eastAsia="ar-SA"/>
        </w:rPr>
      </w:pPr>
      <w:r w:rsidRPr="00D04BEB">
        <w:rPr>
          <w:rFonts w:ascii="Arial Narrow" w:hAnsi="Arial Narrow" w:cs="Times New Roman"/>
          <w:sz w:val="24"/>
          <w:szCs w:val="24"/>
          <w:lang w:val="it-IT" w:eastAsia="ar-SA"/>
        </w:rPr>
        <w:t>Ugovor o nabavci koji je zaključen uz kršenje antikorupcijskog pravila ništav je.</w:t>
      </w:r>
    </w:p>
    <w:p w14:paraId="1298B099" w14:textId="77777777" w:rsidR="00095464" w:rsidRPr="00D04BEB" w:rsidRDefault="00095464" w:rsidP="00095464">
      <w:pPr>
        <w:suppressAutoHyphens/>
        <w:spacing w:after="0" w:line="240" w:lineRule="auto"/>
        <w:rPr>
          <w:rFonts w:ascii="Arial Narrow" w:hAnsi="Arial Narrow" w:cs="Times New Roman"/>
          <w:sz w:val="24"/>
          <w:szCs w:val="24"/>
          <w:lang w:val="it-IT" w:eastAsia="ar-SA"/>
        </w:rPr>
      </w:pPr>
    </w:p>
    <w:p w14:paraId="06BBA704" w14:textId="77777777" w:rsidR="00095464" w:rsidRPr="00D04BEB" w:rsidRDefault="00095464" w:rsidP="00095464">
      <w:pPr>
        <w:suppressAutoHyphens/>
        <w:spacing w:after="0" w:line="240" w:lineRule="auto"/>
        <w:jc w:val="center"/>
        <w:rPr>
          <w:rFonts w:ascii="Arial Narrow" w:hAnsi="Arial Narrow" w:cs="Times New Roman"/>
          <w:sz w:val="24"/>
          <w:szCs w:val="24"/>
          <w:lang w:val="it-IT" w:eastAsia="ar-SA"/>
        </w:rPr>
      </w:pPr>
      <w:r w:rsidRPr="00D04BEB">
        <w:rPr>
          <w:rFonts w:ascii="Arial Narrow" w:hAnsi="Arial Narrow" w:cs="Times New Roman"/>
          <w:sz w:val="24"/>
          <w:szCs w:val="24"/>
          <w:lang w:val="it-IT" w:eastAsia="ar-SA"/>
        </w:rPr>
        <w:t>SUDSKA NADLEŽNOST</w:t>
      </w:r>
    </w:p>
    <w:p w14:paraId="6802F83A" w14:textId="77777777" w:rsidR="00095464" w:rsidRPr="00D04BEB" w:rsidRDefault="00095464" w:rsidP="00095464">
      <w:pPr>
        <w:suppressAutoHyphens/>
        <w:spacing w:after="0" w:line="240" w:lineRule="auto"/>
        <w:jc w:val="center"/>
        <w:rPr>
          <w:rFonts w:ascii="Arial Narrow" w:hAnsi="Arial Narrow" w:cs="Times New Roman"/>
          <w:sz w:val="24"/>
          <w:szCs w:val="24"/>
          <w:lang w:val="it-IT" w:eastAsia="ar-SA"/>
        </w:rPr>
      </w:pPr>
    </w:p>
    <w:p w14:paraId="54F9B69D" w14:textId="77777777" w:rsidR="00095464" w:rsidRPr="00D04BEB" w:rsidRDefault="00095464" w:rsidP="00095464">
      <w:pPr>
        <w:suppressAutoHyphens/>
        <w:spacing w:after="0" w:line="240" w:lineRule="auto"/>
        <w:jc w:val="center"/>
        <w:rPr>
          <w:rFonts w:ascii="Arial Narrow" w:hAnsi="Arial Narrow" w:cs="Times New Roman"/>
          <w:sz w:val="24"/>
          <w:szCs w:val="24"/>
          <w:lang w:val="it-IT" w:eastAsia="ar-SA"/>
        </w:rPr>
      </w:pPr>
      <w:r w:rsidRPr="00D04BEB">
        <w:rPr>
          <w:rFonts w:ascii="Arial Narrow" w:hAnsi="Arial Narrow" w:cs="Times New Roman"/>
          <w:b/>
          <w:sz w:val="24"/>
          <w:szCs w:val="24"/>
          <w:lang w:val="it-IT" w:eastAsia="ar-SA"/>
        </w:rPr>
        <w:t>Član 16</w:t>
      </w:r>
      <w:r w:rsidR="001D5923" w:rsidRPr="00D04BEB">
        <w:rPr>
          <w:rFonts w:ascii="Arial Narrow" w:hAnsi="Arial Narrow" w:cs="Times New Roman"/>
          <w:b/>
          <w:sz w:val="24"/>
          <w:szCs w:val="24"/>
          <w:lang w:val="it-IT" w:eastAsia="ar-SA"/>
        </w:rPr>
        <w:t>.</w:t>
      </w:r>
    </w:p>
    <w:p w14:paraId="0ADF944F" w14:textId="77777777" w:rsidR="00095464" w:rsidRPr="00D04BEB" w:rsidRDefault="00095464" w:rsidP="00095464">
      <w:pPr>
        <w:suppressAutoHyphens/>
        <w:spacing w:after="0" w:line="240" w:lineRule="auto"/>
        <w:jc w:val="both"/>
        <w:rPr>
          <w:rFonts w:ascii="Arial Narrow" w:hAnsi="Arial Narrow" w:cs="Times New Roman"/>
          <w:sz w:val="24"/>
          <w:szCs w:val="24"/>
          <w:lang w:val="it-IT" w:eastAsia="ar-SA"/>
        </w:rPr>
      </w:pPr>
      <w:r w:rsidRPr="00D04BEB">
        <w:rPr>
          <w:rFonts w:ascii="Arial Narrow" w:hAnsi="Arial Narrow" w:cs="Times New Roman"/>
          <w:sz w:val="24"/>
          <w:szCs w:val="24"/>
          <w:lang w:val="it-IT" w:eastAsia="ar-SA"/>
        </w:rPr>
        <w:t>Ugovorne strane su saglasne da eventualne sporove povodom ovog ugovora rješavaju sporazumom. U protivnom, ugovara se nadležnost suda u Podgorici.</w:t>
      </w:r>
    </w:p>
    <w:p w14:paraId="3E49440F" w14:textId="77777777" w:rsidR="00095464" w:rsidRPr="00D04BEB" w:rsidRDefault="00095464" w:rsidP="00095464">
      <w:pPr>
        <w:suppressAutoHyphens/>
        <w:spacing w:after="0" w:line="240" w:lineRule="auto"/>
        <w:jc w:val="center"/>
        <w:rPr>
          <w:rFonts w:ascii="Arial Narrow" w:hAnsi="Arial Narrow" w:cs="Times New Roman"/>
          <w:sz w:val="24"/>
          <w:szCs w:val="24"/>
          <w:lang w:val="it-IT" w:eastAsia="ar-SA"/>
        </w:rPr>
      </w:pPr>
    </w:p>
    <w:p w14:paraId="1BC4D77B" w14:textId="77777777" w:rsidR="00095464" w:rsidRPr="00D04BEB" w:rsidRDefault="00095464" w:rsidP="00095464">
      <w:pPr>
        <w:suppressAutoHyphens/>
        <w:spacing w:after="0" w:line="240" w:lineRule="auto"/>
        <w:jc w:val="center"/>
        <w:rPr>
          <w:rFonts w:ascii="Arial Narrow" w:hAnsi="Arial Narrow" w:cs="Times New Roman"/>
          <w:sz w:val="24"/>
          <w:szCs w:val="24"/>
          <w:lang w:val="it-IT" w:eastAsia="ar-SA"/>
        </w:rPr>
      </w:pPr>
      <w:r w:rsidRPr="00D04BEB">
        <w:rPr>
          <w:rFonts w:ascii="Arial Narrow" w:hAnsi="Arial Narrow" w:cs="Times New Roman"/>
          <w:sz w:val="24"/>
          <w:szCs w:val="24"/>
          <w:lang w:val="it-IT" w:eastAsia="ar-SA"/>
        </w:rPr>
        <w:t>PRIMJERCI UGOVORA</w:t>
      </w:r>
    </w:p>
    <w:p w14:paraId="698B4FF7" w14:textId="77777777" w:rsidR="00095464" w:rsidRPr="00D04BEB" w:rsidRDefault="00095464" w:rsidP="00095464">
      <w:pPr>
        <w:suppressAutoHyphens/>
        <w:spacing w:after="0" w:line="240" w:lineRule="auto"/>
        <w:jc w:val="center"/>
        <w:rPr>
          <w:rFonts w:ascii="Arial Narrow" w:hAnsi="Arial Narrow" w:cs="Times New Roman"/>
          <w:sz w:val="24"/>
          <w:szCs w:val="24"/>
          <w:lang w:val="it-IT" w:eastAsia="ar-SA"/>
        </w:rPr>
      </w:pPr>
    </w:p>
    <w:p w14:paraId="20879F1C" w14:textId="77777777" w:rsidR="00095464" w:rsidRPr="00D04BEB" w:rsidRDefault="00095464" w:rsidP="00095464">
      <w:pPr>
        <w:suppressAutoHyphens/>
        <w:spacing w:after="0" w:line="240" w:lineRule="auto"/>
        <w:jc w:val="center"/>
        <w:rPr>
          <w:rFonts w:ascii="Arial Narrow" w:hAnsi="Arial Narrow" w:cs="Times New Roman"/>
          <w:b/>
          <w:sz w:val="24"/>
          <w:szCs w:val="24"/>
          <w:lang w:val="it-IT" w:eastAsia="ar-SA"/>
        </w:rPr>
      </w:pPr>
      <w:r w:rsidRPr="00D04BEB">
        <w:rPr>
          <w:rFonts w:ascii="Arial Narrow" w:hAnsi="Arial Narrow" w:cs="Times New Roman"/>
          <w:b/>
          <w:sz w:val="24"/>
          <w:szCs w:val="24"/>
          <w:lang w:val="it-IT" w:eastAsia="ar-SA"/>
        </w:rPr>
        <w:t>Član 17</w:t>
      </w:r>
      <w:r w:rsidR="001D5923" w:rsidRPr="00D04BEB">
        <w:rPr>
          <w:rFonts w:ascii="Arial Narrow" w:hAnsi="Arial Narrow" w:cs="Times New Roman"/>
          <w:b/>
          <w:sz w:val="24"/>
          <w:szCs w:val="24"/>
          <w:lang w:val="it-IT" w:eastAsia="ar-SA"/>
        </w:rPr>
        <w:t>.</w:t>
      </w:r>
    </w:p>
    <w:p w14:paraId="0DEFA9A0" w14:textId="77777777" w:rsidR="00095464" w:rsidRPr="00D04BEB" w:rsidRDefault="00095464" w:rsidP="00095464">
      <w:pPr>
        <w:suppressAutoHyphens/>
        <w:spacing w:after="0" w:line="240" w:lineRule="auto"/>
        <w:jc w:val="both"/>
        <w:rPr>
          <w:rFonts w:ascii="Arial Narrow" w:hAnsi="Arial Narrow" w:cs="Times New Roman"/>
          <w:sz w:val="24"/>
          <w:szCs w:val="24"/>
          <w:lang w:val="it-IT" w:eastAsia="ar-SA"/>
        </w:rPr>
      </w:pPr>
      <w:r w:rsidRPr="00D04BEB">
        <w:rPr>
          <w:rFonts w:ascii="Arial Narrow" w:hAnsi="Arial Narrow" w:cs="Times New Roman"/>
          <w:sz w:val="24"/>
          <w:szCs w:val="24"/>
          <w:lang w:val="it-IT" w:eastAsia="ar-SA"/>
        </w:rPr>
        <w:t xml:space="preserve">Ovaj ugovor je pravno valjano zaključen i potpisan od dolje navedenih ovlašćenih zakonskih zastupnika strana ugovora i sačinjen je u </w:t>
      </w:r>
      <w:r w:rsidR="00834FBD" w:rsidRPr="00D04BEB">
        <w:rPr>
          <w:rFonts w:ascii="Arial Narrow" w:hAnsi="Arial Narrow" w:cs="Times New Roman"/>
          <w:sz w:val="24"/>
          <w:szCs w:val="24"/>
          <w:lang w:val="it-IT" w:eastAsia="ar-SA"/>
        </w:rPr>
        <w:t>4</w:t>
      </w:r>
      <w:r w:rsidRPr="00D04BEB">
        <w:rPr>
          <w:rFonts w:ascii="Arial Narrow" w:hAnsi="Arial Narrow" w:cs="Times New Roman"/>
          <w:sz w:val="24"/>
          <w:szCs w:val="24"/>
          <w:lang w:val="it-IT" w:eastAsia="ar-SA"/>
        </w:rPr>
        <w:t xml:space="preserve"> (</w:t>
      </w:r>
      <w:r w:rsidR="00834FBD" w:rsidRPr="00D04BEB">
        <w:rPr>
          <w:rFonts w:ascii="Arial Narrow" w:hAnsi="Arial Narrow" w:cs="Times New Roman"/>
          <w:sz w:val="24"/>
          <w:szCs w:val="24"/>
          <w:lang w:val="it-IT" w:eastAsia="ar-SA"/>
        </w:rPr>
        <w:t>četiri</w:t>
      </w:r>
      <w:r w:rsidRPr="00D04BEB">
        <w:rPr>
          <w:rFonts w:ascii="Arial Narrow" w:hAnsi="Arial Narrow" w:cs="Times New Roman"/>
          <w:sz w:val="24"/>
          <w:szCs w:val="24"/>
          <w:lang w:val="it-IT" w:eastAsia="ar-SA"/>
        </w:rPr>
        <w:t>) istovjetnih primjeraka</w:t>
      </w:r>
      <w:r w:rsidR="00834FBD" w:rsidRPr="00D04BEB">
        <w:rPr>
          <w:rFonts w:ascii="Arial Narrow" w:hAnsi="Arial Narrow" w:cs="Times New Roman"/>
          <w:sz w:val="24"/>
          <w:szCs w:val="24"/>
          <w:lang w:val="it-IT" w:eastAsia="ar-SA"/>
        </w:rPr>
        <w:t>.</w:t>
      </w:r>
    </w:p>
    <w:p w14:paraId="3E4B184C" w14:textId="77777777" w:rsidR="00095464" w:rsidRPr="00D04BEB" w:rsidRDefault="00095464" w:rsidP="00095464">
      <w:pPr>
        <w:suppressAutoHyphens/>
        <w:spacing w:after="0" w:line="240" w:lineRule="auto"/>
        <w:jc w:val="both"/>
        <w:rPr>
          <w:rFonts w:ascii="Arial Narrow" w:hAnsi="Arial Narrow" w:cs="Times New Roman"/>
          <w:sz w:val="24"/>
          <w:szCs w:val="24"/>
          <w:lang w:val="it-IT" w:eastAsia="ar-SA"/>
        </w:rPr>
      </w:pPr>
    </w:p>
    <w:p w14:paraId="61EFE5C9" w14:textId="77777777" w:rsidR="001D5923" w:rsidRPr="00D04BEB" w:rsidRDefault="001D5923" w:rsidP="00095464">
      <w:pPr>
        <w:suppressAutoHyphens/>
        <w:spacing w:after="0" w:line="240" w:lineRule="auto"/>
        <w:jc w:val="both"/>
        <w:rPr>
          <w:rFonts w:ascii="Arial Narrow" w:hAnsi="Arial Narrow" w:cs="Times New Roman"/>
          <w:sz w:val="24"/>
          <w:szCs w:val="24"/>
          <w:lang w:val="it-IT" w:eastAsia="ar-SA"/>
        </w:rPr>
      </w:pPr>
    </w:p>
    <w:p w14:paraId="4B4F497A" w14:textId="77777777" w:rsidR="00095464" w:rsidRPr="00D04BEB" w:rsidRDefault="00095464" w:rsidP="00095464">
      <w:pPr>
        <w:suppressAutoHyphens/>
        <w:spacing w:after="0" w:line="240" w:lineRule="auto"/>
        <w:jc w:val="both"/>
        <w:rPr>
          <w:rFonts w:ascii="Arial Narrow" w:hAnsi="Arial Narrow" w:cs="Times New Roman"/>
          <w:sz w:val="24"/>
          <w:szCs w:val="24"/>
          <w:lang w:val="it-IT" w:eastAsia="ar-SA"/>
        </w:rPr>
      </w:pPr>
      <w:r w:rsidRPr="00D04BEB">
        <w:rPr>
          <w:rFonts w:ascii="Arial Narrow" w:hAnsi="Arial Narrow" w:cs="Times New Roman"/>
          <w:sz w:val="24"/>
          <w:szCs w:val="24"/>
          <w:lang w:val="it-IT" w:eastAsia="ar-SA"/>
        </w:rPr>
        <w:t xml:space="preserve">             </w:t>
      </w:r>
      <w:r w:rsidR="001D5923" w:rsidRPr="00D04BEB">
        <w:rPr>
          <w:rFonts w:ascii="Arial Narrow" w:hAnsi="Arial Narrow" w:cs="Times New Roman"/>
          <w:sz w:val="24"/>
          <w:szCs w:val="24"/>
          <w:lang w:val="it-IT" w:eastAsia="ar-SA"/>
        </w:rPr>
        <w:t xml:space="preserve">      </w:t>
      </w:r>
      <w:r w:rsidRPr="00D04BEB">
        <w:rPr>
          <w:rFonts w:ascii="Arial Narrow" w:hAnsi="Arial Narrow" w:cs="Times New Roman"/>
          <w:sz w:val="24"/>
          <w:szCs w:val="24"/>
          <w:lang w:val="it-IT" w:eastAsia="ar-SA"/>
        </w:rPr>
        <w:t>NARUČILAC</w:t>
      </w:r>
      <w:r w:rsidRPr="00D04BEB">
        <w:rPr>
          <w:rFonts w:ascii="Arial Narrow" w:hAnsi="Arial Narrow" w:cs="Times New Roman"/>
          <w:b/>
          <w:bCs/>
          <w:sz w:val="24"/>
          <w:szCs w:val="24"/>
          <w:lang w:val="it-IT" w:eastAsia="ar-SA"/>
        </w:rPr>
        <w:tab/>
      </w:r>
      <w:r w:rsidRPr="00D04BEB">
        <w:rPr>
          <w:rFonts w:ascii="Arial Narrow" w:hAnsi="Arial Narrow" w:cs="Times New Roman"/>
          <w:sz w:val="24"/>
          <w:szCs w:val="24"/>
          <w:lang w:val="it-IT" w:eastAsia="ar-SA"/>
        </w:rPr>
        <w:t xml:space="preserve"> </w:t>
      </w:r>
      <w:r w:rsidRPr="00D04BEB">
        <w:rPr>
          <w:rFonts w:ascii="Arial Narrow" w:hAnsi="Arial Narrow" w:cs="Times New Roman"/>
          <w:sz w:val="24"/>
          <w:szCs w:val="24"/>
          <w:lang w:val="it-IT" w:eastAsia="ar-SA"/>
        </w:rPr>
        <w:tab/>
      </w:r>
      <w:r w:rsidRPr="00D04BEB">
        <w:rPr>
          <w:rFonts w:ascii="Arial Narrow" w:hAnsi="Arial Narrow" w:cs="Times New Roman"/>
          <w:sz w:val="24"/>
          <w:szCs w:val="24"/>
          <w:lang w:val="it-IT" w:eastAsia="ar-SA"/>
        </w:rPr>
        <w:tab/>
      </w:r>
      <w:r w:rsidRPr="00D04BEB">
        <w:rPr>
          <w:rFonts w:ascii="Arial Narrow" w:hAnsi="Arial Narrow" w:cs="Times New Roman"/>
          <w:sz w:val="24"/>
          <w:szCs w:val="24"/>
          <w:lang w:val="it-IT" w:eastAsia="ar-SA"/>
        </w:rPr>
        <w:tab/>
      </w:r>
      <w:r w:rsidRPr="00D04BEB">
        <w:rPr>
          <w:rFonts w:ascii="Arial Narrow" w:hAnsi="Arial Narrow" w:cs="Times New Roman"/>
          <w:sz w:val="24"/>
          <w:szCs w:val="24"/>
          <w:lang w:val="it-IT" w:eastAsia="ar-SA"/>
        </w:rPr>
        <w:tab/>
      </w:r>
      <w:r w:rsidRPr="00D04BEB">
        <w:rPr>
          <w:rFonts w:ascii="Arial Narrow" w:hAnsi="Arial Narrow" w:cs="Times New Roman"/>
          <w:sz w:val="24"/>
          <w:szCs w:val="24"/>
          <w:lang w:val="it-IT" w:eastAsia="ar-SA"/>
        </w:rPr>
        <w:tab/>
      </w:r>
      <w:r w:rsidR="001D5923" w:rsidRPr="00D04BEB">
        <w:rPr>
          <w:rFonts w:ascii="Arial Narrow" w:hAnsi="Arial Narrow" w:cs="Times New Roman"/>
          <w:sz w:val="24"/>
          <w:szCs w:val="24"/>
          <w:lang w:val="it-IT" w:eastAsia="ar-SA"/>
        </w:rPr>
        <w:t xml:space="preserve">          </w:t>
      </w:r>
      <w:r w:rsidRPr="00D04BEB">
        <w:rPr>
          <w:rFonts w:ascii="Arial Narrow" w:hAnsi="Arial Narrow" w:cs="Times New Roman"/>
          <w:sz w:val="24"/>
          <w:szCs w:val="24"/>
          <w:lang w:val="it-IT" w:eastAsia="ar-SA"/>
        </w:rPr>
        <w:t>DOBAVLJAČ</w:t>
      </w:r>
    </w:p>
    <w:p w14:paraId="3BC2B805" w14:textId="77777777" w:rsidR="00095464" w:rsidRPr="00D04BEB" w:rsidRDefault="001D5923" w:rsidP="00095464">
      <w:pPr>
        <w:tabs>
          <w:tab w:val="left" w:pos="4536"/>
        </w:tabs>
        <w:suppressAutoHyphens/>
        <w:spacing w:after="0" w:line="240" w:lineRule="auto"/>
        <w:rPr>
          <w:rFonts w:ascii="Arial Narrow" w:hAnsi="Arial Narrow" w:cs="Times New Roman"/>
          <w:b/>
          <w:bCs/>
          <w:sz w:val="24"/>
          <w:szCs w:val="24"/>
          <w:lang w:val="sr-Latn-CS" w:eastAsia="ar-SA"/>
        </w:rPr>
      </w:pPr>
      <w:r w:rsidRPr="00D04BEB">
        <w:rPr>
          <w:rFonts w:ascii="Arial Narrow" w:hAnsi="Arial Narrow" w:cs="Times New Roman"/>
          <w:b/>
          <w:bCs/>
          <w:sz w:val="24"/>
          <w:szCs w:val="24"/>
          <w:lang w:val="sr-Latn-CS" w:eastAsia="ar-SA"/>
        </w:rPr>
        <w:t xml:space="preserve"> </w:t>
      </w:r>
      <w:r w:rsidR="00095464" w:rsidRPr="00D04BEB">
        <w:rPr>
          <w:rFonts w:ascii="Arial Narrow" w:hAnsi="Arial Narrow" w:cs="Times New Roman"/>
          <w:b/>
          <w:bCs/>
          <w:sz w:val="24"/>
          <w:szCs w:val="24"/>
          <w:lang w:val="sr-Latn-CS" w:eastAsia="ar-SA"/>
        </w:rPr>
        <w:t>Hotelska grupa „Budvanska rivijera“</w:t>
      </w:r>
    </w:p>
    <w:p w14:paraId="381A6478" w14:textId="77777777" w:rsidR="00095464" w:rsidRPr="00D04BEB" w:rsidRDefault="00095464" w:rsidP="00095464">
      <w:pPr>
        <w:tabs>
          <w:tab w:val="left" w:pos="4536"/>
        </w:tabs>
        <w:suppressAutoHyphens/>
        <w:spacing w:after="0" w:line="240" w:lineRule="auto"/>
        <w:rPr>
          <w:rFonts w:ascii="Arial Narrow" w:hAnsi="Arial Narrow" w:cs="Times New Roman"/>
          <w:b/>
          <w:bCs/>
          <w:sz w:val="24"/>
          <w:szCs w:val="24"/>
          <w:lang w:val="sr-Latn-CS" w:eastAsia="ar-SA"/>
        </w:rPr>
      </w:pPr>
      <w:r w:rsidRPr="00D04BEB">
        <w:rPr>
          <w:rFonts w:ascii="Arial Narrow" w:hAnsi="Arial Narrow" w:cs="Times New Roman"/>
          <w:b/>
          <w:bCs/>
          <w:sz w:val="24"/>
          <w:szCs w:val="24"/>
          <w:lang w:val="sr-Latn-CS" w:eastAsia="ar-SA"/>
        </w:rPr>
        <w:t xml:space="preserve">                    AD  Budva</w:t>
      </w:r>
    </w:p>
    <w:p w14:paraId="678D2276" w14:textId="77777777" w:rsidR="00095464" w:rsidRPr="00D04BEB" w:rsidRDefault="00095464" w:rsidP="00095464">
      <w:pPr>
        <w:tabs>
          <w:tab w:val="left" w:pos="4536"/>
        </w:tabs>
        <w:suppressAutoHyphens/>
        <w:spacing w:after="0" w:line="240" w:lineRule="auto"/>
        <w:rPr>
          <w:rFonts w:ascii="Arial Narrow" w:hAnsi="Arial Narrow" w:cs="Times New Roman"/>
          <w:b/>
          <w:bCs/>
          <w:sz w:val="24"/>
          <w:szCs w:val="24"/>
          <w:lang w:val="sr-Latn-CS" w:eastAsia="ar-SA"/>
        </w:rPr>
      </w:pPr>
      <w:r w:rsidRPr="00D04BEB">
        <w:rPr>
          <w:rFonts w:ascii="Arial Narrow" w:hAnsi="Arial Narrow" w:cs="Times New Roman"/>
          <w:b/>
          <w:bCs/>
          <w:sz w:val="24"/>
          <w:szCs w:val="24"/>
          <w:lang w:val="sr-Latn-CS" w:eastAsia="ar-SA"/>
        </w:rPr>
        <w:t xml:space="preserve">    </w:t>
      </w:r>
      <w:r w:rsidR="008A2D75" w:rsidRPr="00D04BEB">
        <w:rPr>
          <w:rFonts w:ascii="Arial Narrow" w:hAnsi="Arial Narrow" w:cs="Times New Roman"/>
          <w:b/>
          <w:bCs/>
          <w:sz w:val="24"/>
          <w:szCs w:val="24"/>
          <w:lang w:val="sr-Latn-CS" w:eastAsia="ar-SA"/>
        </w:rPr>
        <w:t xml:space="preserve">  </w:t>
      </w:r>
      <w:r w:rsidRPr="00D04BEB">
        <w:rPr>
          <w:rFonts w:ascii="Arial Narrow" w:hAnsi="Arial Narrow" w:cs="Times New Roman"/>
          <w:b/>
          <w:bCs/>
          <w:sz w:val="24"/>
          <w:szCs w:val="24"/>
          <w:lang w:val="sr-Latn-CS" w:eastAsia="ar-SA"/>
        </w:rPr>
        <w:t xml:space="preserve"> </w:t>
      </w:r>
      <w:r w:rsidR="001D5923" w:rsidRPr="00D04BEB">
        <w:rPr>
          <w:rFonts w:ascii="Arial Narrow" w:hAnsi="Arial Narrow" w:cs="Times New Roman"/>
          <w:b/>
          <w:bCs/>
          <w:sz w:val="24"/>
          <w:szCs w:val="24"/>
          <w:lang w:val="sr-Latn-CS" w:eastAsia="ar-SA"/>
        </w:rPr>
        <w:t xml:space="preserve">  </w:t>
      </w:r>
      <w:r w:rsidR="00EA3002" w:rsidRPr="00D04BEB">
        <w:rPr>
          <w:rFonts w:ascii="Arial Narrow" w:hAnsi="Arial Narrow" w:cs="Times New Roman"/>
          <w:b/>
          <w:bCs/>
          <w:sz w:val="24"/>
          <w:szCs w:val="24"/>
          <w:lang w:val="sr-Latn-CS" w:eastAsia="ar-SA"/>
        </w:rPr>
        <w:t xml:space="preserve"> </w:t>
      </w:r>
      <w:r w:rsidR="00834FBD" w:rsidRPr="00D04BEB">
        <w:rPr>
          <w:rFonts w:ascii="Arial Narrow" w:hAnsi="Arial Narrow" w:cs="Times New Roman"/>
          <w:b/>
          <w:bCs/>
          <w:sz w:val="24"/>
          <w:szCs w:val="24"/>
          <w:lang w:val="sr-Latn-CS" w:eastAsia="ar-SA"/>
        </w:rPr>
        <w:t xml:space="preserve">      </w:t>
      </w:r>
      <w:r w:rsidR="00EA3002" w:rsidRPr="00D04BEB">
        <w:rPr>
          <w:rFonts w:ascii="Arial Narrow" w:hAnsi="Arial Narrow" w:cs="Times New Roman"/>
          <w:b/>
          <w:bCs/>
          <w:sz w:val="24"/>
          <w:szCs w:val="24"/>
          <w:lang w:val="sr-Latn-CS" w:eastAsia="ar-SA"/>
        </w:rPr>
        <w:t xml:space="preserve"> Izvršni direktor</w:t>
      </w:r>
      <w:r w:rsidRPr="00D04BEB">
        <w:rPr>
          <w:rFonts w:ascii="Arial Narrow" w:hAnsi="Arial Narrow" w:cs="Times New Roman"/>
          <w:b/>
          <w:bCs/>
          <w:sz w:val="24"/>
          <w:szCs w:val="24"/>
          <w:lang w:val="sr-Latn-CS" w:eastAsia="ar-SA"/>
        </w:rPr>
        <w:t xml:space="preserve">                                                          </w:t>
      </w:r>
      <w:r w:rsidR="001D5923" w:rsidRPr="00D04BEB">
        <w:rPr>
          <w:rFonts w:ascii="Arial Narrow" w:hAnsi="Arial Narrow" w:cs="Times New Roman"/>
          <w:b/>
          <w:bCs/>
          <w:sz w:val="24"/>
          <w:szCs w:val="24"/>
          <w:lang w:val="sr-Latn-CS" w:eastAsia="ar-SA"/>
        </w:rPr>
        <w:t xml:space="preserve">                     </w:t>
      </w:r>
      <w:r w:rsidRPr="00D04BEB">
        <w:rPr>
          <w:rFonts w:ascii="Arial Narrow" w:hAnsi="Arial Narrow" w:cs="Times New Roman"/>
          <w:b/>
          <w:bCs/>
          <w:sz w:val="24"/>
          <w:szCs w:val="24"/>
          <w:lang w:val="sr-Latn-CS" w:eastAsia="ar-SA"/>
        </w:rPr>
        <w:t xml:space="preserve">   Izvršni direktor</w:t>
      </w:r>
    </w:p>
    <w:p w14:paraId="2C700506" w14:textId="77777777" w:rsidR="00095464" w:rsidRPr="00D04BEB" w:rsidRDefault="00095464" w:rsidP="00095464">
      <w:pPr>
        <w:tabs>
          <w:tab w:val="left" w:pos="4536"/>
        </w:tabs>
        <w:suppressAutoHyphens/>
        <w:spacing w:after="0" w:line="240" w:lineRule="auto"/>
        <w:rPr>
          <w:rFonts w:ascii="Arial Narrow" w:hAnsi="Arial Narrow" w:cs="Times New Roman"/>
          <w:sz w:val="24"/>
          <w:szCs w:val="24"/>
          <w:lang w:val="pl-PL" w:eastAsia="ar-SA"/>
        </w:rPr>
      </w:pPr>
      <w:r w:rsidRPr="00D04BEB">
        <w:rPr>
          <w:rFonts w:ascii="Arial Narrow" w:hAnsi="Arial Narrow" w:cs="Times New Roman"/>
          <w:b/>
          <w:bCs/>
          <w:sz w:val="24"/>
          <w:szCs w:val="24"/>
          <w:lang w:val="sr-Latn-CS" w:eastAsia="ar-SA"/>
        </w:rPr>
        <w:t xml:space="preserve">         </w:t>
      </w:r>
      <w:r w:rsidR="008A2D75" w:rsidRPr="00D04BEB">
        <w:rPr>
          <w:rFonts w:ascii="Arial Narrow" w:hAnsi="Arial Narrow" w:cs="Times New Roman"/>
          <w:b/>
          <w:bCs/>
          <w:sz w:val="24"/>
          <w:szCs w:val="24"/>
          <w:lang w:val="sr-Latn-CS" w:eastAsia="ar-SA"/>
        </w:rPr>
        <w:t xml:space="preserve"> </w:t>
      </w:r>
      <w:r w:rsidR="00834FBD" w:rsidRPr="00D04BEB">
        <w:rPr>
          <w:rFonts w:ascii="Arial Narrow" w:hAnsi="Arial Narrow" w:cs="Times New Roman"/>
          <w:b/>
          <w:bCs/>
          <w:sz w:val="24"/>
          <w:szCs w:val="24"/>
          <w:lang w:val="sr-Latn-CS" w:eastAsia="ar-SA"/>
        </w:rPr>
        <w:t xml:space="preserve">     </w:t>
      </w:r>
      <w:r w:rsidR="00EA3002" w:rsidRPr="00D04BEB">
        <w:rPr>
          <w:rFonts w:ascii="Arial Narrow" w:hAnsi="Arial Narrow" w:cs="Times New Roman"/>
          <w:b/>
          <w:bCs/>
          <w:sz w:val="24"/>
          <w:szCs w:val="24"/>
          <w:lang w:val="sr-Latn-CS" w:eastAsia="ar-SA"/>
        </w:rPr>
        <w:t xml:space="preserve">Jovan Gregović                                                          </w:t>
      </w:r>
    </w:p>
    <w:p w14:paraId="607D9031" w14:textId="77777777" w:rsidR="00095464" w:rsidRPr="00D04BEB" w:rsidRDefault="00095464" w:rsidP="00095464">
      <w:pPr>
        <w:suppressAutoHyphens/>
        <w:spacing w:after="0" w:line="240" w:lineRule="auto"/>
        <w:jc w:val="both"/>
        <w:rPr>
          <w:rFonts w:ascii="Arial Narrow" w:hAnsi="Arial Narrow" w:cs="Times New Roman"/>
          <w:sz w:val="24"/>
          <w:szCs w:val="24"/>
          <w:lang w:val="it-IT" w:eastAsia="ar-SA"/>
        </w:rPr>
      </w:pPr>
      <w:r w:rsidRPr="00D04BEB">
        <w:rPr>
          <w:rFonts w:ascii="Arial Narrow" w:hAnsi="Arial Narrow" w:cs="Times New Roman"/>
          <w:sz w:val="24"/>
          <w:szCs w:val="24"/>
          <w:lang w:val="it-IT" w:eastAsia="ar-SA"/>
        </w:rPr>
        <w:t>_____________________________</w:t>
      </w:r>
      <w:r w:rsidRPr="00D04BEB">
        <w:rPr>
          <w:rFonts w:ascii="Arial Narrow" w:hAnsi="Arial Narrow" w:cs="Times New Roman"/>
          <w:sz w:val="24"/>
          <w:szCs w:val="24"/>
          <w:lang w:val="it-IT" w:eastAsia="ar-SA"/>
        </w:rPr>
        <w:tab/>
      </w:r>
      <w:r w:rsidRPr="00D04BEB">
        <w:rPr>
          <w:rFonts w:ascii="Arial Narrow" w:hAnsi="Arial Narrow" w:cs="Times New Roman"/>
          <w:sz w:val="24"/>
          <w:szCs w:val="24"/>
          <w:lang w:val="it-IT" w:eastAsia="ar-SA"/>
        </w:rPr>
        <w:tab/>
        <w:t xml:space="preserve">              </w:t>
      </w:r>
      <w:r w:rsidR="001D5923" w:rsidRPr="00D04BEB">
        <w:rPr>
          <w:rFonts w:ascii="Arial Narrow" w:hAnsi="Arial Narrow" w:cs="Times New Roman"/>
          <w:sz w:val="24"/>
          <w:szCs w:val="24"/>
          <w:lang w:val="it-IT" w:eastAsia="ar-SA"/>
        </w:rPr>
        <w:t xml:space="preserve">        </w:t>
      </w:r>
      <w:r w:rsidRPr="00D04BEB">
        <w:rPr>
          <w:rFonts w:ascii="Arial Narrow" w:hAnsi="Arial Narrow" w:cs="Times New Roman"/>
          <w:sz w:val="24"/>
          <w:szCs w:val="24"/>
          <w:lang w:val="it-IT" w:eastAsia="ar-SA"/>
        </w:rPr>
        <w:t xml:space="preserve">  ______________________________</w:t>
      </w:r>
    </w:p>
    <w:p w14:paraId="4C119FE9" w14:textId="77777777" w:rsidR="00095464" w:rsidRPr="00D04BEB" w:rsidRDefault="00095464" w:rsidP="00095464">
      <w:pPr>
        <w:suppressAutoHyphens/>
        <w:spacing w:after="0" w:line="240" w:lineRule="auto"/>
        <w:rPr>
          <w:rFonts w:ascii="Arial Narrow" w:hAnsi="Arial Narrow" w:cs="Times New Roman"/>
          <w:b/>
          <w:bCs/>
          <w:sz w:val="24"/>
          <w:szCs w:val="24"/>
          <w:lang w:val="it-IT" w:eastAsia="ar-SA"/>
        </w:rPr>
      </w:pPr>
    </w:p>
    <w:p w14:paraId="5B308E00" w14:textId="77777777" w:rsidR="001D5923" w:rsidRPr="00D04BEB" w:rsidRDefault="001D5923" w:rsidP="00095464">
      <w:pPr>
        <w:suppressAutoHyphens/>
        <w:spacing w:after="0" w:line="240" w:lineRule="auto"/>
        <w:jc w:val="center"/>
        <w:rPr>
          <w:rFonts w:ascii="Arial Narrow" w:hAnsi="Arial Narrow" w:cs="Times New Roman"/>
          <w:b/>
          <w:bCs/>
          <w:sz w:val="24"/>
          <w:szCs w:val="24"/>
          <w:lang w:val="it-IT" w:eastAsia="ar-SA"/>
        </w:rPr>
      </w:pPr>
    </w:p>
    <w:p w14:paraId="70C48677" w14:textId="77777777" w:rsidR="00095464" w:rsidRPr="00D04BEB" w:rsidRDefault="00095464" w:rsidP="00095464">
      <w:pPr>
        <w:suppressAutoHyphens/>
        <w:spacing w:after="0" w:line="240" w:lineRule="auto"/>
        <w:jc w:val="center"/>
        <w:rPr>
          <w:rFonts w:ascii="Arial Narrow" w:hAnsi="Arial Narrow" w:cs="Times New Roman"/>
          <w:sz w:val="24"/>
          <w:szCs w:val="24"/>
          <w:lang w:val="it-IT" w:eastAsia="ar-SA"/>
        </w:rPr>
      </w:pPr>
      <w:r w:rsidRPr="00D04BEB">
        <w:rPr>
          <w:rFonts w:ascii="Arial Narrow" w:hAnsi="Arial Narrow" w:cs="Times New Roman"/>
          <w:b/>
          <w:bCs/>
          <w:sz w:val="24"/>
          <w:szCs w:val="24"/>
          <w:lang w:val="it-IT" w:eastAsia="ar-SA"/>
        </w:rPr>
        <w:t>SAGLASAN SA NACRTOM  UGOVORA</w:t>
      </w:r>
    </w:p>
    <w:p w14:paraId="3E6775B9" w14:textId="77777777" w:rsidR="00095464" w:rsidRPr="00D04BEB" w:rsidRDefault="00095464" w:rsidP="00095464">
      <w:pPr>
        <w:suppressAutoHyphens/>
        <w:spacing w:after="0" w:line="240" w:lineRule="auto"/>
        <w:jc w:val="both"/>
        <w:rPr>
          <w:rFonts w:ascii="Arial Narrow" w:hAnsi="Arial Narrow" w:cs="Times New Roman"/>
          <w:sz w:val="24"/>
          <w:szCs w:val="24"/>
          <w:lang w:val="it-IT" w:eastAsia="ar-SA"/>
        </w:rPr>
      </w:pPr>
    </w:p>
    <w:p w14:paraId="221C02AA" w14:textId="77777777" w:rsidR="00095464" w:rsidRPr="00D04BEB" w:rsidRDefault="00095464" w:rsidP="00095464">
      <w:pPr>
        <w:suppressAutoHyphens/>
        <w:spacing w:after="0" w:line="240" w:lineRule="auto"/>
        <w:jc w:val="both"/>
        <w:rPr>
          <w:rFonts w:ascii="Arial Narrow" w:hAnsi="Arial Narrow" w:cs="Times New Roman"/>
          <w:sz w:val="24"/>
          <w:szCs w:val="24"/>
          <w:lang w:val="it-IT" w:eastAsia="ar-SA"/>
        </w:rPr>
      </w:pPr>
    </w:p>
    <w:p w14:paraId="279F0009" w14:textId="77777777" w:rsidR="00095464" w:rsidRPr="00D04BEB" w:rsidRDefault="00095464" w:rsidP="00095464">
      <w:pPr>
        <w:tabs>
          <w:tab w:val="left" w:pos="1950"/>
        </w:tabs>
        <w:suppressAutoHyphens/>
        <w:spacing w:after="0" w:line="240" w:lineRule="auto"/>
        <w:jc w:val="right"/>
        <w:rPr>
          <w:rFonts w:ascii="Arial Narrow" w:hAnsi="Arial Narrow" w:cs="Times New Roman"/>
          <w:sz w:val="24"/>
          <w:szCs w:val="24"/>
          <w:lang w:val="it-IT" w:eastAsia="ar-SA"/>
        </w:rPr>
      </w:pPr>
      <w:r w:rsidRPr="00D04BEB">
        <w:rPr>
          <w:rFonts w:ascii="Arial Narrow" w:hAnsi="Arial Narrow" w:cs="Times New Roman"/>
          <w:b/>
          <w:bCs/>
          <w:sz w:val="24"/>
          <w:szCs w:val="24"/>
          <w:lang w:val="it-IT" w:eastAsia="ar-SA"/>
        </w:rPr>
        <w:t xml:space="preserve">  Ovlašćeno lice ponuđača _______________________</w:t>
      </w:r>
    </w:p>
    <w:p w14:paraId="19D12FAA" w14:textId="77777777" w:rsidR="00095464" w:rsidRPr="00D04BEB" w:rsidRDefault="00095464" w:rsidP="00095464">
      <w:pPr>
        <w:suppressAutoHyphens/>
        <w:spacing w:after="0" w:line="240" w:lineRule="auto"/>
        <w:ind w:right="336" w:firstLine="567"/>
        <w:jc w:val="right"/>
        <w:rPr>
          <w:rFonts w:ascii="Arial Narrow" w:hAnsi="Arial Narrow" w:cs="Times New Roman"/>
          <w:sz w:val="24"/>
          <w:szCs w:val="24"/>
          <w:lang w:val="it-IT" w:eastAsia="ar-SA"/>
        </w:rPr>
      </w:pPr>
      <w:r w:rsidRPr="00D04BEB">
        <w:rPr>
          <w:rFonts w:ascii="Arial Narrow" w:hAnsi="Arial Narrow" w:cs="Times New Roman"/>
          <w:sz w:val="24"/>
          <w:szCs w:val="24"/>
          <w:lang w:val="it-IT" w:eastAsia="ar-SA"/>
        </w:rPr>
        <w:t>(ime, prezime i funkcija)</w:t>
      </w:r>
    </w:p>
    <w:p w14:paraId="091E50CC" w14:textId="77777777" w:rsidR="00095464" w:rsidRPr="00D04BEB" w:rsidRDefault="00095464" w:rsidP="00095464">
      <w:pPr>
        <w:suppressAutoHyphens/>
        <w:spacing w:after="0" w:line="240" w:lineRule="auto"/>
        <w:ind w:firstLine="567"/>
        <w:jc w:val="right"/>
        <w:rPr>
          <w:rFonts w:ascii="Arial Narrow" w:hAnsi="Arial Narrow" w:cs="Times New Roman"/>
          <w:sz w:val="24"/>
          <w:szCs w:val="24"/>
          <w:lang w:val="it-IT" w:eastAsia="ar-SA"/>
        </w:rPr>
      </w:pPr>
    </w:p>
    <w:p w14:paraId="6B0E52E3" w14:textId="77777777" w:rsidR="00095464" w:rsidRPr="00D04BEB" w:rsidRDefault="00095464" w:rsidP="00095464">
      <w:pPr>
        <w:suppressAutoHyphens/>
        <w:spacing w:after="0" w:line="240" w:lineRule="auto"/>
        <w:ind w:firstLine="567"/>
        <w:jc w:val="right"/>
        <w:rPr>
          <w:rFonts w:ascii="Arial Narrow" w:hAnsi="Arial Narrow" w:cs="Times New Roman"/>
          <w:sz w:val="24"/>
          <w:szCs w:val="24"/>
          <w:lang w:val="it-IT" w:eastAsia="ar-SA"/>
        </w:rPr>
      </w:pPr>
      <w:r w:rsidRPr="00D04BEB">
        <w:rPr>
          <w:rFonts w:ascii="Arial Narrow" w:hAnsi="Arial Narrow" w:cs="Times New Roman"/>
          <w:sz w:val="24"/>
          <w:szCs w:val="24"/>
          <w:lang w:val="it-IT" w:eastAsia="ar-SA"/>
        </w:rPr>
        <w:t>_______________________</w:t>
      </w:r>
    </w:p>
    <w:p w14:paraId="1F8EB1D2" w14:textId="77777777" w:rsidR="00095464" w:rsidRPr="00D04BEB" w:rsidRDefault="00095464" w:rsidP="00095464">
      <w:pPr>
        <w:suppressAutoHyphens/>
        <w:spacing w:after="0" w:line="240" w:lineRule="auto"/>
        <w:ind w:right="588"/>
        <w:jc w:val="right"/>
        <w:rPr>
          <w:rFonts w:ascii="Arial Narrow" w:hAnsi="Arial Narrow" w:cs="Times New Roman"/>
          <w:i/>
          <w:iCs/>
          <w:sz w:val="24"/>
          <w:szCs w:val="24"/>
          <w:lang w:val="it-IT" w:eastAsia="ar-SA"/>
        </w:rPr>
      </w:pPr>
      <w:r w:rsidRPr="00D04BEB">
        <w:rPr>
          <w:rFonts w:ascii="Arial Narrow" w:hAnsi="Arial Narrow" w:cs="Times New Roman"/>
          <w:sz w:val="24"/>
          <w:szCs w:val="24"/>
          <w:lang w:val="it-IT" w:eastAsia="ar-SA"/>
        </w:rPr>
        <w:t>(svojeručni potpis)</w:t>
      </w:r>
    </w:p>
    <w:p w14:paraId="404899BC" w14:textId="77777777" w:rsidR="00095464" w:rsidRPr="00D04BEB" w:rsidRDefault="00095464" w:rsidP="00095464">
      <w:pPr>
        <w:suppressAutoHyphens/>
        <w:spacing w:after="0" w:line="240" w:lineRule="auto"/>
        <w:jc w:val="center"/>
        <w:rPr>
          <w:rFonts w:ascii="Arial Narrow" w:hAnsi="Arial Narrow" w:cs="Times New Roman"/>
          <w:i/>
          <w:iCs/>
          <w:sz w:val="24"/>
          <w:szCs w:val="24"/>
          <w:lang w:val="it-IT" w:eastAsia="ar-SA"/>
        </w:rPr>
      </w:pPr>
    </w:p>
    <w:p w14:paraId="3C3E8FF9" w14:textId="77777777" w:rsidR="00FB63F9" w:rsidRPr="00D04BEB" w:rsidRDefault="00FB63F9" w:rsidP="00FB63F9">
      <w:pPr>
        <w:tabs>
          <w:tab w:val="left" w:pos="1950"/>
        </w:tabs>
        <w:suppressAutoHyphens/>
        <w:jc w:val="both"/>
        <w:rPr>
          <w:rFonts w:ascii="Arial Narrow" w:hAnsi="Arial Narrow" w:cs="Arial Narrow"/>
          <w:i/>
          <w:iCs/>
          <w:kern w:val="2"/>
          <w:sz w:val="24"/>
          <w:szCs w:val="24"/>
          <w:lang w:val="pl-PL" w:eastAsia="ar-SA"/>
        </w:rPr>
      </w:pPr>
      <w:bookmarkStart w:id="59" w:name="_Toc516664453"/>
      <w:bookmarkStart w:id="60" w:name="_Toc74127904"/>
      <w:r w:rsidRPr="00D04BEB">
        <w:rPr>
          <w:rFonts w:ascii="Arial Narrow" w:hAnsi="Arial Narrow" w:cs="Arial Narrow"/>
          <w:i/>
          <w:iCs/>
          <w:kern w:val="2"/>
          <w:sz w:val="24"/>
          <w:szCs w:val="24"/>
          <w:lang w:val="it-IT" w:eastAsia="ar-SA"/>
        </w:rPr>
        <w:t xml:space="preserve">Napomena: Konačni tekst ugovora o nabavci biće sačinjen u skladu sa članom 63. </w:t>
      </w:r>
      <w:r w:rsidRPr="00D04BEB">
        <w:rPr>
          <w:rFonts w:ascii="Arial Narrow" w:hAnsi="Arial Narrow" w:cs="Arial Narrow"/>
          <w:kern w:val="2"/>
          <w:sz w:val="24"/>
          <w:szCs w:val="24"/>
          <w:lang w:val="pl-PL" w:eastAsia="ar-SA"/>
        </w:rPr>
        <w:t>Pravilnika o uređivanju postupaka nabavki roba, usluga i radova u hotelskoj grupi „Budvanska rivijera” AD Budva  (broj 02-4960/6 od 15.09.2021. godine)</w:t>
      </w:r>
      <w:r w:rsidRPr="00D04BEB">
        <w:rPr>
          <w:rFonts w:ascii="Arial Narrow" w:hAnsi="Arial Narrow" w:cs="Arial Narrow"/>
          <w:i/>
          <w:iCs/>
          <w:kern w:val="2"/>
          <w:sz w:val="24"/>
          <w:szCs w:val="24"/>
          <w:lang w:val="pl-PL" w:eastAsia="ar-SA"/>
        </w:rPr>
        <w:t>.</w:t>
      </w:r>
    </w:p>
    <w:p w14:paraId="472612A8" w14:textId="77777777" w:rsidR="00AC344C" w:rsidRPr="00D04BEB" w:rsidRDefault="00AC344C" w:rsidP="00EA3002">
      <w:pPr>
        <w:tabs>
          <w:tab w:val="left" w:pos="1950"/>
        </w:tabs>
        <w:suppressAutoHyphens/>
        <w:jc w:val="both"/>
        <w:rPr>
          <w:rFonts w:ascii="Arial Narrow" w:hAnsi="Arial Narrow" w:cs="Times New Roman"/>
          <w:i/>
          <w:iCs/>
          <w:sz w:val="24"/>
          <w:szCs w:val="24"/>
          <w:lang w:val="pl-PL" w:eastAsia="ar-SA"/>
        </w:rPr>
      </w:pPr>
    </w:p>
    <w:p w14:paraId="1AA690A6" w14:textId="77777777" w:rsidR="00EE0461" w:rsidRPr="00D04BEB" w:rsidRDefault="00EE0461" w:rsidP="00EA3002">
      <w:pPr>
        <w:tabs>
          <w:tab w:val="left" w:pos="1950"/>
        </w:tabs>
        <w:suppressAutoHyphens/>
        <w:jc w:val="both"/>
        <w:rPr>
          <w:rFonts w:ascii="Arial Narrow" w:hAnsi="Arial Narrow" w:cs="Times New Roman"/>
          <w:i/>
          <w:iCs/>
          <w:sz w:val="24"/>
          <w:szCs w:val="24"/>
          <w:lang w:val="pl-PL" w:eastAsia="ar-SA"/>
        </w:rPr>
      </w:pPr>
    </w:p>
    <w:p w14:paraId="0307ED13" w14:textId="77777777" w:rsidR="00EE0461" w:rsidRPr="00D04BEB" w:rsidRDefault="00EE0461" w:rsidP="00EA3002">
      <w:pPr>
        <w:tabs>
          <w:tab w:val="left" w:pos="1950"/>
        </w:tabs>
        <w:suppressAutoHyphens/>
        <w:jc w:val="both"/>
        <w:rPr>
          <w:rFonts w:ascii="Arial Narrow" w:hAnsi="Arial Narrow" w:cs="Times New Roman"/>
          <w:i/>
          <w:iCs/>
          <w:sz w:val="24"/>
          <w:szCs w:val="24"/>
          <w:lang w:val="pl-PL" w:eastAsia="ar-SA"/>
        </w:rPr>
      </w:pPr>
    </w:p>
    <w:p w14:paraId="621EB14A" w14:textId="77777777" w:rsidR="00EE0461" w:rsidRPr="00D04BEB" w:rsidRDefault="00EE0461" w:rsidP="00EA3002">
      <w:pPr>
        <w:tabs>
          <w:tab w:val="left" w:pos="1950"/>
        </w:tabs>
        <w:suppressAutoHyphens/>
        <w:jc w:val="both"/>
        <w:rPr>
          <w:rFonts w:ascii="Arial Narrow" w:hAnsi="Arial Narrow" w:cs="Times New Roman"/>
          <w:i/>
          <w:iCs/>
          <w:sz w:val="24"/>
          <w:szCs w:val="24"/>
          <w:lang w:val="pl-PL" w:eastAsia="ar-SA"/>
        </w:rPr>
      </w:pPr>
    </w:p>
    <w:p w14:paraId="4E845759" w14:textId="77777777" w:rsidR="00FC14C5" w:rsidRPr="00D04BEB" w:rsidRDefault="00FC14C5" w:rsidP="002C5A90">
      <w:pPr>
        <w:keepNext/>
        <w:numPr>
          <w:ilvl w:val="0"/>
          <w:numId w:val="14"/>
        </w:numPr>
        <w:pBdr>
          <w:top w:val="single" w:sz="4" w:space="1" w:color="000000"/>
          <w:left w:val="single" w:sz="4" w:space="4" w:color="000000"/>
          <w:bottom w:val="single" w:sz="4" w:space="1" w:color="000000"/>
          <w:right w:val="single" w:sz="4" w:space="4" w:color="000000"/>
        </w:pBdr>
        <w:shd w:val="clear" w:color="auto" w:fill="F2F2F2"/>
        <w:suppressAutoHyphens/>
        <w:spacing w:after="0" w:line="240" w:lineRule="auto"/>
        <w:jc w:val="center"/>
        <w:outlineLvl w:val="0"/>
        <w:rPr>
          <w:rFonts w:ascii="Arial Narrow" w:eastAsia="PMingLiU" w:hAnsi="Arial Narrow" w:cs="Times New Roman"/>
          <w:b/>
          <w:bCs/>
          <w:i/>
          <w:iCs/>
          <w:sz w:val="28"/>
          <w:szCs w:val="28"/>
          <w:u w:val="single"/>
          <w:lang w:val="it-IT" w:eastAsia="ar-SA"/>
        </w:rPr>
      </w:pPr>
      <w:bookmarkStart w:id="61" w:name="_Toc104223913"/>
      <w:bookmarkStart w:id="62" w:name="_Toc134602075"/>
      <w:r w:rsidRPr="00D04BEB">
        <w:rPr>
          <w:rFonts w:ascii="Arial Narrow" w:eastAsia="PMingLiU" w:hAnsi="Arial Narrow" w:cs="Times New Roman"/>
          <w:b/>
          <w:bCs/>
          <w:sz w:val="28"/>
          <w:szCs w:val="28"/>
          <w:lang w:val="it-IT" w:eastAsia="ar-SA"/>
        </w:rPr>
        <w:t>NACRT UGOVORA O</w:t>
      </w:r>
      <w:r w:rsidR="00F70D0A" w:rsidRPr="00D04BEB">
        <w:rPr>
          <w:rFonts w:ascii="Arial Narrow" w:eastAsia="PMingLiU" w:hAnsi="Arial Narrow" w:cs="Times New Roman"/>
          <w:b/>
          <w:bCs/>
          <w:sz w:val="28"/>
          <w:szCs w:val="28"/>
          <w:lang w:val="it-IT" w:eastAsia="ar-SA"/>
        </w:rPr>
        <w:t xml:space="preserve"> NABAVCI ZA PARTIJU </w:t>
      </w:r>
      <w:r w:rsidR="00D04BEB" w:rsidRPr="00D04BEB">
        <w:rPr>
          <w:rFonts w:ascii="Arial Narrow" w:eastAsia="PMingLiU" w:hAnsi="Arial Narrow" w:cs="Times New Roman"/>
          <w:b/>
          <w:bCs/>
          <w:sz w:val="28"/>
          <w:szCs w:val="28"/>
          <w:lang w:val="it-IT" w:eastAsia="ar-SA"/>
        </w:rPr>
        <w:t>3</w:t>
      </w:r>
      <w:r w:rsidRPr="00D04BEB">
        <w:rPr>
          <w:rFonts w:ascii="Arial Narrow" w:eastAsia="PMingLiU" w:hAnsi="Arial Narrow" w:cs="Times New Roman"/>
          <w:b/>
          <w:bCs/>
          <w:sz w:val="28"/>
          <w:szCs w:val="28"/>
          <w:lang w:val="it-IT" w:eastAsia="ar-SA"/>
        </w:rPr>
        <w:t>:</w:t>
      </w:r>
      <w:bookmarkEnd w:id="59"/>
      <w:bookmarkEnd w:id="60"/>
      <w:bookmarkEnd w:id="61"/>
      <w:bookmarkEnd w:id="62"/>
    </w:p>
    <w:p w14:paraId="4617DEA7" w14:textId="77777777" w:rsidR="00EF3719" w:rsidRPr="00D04BEB" w:rsidRDefault="00EF3719" w:rsidP="002C5A90">
      <w:pPr>
        <w:keepNext/>
        <w:numPr>
          <w:ilvl w:val="0"/>
          <w:numId w:val="14"/>
        </w:numPr>
        <w:pBdr>
          <w:top w:val="single" w:sz="4" w:space="1" w:color="000000"/>
          <w:left w:val="single" w:sz="4" w:space="4" w:color="000000"/>
          <w:bottom w:val="single" w:sz="4" w:space="1" w:color="000000"/>
          <w:right w:val="single" w:sz="4" w:space="4" w:color="000000"/>
        </w:pBdr>
        <w:shd w:val="clear" w:color="auto" w:fill="F2F2F2"/>
        <w:suppressAutoHyphens/>
        <w:spacing w:after="0" w:line="240" w:lineRule="auto"/>
        <w:jc w:val="center"/>
        <w:outlineLvl w:val="0"/>
        <w:rPr>
          <w:rFonts w:ascii="Arial Narrow" w:eastAsia="PMingLiU" w:hAnsi="Arial Narrow" w:cs="Times New Roman"/>
          <w:b/>
          <w:bCs/>
          <w:i/>
          <w:iCs/>
          <w:sz w:val="28"/>
          <w:szCs w:val="28"/>
          <w:u w:val="single"/>
          <w:lang w:eastAsia="ar-SA"/>
        </w:rPr>
      </w:pPr>
      <w:bookmarkStart w:id="63" w:name="_Toc74127905"/>
      <w:bookmarkStart w:id="64" w:name="_Toc104223914"/>
      <w:bookmarkStart w:id="65" w:name="_Toc134602076"/>
      <w:r w:rsidRPr="00D04BEB">
        <w:rPr>
          <w:rFonts w:ascii="Arial Narrow" w:eastAsia="PMingLiU" w:hAnsi="Arial Narrow" w:cs="Times New Roman"/>
          <w:b/>
          <w:bCs/>
          <w:sz w:val="28"/>
          <w:szCs w:val="28"/>
          <w:lang w:eastAsia="ar-SA"/>
        </w:rPr>
        <w:t>Sredstva za dispanzere</w:t>
      </w:r>
      <w:bookmarkEnd w:id="63"/>
      <w:bookmarkEnd w:id="64"/>
      <w:bookmarkEnd w:id="65"/>
    </w:p>
    <w:p w14:paraId="1CC58709" w14:textId="77777777" w:rsidR="00FC14C5" w:rsidRPr="00D04BEB" w:rsidRDefault="00FC14C5" w:rsidP="00FC14C5">
      <w:pPr>
        <w:suppressAutoHyphens/>
        <w:spacing w:after="0" w:line="240" w:lineRule="auto"/>
        <w:jc w:val="both"/>
        <w:rPr>
          <w:rFonts w:ascii="Arial Narrow" w:hAnsi="Arial Narrow" w:cs="Times New Roman"/>
          <w:sz w:val="24"/>
          <w:szCs w:val="24"/>
          <w:lang w:eastAsia="ar-SA"/>
        </w:rPr>
      </w:pPr>
    </w:p>
    <w:p w14:paraId="60DA19FE" w14:textId="77777777" w:rsidR="006A0DE6" w:rsidRPr="00D04BEB" w:rsidRDefault="006A0DE6" w:rsidP="006A0DE6">
      <w:pPr>
        <w:suppressAutoHyphens/>
        <w:spacing w:after="0" w:line="240" w:lineRule="auto"/>
        <w:jc w:val="both"/>
        <w:rPr>
          <w:rFonts w:ascii="Arial Narrow" w:hAnsi="Arial Narrow" w:cs="Arial Narrow"/>
          <w:sz w:val="24"/>
          <w:szCs w:val="24"/>
          <w:lang w:eastAsia="ar-SA"/>
        </w:rPr>
      </w:pPr>
      <w:r w:rsidRPr="00D04BEB">
        <w:rPr>
          <w:rFonts w:ascii="Arial Narrow" w:hAnsi="Arial Narrow" w:cs="Arial Narrow"/>
          <w:sz w:val="24"/>
          <w:szCs w:val="24"/>
          <w:lang w:eastAsia="ar-SA"/>
        </w:rPr>
        <w:t>Ugovorne strane:</w:t>
      </w:r>
    </w:p>
    <w:p w14:paraId="2A24082E" w14:textId="77777777" w:rsidR="006A0DE6" w:rsidRPr="00D04BEB" w:rsidRDefault="006A0DE6" w:rsidP="006A0DE6">
      <w:pPr>
        <w:suppressAutoHyphens/>
        <w:spacing w:after="0" w:line="240" w:lineRule="auto"/>
        <w:jc w:val="both"/>
        <w:rPr>
          <w:rFonts w:ascii="Arial Narrow" w:hAnsi="Arial Narrow" w:cs="Times New Roman"/>
          <w:sz w:val="24"/>
          <w:szCs w:val="24"/>
          <w:lang w:eastAsia="ar-SA"/>
        </w:rPr>
      </w:pPr>
    </w:p>
    <w:p w14:paraId="435A9D8F" w14:textId="77777777" w:rsidR="006A0DE6" w:rsidRPr="00D04BEB" w:rsidRDefault="006A0DE6" w:rsidP="006A0DE6">
      <w:pPr>
        <w:tabs>
          <w:tab w:val="left" w:pos="4536"/>
        </w:tabs>
        <w:suppressAutoHyphens/>
        <w:spacing w:after="0" w:line="240" w:lineRule="auto"/>
        <w:jc w:val="both"/>
        <w:rPr>
          <w:rFonts w:ascii="Arial Narrow" w:hAnsi="Arial Narrow" w:cs="Times New Roman"/>
          <w:sz w:val="24"/>
          <w:szCs w:val="24"/>
          <w:lang w:eastAsia="ar-SA"/>
        </w:rPr>
      </w:pPr>
      <w:r w:rsidRPr="00D04BEB">
        <w:rPr>
          <w:rFonts w:ascii="Arial Narrow" w:hAnsi="Arial Narrow" w:cs="Times New Roman"/>
          <w:b/>
          <w:bCs/>
          <w:sz w:val="24"/>
          <w:szCs w:val="24"/>
          <w:lang w:val="sr-Latn-CS" w:eastAsia="ar-SA"/>
        </w:rPr>
        <w:t>Hotelska grupa „Budvanska rivijera“ AD  Budva</w:t>
      </w:r>
      <w:r w:rsidRPr="00D04BEB">
        <w:rPr>
          <w:rFonts w:ascii="Arial Narrow" w:hAnsi="Arial Narrow" w:cs="Times New Roman"/>
          <w:sz w:val="24"/>
          <w:szCs w:val="24"/>
          <w:lang w:val="pl-PL" w:eastAsia="ar-SA"/>
        </w:rPr>
        <w:t xml:space="preserve"> </w:t>
      </w:r>
      <w:r w:rsidRPr="00D04BEB">
        <w:rPr>
          <w:rFonts w:ascii="Arial Narrow" w:hAnsi="Arial Narrow" w:cs="Times New Roman"/>
          <w:sz w:val="24"/>
          <w:szCs w:val="24"/>
          <w:lang w:eastAsia="ar-SA"/>
        </w:rPr>
        <w:t>sa sjedištem u Budvi, ulica Trg Slobode 1, PIB: 02005328, koga zastupa Jovan Gregović, izvršni direktor, kao naručioca (u daljem tekstu: Naručilac)</w:t>
      </w:r>
    </w:p>
    <w:p w14:paraId="065B506B" w14:textId="77777777" w:rsidR="006A0DE6" w:rsidRPr="00D04BEB" w:rsidRDefault="006A0DE6" w:rsidP="006A0DE6">
      <w:pPr>
        <w:tabs>
          <w:tab w:val="left" w:pos="4536"/>
        </w:tabs>
        <w:suppressAutoHyphens/>
        <w:spacing w:after="0" w:line="240" w:lineRule="auto"/>
        <w:jc w:val="both"/>
        <w:rPr>
          <w:rFonts w:ascii="Arial Narrow" w:hAnsi="Arial Narrow" w:cs="Times New Roman"/>
          <w:sz w:val="24"/>
          <w:szCs w:val="24"/>
          <w:lang w:eastAsia="ar-SA"/>
        </w:rPr>
      </w:pPr>
    </w:p>
    <w:p w14:paraId="7828C7B3" w14:textId="77777777" w:rsidR="006A0DE6" w:rsidRPr="00D04BEB" w:rsidRDefault="006A0DE6" w:rsidP="006A0DE6">
      <w:pPr>
        <w:suppressAutoHyphens/>
        <w:spacing w:after="0" w:line="240" w:lineRule="auto"/>
        <w:jc w:val="both"/>
        <w:rPr>
          <w:rFonts w:ascii="Arial Narrow" w:hAnsi="Arial Narrow" w:cs="Times New Roman"/>
          <w:bCs/>
          <w:sz w:val="24"/>
          <w:szCs w:val="24"/>
          <w:lang w:eastAsia="ar-SA"/>
        </w:rPr>
      </w:pPr>
      <w:r w:rsidRPr="00D04BEB">
        <w:rPr>
          <w:rFonts w:ascii="Arial Narrow" w:hAnsi="Arial Narrow" w:cs="Times New Roman"/>
          <w:bCs/>
          <w:sz w:val="24"/>
          <w:szCs w:val="24"/>
          <w:lang w:eastAsia="ar-SA"/>
        </w:rPr>
        <w:t>i</w:t>
      </w:r>
    </w:p>
    <w:p w14:paraId="4F820C05" w14:textId="77777777" w:rsidR="006A0DE6" w:rsidRPr="00D04BEB" w:rsidRDefault="006A0DE6" w:rsidP="006A0DE6">
      <w:pPr>
        <w:suppressAutoHyphens/>
        <w:spacing w:after="0" w:line="240" w:lineRule="auto"/>
        <w:jc w:val="both"/>
        <w:rPr>
          <w:rFonts w:ascii="Arial Narrow" w:hAnsi="Arial Narrow" w:cs="Times New Roman"/>
          <w:bCs/>
          <w:sz w:val="24"/>
          <w:szCs w:val="24"/>
          <w:lang w:eastAsia="ar-SA"/>
        </w:rPr>
      </w:pPr>
    </w:p>
    <w:p w14:paraId="4B140E88" w14:textId="77777777" w:rsidR="006A0DE6" w:rsidRPr="00D04BEB" w:rsidRDefault="006A0DE6" w:rsidP="006A0DE6">
      <w:pPr>
        <w:suppressAutoHyphens/>
        <w:spacing w:after="0" w:line="240" w:lineRule="auto"/>
        <w:jc w:val="both"/>
        <w:rPr>
          <w:rFonts w:ascii="Arial Narrow" w:hAnsi="Arial Narrow" w:cs="Times New Roman"/>
          <w:sz w:val="24"/>
          <w:szCs w:val="24"/>
          <w:lang w:eastAsia="ar-SA"/>
        </w:rPr>
      </w:pPr>
      <w:r w:rsidRPr="00D04BEB">
        <w:rPr>
          <w:rFonts w:ascii="Arial Narrow" w:hAnsi="Arial Narrow" w:cs="Times New Roman"/>
          <w:sz w:val="24"/>
          <w:szCs w:val="24"/>
          <w:lang w:eastAsia="ar-SA"/>
        </w:rPr>
        <w:t>______________________ sa sjedištem u ________________, ulica____________, Broj računa: ______________________, Naziv banke: ________________________, koga zastupa _____________, kao izvršilac (u daljem tekstu:  Izvršilac).</w:t>
      </w:r>
    </w:p>
    <w:p w14:paraId="5B7E54C4" w14:textId="77777777" w:rsidR="00FC14C5" w:rsidRPr="00D04BEB" w:rsidRDefault="00FC14C5" w:rsidP="00FC14C5">
      <w:pPr>
        <w:suppressAutoHyphens/>
        <w:spacing w:after="0" w:line="240" w:lineRule="auto"/>
        <w:jc w:val="both"/>
        <w:rPr>
          <w:rFonts w:ascii="Arial Narrow" w:hAnsi="Arial Narrow" w:cs="Times New Roman"/>
          <w:sz w:val="24"/>
          <w:szCs w:val="24"/>
          <w:lang w:eastAsia="ar-SA"/>
        </w:rPr>
      </w:pPr>
    </w:p>
    <w:p w14:paraId="1886C97C" w14:textId="77777777" w:rsidR="00FC14C5" w:rsidRPr="00D04BEB" w:rsidRDefault="00FC14C5" w:rsidP="00FC14C5">
      <w:pPr>
        <w:suppressAutoHyphens/>
        <w:spacing w:after="0" w:line="240" w:lineRule="auto"/>
        <w:jc w:val="center"/>
        <w:rPr>
          <w:rFonts w:ascii="Arial Narrow" w:hAnsi="Arial Narrow" w:cs="Times New Roman"/>
          <w:sz w:val="24"/>
          <w:szCs w:val="24"/>
          <w:lang w:eastAsia="ar-SA"/>
        </w:rPr>
      </w:pPr>
      <w:r w:rsidRPr="00D04BEB">
        <w:rPr>
          <w:rFonts w:ascii="Arial Narrow" w:hAnsi="Arial Narrow" w:cs="Times New Roman"/>
          <w:b/>
          <w:sz w:val="24"/>
          <w:szCs w:val="24"/>
          <w:lang w:eastAsia="ar-SA"/>
        </w:rPr>
        <w:t>Član 1</w:t>
      </w:r>
      <w:r w:rsidR="001D5923" w:rsidRPr="00D04BEB">
        <w:rPr>
          <w:rFonts w:ascii="Arial Narrow" w:hAnsi="Arial Narrow" w:cs="Times New Roman"/>
          <w:b/>
          <w:sz w:val="24"/>
          <w:szCs w:val="24"/>
          <w:lang w:eastAsia="ar-SA"/>
        </w:rPr>
        <w:t>.</w:t>
      </w:r>
    </w:p>
    <w:p w14:paraId="05EC4B34" w14:textId="77777777" w:rsidR="00FC14C5" w:rsidRPr="00D04BEB" w:rsidRDefault="00FC14C5" w:rsidP="00FC14C5">
      <w:pPr>
        <w:suppressAutoHyphens/>
        <w:spacing w:after="0" w:line="240" w:lineRule="auto"/>
        <w:jc w:val="both"/>
        <w:rPr>
          <w:rFonts w:ascii="Arial Narrow" w:hAnsi="Arial Narrow" w:cs="Times New Roman"/>
          <w:sz w:val="24"/>
          <w:szCs w:val="24"/>
          <w:lang w:val="it-IT" w:eastAsia="ar-SA"/>
        </w:rPr>
      </w:pPr>
      <w:r w:rsidRPr="00D04BEB">
        <w:rPr>
          <w:rFonts w:ascii="Arial Narrow" w:hAnsi="Arial Narrow" w:cs="Times New Roman"/>
          <w:sz w:val="24"/>
          <w:szCs w:val="24"/>
          <w:lang w:eastAsia="ar-SA"/>
        </w:rPr>
        <w:t xml:space="preserve">Predmet ovog ugovora je nabavka  roba – Potrošni </w:t>
      </w:r>
      <w:r w:rsidR="00043459" w:rsidRPr="00D04BEB">
        <w:rPr>
          <w:rFonts w:ascii="Arial Narrow" w:hAnsi="Arial Narrow" w:cs="Times New Roman"/>
          <w:sz w:val="24"/>
          <w:szCs w:val="24"/>
          <w:lang w:eastAsia="ar-SA"/>
        </w:rPr>
        <w:t xml:space="preserve">materijal </w:t>
      </w:r>
      <w:r w:rsidRPr="00D04BEB">
        <w:rPr>
          <w:rFonts w:ascii="Arial Narrow" w:hAnsi="Arial Narrow" w:cs="Times New Roman"/>
          <w:sz w:val="24"/>
          <w:szCs w:val="24"/>
          <w:lang w:eastAsia="ar-SA"/>
        </w:rPr>
        <w:t xml:space="preserve">za hotele, po partijama, za partiju </w:t>
      </w:r>
      <w:r w:rsidR="00D04BEB" w:rsidRPr="00D04BEB">
        <w:rPr>
          <w:rFonts w:ascii="Arial Narrow" w:hAnsi="Arial Narrow" w:cs="Times New Roman"/>
          <w:b/>
          <w:sz w:val="24"/>
          <w:szCs w:val="24"/>
          <w:lang w:eastAsia="ar-SA"/>
        </w:rPr>
        <w:t>3</w:t>
      </w:r>
      <w:r w:rsidRPr="00D04BEB">
        <w:rPr>
          <w:rFonts w:ascii="Arial Narrow" w:hAnsi="Arial Narrow" w:cs="Times New Roman"/>
          <w:b/>
          <w:sz w:val="24"/>
          <w:szCs w:val="24"/>
          <w:lang w:eastAsia="ar-SA"/>
        </w:rPr>
        <w:t xml:space="preserve">: </w:t>
      </w:r>
      <w:r w:rsidR="00EF3719" w:rsidRPr="00D04BEB">
        <w:rPr>
          <w:rFonts w:ascii="Arial Narrow" w:hAnsi="Arial Narrow" w:cs="Times New Roman"/>
          <w:b/>
          <w:sz w:val="24"/>
          <w:szCs w:val="24"/>
          <w:lang w:eastAsia="ar-SA"/>
        </w:rPr>
        <w:t>Sredstva za dispanzere</w:t>
      </w:r>
      <w:r w:rsidRPr="00D04BEB">
        <w:rPr>
          <w:rFonts w:ascii="Arial Narrow" w:hAnsi="Arial Narrow" w:cs="Times New Roman"/>
          <w:sz w:val="24"/>
          <w:szCs w:val="24"/>
          <w:lang w:eastAsia="ar-SA"/>
        </w:rPr>
        <w:t xml:space="preserve">, prema tenderskoj dokumentaciji za nabavku </w:t>
      </w:r>
      <w:r w:rsidRPr="00FC50D2">
        <w:rPr>
          <w:rFonts w:ascii="Arial Narrow" w:hAnsi="Arial Narrow" w:cs="Times New Roman"/>
          <w:sz w:val="24"/>
          <w:szCs w:val="24"/>
          <w:lang w:eastAsia="ar-SA"/>
        </w:rPr>
        <w:t xml:space="preserve">robe broj </w:t>
      </w:r>
      <w:r w:rsidRPr="00FC50D2">
        <w:rPr>
          <w:rFonts w:ascii="Arial Narrow" w:hAnsi="Arial Narrow" w:cs="Times New Roman"/>
          <w:bCs/>
          <w:sz w:val="24"/>
          <w:szCs w:val="24"/>
          <w:lang w:eastAsia="ar-SA"/>
        </w:rPr>
        <w:t>04/1-</w:t>
      </w:r>
      <w:r w:rsidR="00FC50D2" w:rsidRPr="00FC50D2">
        <w:rPr>
          <w:rFonts w:ascii="Arial Narrow" w:hAnsi="Arial Narrow" w:cs="Times New Roman"/>
          <w:bCs/>
          <w:sz w:val="24"/>
          <w:szCs w:val="24"/>
          <w:lang w:eastAsia="ar-SA"/>
        </w:rPr>
        <w:t>2123</w:t>
      </w:r>
      <w:r w:rsidRPr="00FC50D2">
        <w:rPr>
          <w:rFonts w:ascii="Arial Narrow" w:hAnsi="Arial Narrow" w:cs="Times New Roman"/>
          <w:bCs/>
          <w:sz w:val="24"/>
          <w:szCs w:val="24"/>
          <w:lang w:eastAsia="ar-SA"/>
        </w:rPr>
        <w:t xml:space="preserve"> od </w:t>
      </w:r>
      <w:r w:rsidR="00D04BEB" w:rsidRPr="00FC50D2">
        <w:rPr>
          <w:rFonts w:ascii="Arial Narrow" w:hAnsi="Arial Narrow" w:cs="Times New Roman"/>
          <w:bCs/>
          <w:sz w:val="24"/>
          <w:szCs w:val="24"/>
          <w:lang w:eastAsia="ar-SA"/>
        </w:rPr>
        <w:t>10</w:t>
      </w:r>
      <w:r w:rsidR="00776ADC" w:rsidRPr="00FC50D2">
        <w:rPr>
          <w:rFonts w:ascii="Arial Narrow" w:hAnsi="Arial Narrow" w:cs="Times New Roman"/>
          <w:bCs/>
          <w:sz w:val="24"/>
          <w:szCs w:val="24"/>
          <w:lang w:eastAsia="ar-SA"/>
        </w:rPr>
        <w:t>.</w:t>
      </w:r>
      <w:r w:rsidR="006E25C0" w:rsidRPr="00D04BEB">
        <w:rPr>
          <w:rFonts w:ascii="Arial Narrow" w:hAnsi="Arial Narrow" w:cs="Times New Roman"/>
          <w:bCs/>
          <w:sz w:val="24"/>
          <w:szCs w:val="24"/>
          <w:lang w:eastAsia="ar-SA"/>
        </w:rPr>
        <w:t>0</w:t>
      </w:r>
      <w:r w:rsidR="006A0DE6" w:rsidRPr="00D04BEB">
        <w:rPr>
          <w:rFonts w:ascii="Arial Narrow" w:hAnsi="Arial Narrow" w:cs="Times New Roman"/>
          <w:bCs/>
          <w:sz w:val="24"/>
          <w:szCs w:val="24"/>
          <w:lang w:eastAsia="ar-SA"/>
        </w:rPr>
        <w:t>5</w:t>
      </w:r>
      <w:r w:rsidR="00D611F3" w:rsidRPr="00D04BEB">
        <w:rPr>
          <w:rFonts w:ascii="Arial Narrow" w:hAnsi="Arial Narrow" w:cs="Times New Roman"/>
          <w:bCs/>
          <w:sz w:val="24"/>
          <w:szCs w:val="24"/>
          <w:lang w:eastAsia="ar-SA"/>
        </w:rPr>
        <w:t>.</w:t>
      </w:r>
      <w:r w:rsidR="00776ADC" w:rsidRPr="00D04BEB">
        <w:rPr>
          <w:rFonts w:ascii="Arial Narrow" w:hAnsi="Arial Narrow" w:cs="Times New Roman"/>
          <w:bCs/>
          <w:sz w:val="24"/>
          <w:szCs w:val="24"/>
          <w:lang w:eastAsia="ar-SA"/>
        </w:rPr>
        <w:t xml:space="preserve"> </w:t>
      </w:r>
      <w:r w:rsidR="006E25C0" w:rsidRPr="00D04BEB">
        <w:rPr>
          <w:rFonts w:ascii="Arial Narrow" w:hAnsi="Arial Narrow" w:cs="Times New Roman"/>
          <w:bCs/>
          <w:sz w:val="24"/>
          <w:szCs w:val="24"/>
          <w:lang w:val="it-IT" w:eastAsia="ar-SA"/>
        </w:rPr>
        <w:t>202</w:t>
      </w:r>
      <w:r w:rsidR="00D04BEB" w:rsidRPr="00D04BEB">
        <w:rPr>
          <w:rFonts w:ascii="Arial Narrow" w:hAnsi="Arial Narrow" w:cs="Times New Roman"/>
          <w:bCs/>
          <w:sz w:val="24"/>
          <w:szCs w:val="24"/>
          <w:lang w:val="it-IT" w:eastAsia="ar-SA"/>
        </w:rPr>
        <w:t>3</w:t>
      </w:r>
      <w:r w:rsidRPr="00D04BEB">
        <w:rPr>
          <w:rFonts w:ascii="Arial Narrow" w:hAnsi="Arial Narrow" w:cs="Times New Roman"/>
          <w:b/>
          <w:sz w:val="24"/>
          <w:szCs w:val="24"/>
          <w:lang w:val="it-IT" w:eastAsia="ar-SA"/>
        </w:rPr>
        <w:t xml:space="preserve">. </w:t>
      </w:r>
      <w:r w:rsidRPr="00D04BEB">
        <w:rPr>
          <w:rFonts w:ascii="Arial Narrow" w:hAnsi="Arial Narrow" w:cs="Times New Roman"/>
          <w:sz w:val="24"/>
          <w:szCs w:val="24"/>
          <w:lang w:val="it-IT" w:eastAsia="ar-SA"/>
        </w:rPr>
        <w:t>godine i Odluci o izboru najpovoljnije ponude broj _______ od ______ godine i prema specifikaciji koja je sastavni dio tenderske dokumentacije.</w:t>
      </w:r>
    </w:p>
    <w:p w14:paraId="550DC35C" w14:textId="77777777" w:rsidR="00FC14C5" w:rsidRPr="00D04BEB" w:rsidRDefault="00FC14C5" w:rsidP="00FC14C5">
      <w:pPr>
        <w:suppressAutoHyphens/>
        <w:spacing w:after="0" w:line="240" w:lineRule="auto"/>
        <w:jc w:val="both"/>
        <w:rPr>
          <w:rFonts w:ascii="Arial Narrow" w:hAnsi="Arial Narrow" w:cs="Times New Roman"/>
          <w:sz w:val="24"/>
          <w:szCs w:val="24"/>
          <w:lang w:val="it-IT" w:eastAsia="ar-SA"/>
        </w:rPr>
      </w:pPr>
    </w:p>
    <w:p w14:paraId="0C0C867A" w14:textId="77777777" w:rsidR="00FC14C5" w:rsidRPr="00D04BEB" w:rsidRDefault="00FC14C5" w:rsidP="00FC14C5">
      <w:pPr>
        <w:suppressAutoHyphens/>
        <w:spacing w:after="0" w:line="240" w:lineRule="auto"/>
        <w:jc w:val="center"/>
        <w:rPr>
          <w:rFonts w:ascii="Arial Narrow" w:hAnsi="Arial Narrow" w:cs="Times New Roman"/>
          <w:sz w:val="24"/>
          <w:szCs w:val="24"/>
          <w:lang w:val="it-IT" w:eastAsia="ar-SA"/>
        </w:rPr>
      </w:pPr>
      <w:r w:rsidRPr="00D04BEB">
        <w:rPr>
          <w:rFonts w:ascii="Arial Narrow" w:hAnsi="Arial Narrow" w:cs="Times New Roman"/>
          <w:b/>
          <w:sz w:val="24"/>
          <w:szCs w:val="24"/>
          <w:lang w:val="it-IT" w:eastAsia="ar-SA"/>
        </w:rPr>
        <w:t>Član 2</w:t>
      </w:r>
      <w:r w:rsidR="001D5923" w:rsidRPr="00D04BEB">
        <w:rPr>
          <w:rFonts w:ascii="Arial Narrow" w:hAnsi="Arial Narrow" w:cs="Times New Roman"/>
          <w:b/>
          <w:sz w:val="24"/>
          <w:szCs w:val="24"/>
          <w:lang w:val="it-IT" w:eastAsia="ar-SA"/>
        </w:rPr>
        <w:t>.</w:t>
      </w:r>
    </w:p>
    <w:p w14:paraId="578FB8EE" w14:textId="77777777" w:rsidR="008A2F56" w:rsidRPr="00D04BEB" w:rsidRDefault="008A2F56" w:rsidP="008A2F56">
      <w:pPr>
        <w:suppressAutoHyphens/>
        <w:spacing w:after="0" w:line="240" w:lineRule="auto"/>
        <w:jc w:val="both"/>
        <w:rPr>
          <w:rFonts w:ascii="Arial Narrow" w:hAnsi="Arial Narrow" w:cs="Times New Roman"/>
          <w:sz w:val="24"/>
          <w:szCs w:val="24"/>
          <w:lang w:val="it-IT" w:eastAsia="ar-SA"/>
        </w:rPr>
      </w:pPr>
      <w:r w:rsidRPr="00D04BEB">
        <w:rPr>
          <w:rFonts w:ascii="Arial Narrow" w:hAnsi="Arial Narrow" w:cs="Times New Roman"/>
          <w:sz w:val="24"/>
          <w:szCs w:val="24"/>
          <w:lang w:val="it-IT" w:eastAsia="ar-SA"/>
        </w:rPr>
        <w:t xml:space="preserve">DOBAVLJAČ se obavezuje da NARUČIOCU  isporučuje specificirane robe i to sukcesivno po pojedinačnim zahtjevima u zavisnosti od trenutnih potreba naručioca, na period od jedne godine, odnosno do potrošnje ugovorene vrijednosti ukoliko to prvo nastupi kao okolnost, a NARUČILAC se obavezuje da zvanično preuzme i plati DOBAVLJAČU vrijednost robe prema prihvaćenoj cijeni iz Ponude br. _______ od ______ godine. </w:t>
      </w:r>
    </w:p>
    <w:p w14:paraId="3FB66EA8" w14:textId="77777777" w:rsidR="00FC14C5" w:rsidRPr="00D04BEB" w:rsidRDefault="00FC14C5" w:rsidP="00FC14C5">
      <w:pPr>
        <w:suppressAutoHyphens/>
        <w:spacing w:after="0" w:line="240" w:lineRule="auto"/>
        <w:jc w:val="both"/>
        <w:rPr>
          <w:rFonts w:ascii="Arial Narrow" w:hAnsi="Arial Narrow" w:cs="Times New Roman"/>
          <w:sz w:val="24"/>
          <w:szCs w:val="24"/>
          <w:lang w:val="it-IT" w:eastAsia="ar-SA"/>
        </w:rPr>
      </w:pPr>
    </w:p>
    <w:p w14:paraId="54C007F5" w14:textId="77777777" w:rsidR="00FC14C5" w:rsidRPr="00D04BEB" w:rsidRDefault="00FC14C5" w:rsidP="00FC14C5">
      <w:pPr>
        <w:suppressAutoHyphens/>
        <w:spacing w:after="0" w:line="240" w:lineRule="auto"/>
        <w:jc w:val="both"/>
        <w:rPr>
          <w:rFonts w:ascii="Arial Narrow" w:hAnsi="Arial Narrow" w:cs="Times New Roman"/>
          <w:bCs/>
          <w:sz w:val="24"/>
          <w:szCs w:val="24"/>
          <w:lang w:val="it-IT" w:eastAsia="ar-SA"/>
        </w:rPr>
      </w:pPr>
      <w:r w:rsidRPr="00D04BEB">
        <w:rPr>
          <w:rFonts w:ascii="Arial Narrow" w:hAnsi="Arial Narrow" w:cs="Times New Roman"/>
          <w:bCs/>
          <w:sz w:val="24"/>
          <w:szCs w:val="24"/>
          <w:lang w:val="it-IT" w:eastAsia="ar-SA"/>
        </w:rPr>
        <w:t>Dobavljač se obavezuje da isporuči robu u roku od jednog dana od dana poslatog trebovanja, i obavezuje se da ima dovoljne količine iz Ponude koje je u mogućnosti svakog dana isporučiti prema zahtjevu Naručioca .</w:t>
      </w:r>
    </w:p>
    <w:p w14:paraId="65FE358B" w14:textId="77777777" w:rsidR="00FC14C5" w:rsidRPr="00D04BEB" w:rsidRDefault="00FC14C5" w:rsidP="00FC14C5">
      <w:pPr>
        <w:suppressAutoHyphens/>
        <w:spacing w:after="0" w:line="240" w:lineRule="auto"/>
        <w:jc w:val="both"/>
        <w:rPr>
          <w:rFonts w:ascii="Arial Narrow" w:hAnsi="Arial Narrow" w:cs="Times New Roman"/>
          <w:bCs/>
          <w:sz w:val="24"/>
          <w:szCs w:val="24"/>
          <w:lang w:val="it-IT" w:eastAsia="ar-SA"/>
        </w:rPr>
      </w:pPr>
    </w:p>
    <w:p w14:paraId="6458F2C8" w14:textId="77777777" w:rsidR="00FC14C5" w:rsidRPr="00D04BEB" w:rsidRDefault="00FC14C5" w:rsidP="00FC14C5">
      <w:pPr>
        <w:suppressAutoHyphens/>
        <w:spacing w:after="0"/>
        <w:jc w:val="both"/>
        <w:rPr>
          <w:rFonts w:ascii="Arial Narrow" w:eastAsia="Lucida Sans Unicode" w:hAnsi="Arial Narrow" w:cs="Times New Roman"/>
          <w:bCs/>
          <w:kern w:val="1"/>
          <w:sz w:val="24"/>
          <w:szCs w:val="24"/>
          <w:lang w:val="sr-Latn-ME" w:eastAsia="hi-IN" w:bidi="hi-IN"/>
        </w:rPr>
      </w:pPr>
      <w:r w:rsidRPr="00D04BEB">
        <w:rPr>
          <w:rFonts w:ascii="Arial Narrow" w:eastAsia="Lucida Sans Unicode" w:hAnsi="Arial Narrow" w:cs="Times New Roman"/>
          <w:bCs/>
          <w:kern w:val="1"/>
          <w:sz w:val="24"/>
          <w:szCs w:val="24"/>
          <w:lang w:val="sr-Latn-ME" w:eastAsia="hi-IN" w:bidi="hi-IN"/>
        </w:rPr>
        <w:t>Ugovorne strane su saglasne da zbog potreba procesa rada i zahtjeva gostiju naručilac zadržava pravo da naručuje veće ili manje količine u odnosu na količine precizirane tehničkom specifikacijom, u okviru finansijskog dijela Ponude a da pri tome ne prekorači finansijski dio Ponude.</w:t>
      </w:r>
    </w:p>
    <w:p w14:paraId="4366C1F7" w14:textId="77777777" w:rsidR="00DD4300" w:rsidRPr="00D04BEB" w:rsidRDefault="00DD4300" w:rsidP="00DD4300">
      <w:pPr>
        <w:suppressAutoHyphens/>
        <w:spacing w:after="0" w:line="240" w:lineRule="auto"/>
        <w:jc w:val="both"/>
        <w:rPr>
          <w:rFonts w:ascii="Arial Narrow" w:hAnsi="Arial Narrow" w:cs="Times New Roman"/>
          <w:b/>
          <w:sz w:val="24"/>
          <w:szCs w:val="24"/>
          <w:lang w:val="sr-Latn-ME" w:eastAsia="ar-SA"/>
        </w:rPr>
      </w:pPr>
      <w:r w:rsidRPr="00D04BEB">
        <w:rPr>
          <w:rFonts w:ascii="Arial Narrow" w:hAnsi="Arial Narrow" w:cs="Times New Roman"/>
          <w:bCs/>
          <w:sz w:val="24"/>
          <w:szCs w:val="24"/>
          <w:lang w:eastAsia="ar-SA"/>
        </w:rPr>
        <w:t>Ugovorne</w:t>
      </w:r>
      <w:r w:rsidRPr="00D04BEB">
        <w:rPr>
          <w:rFonts w:ascii="Arial Narrow" w:hAnsi="Arial Narrow" w:cs="Times New Roman"/>
          <w:bCs/>
          <w:sz w:val="24"/>
          <w:szCs w:val="24"/>
          <w:lang w:val="sr-Latn-ME" w:eastAsia="ar-SA"/>
        </w:rPr>
        <w:t xml:space="preserve"> </w:t>
      </w:r>
      <w:r w:rsidRPr="00D04BEB">
        <w:rPr>
          <w:rFonts w:ascii="Arial Narrow" w:hAnsi="Arial Narrow" w:cs="Times New Roman"/>
          <w:bCs/>
          <w:sz w:val="24"/>
          <w:szCs w:val="24"/>
          <w:lang w:eastAsia="ar-SA"/>
        </w:rPr>
        <w:t>strane</w:t>
      </w:r>
      <w:r w:rsidRPr="00D04BEB">
        <w:rPr>
          <w:rFonts w:ascii="Arial Narrow" w:hAnsi="Arial Narrow" w:cs="Times New Roman"/>
          <w:bCs/>
          <w:sz w:val="24"/>
          <w:szCs w:val="24"/>
          <w:lang w:val="sr-Latn-ME" w:eastAsia="ar-SA"/>
        </w:rPr>
        <w:t xml:space="preserve"> </w:t>
      </w:r>
      <w:r w:rsidRPr="00D04BEB">
        <w:rPr>
          <w:rFonts w:ascii="Arial Narrow" w:hAnsi="Arial Narrow" w:cs="Times New Roman"/>
          <w:bCs/>
          <w:sz w:val="24"/>
          <w:szCs w:val="24"/>
          <w:lang w:eastAsia="ar-SA"/>
        </w:rPr>
        <w:t>su</w:t>
      </w:r>
      <w:r w:rsidRPr="00D04BEB">
        <w:rPr>
          <w:rFonts w:ascii="Arial Narrow" w:hAnsi="Arial Narrow" w:cs="Times New Roman"/>
          <w:bCs/>
          <w:sz w:val="24"/>
          <w:szCs w:val="24"/>
          <w:lang w:val="sr-Latn-ME" w:eastAsia="ar-SA"/>
        </w:rPr>
        <w:t xml:space="preserve"> </w:t>
      </w:r>
      <w:r w:rsidRPr="00D04BEB">
        <w:rPr>
          <w:rFonts w:ascii="Arial Narrow" w:hAnsi="Arial Narrow" w:cs="Times New Roman"/>
          <w:bCs/>
          <w:sz w:val="24"/>
          <w:szCs w:val="24"/>
          <w:lang w:eastAsia="ar-SA"/>
        </w:rPr>
        <w:t>saglasne</w:t>
      </w:r>
      <w:r w:rsidRPr="00D04BEB">
        <w:rPr>
          <w:rFonts w:ascii="Arial Narrow" w:hAnsi="Arial Narrow" w:cs="Times New Roman"/>
          <w:bCs/>
          <w:sz w:val="24"/>
          <w:szCs w:val="24"/>
          <w:lang w:val="sr-Latn-ME" w:eastAsia="ar-SA"/>
        </w:rPr>
        <w:t xml:space="preserve"> </w:t>
      </w:r>
      <w:r w:rsidRPr="00D04BEB">
        <w:rPr>
          <w:rFonts w:ascii="Arial Narrow" w:hAnsi="Arial Narrow" w:cs="Times New Roman"/>
          <w:bCs/>
          <w:sz w:val="24"/>
          <w:szCs w:val="24"/>
          <w:lang w:eastAsia="ar-SA"/>
        </w:rPr>
        <w:t>da</w:t>
      </w:r>
      <w:r w:rsidRPr="00D04BEB">
        <w:rPr>
          <w:rFonts w:ascii="Arial Narrow" w:hAnsi="Arial Narrow" w:cs="Times New Roman"/>
          <w:bCs/>
          <w:sz w:val="24"/>
          <w:szCs w:val="24"/>
          <w:lang w:val="sr-Latn-ME" w:eastAsia="ar-SA"/>
        </w:rPr>
        <w:t xml:space="preserve"> </w:t>
      </w:r>
      <w:r w:rsidRPr="00D04BEB">
        <w:rPr>
          <w:rFonts w:ascii="Arial Narrow" w:hAnsi="Arial Narrow" w:cs="Times New Roman"/>
          <w:bCs/>
          <w:sz w:val="24"/>
          <w:szCs w:val="24"/>
          <w:lang w:eastAsia="ar-SA"/>
        </w:rPr>
        <w:t>izuzetno</w:t>
      </w:r>
      <w:r w:rsidRPr="00D04BEB">
        <w:rPr>
          <w:rFonts w:ascii="Arial Narrow" w:hAnsi="Arial Narrow" w:cs="Times New Roman"/>
          <w:bCs/>
          <w:sz w:val="24"/>
          <w:szCs w:val="24"/>
          <w:lang w:val="sr-Latn-ME" w:eastAsia="ar-SA"/>
        </w:rPr>
        <w:t xml:space="preserve">, </w:t>
      </w:r>
      <w:r w:rsidRPr="00D04BEB">
        <w:rPr>
          <w:rFonts w:ascii="Arial Narrow" w:hAnsi="Arial Narrow" w:cs="Times New Roman"/>
          <w:bCs/>
          <w:sz w:val="24"/>
          <w:szCs w:val="24"/>
          <w:lang w:eastAsia="ar-SA"/>
        </w:rPr>
        <w:t>u</w:t>
      </w:r>
      <w:r w:rsidRPr="00D04BEB">
        <w:rPr>
          <w:rFonts w:ascii="Arial Narrow" w:hAnsi="Arial Narrow" w:cs="Times New Roman"/>
          <w:bCs/>
          <w:sz w:val="24"/>
          <w:szCs w:val="24"/>
          <w:lang w:val="sr-Latn-ME" w:eastAsia="ar-SA"/>
        </w:rPr>
        <w:t xml:space="preserve"> </w:t>
      </w:r>
      <w:r w:rsidRPr="00D04BEB">
        <w:rPr>
          <w:rFonts w:ascii="Arial Narrow" w:hAnsi="Arial Narrow" w:cs="Times New Roman"/>
          <w:bCs/>
          <w:sz w:val="24"/>
          <w:szCs w:val="24"/>
          <w:lang w:eastAsia="ar-SA"/>
        </w:rPr>
        <w:t>slu</w:t>
      </w:r>
      <w:r w:rsidRPr="00D04BEB">
        <w:rPr>
          <w:rFonts w:ascii="Arial Narrow" w:hAnsi="Arial Narrow" w:cs="Times New Roman"/>
          <w:bCs/>
          <w:sz w:val="24"/>
          <w:szCs w:val="24"/>
          <w:lang w:val="sr-Latn-ME" w:eastAsia="ar-SA"/>
        </w:rPr>
        <w:t>č</w:t>
      </w:r>
      <w:r w:rsidRPr="00D04BEB">
        <w:rPr>
          <w:rFonts w:ascii="Arial Narrow" w:hAnsi="Arial Narrow" w:cs="Times New Roman"/>
          <w:bCs/>
          <w:sz w:val="24"/>
          <w:szCs w:val="24"/>
          <w:lang w:eastAsia="ar-SA"/>
        </w:rPr>
        <w:t>aju</w:t>
      </w:r>
      <w:r w:rsidRPr="00D04BEB">
        <w:rPr>
          <w:rFonts w:ascii="Arial Narrow" w:hAnsi="Arial Narrow" w:cs="Times New Roman"/>
          <w:bCs/>
          <w:sz w:val="24"/>
          <w:szCs w:val="24"/>
          <w:lang w:val="sr-Latn-ME" w:eastAsia="ar-SA"/>
        </w:rPr>
        <w:t xml:space="preserve"> </w:t>
      </w:r>
      <w:r w:rsidRPr="00D04BEB">
        <w:rPr>
          <w:rFonts w:ascii="Arial Narrow" w:hAnsi="Arial Narrow" w:cs="Times New Roman"/>
          <w:bCs/>
          <w:sz w:val="24"/>
          <w:szCs w:val="24"/>
          <w:lang w:eastAsia="ar-SA"/>
        </w:rPr>
        <w:t>potrebe</w:t>
      </w:r>
      <w:r w:rsidRPr="00D04BEB">
        <w:rPr>
          <w:rFonts w:ascii="Arial Narrow" w:hAnsi="Arial Narrow" w:cs="Times New Roman"/>
          <w:bCs/>
          <w:sz w:val="24"/>
          <w:szCs w:val="24"/>
          <w:lang w:val="sr-Latn-ME" w:eastAsia="ar-SA"/>
        </w:rPr>
        <w:t xml:space="preserve">, </w:t>
      </w:r>
      <w:r w:rsidRPr="00D04BEB">
        <w:rPr>
          <w:rFonts w:ascii="Arial Narrow" w:hAnsi="Arial Narrow" w:cs="Times New Roman"/>
          <w:bCs/>
          <w:sz w:val="24"/>
          <w:szCs w:val="24"/>
          <w:lang w:eastAsia="ar-SA"/>
        </w:rPr>
        <w:t>zbog</w:t>
      </w:r>
      <w:r w:rsidRPr="00D04BEB">
        <w:rPr>
          <w:rFonts w:ascii="Arial Narrow" w:hAnsi="Arial Narrow" w:cs="Times New Roman"/>
          <w:bCs/>
          <w:sz w:val="24"/>
          <w:szCs w:val="24"/>
          <w:lang w:val="sr-Latn-ME" w:eastAsia="ar-SA"/>
        </w:rPr>
        <w:t xml:space="preserve"> </w:t>
      </w:r>
      <w:r w:rsidRPr="00D04BEB">
        <w:rPr>
          <w:rFonts w:ascii="Arial Narrow" w:hAnsi="Arial Narrow" w:cs="Times New Roman"/>
          <w:bCs/>
          <w:sz w:val="24"/>
          <w:szCs w:val="24"/>
          <w:lang w:eastAsia="ar-SA"/>
        </w:rPr>
        <w:t>specifi</w:t>
      </w:r>
      <w:r w:rsidRPr="00D04BEB">
        <w:rPr>
          <w:rFonts w:ascii="Arial Narrow" w:hAnsi="Arial Narrow" w:cs="Times New Roman"/>
          <w:bCs/>
          <w:sz w:val="24"/>
          <w:szCs w:val="24"/>
          <w:lang w:val="sr-Latn-ME" w:eastAsia="ar-SA"/>
        </w:rPr>
        <w:t>č</w:t>
      </w:r>
      <w:r w:rsidRPr="00D04BEB">
        <w:rPr>
          <w:rFonts w:ascii="Arial Narrow" w:hAnsi="Arial Narrow" w:cs="Times New Roman"/>
          <w:bCs/>
          <w:sz w:val="24"/>
          <w:szCs w:val="24"/>
          <w:lang w:eastAsia="ar-SA"/>
        </w:rPr>
        <w:t>nih</w:t>
      </w:r>
      <w:r w:rsidRPr="00D04BEB">
        <w:rPr>
          <w:rFonts w:ascii="Arial Narrow" w:hAnsi="Arial Narrow" w:cs="Times New Roman"/>
          <w:bCs/>
          <w:sz w:val="24"/>
          <w:szCs w:val="24"/>
          <w:lang w:val="sr-Latn-ME" w:eastAsia="ar-SA"/>
        </w:rPr>
        <w:t xml:space="preserve"> </w:t>
      </w:r>
      <w:r w:rsidRPr="00D04BEB">
        <w:rPr>
          <w:rFonts w:ascii="Arial Narrow" w:hAnsi="Arial Narrow" w:cs="Times New Roman"/>
          <w:bCs/>
          <w:sz w:val="24"/>
          <w:szCs w:val="24"/>
          <w:lang w:eastAsia="ar-SA"/>
        </w:rPr>
        <w:t>zahtjeva</w:t>
      </w:r>
      <w:r w:rsidRPr="00D04BEB">
        <w:rPr>
          <w:rFonts w:ascii="Arial Narrow" w:hAnsi="Arial Narrow" w:cs="Times New Roman"/>
          <w:bCs/>
          <w:sz w:val="24"/>
          <w:szCs w:val="24"/>
          <w:lang w:val="sr-Latn-ME" w:eastAsia="ar-SA"/>
        </w:rPr>
        <w:t xml:space="preserve"> </w:t>
      </w:r>
      <w:r w:rsidRPr="00D04BEB">
        <w:rPr>
          <w:rFonts w:ascii="Arial Narrow" w:hAnsi="Arial Narrow" w:cs="Times New Roman"/>
          <w:bCs/>
          <w:sz w:val="24"/>
          <w:szCs w:val="24"/>
          <w:lang w:eastAsia="ar-SA"/>
        </w:rPr>
        <w:t>gostiju</w:t>
      </w:r>
      <w:r w:rsidRPr="00D04BEB">
        <w:rPr>
          <w:rFonts w:ascii="Arial Narrow" w:hAnsi="Arial Narrow" w:cs="Times New Roman"/>
          <w:bCs/>
          <w:sz w:val="24"/>
          <w:szCs w:val="24"/>
          <w:lang w:val="sr-Latn-ME" w:eastAsia="ar-SA"/>
        </w:rPr>
        <w:t xml:space="preserve"> </w:t>
      </w:r>
      <w:r w:rsidRPr="00D04BEB">
        <w:rPr>
          <w:rFonts w:ascii="Arial Narrow" w:hAnsi="Arial Narrow" w:cs="Times New Roman"/>
          <w:bCs/>
          <w:sz w:val="24"/>
          <w:szCs w:val="24"/>
          <w:lang w:eastAsia="ar-SA"/>
        </w:rPr>
        <w:t>koji</w:t>
      </w:r>
      <w:r w:rsidRPr="00D04BEB">
        <w:rPr>
          <w:rFonts w:ascii="Arial Narrow" w:hAnsi="Arial Narrow" w:cs="Times New Roman"/>
          <w:bCs/>
          <w:sz w:val="24"/>
          <w:szCs w:val="24"/>
          <w:lang w:val="sr-Latn-ME" w:eastAsia="ar-SA"/>
        </w:rPr>
        <w:t xml:space="preserve"> </w:t>
      </w:r>
      <w:r w:rsidRPr="00D04BEB">
        <w:rPr>
          <w:rFonts w:ascii="Arial Narrow" w:hAnsi="Arial Narrow" w:cs="Times New Roman"/>
          <w:bCs/>
          <w:sz w:val="24"/>
          <w:szCs w:val="24"/>
          <w:lang w:eastAsia="ar-SA"/>
        </w:rPr>
        <w:t>se</w:t>
      </w:r>
      <w:r w:rsidRPr="00D04BEB">
        <w:rPr>
          <w:rFonts w:ascii="Arial Narrow" w:hAnsi="Arial Narrow" w:cs="Times New Roman"/>
          <w:bCs/>
          <w:sz w:val="24"/>
          <w:szCs w:val="24"/>
          <w:lang w:val="sr-Latn-ME" w:eastAsia="ar-SA"/>
        </w:rPr>
        <w:t xml:space="preserve"> </w:t>
      </w:r>
      <w:r w:rsidRPr="00D04BEB">
        <w:rPr>
          <w:rFonts w:ascii="Arial Narrow" w:hAnsi="Arial Narrow" w:cs="Times New Roman"/>
          <w:bCs/>
          <w:sz w:val="24"/>
          <w:szCs w:val="24"/>
          <w:lang w:eastAsia="ar-SA"/>
        </w:rPr>
        <w:t>prilikom</w:t>
      </w:r>
      <w:r w:rsidRPr="00D04BEB">
        <w:rPr>
          <w:rFonts w:ascii="Arial Narrow" w:hAnsi="Arial Narrow" w:cs="Times New Roman"/>
          <w:bCs/>
          <w:sz w:val="24"/>
          <w:szCs w:val="24"/>
          <w:lang w:val="sr-Latn-ME" w:eastAsia="ar-SA"/>
        </w:rPr>
        <w:t xml:space="preserve"> </w:t>
      </w:r>
      <w:r w:rsidRPr="00D04BEB">
        <w:rPr>
          <w:rFonts w:ascii="Arial Narrow" w:hAnsi="Arial Narrow" w:cs="Times New Roman"/>
          <w:bCs/>
          <w:sz w:val="24"/>
          <w:szCs w:val="24"/>
          <w:lang w:eastAsia="ar-SA"/>
        </w:rPr>
        <w:t>izrade</w:t>
      </w:r>
      <w:r w:rsidRPr="00D04BEB">
        <w:rPr>
          <w:rFonts w:ascii="Arial Narrow" w:hAnsi="Arial Narrow" w:cs="Times New Roman"/>
          <w:bCs/>
          <w:sz w:val="24"/>
          <w:szCs w:val="24"/>
          <w:lang w:val="sr-Latn-ME" w:eastAsia="ar-SA"/>
        </w:rPr>
        <w:t xml:space="preserve"> </w:t>
      </w:r>
      <w:r w:rsidRPr="00D04BEB">
        <w:rPr>
          <w:rFonts w:ascii="Arial Narrow" w:hAnsi="Arial Narrow" w:cs="Times New Roman"/>
          <w:bCs/>
          <w:sz w:val="24"/>
          <w:szCs w:val="24"/>
          <w:lang w:eastAsia="ar-SA"/>
        </w:rPr>
        <w:t>specifikacije</w:t>
      </w:r>
      <w:r w:rsidRPr="00D04BEB">
        <w:rPr>
          <w:rFonts w:ascii="Arial Narrow" w:hAnsi="Arial Narrow" w:cs="Times New Roman"/>
          <w:bCs/>
          <w:sz w:val="24"/>
          <w:szCs w:val="24"/>
          <w:lang w:val="sr-Latn-ME" w:eastAsia="ar-SA"/>
        </w:rPr>
        <w:t xml:space="preserve"> </w:t>
      </w:r>
      <w:r w:rsidRPr="00D04BEB">
        <w:rPr>
          <w:rFonts w:ascii="Arial Narrow" w:hAnsi="Arial Narrow" w:cs="Times New Roman"/>
          <w:bCs/>
          <w:sz w:val="24"/>
          <w:szCs w:val="24"/>
          <w:lang w:eastAsia="ar-SA"/>
        </w:rPr>
        <w:t>roba</w:t>
      </w:r>
      <w:r w:rsidRPr="00D04BEB">
        <w:rPr>
          <w:rFonts w:ascii="Arial Narrow" w:hAnsi="Arial Narrow" w:cs="Times New Roman"/>
          <w:bCs/>
          <w:sz w:val="24"/>
          <w:szCs w:val="24"/>
          <w:lang w:val="sr-Latn-ME" w:eastAsia="ar-SA"/>
        </w:rPr>
        <w:t xml:space="preserve"> </w:t>
      </w:r>
      <w:r w:rsidRPr="00D04BEB">
        <w:rPr>
          <w:rFonts w:ascii="Arial Narrow" w:hAnsi="Arial Narrow" w:cs="Times New Roman"/>
          <w:bCs/>
          <w:sz w:val="24"/>
          <w:szCs w:val="24"/>
          <w:lang w:eastAsia="ar-SA"/>
        </w:rPr>
        <w:t>nisu</w:t>
      </w:r>
      <w:r w:rsidRPr="00D04BEB">
        <w:rPr>
          <w:rFonts w:ascii="Arial Narrow" w:hAnsi="Arial Narrow" w:cs="Times New Roman"/>
          <w:bCs/>
          <w:sz w:val="24"/>
          <w:szCs w:val="24"/>
          <w:lang w:val="sr-Latn-ME" w:eastAsia="ar-SA"/>
        </w:rPr>
        <w:t xml:space="preserve"> </w:t>
      </w:r>
      <w:r w:rsidRPr="00D04BEB">
        <w:rPr>
          <w:rFonts w:ascii="Arial Narrow" w:hAnsi="Arial Narrow" w:cs="Times New Roman"/>
          <w:bCs/>
          <w:sz w:val="24"/>
          <w:szCs w:val="24"/>
          <w:lang w:eastAsia="ar-SA"/>
        </w:rPr>
        <w:t>mogli</w:t>
      </w:r>
      <w:r w:rsidRPr="00D04BEB">
        <w:rPr>
          <w:rFonts w:ascii="Arial Narrow" w:hAnsi="Arial Narrow" w:cs="Times New Roman"/>
          <w:bCs/>
          <w:sz w:val="24"/>
          <w:szCs w:val="24"/>
          <w:lang w:val="sr-Latn-ME" w:eastAsia="ar-SA"/>
        </w:rPr>
        <w:t xml:space="preserve"> </w:t>
      </w:r>
      <w:r w:rsidRPr="00D04BEB">
        <w:rPr>
          <w:rFonts w:ascii="Arial Narrow" w:hAnsi="Arial Narrow" w:cs="Times New Roman"/>
          <w:bCs/>
          <w:sz w:val="24"/>
          <w:szCs w:val="24"/>
          <w:lang w:eastAsia="ar-SA"/>
        </w:rPr>
        <w:t>predvidjeti</w:t>
      </w:r>
      <w:r w:rsidRPr="00D04BEB">
        <w:rPr>
          <w:rFonts w:ascii="Arial Narrow" w:hAnsi="Arial Narrow" w:cs="Times New Roman"/>
          <w:bCs/>
          <w:sz w:val="24"/>
          <w:szCs w:val="24"/>
          <w:lang w:val="sr-Latn-ME" w:eastAsia="ar-SA"/>
        </w:rPr>
        <w:t xml:space="preserve">, </w:t>
      </w:r>
      <w:r w:rsidRPr="00D04BEB">
        <w:rPr>
          <w:rFonts w:ascii="Arial Narrow" w:hAnsi="Arial Narrow" w:cs="Times New Roman"/>
          <w:bCs/>
          <w:sz w:val="24"/>
          <w:szCs w:val="24"/>
          <w:lang w:eastAsia="ar-SA"/>
        </w:rPr>
        <w:t>Naru</w:t>
      </w:r>
      <w:r w:rsidRPr="00D04BEB">
        <w:rPr>
          <w:rFonts w:ascii="Arial Narrow" w:hAnsi="Arial Narrow" w:cs="Times New Roman"/>
          <w:bCs/>
          <w:sz w:val="24"/>
          <w:szCs w:val="24"/>
          <w:lang w:val="sr-Latn-ME" w:eastAsia="ar-SA"/>
        </w:rPr>
        <w:t>č</w:t>
      </w:r>
      <w:r w:rsidRPr="00D04BEB">
        <w:rPr>
          <w:rFonts w:ascii="Arial Narrow" w:hAnsi="Arial Narrow" w:cs="Times New Roman"/>
          <w:bCs/>
          <w:sz w:val="24"/>
          <w:szCs w:val="24"/>
          <w:lang w:eastAsia="ar-SA"/>
        </w:rPr>
        <w:t>ilac</w:t>
      </w:r>
      <w:r w:rsidRPr="00D04BEB">
        <w:rPr>
          <w:rFonts w:ascii="Arial Narrow" w:hAnsi="Arial Narrow" w:cs="Times New Roman"/>
          <w:bCs/>
          <w:sz w:val="24"/>
          <w:szCs w:val="24"/>
          <w:lang w:val="sr-Latn-ME" w:eastAsia="ar-SA"/>
        </w:rPr>
        <w:t xml:space="preserve"> </w:t>
      </w:r>
      <w:r w:rsidRPr="00D04BEB">
        <w:rPr>
          <w:rFonts w:ascii="Arial Narrow" w:hAnsi="Arial Narrow" w:cs="Times New Roman"/>
          <w:bCs/>
          <w:sz w:val="24"/>
          <w:szCs w:val="24"/>
          <w:lang w:eastAsia="ar-SA"/>
        </w:rPr>
        <w:t>zadr</w:t>
      </w:r>
      <w:r w:rsidRPr="00D04BEB">
        <w:rPr>
          <w:rFonts w:ascii="Arial Narrow" w:hAnsi="Arial Narrow" w:cs="Times New Roman"/>
          <w:bCs/>
          <w:sz w:val="24"/>
          <w:szCs w:val="24"/>
          <w:lang w:val="sr-Latn-ME" w:eastAsia="ar-SA"/>
        </w:rPr>
        <w:t>ž</w:t>
      </w:r>
      <w:r w:rsidRPr="00D04BEB">
        <w:rPr>
          <w:rFonts w:ascii="Arial Narrow" w:hAnsi="Arial Narrow" w:cs="Times New Roman"/>
          <w:bCs/>
          <w:sz w:val="24"/>
          <w:szCs w:val="24"/>
          <w:lang w:eastAsia="ar-SA"/>
        </w:rPr>
        <w:t>ava</w:t>
      </w:r>
      <w:r w:rsidRPr="00D04BEB">
        <w:rPr>
          <w:rFonts w:ascii="Arial Narrow" w:hAnsi="Arial Narrow" w:cs="Times New Roman"/>
          <w:bCs/>
          <w:sz w:val="24"/>
          <w:szCs w:val="24"/>
          <w:lang w:val="sr-Latn-ME" w:eastAsia="ar-SA"/>
        </w:rPr>
        <w:t xml:space="preserve"> </w:t>
      </w:r>
      <w:r w:rsidRPr="00D04BEB">
        <w:rPr>
          <w:rFonts w:ascii="Arial Narrow" w:hAnsi="Arial Narrow" w:cs="Times New Roman"/>
          <w:bCs/>
          <w:sz w:val="24"/>
          <w:szCs w:val="24"/>
          <w:lang w:eastAsia="ar-SA"/>
        </w:rPr>
        <w:t>parvo</w:t>
      </w:r>
      <w:r w:rsidRPr="00D04BEB">
        <w:rPr>
          <w:rFonts w:ascii="Arial Narrow" w:hAnsi="Arial Narrow" w:cs="Times New Roman"/>
          <w:bCs/>
          <w:sz w:val="24"/>
          <w:szCs w:val="24"/>
          <w:lang w:val="sr-Latn-ME" w:eastAsia="ar-SA"/>
        </w:rPr>
        <w:t xml:space="preserve"> </w:t>
      </w:r>
      <w:r w:rsidRPr="00D04BEB">
        <w:rPr>
          <w:rFonts w:ascii="Arial Narrow" w:hAnsi="Arial Narrow" w:cs="Times New Roman"/>
          <w:bCs/>
          <w:sz w:val="24"/>
          <w:szCs w:val="24"/>
          <w:lang w:eastAsia="ar-SA"/>
        </w:rPr>
        <w:t>da</w:t>
      </w:r>
      <w:r w:rsidRPr="00D04BEB">
        <w:rPr>
          <w:rFonts w:ascii="Arial Narrow" w:hAnsi="Arial Narrow" w:cs="Times New Roman"/>
          <w:bCs/>
          <w:sz w:val="24"/>
          <w:szCs w:val="24"/>
          <w:lang w:val="sr-Latn-ME" w:eastAsia="ar-SA"/>
        </w:rPr>
        <w:t xml:space="preserve"> </w:t>
      </w:r>
      <w:r w:rsidRPr="00D04BEB">
        <w:rPr>
          <w:rFonts w:ascii="Arial Narrow" w:hAnsi="Arial Narrow" w:cs="Times New Roman"/>
          <w:bCs/>
          <w:sz w:val="24"/>
          <w:szCs w:val="24"/>
          <w:lang w:eastAsia="ar-SA"/>
        </w:rPr>
        <w:t>poru</w:t>
      </w:r>
      <w:r w:rsidRPr="00D04BEB">
        <w:rPr>
          <w:rFonts w:ascii="Arial Narrow" w:hAnsi="Arial Narrow" w:cs="Times New Roman"/>
          <w:bCs/>
          <w:sz w:val="24"/>
          <w:szCs w:val="24"/>
          <w:lang w:val="sr-Latn-ME" w:eastAsia="ar-SA"/>
        </w:rPr>
        <w:t>č</w:t>
      </w:r>
      <w:r w:rsidRPr="00D04BEB">
        <w:rPr>
          <w:rFonts w:ascii="Arial Narrow" w:hAnsi="Arial Narrow" w:cs="Times New Roman"/>
          <w:bCs/>
          <w:sz w:val="24"/>
          <w:szCs w:val="24"/>
          <w:lang w:eastAsia="ar-SA"/>
        </w:rPr>
        <w:t>i</w:t>
      </w:r>
      <w:r w:rsidRPr="00D04BEB">
        <w:rPr>
          <w:rFonts w:ascii="Arial Narrow" w:hAnsi="Arial Narrow" w:cs="Times New Roman"/>
          <w:bCs/>
          <w:sz w:val="24"/>
          <w:szCs w:val="24"/>
          <w:lang w:val="sr-Latn-ME" w:eastAsia="ar-SA"/>
        </w:rPr>
        <w:t xml:space="preserve"> </w:t>
      </w:r>
      <w:r w:rsidRPr="00D04BEB">
        <w:rPr>
          <w:rFonts w:ascii="Arial Narrow" w:hAnsi="Arial Narrow" w:cs="Times New Roman"/>
          <w:bCs/>
          <w:sz w:val="24"/>
          <w:szCs w:val="24"/>
          <w:lang w:eastAsia="ar-SA"/>
        </w:rPr>
        <w:t>robu</w:t>
      </w:r>
      <w:r w:rsidRPr="00D04BEB">
        <w:rPr>
          <w:rFonts w:ascii="Arial Narrow" w:hAnsi="Arial Narrow" w:cs="Times New Roman"/>
          <w:bCs/>
          <w:sz w:val="24"/>
          <w:szCs w:val="24"/>
          <w:lang w:val="sr-Latn-ME" w:eastAsia="ar-SA"/>
        </w:rPr>
        <w:t xml:space="preserve"> </w:t>
      </w:r>
      <w:r w:rsidRPr="00D04BEB">
        <w:rPr>
          <w:rFonts w:ascii="Arial Narrow" w:hAnsi="Arial Narrow" w:cs="Times New Roman"/>
          <w:bCs/>
          <w:sz w:val="24"/>
          <w:szCs w:val="24"/>
          <w:lang w:eastAsia="ar-SA"/>
        </w:rPr>
        <w:t>od</w:t>
      </w:r>
      <w:r w:rsidRPr="00D04BEB">
        <w:rPr>
          <w:rFonts w:ascii="Arial Narrow" w:hAnsi="Arial Narrow" w:cs="Times New Roman"/>
          <w:bCs/>
          <w:sz w:val="24"/>
          <w:szCs w:val="24"/>
          <w:lang w:val="sr-Latn-ME" w:eastAsia="ar-SA"/>
        </w:rPr>
        <w:t xml:space="preserve"> </w:t>
      </w:r>
      <w:r w:rsidRPr="00D04BEB">
        <w:rPr>
          <w:rFonts w:ascii="Arial Narrow" w:hAnsi="Arial Narrow" w:cs="Times New Roman"/>
          <w:bCs/>
          <w:sz w:val="24"/>
          <w:szCs w:val="24"/>
          <w:lang w:eastAsia="ar-SA"/>
        </w:rPr>
        <w:t>Dobavlja</w:t>
      </w:r>
      <w:r w:rsidRPr="00D04BEB">
        <w:rPr>
          <w:rFonts w:ascii="Arial Narrow" w:hAnsi="Arial Narrow" w:cs="Times New Roman"/>
          <w:bCs/>
          <w:sz w:val="24"/>
          <w:szCs w:val="24"/>
          <w:lang w:val="sr-Latn-ME" w:eastAsia="ar-SA"/>
        </w:rPr>
        <w:t>č</w:t>
      </w:r>
      <w:r w:rsidRPr="00D04BEB">
        <w:rPr>
          <w:rFonts w:ascii="Arial Narrow" w:hAnsi="Arial Narrow" w:cs="Times New Roman"/>
          <w:bCs/>
          <w:sz w:val="24"/>
          <w:szCs w:val="24"/>
          <w:lang w:eastAsia="ar-SA"/>
        </w:rPr>
        <w:t>a</w:t>
      </w:r>
      <w:r w:rsidRPr="00D04BEB">
        <w:rPr>
          <w:rFonts w:ascii="Arial Narrow" w:hAnsi="Arial Narrow" w:cs="Times New Roman"/>
          <w:bCs/>
          <w:sz w:val="24"/>
          <w:szCs w:val="24"/>
          <w:lang w:val="sr-Latn-ME" w:eastAsia="ar-SA"/>
        </w:rPr>
        <w:t xml:space="preserve"> </w:t>
      </w:r>
      <w:r w:rsidRPr="00D04BEB">
        <w:rPr>
          <w:rFonts w:ascii="Arial Narrow" w:hAnsi="Arial Narrow" w:cs="Times New Roman"/>
          <w:bCs/>
          <w:sz w:val="24"/>
          <w:szCs w:val="24"/>
          <w:lang w:eastAsia="ar-SA"/>
        </w:rPr>
        <w:t>koja</w:t>
      </w:r>
      <w:r w:rsidRPr="00D04BEB">
        <w:rPr>
          <w:rFonts w:ascii="Arial Narrow" w:hAnsi="Arial Narrow" w:cs="Times New Roman"/>
          <w:bCs/>
          <w:sz w:val="24"/>
          <w:szCs w:val="24"/>
          <w:lang w:val="sr-Latn-ME" w:eastAsia="ar-SA"/>
        </w:rPr>
        <w:t xml:space="preserve"> </w:t>
      </w:r>
      <w:r w:rsidRPr="00D04BEB">
        <w:rPr>
          <w:rFonts w:ascii="Arial Narrow" w:hAnsi="Arial Narrow" w:cs="Times New Roman"/>
          <w:bCs/>
          <w:sz w:val="24"/>
          <w:szCs w:val="24"/>
          <w:lang w:eastAsia="ar-SA"/>
        </w:rPr>
        <w:t>nije</w:t>
      </w:r>
      <w:r w:rsidRPr="00D04BEB">
        <w:rPr>
          <w:rFonts w:ascii="Arial Narrow" w:hAnsi="Arial Narrow" w:cs="Times New Roman"/>
          <w:bCs/>
          <w:sz w:val="24"/>
          <w:szCs w:val="24"/>
          <w:lang w:val="sr-Latn-ME" w:eastAsia="ar-SA"/>
        </w:rPr>
        <w:t xml:space="preserve"> </w:t>
      </w:r>
      <w:r w:rsidRPr="00D04BEB">
        <w:rPr>
          <w:rFonts w:ascii="Arial Narrow" w:hAnsi="Arial Narrow" w:cs="Times New Roman"/>
          <w:bCs/>
          <w:sz w:val="24"/>
          <w:szCs w:val="24"/>
          <w:lang w:eastAsia="ar-SA"/>
        </w:rPr>
        <w:t>sastavni</w:t>
      </w:r>
      <w:r w:rsidRPr="00D04BEB">
        <w:rPr>
          <w:rFonts w:ascii="Arial Narrow" w:hAnsi="Arial Narrow" w:cs="Times New Roman"/>
          <w:bCs/>
          <w:sz w:val="24"/>
          <w:szCs w:val="24"/>
          <w:lang w:val="sr-Latn-ME" w:eastAsia="ar-SA"/>
        </w:rPr>
        <w:t xml:space="preserve"> </w:t>
      </w:r>
      <w:r w:rsidRPr="00D04BEB">
        <w:rPr>
          <w:rFonts w:ascii="Arial Narrow" w:hAnsi="Arial Narrow" w:cs="Times New Roman"/>
          <w:bCs/>
          <w:sz w:val="24"/>
          <w:szCs w:val="24"/>
          <w:lang w:eastAsia="ar-SA"/>
        </w:rPr>
        <w:t>dio</w:t>
      </w:r>
      <w:r w:rsidRPr="00D04BEB">
        <w:rPr>
          <w:rFonts w:ascii="Arial Narrow" w:hAnsi="Arial Narrow" w:cs="Times New Roman"/>
          <w:bCs/>
          <w:sz w:val="24"/>
          <w:szCs w:val="24"/>
          <w:lang w:val="sr-Latn-ME" w:eastAsia="ar-SA"/>
        </w:rPr>
        <w:t xml:space="preserve"> </w:t>
      </w:r>
      <w:r w:rsidRPr="00D04BEB">
        <w:rPr>
          <w:rFonts w:ascii="Arial Narrow" w:hAnsi="Arial Narrow" w:cs="Times New Roman"/>
          <w:bCs/>
          <w:sz w:val="24"/>
          <w:szCs w:val="24"/>
          <w:lang w:eastAsia="ar-SA"/>
        </w:rPr>
        <w:t>Ponude</w:t>
      </w:r>
      <w:r w:rsidRPr="00D04BEB">
        <w:rPr>
          <w:rFonts w:ascii="Arial Narrow" w:hAnsi="Arial Narrow" w:cs="Times New Roman"/>
          <w:bCs/>
          <w:sz w:val="24"/>
          <w:szCs w:val="24"/>
          <w:lang w:val="sr-Latn-ME" w:eastAsia="ar-SA"/>
        </w:rPr>
        <w:t xml:space="preserve">, </w:t>
      </w:r>
      <w:r w:rsidRPr="00D04BEB">
        <w:rPr>
          <w:rFonts w:ascii="Arial Narrow" w:hAnsi="Arial Narrow" w:cs="Times New Roman"/>
          <w:bCs/>
          <w:sz w:val="24"/>
          <w:szCs w:val="24"/>
          <w:lang w:eastAsia="ar-SA"/>
        </w:rPr>
        <w:t>a</w:t>
      </w:r>
      <w:r w:rsidRPr="00D04BEB">
        <w:rPr>
          <w:rFonts w:ascii="Arial Narrow" w:hAnsi="Arial Narrow" w:cs="Times New Roman"/>
          <w:bCs/>
          <w:sz w:val="24"/>
          <w:szCs w:val="24"/>
          <w:lang w:val="sr-Latn-ME" w:eastAsia="ar-SA"/>
        </w:rPr>
        <w:t xml:space="preserve"> </w:t>
      </w:r>
      <w:r w:rsidRPr="00D04BEB">
        <w:rPr>
          <w:rFonts w:ascii="Arial Narrow" w:hAnsi="Arial Narrow" w:cs="Times New Roman"/>
          <w:bCs/>
          <w:sz w:val="24"/>
          <w:szCs w:val="24"/>
          <w:lang w:eastAsia="ar-SA"/>
        </w:rPr>
        <w:t>Dobavlja</w:t>
      </w:r>
      <w:r w:rsidRPr="00D04BEB">
        <w:rPr>
          <w:rFonts w:ascii="Arial Narrow" w:hAnsi="Arial Narrow" w:cs="Times New Roman"/>
          <w:bCs/>
          <w:sz w:val="24"/>
          <w:szCs w:val="24"/>
          <w:lang w:val="sr-Latn-ME" w:eastAsia="ar-SA"/>
        </w:rPr>
        <w:t xml:space="preserve">č </w:t>
      </w:r>
      <w:r w:rsidRPr="00D04BEB">
        <w:rPr>
          <w:rFonts w:ascii="Arial Narrow" w:hAnsi="Arial Narrow" w:cs="Times New Roman"/>
          <w:bCs/>
          <w:sz w:val="24"/>
          <w:szCs w:val="24"/>
          <w:lang w:eastAsia="ar-SA"/>
        </w:rPr>
        <w:t>se</w:t>
      </w:r>
      <w:r w:rsidRPr="00D04BEB">
        <w:rPr>
          <w:rFonts w:ascii="Arial Narrow" w:hAnsi="Arial Narrow" w:cs="Times New Roman"/>
          <w:bCs/>
          <w:sz w:val="24"/>
          <w:szCs w:val="24"/>
          <w:lang w:val="sr-Latn-ME" w:eastAsia="ar-SA"/>
        </w:rPr>
        <w:t xml:space="preserve"> </w:t>
      </w:r>
      <w:r w:rsidRPr="00D04BEB">
        <w:rPr>
          <w:rFonts w:ascii="Arial Narrow" w:hAnsi="Arial Narrow" w:cs="Times New Roman"/>
          <w:bCs/>
          <w:sz w:val="24"/>
          <w:szCs w:val="24"/>
          <w:lang w:eastAsia="ar-SA"/>
        </w:rPr>
        <w:t>obavezuje</w:t>
      </w:r>
      <w:r w:rsidRPr="00D04BEB">
        <w:rPr>
          <w:rFonts w:ascii="Arial Narrow" w:hAnsi="Arial Narrow" w:cs="Times New Roman"/>
          <w:bCs/>
          <w:sz w:val="24"/>
          <w:szCs w:val="24"/>
          <w:lang w:val="sr-Latn-ME" w:eastAsia="ar-SA"/>
        </w:rPr>
        <w:t xml:space="preserve"> </w:t>
      </w:r>
      <w:r w:rsidRPr="00D04BEB">
        <w:rPr>
          <w:rFonts w:ascii="Arial Narrow" w:hAnsi="Arial Narrow" w:cs="Times New Roman"/>
          <w:bCs/>
          <w:sz w:val="24"/>
          <w:szCs w:val="24"/>
          <w:lang w:eastAsia="ar-SA"/>
        </w:rPr>
        <w:t>da</w:t>
      </w:r>
      <w:r w:rsidRPr="00D04BEB">
        <w:rPr>
          <w:rFonts w:ascii="Arial Narrow" w:hAnsi="Arial Narrow" w:cs="Times New Roman"/>
          <w:bCs/>
          <w:sz w:val="24"/>
          <w:szCs w:val="24"/>
          <w:lang w:val="sr-Latn-ME" w:eastAsia="ar-SA"/>
        </w:rPr>
        <w:t xml:space="preserve"> </w:t>
      </w:r>
      <w:r w:rsidRPr="00D04BEB">
        <w:rPr>
          <w:rFonts w:ascii="Arial Narrow" w:hAnsi="Arial Narrow" w:cs="Times New Roman"/>
          <w:bCs/>
          <w:sz w:val="24"/>
          <w:szCs w:val="24"/>
          <w:lang w:eastAsia="ar-SA"/>
        </w:rPr>
        <w:t>istu</w:t>
      </w:r>
      <w:r w:rsidRPr="00D04BEB">
        <w:rPr>
          <w:rFonts w:ascii="Arial Narrow" w:hAnsi="Arial Narrow" w:cs="Times New Roman"/>
          <w:bCs/>
          <w:sz w:val="24"/>
          <w:szCs w:val="24"/>
          <w:lang w:val="sr-Latn-ME" w:eastAsia="ar-SA"/>
        </w:rPr>
        <w:t xml:space="preserve"> </w:t>
      </w:r>
      <w:r w:rsidRPr="00D04BEB">
        <w:rPr>
          <w:rFonts w:ascii="Arial Narrow" w:hAnsi="Arial Narrow" w:cs="Times New Roman"/>
          <w:bCs/>
          <w:sz w:val="24"/>
          <w:szCs w:val="24"/>
          <w:lang w:eastAsia="ar-SA"/>
        </w:rPr>
        <w:t>isporu</w:t>
      </w:r>
      <w:r w:rsidRPr="00D04BEB">
        <w:rPr>
          <w:rFonts w:ascii="Arial Narrow" w:hAnsi="Arial Narrow" w:cs="Times New Roman"/>
          <w:bCs/>
          <w:sz w:val="24"/>
          <w:szCs w:val="24"/>
          <w:lang w:val="sr-Latn-ME" w:eastAsia="ar-SA"/>
        </w:rPr>
        <w:t>č</w:t>
      </w:r>
      <w:r w:rsidRPr="00D04BEB">
        <w:rPr>
          <w:rFonts w:ascii="Arial Narrow" w:hAnsi="Arial Narrow" w:cs="Times New Roman"/>
          <w:bCs/>
          <w:sz w:val="24"/>
          <w:szCs w:val="24"/>
          <w:lang w:eastAsia="ar-SA"/>
        </w:rPr>
        <w:t>i</w:t>
      </w:r>
      <w:r w:rsidRPr="00D04BEB">
        <w:rPr>
          <w:rFonts w:ascii="Arial Narrow" w:hAnsi="Arial Narrow" w:cs="Times New Roman"/>
          <w:bCs/>
          <w:sz w:val="24"/>
          <w:szCs w:val="24"/>
          <w:lang w:val="sr-Latn-ME" w:eastAsia="ar-SA"/>
        </w:rPr>
        <w:t xml:space="preserve"> </w:t>
      </w:r>
      <w:r w:rsidRPr="00D04BEB">
        <w:rPr>
          <w:rFonts w:ascii="Arial Narrow" w:hAnsi="Arial Narrow" w:cs="Times New Roman"/>
          <w:bCs/>
          <w:sz w:val="24"/>
          <w:szCs w:val="24"/>
          <w:lang w:eastAsia="ar-SA"/>
        </w:rPr>
        <w:t>i</w:t>
      </w:r>
      <w:r w:rsidRPr="00D04BEB">
        <w:rPr>
          <w:rFonts w:ascii="Arial Narrow" w:hAnsi="Arial Narrow" w:cs="Times New Roman"/>
          <w:bCs/>
          <w:sz w:val="24"/>
          <w:szCs w:val="24"/>
          <w:lang w:val="sr-Latn-ME" w:eastAsia="ar-SA"/>
        </w:rPr>
        <w:t xml:space="preserve"> </w:t>
      </w:r>
      <w:r w:rsidRPr="00D04BEB">
        <w:rPr>
          <w:rFonts w:ascii="Arial Narrow" w:hAnsi="Arial Narrow" w:cs="Times New Roman"/>
          <w:bCs/>
          <w:sz w:val="24"/>
          <w:szCs w:val="24"/>
          <w:lang w:eastAsia="ar-SA"/>
        </w:rPr>
        <w:t>fakturi</w:t>
      </w:r>
      <w:r w:rsidRPr="00D04BEB">
        <w:rPr>
          <w:rFonts w:ascii="Arial Narrow" w:hAnsi="Arial Narrow" w:cs="Times New Roman"/>
          <w:bCs/>
          <w:sz w:val="24"/>
          <w:szCs w:val="24"/>
          <w:lang w:val="sr-Latn-ME" w:eastAsia="ar-SA"/>
        </w:rPr>
        <w:t>š</w:t>
      </w:r>
      <w:r w:rsidRPr="00D04BEB">
        <w:rPr>
          <w:rFonts w:ascii="Arial Narrow" w:hAnsi="Arial Narrow" w:cs="Times New Roman"/>
          <w:bCs/>
          <w:sz w:val="24"/>
          <w:szCs w:val="24"/>
          <w:lang w:eastAsia="ar-SA"/>
        </w:rPr>
        <w:t>e</w:t>
      </w:r>
      <w:r w:rsidRPr="00D04BEB">
        <w:rPr>
          <w:rFonts w:ascii="Arial Narrow" w:hAnsi="Arial Narrow" w:cs="Times New Roman"/>
          <w:bCs/>
          <w:sz w:val="24"/>
          <w:szCs w:val="24"/>
          <w:lang w:val="sr-Latn-ME" w:eastAsia="ar-SA"/>
        </w:rPr>
        <w:t xml:space="preserve"> </w:t>
      </w:r>
      <w:r w:rsidRPr="00D04BEB">
        <w:rPr>
          <w:rFonts w:ascii="Arial Narrow" w:hAnsi="Arial Narrow" w:cs="Times New Roman"/>
          <w:bCs/>
          <w:sz w:val="24"/>
          <w:szCs w:val="24"/>
          <w:lang w:eastAsia="ar-SA"/>
        </w:rPr>
        <w:t>po</w:t>
      </w:r>
      <w:r w:rsidRPr="00D04BEB">
        <w:rPr>
          <w:rFonts w:ascii="Arial Narrow" w:hAnsi="Arial Narrow" w:cs="Times New Roman"/>
          <w:bCs/>
          <w:sz w:val="24"/>
          <w:szCs w:val="24"/>
          <w:lang w:val="sr-Latn-ME" w:eastAsia="ar-SA"/>
        </w:rPr>
        <w:t xml:space="preserve"> </w:t>
      </w:r>
      <w:r w:rsidRPr="00D04BEB">
        <w:rPr>
          <w:rFonts w:ascii="Arial Narrow" w:hAnsi="Arial Narrow" w:cs="Times New Roman"/>
          <w:bCs/>
          <w:sz w:val="24"/>
          <w:szCs w:val="24"/>
          <w:lang w:eastAsia="ar-SA"/>
        </w:rPr>
        <w:t>tr</w:t>
      </w:r>
      <w:r w:rsidRPr="00D04BEB">
        <w:rPr>
          <w:rFonts w:ascii="Arial Narrow" w:hAnsi="Arial Narrow" w:cs="Times New Roman"/>
          <w:bCs/>
          <w:sz w:val="24"/>
          <w:szCs w:val="24"/>
          <w:lang w:val="sr-Latn-ME" w:eastAsia="ar-SA"/>
        </w:rPr>
        <w:t>ž</w:t>
      </w:r>
      <w:r w:rsidRPr="00D04BEB">
        <w:rPr>
          <w:rFonts w:ascii="Arial Narrow" w:hAnsi="Arial Narrow" w:cs="Times New Roman"/>
          <w:bCs/>
          <w:sz w:val="24"/>
          <w:szCs w:val="24"/>
          <w:lang w:eastAsia="ar-SA"/>
        </w:rPr>
        <w:t>i</w:t>
      </w:r>
      <w:r w:rsidRPr="00D04BEB">
        <w:rPr>
          <w:rFonts w:ascii="Arial Narrow" w:hAnsi="Arial Narrow" w:cs="Times New Roman"/>
          <w:bCs/>
          <w:sz w:val="24"/>
          <w:szCs w:val="24"/>
          <w:lang w:val="sr-Latn-ME" w:eastAsia="ar-SA"/>
        </w:rPr>
        <w:t>š</w:t>
      </w:r>
      <w:r w:rsidRPr="00D04BEB">
        <w:rPr>
          <w:rFonts w:ascii="Arial Narrow" w:hAnsi="Arial Narrow" w:cs="Times New Roman"/>
          <w:bCs/>
          <w:sz w:val="24"/>
          <w:szCs w:val="24"/>
          <w:lang w:eastAsia="ar-SA"/>
        </w:rPr>
        <w:t>nim</w:t>
      </w:r>
      <w:r w:rsidRPr="00D04BEB">
        <w:rPr>
          <w:rFonts w:ascii="Arial Narrow" w:hAnsi="Arial Narrow" w:cs="Times New Roman"/>
          <w:bCs/>
          <w:sz w:val="24"/>
          <w:szCs w:val="24"/>
          <w:lang w:val="sr-Latn-ME" w:eastAsia="ar-SA"/>
        </w:rPr>
        <w:t xml:space="preserve"> </w:t>
      </w:r>
      <w:r w:rsidRPr="00D04BEB">
        <w:rPr>
          <w:rFonts w:ascii="Arial Narrow" w:hAnsi="Arial Narrow" w:cs="Times New Roman"/>
          <w:bCs/>
          <w:sz w:val="24"/>
          <w:szCs w:val="24"/>
          <w:lang w:eastAsia="ar-SA"/>
        </w:rPr>
        <w:t>cijenama</w:t>
      </w:r>
      <w:r w:rsidRPr="00D04BEB">
        <w:rPr>
          <w:rFonts w:ascii="Arial Narrow" w:hAnsi="Arial Narrow" w:cs="Times New Roman"/>
          <w:bCs/>
          <w:sz w:val="24"/>
          <w:szCs w:val="24"/>
          <w:lang w:val="sr-Latn-ME" w:eastAsia="ar-SA"/>
        </w:rPr>
        <w:t xml:space="preserve"> </w:t>
      </w:r>
      <w:r w:rsidRPr="00D04BEB">
        <w:rPr>
          <w:rFonts w:ascii="Arial Narrow" w:hAnsi="Arial Narrow" w:cs="Times New Roman"/>
          <w:bCs/>
          <w:sz w:val="24"/>
          <w:szCs w:val="24"/>
          <w:lang w:eastAsia="ar-SA"/>
        </w:rPr>
        <w:t>u</w:t>
      </w:r>
      <w:r w:rsidRPr="00D04BEB">
        <w:rPr>
          <w:rFonts w:ascii="Arial Narrow" w:hAnsi="Arial Narrow" w:cs="Times New Roman"/>
          <w:bCs/>
          <w:sz w:val="24"/>
          <w:szCs w:val="24"/>
          <w:lang w:val="sr-Latn-ME" w:eastAsia="ar-SA"/>
        </w:rPr>
        <w:t xml:space="preserve"> </w:t>
      </w:r>
      <w:r w:rsidRPr="00D04BEB">
        <w:rPr>
          <w:rFonts w:ascii="Arial Narrow" w:hAnsi="Arial Narrow" w:cs="Times New Roman"/>
          <w:bCs/>
          <w:sz w:val="24"/>
          <w:szCs w:val="24"/>
          <w:lang w:eastAsia="ar-SA"/>
        </w:rPr>
        <w:t>momentu</w:t>
      </w:r>
      <w:r w:rsidRPr="00D04BEB">
        <w:rPr>
          <w:rFonts w:ascii="Arial Narrow" w:hAnsi="Arial Narrow" w:cs="Times New Roman"/>
          <w:bCs/>
          <w:sz w:val="24"/>
          <w:szCs w:val="24"/>
          <w:lang w:val="sr-Latn-ME" w:eastAsia="ar-SA"/>
        </w:rPr>
        <w:t xml:space="preserve"> </w:t>
      </w:r>
      <w:r w:rsidRPr="00D04BEB">
        <w:rPr>
          <w:rFonts w:ascii="Arial Narrow" w:hAnsi="Arial Narrow" w:cs="Times New Roman"/>
          <w:bCs/>
          <w:sz w:val="24"/>
          <w:szCs w:val="24"/>
          <w:lang w:eastAsia="ar-SA"/>
        </w:rPr>
        <w:t>isporuke</w:t>
      </w:r>
      <w:r w:rsidRPr="00D04BEB">
        <w:rPr>
          <w:rFonts w:ascii="Arial Narrow" w:hAnsi="Arial Narrow" w:cs="Times New Roman"/>
          <w:b/>
          <w:sz w:val="24"/>
          <w:szCs w:val="24"/>
          <w:lang w:val="sr-Latn-ME" w:eastAsia="ar-SA"/>
        </w:rPr>
        <w:t>.</w:t>
      </w:r>
    </w:p>
    <w:p w14:paraId="582BFC5E" w14:textId="77777777" w:rsidR="00DD4300" w:rsidRPr="00D04BEB" w:rsidRDefault="00DD4300" w:rsidP="00DD4300">
      <w:pPr>
        <w:suppressAutoHyphens/>
        <w:spacing w:after="0" w:line="240" w:lineRule="auto"/>
        <w:jc w:val="both"/>
        <w:rPr>
          <w:rFonts w:ascii="Arial Narrow" w:hAnsi="Arial Narrow" w:cs="Times New Roman"/>
          <w:sz w:val="24"/>
          <w:szCs w:val="24"/>
          <w:lang w:val="sr-Latn-ME" w:eastAsia="ar-SA"/>
        </w:rPr>
      </w:pPr>
    </w:p>
    <w:p w14:paraId="2A7D819C" w14:textId="77777777" w:rsidR="00FC14C5" w:rsidRPr="00D04BEB" w:rsidRDefault="00FC14C5" w:rsidP="00FC14C5">
      <w:pPr>
        <w:suppressAutoHyphens/>
        <w:spacing w:after="0" w:line="240" w:lineRule="auto"/>
        <w:jc w:val="both"/>
        <w:rPr>
          <w:rFonts w:ascii="Arial Narrow" w:hAnsi="Arial Narrow" w:cs="Times New Roman"/>
          <w:sz w:val="24"/>
          <w:szCs w:val="24"/>
          <w:lang w:val="sr-Latn-ME" w:eastAsia="ar-SA"/>
        </w:rPr>
      </w:pPr>
      <w:r w:rsidRPr="00D04BEB">
        <w:rPr>
          <w:rFonts w:ascii="Arial Narrow" w:hAnsi="Arial Narrow" w:cs="Times New Roman"/>
          <w:sz w:val="24"/>
          <w:szCs w:val="24"/>
          <w:lang w:eastAsia="ar-SA"/>
        </w:rPr>
        <w:t>Isporuka</w:t>
      </w:r>
      <w:r w:rsidRPr="00D04BEB">
        <w:rPr>
          <w:rFonts w:ascii="Arial Narrow" w:hAnsi="Arial Narrow" w:cs="Times New Roman"/>
          <w:sz w:val="24"/>
          <w:szCs w:val="24"/>
          <w:lang w:val="sr-Latn-ME" w:eastAsia="ar-SA"/>
        </w:rPr>
        <w:t xml:space="preserve"> </w:t>
      </w:r>
      <w:r w:rsidRPr="00D04BEB">
        <w:rPr>
          <w:rFonts w:ascii="Arial Narrow" w:hAnsi="Arial Narrow" w:cs="Times New Roman"/>
          <w:sz w:val="24"/>
          <w:szCs w:val="24"/>
          <w:lang w:eastAsia="ar-SA"/>
        </w:rPr>
        <w:t>se</w:t>
      </w:r>
      <w:r w:rsidRPr="00D04BEB">
        <w:rPr>
          <w:rFonts w:ascii="Arial Narrow" w:hAnsi="Arial Narrow" w:cs="Times New Roman"/>
          <w:sz w:val="24"/>
          <w:szCs w:val="24"/>
          <w:lang w:val="sr-Latn-ME" w:eastAsia="ar-SA"/>
        </w:rPr>
        <w:t xml:space="preserve"> </w:t>
      </w:r>
      <w:r w:rsidRPr="00D04BEB">
        <w:rPr>
          <w:rFonts w:ascii="Arial Narrow" w:hAnsi="Arial Narrow" w:cs="Times New Roman"/>
          <w:sz w:val="24"/>
          <w:szCs w:val="24"/>
          <w:lang w:eastAsia="ar-SA"/>
        </w:rPr>
        <w:t>vr</w:t>
      </w:r>
      <w:r w:rsidRPr="00D04BEB">
        <w:rPr>
          <w:rFonts w:ascii="Arial Narrow" w:hAnsi="Arial Narrow" w:cs="Times New Roman"/>
          <w:sz w:val="24"/>
          <w:szCs w:val="24"/>
          <w:lang w:val="sr-Latn-ME" w:eastAsia="ar-SA"/>
        </w:rPr>
        <w:t>š</w:t>
      </w:r>
      <w:r w:rsidRPr="00D04BEB">
        <w:rPr>
          <w:rFonts w:ascii="Arial Narrow" w:hAnsi="Arial Narrow" w:cs="Times New Roman"/>
          <w:sz w:val="24"/>
          <w:szCs w:val="24"/>
          <w:lang w:eastAsia="ar-SA"/>
        </w:rPr>
        <w:t>i</w:t>
      </w:r>
      <w:r w:rsidRPr="00D04BEB">
        <w:rPr>
          <w:rFonts w:ascii="Arial Narrow" w:hAnsi="Arial Narrow" w:cs="Times New Roman"/>
          <w:sz w:val="24"/>
          <w:szCs w:val="24"/>
          <w:lang w:val="sr-Latn-ME" w:eastAsia="ar-SA"/>
        </w:rPr>
        <w:t xml:space="preserve"> </w:t>
      </w:r>
      <w:r w:rsidRPr="00D04BEB">
        <w:rPr>
          <w:rFonts w:ascii="Arial Narrow" w:hAnsi="Arial Narrow" w:cs="Times New Roman"/>
          <w:sz w:val="24"/>
          <w:szCs w:val="24"/>
          <w:lang w:eastAsia="ar-SA"/>
        </w:rPr>
        <w:t>svakog</w:t>
      </w:r>
      <w:r w:rsidRPr="00D04BEB">
        <w:rPr>
          <w:rFonts w:ascii="Arial Narrow" w:hAnsi="Arial Narrow" w:cs="Times New Roman"/>
          <w:sz w:val="24"/>
          <w:szCs w:val="24"/>
          <w:lang w:val="sr-Latn-ME" w:eastAsia="ar-SA"/>
        </w:rPr>
        <w:t xml:space="preserve"> </w:t>
      </w:r>
      <w:r w:rsidRPr="00D04BEB">
        <w:rPr>
          <w:rFonts w:ascii="Arial Narrow" w:hAnsi="Arial Narrow" w:cs="Times New Roman"/>
          <w:sz w:val="24"/>
          <w:szCs w:val="24"/>
          <w:lang w:eastAsia="ar-SA"/>
        </w:rPr>
        <w:t>dana</w:t>
      </w:r>
      <w:r w:rsidRPr="00D04BEB">
        <w:rPr>
          <w:rFonts w:ascii="Arial Narrow" w:hAnsi="Arial Narrow" w:cs="Times New Roman"/>
          <w:sz w:val="24"/>
          <w:szCs w:val="24"/>
          <w:lang w:val="sr-Latn-ME" w:eastAsia="ar-SA"/>
        </w:rPr>
        <w:t xml:space="preserve"> </w:t>
      </w:r>
      <w:r w:rsidRPr="00D04BEB">
        <w:rPr>
          <w:rFonts w:ascii="Arial Narrow" w:hAnsi="Arial Narrow" w:cs="Times New Roman"/>
          <w:sz w:val="24"/>
          <w:szCs w:val="24"/>
          <w:lang w:eastAsia="ar-SA"/>
        </w:rPr>
        <w:t>u</w:t>
      </w:r>
      <w:r w:rsidRPr="00D04BEB">
        <w:rPr>
          <w:rFonts w:ascii="Arial Narrow" w:hAnsi="Arial Narrow" w:cs="Times New Roman"/>
          <w:sz w:val="24"/>
          <w:szCs w:val="24"/>
          <w:lang w:val="sr-Latn-ME" w:eastAsia="ar-SA"/>
        </w:rPr>
        <w:t xml:space="preserve"> </w:t>
      </w:r>
      <w:r w:rsidR="006E25C0" w:rsidRPr="00D04BEB">
        <w:rPr>
          <w:rFonts w:ascii="Arial Narrow" w:hAnsi="Arial Narrow" w:cs="Times New Roman"/>
          <w:sz w:val="24"/>
          <w:szCs w:val="24"/>
          <w:lang w:eastAsia="ar-SA"/>
        </w:rPr>
        <w:t>sedmici</w:t>
      </w:r>
      <w:r w:rsidR="006E25C0" w:rsidRPr="00D04BEB">
        <w:rPr>
          <w:rFonts w:ascii="Arial Narrow" w:hAnsi="Arial Narrow" w:cs="Times New Roman"/>
          <w:sz w:val="24"/>
          <w:szCs w:val="24"/>
          <w:lang w:val="sr-Latn-ME" w:eastAsia="ar-SA"/>
        </w:rPr>
        <w:t xml:space="preserve">, </w:t>
      </w:r>
      <w:r w:rsidR="006E25C0" w:rsidRPr="00D04BEB">
        <w:rPr>
          <w:rFonts w:ascii="Arial Narrow" w:hAnsi="Arial Narrow" w:cs="Times New Roman"/>
          <w:sz w:val="24"/>
          <w:szCs w:val="24"/>
          <w:lang w:eastAsia="ar-SA"/>
        </w:rPr>
        <w:t>osim</w:t>
      </w:r>
      <w:r w:rsidR="006E25C0" w:rsidRPr="00D04BEB">
        <w:rPr>
          <w:rFonts w:ascii="Arial Narrow" w:hAnsi="Arial Narrow" w:cs="Times New Roman"/>
          <w:sz w:val="24"/>
          <w:szCs w:val="24"/>
          <w:lang w:val="sr-Latn-ME" w:eastAsia="ar-SA"/>
        </w:rPr>
        <w:t xml:space="preserve"> </w:t>
      </w:r>
      <w:r w:rsidR="006E25C0" w:rsidRPr="00D04BEB">
        <w:rPr>
          <w:rFonts w:ascii="Arial Narrow" w:hAnsi="Arial Narrow" w:cs="Times New Roman"/>
          <w:sz w:val="24"/>
          <w:szCs w:val="24"/>
          <w:lang w:eastAsia="ar-SA"/>
        </w:rPr>
        <w:t>nedjeljom</w:t>
      </w:r>
      <w:r w:rsidRPr="00D04BEB">
        <w:rPr>
          <w:rFonts w:ascii="Arial Narrow" w:hAnsi="Arial Narrow" w:cs="Times New Roman"/>
          <w:sz w:val="24"/>
          <w:szCs w:val="24"/>
          <w:lang w:val="sr-Latn-ME" w:eastAsia="ar-SA"/>
        </w:rPr>
        <w:t>.</w:t>
      </w:r>
    </w:p>
    <w:p w14:paraId="2BE200E2" w14:textId="77777777" w:rsidR="00FC14C5" w:rsidRPr="00D04BEB" w:rsidRDefault="00FC14C5" w:rsidP="00FC14C5">
      <w:pPr>
        <w:suppressAutoHyphens/>
        <w:spacing w:after="0" w:line="240" w:lineRule="auto"/>
        <w:jc w:val="both"/>
        <w:rPr>
          <w:rFonts w:ascii="Arial Narrow" w:hAnsi="Arial Narrow" w:cs="Times New Roman"/>
          <w:sz w:val="24"/>
          <w:szCs w:val="24"/>
          <w:lang w:val="it-IT" w:eastAsia="ar-SA"/>
        </w:rPr>
      </w:pPr>
      <w:r w:rsidRPr="00D04BEB">
        <w:rPr>
          <w:rFonts w:ascii="Arial Narrow" w:hAnsi="Arial Narrow" w:cs="Times New Roman"/>
          <w:sz w:val="24"/>
          <w:szCs w:val="24"/>
          <w:lang w:val="it-IT" w:eastAsia="ar-SA"/>
        </w:rPr>
        <w:t>Dobavljač se obavezuje da garantuje za kvalitet isporučene robe.</w:t>
      </w:r>
    </w:p>
    <w:p w14:paraId="1848B552" w14:textId="77777777" w:rsidR="00FC14C5" w:rsidRPr="00D04BEB" w:rsidRDefault="00FC14C5" w:rsidP="00FC14C5">
      <w:pPr>
        <w:suppressAutoHyphens/>
        <w:spacing w:after="0" w:line="240" w:lineRule="auto"/>
        <w:rPr>
          <w:rFonts w:ascii="Arial Narrow" w:hAnsi="Arial Narrow" w:cs="Times New Roman"/>
          <w:b/>
          <w:sz w:val="24"/>
          <w:szCs w:val="24"/>
          <w:lang w:val="it-IT" w:eastAsia="ar-SA"/>
        </w:rPr>
      </w:pPr>
    </w:p>
    <w:p w14:paraId="3860CEC0" w14:textId="77777777" w:rsidR="00FC14C5" w:rsidRPr="00D04BEB" w:rsidRDefault="00FC14C5" w:rsidP="00FC14C5">
      <w:pPr>
        <w:suppressAutoHyphens/>
        <w:spacing w:after="0" w:line="240" w:lineRule="auto"/>
        <w:jc w:val="center"/>
        <w:rPr>
          <w:rFonts w:ascii="Arial Narrow" w:hAnsi="Arial Narrow" w:cs="Times New Roman"/>
          <w:sz w:val="24"/>
          <w:szCs w:val="24"/>
          <w:lang w:val="it-IT" w:eastAsia="ar-SA"/>
        </w:rPr>
      </w:pPr>
      <w:r w:rsidRPr="00D04BEB">
        <w:rPr>
          <w:rFonts w:ascii="Arial Narrow" w:hAnsi="Arial Narrow" w:cs="Times New Roman"/>
          <w:b/>
          <w:sz w:val="24"/>
          <w:szCs w:val="24"/>
          <w:lang w:val="it-IT" w:eastAsia="ar-SA"/>
        </w:rPr>
        <w:t>Član 3</w:t>
      </w:r>
      <w:r w:rsidR="001D5923" w:rsidRPr="00D04BEB">
        <w:rPr>
          <w:rFonts w:ascii="Arial Narrow" w:hAnsi="Arial Narrow" w:cs="Times New Roman"/>
          <w:b/>
          <w:sz w:val="24"/>
          <w:szCs w:val="24"/>
          <w:lang w:val="it-IT" w:eastAsia="ar-SA"/>
        </w:rPr>
        <w:t>.</w:t>
      </w:r>
    </w:p>
    <w:p w14:paraId="74E86BEC" w14:textId="77777777" w:rsidR="00FC14C5" w:rsidRPr="00D04BEB" w:rsidRDefault="00FC14C5" w:rsidP="00FC14C5">
      <w:pPr>
        <w:suppressAutoHyphens/>
        <w:spacing w:after="0" w:line="240" w:lineRule="auto"/>
        <w:jc w:val="both"/>
        <w:rPr>
          <w:rFonts w:ascii="Arial Narrow" w:hAnsi="Arial Narrow" w:cs="Times New Roman"/>
          <w:bCs/>
          <w:sz w:val="24"/>
          <w:szCs w:val="24"/>
          <w:lang w:val="it-IT" w:eastAsia="ar-SA"/>
        </w:rPr>
      </w:pPr>
      <w:r w:rsidRPr="00D04BEB">
        <w:rPr>
          <w:rFonts w:ascii="Arial Narrow" w:hAnsi="Arial Narrow" w:cs="Times New Roman"/>
          <w:bCs/>
          <w:sz w:val="24"/>
          <w:szCs w:val="24"/>
          <w:lang w:val="it-IT" w:eastAsia="ar-SA"/>
        </w:rPr>
        <w:t>U cijenu robe uračunati su troškovi ambalaže iste, troškovi prevoza, troškovi osiguranja prilikom transporta i njena isporuka FCO NARUČILAC, po nalogu naručioca, u skladu sa narudžbom, shodno kvalitetu robe koji je određen ponudom, i u skladu sa deklaracijom o kvalitetu iste.</w:t>
      </w:r>
    </w:p>
    <w:p w14:paraId="13812437" w14:textId="77777777" w:rsidR="00FC14C5" w:rsidRPr="00D04BEB" w:rsidRDefault="00FC14C5" w:rsidP="00FC14C5">
      <w:pPr>
        <w:suppressAutoHyphens/>
        <w:spacing w:after="0" w:line="240" w:lineRule="auto"/>
        <w:jc w:val="both"/>
        <w:rPr>
          <w:rFonts w:ascii="Arial Narrow" w:hAnsi="Arial Narrow" w:cs="Times New Roman"/>
          <w:bCs/>
          <w:sz w:val="24"/>
          <w:szCs w:val="24"/>
          <w:lang w:val="it-IT" w:eastAsia="ar-SA"/>
        </w:rPr>
      </w:pPr>
    </w:p>
    <w:p w14:paraId="5C56FF9C" w14:textId="77777777" w:rsidR="00FC14C5" w:rsidRPr="00D04BEB" w:rsidRDefault="00FC14C5" w:rsidP="00FC14C5">
      <w:pPr>
        <w:suppressAutoHyphens/>
        <w:spacing w:after="0" w:line="240" w:lineRule="auto"/>
        <w:jc w:val="both"/>
        <w:rPr>
          <w:rFonts w:ascii="Arial Narrow" w:hAnsi="Arial Narrow" w:cs="Times New Roman"/>
          <w:bCs/>
          <w:sz w:val="24"/>
          <w:szCs w:val="24"/>
          <w:lang w:val="it-IT" w:eastAsia="ar-SA"/>
        </w:rPr>
      </w:pPr>
      <w:r w:rsidRPr="00D04BEB">
        <w:rPr>
          <w:rFonts w:ascii="Arial Narrow" w:hAnsi="Arial Narrow" w:cs="Times New Roman"/>
          <w:bCs/>
          <w:sz w:val="24"/>
          <w:szCs w:val="24"/>
          <w:lang w:val="it-IT" w:eastAsia="ar-SA"/>
        </w:rPr>
        <w:t>Svaku isporuku robe prate sljedeća dokumenta:</w:t>
      </w:r>
    </w:p>
    <w:p w14:paraId="1098F544" w14:textId="77777777" w:rsidR="00FC14C5" w:rsidRPr="00D04BEB" w:rsidRDefault="00FC14C5" w:rsidP="002C5A90">
      <w:pPr>
        <w:numPr>
          <w:ilvl w:val="0"/>
          <w:numId w:val="15"/>
        </w:numPr>
        <w:suppressAutoHyphens/>
        <w:spacing w:after="0" w:line="240" w:lineRule="auto"/>
        <w:jc w:val="both"/>
        <w:rPr>
          <w:rFonts w:ascii="Arial Narrow" w:hAnsi="Arial Narrow" w:cs="Times New Roman"/>
          <w:bCs/>
          <w:sz w:val="24"/>
          <w:szCs w:val="24"/>
          <w:lang w:eastAsia="ar-SA"/>
        </w:rPr>
      </w:pPr>
      <w:r w:rsidRPr="00D04BEB">
        <w:rPr>
          <w:rFonts w:ascii="Arial Narrow" w:hAnsi="Arial Narrow" w:cs="Times New Roman"/>
          <w:bCs/>
          <w:sz w:val="24"/>
          <w:szCs w:val="24"/>
          <w:lang w:eastAsia="ar-SA"/>
        </w:rPr>
        <w:t>narudžba naručioca;</w:t>
      </w:r>
    </w:p>
    <w:p w14:paraId="5705F344" w14:textId="77777777" w:rsidR="00FC14C5" w:rsidRPr="00D04BEB" w:rsidRDefault="00FC14C5" w:rsidP="002C5A90">
      <w:pPr>
        <w:numPr>
          <w:ilvl w:val="0"/>
          <w:numId w:val="15"/>
        </w:numPr>
        <w:suppressAutoHyphens/>
        <w:spacing w:after="0" w:line="240" w:lineRule="auto"/>
        <w:jc w:val="both"/>
        <w:rPr>
          <w:rFonts w:ascii="Arial Narrow" w:hAnsi="Arial Narrow" w:cs="Times New Roman"/>
          <w:bCs/>
          <w:sz w:val="24"/>
          <w:szCs w:val="24"/>
          <w:lang w:val="it-IT" w:eastAsia="ar-SA"/>
        </w:rPr>
      </w:pPr>
      <w:r w:rsidRPr="00D04BEB">
        <w:rPr>
          <w:rFonts w:ascii="Arial Narrow" w:hAnsi="Arial Narrow" w:cs="Times New Roman"/>
          <w:bCs/>
          <w:sz w:val="24"/>
          <w:szCs w:val="24"/>
          <w:lang w:val="it-IT" w:eastAsia="ar-SA"/>
        </w:rPr>
        <w:t>otpremnica dobavljača sa deklaracijom o kvalitetu i/ili. ispravnosti iste;</w:t>
      </w:r>
    </w:p>
    <w:p w14:paraId="1A524F12" w14:textId="77777777" w:rsidR="00FC14C5" w:rsidRPr="00D04BEB" w:rsidRDefault="00FC14C5" w:rsidP="002C5A90">
      <w:pPr>
        <w:numPr>
          <w:ilvl w:val="0"/>
          <w:numId w:val="15"/>
        </w:numPr>
        <w:suppressAutoHyphens/>
        <w:spacing w:after="0" w:line="240" w:lineRule="auto"/>
        <w:jc w:val="both"/>
        <w:rPr>
          <w:rFonts w:ascii="Arial Narrow" w:hAnsi="Arial Narrow" w:cs="Times New Roman"/>
          <w:bCs/>
          <w:sz w:val="24"/>
          <w:szCs w:val="24"/>
          <w:lang w:eastAsia="ar-SA"/>
        </w:rPr>
      </w:pPr>
      <w:r w:rsidRPr="00D04BEB">
        <w:rPr>
          <w:rFonts w:ascii="Arial Narrow" w:hAnsi="Arial Narrow" w:cs="Times New Roman"/>
          <w:bCs/>
          <w:sz w:val="24"/>
          <w:szCs w:val="24"/>
          <w:lang w:eastAsia="ar-SA"/>
        </w:rPr>
        <w:t>faktura dobavljača</w:t>
      </w:r>
    </w:p>
    <w:p w14:paraId="62B0376F" w14:textId="77777777" w:rsidR="00FC14C5" w:rsidRPr="00D04BEB" w:rsidRDefault="00FC14C5" w:rsidP="00FC14C5">
      <w:pPr>
        <w:suppressAutoHyphens/>
        <w:spacing w:after="0" w:line="240" w:lineRule="auto"/>
        <w:jc w:val="center"/>
        <w:rPr>
          <w:rFonts w:ascii="Arial Narrow" w:hAnsi="Arial Narrow" w:cs="Times New Roman"/>
          <w:b/>
          <w:sz w:val="24"/>
          <w:szCs w:val="24"/>
          <w:lang w:eastAsia="ar-SA"/>
        </w:rPr>
      </w:pPr>
    </w:p>
    <w:p w14:paraId="1D4B8B9F" w14:textId="77777777" w:rsidR="00FC14C5" w:rsidRPr="00D04BEB" w:rsidRDefault="00FC14C5" w:rsidP="00FC14C5">
      <w:pPr>
        <w:suppressAutoHyphens/>
        <w:spacing w:after="0" w:line="240" w:lineRule="auto"/>
        <w:jc w:val="center"/>
        <w:rPr>
          <w:rFonts w:ascii="Arial Narrow" w:hAnsi="Arial Narrow" w:cs="Times New Roman"/>
          <w:sz w:val="24"/>
          <w:szCs w:val="24"/>
          <w:lang w:eastAsia="ar-SA"/>
        </w:rPr>
      </w:pPr>
      <w:r w:rsidRPr="00D04BEB">
        <w:rPr>
          <w:rFonts w:ascii="Arial Narrow" w:hAnsi="Arial Narrow" w:cs="Times New Roman"/>
          <w:b/>
          <w:sz w:val="24"/>
          <w:szCs w:val="24"/>
          <w:lang w:eastAsia="ar-SA"/>
        </w:rPr>
        <w:t>Član 4</w:t>
      </w:r>
      <w:r w:rsidR="001D5923" w:rsidRPr="00D04BEB">
        <w:rPr>
          <w:rFonts w:ascii="Arial Narrow" w:hAnsi="Arial Narrow" w:cs="Times New Roman"/>
          <w:b/>
          <w:sz w:val="24"/>
          <w:szCs w:val="24"/>
          <w:lang w:eastAsia="ar-SA"/>
        </w:rPr>
        <w:t>.</w:t>
      </w:r>
    </w:p>
    <w:p w14:paraId="7638149F" w14:textId="77777777" w:rsidR="00FC14C5" w:rsidRPr="00D04BEB" w:rsidRDefault="00FC14C5" w:rsidP="00FC14C5">
      <w:pPr>
        <w:suppressAutoHyphens/>
        <w:spacing w:after="0" w:line="240" w:lineRule="auto"/>
        <w:jc w:val="both"/>
        <w:rPr>
          <w:rFonts w:ascii="Arial Narrow" w:hAnsi="Arial Narrow" w:cs="Times New Roman"/>
          <w:sz w:val="24"/>
          <w:szCs w:val="24"/>
          <w:lang w:eastAsia="ar-SA"/>
        </w:rPr>
      </w:pPr>
      <w:r w:rsidRPr="00D04BEB">
        <w:rPr>
          <w:rFonts w:ascii="Arial Narrow" w:hAnsi="Arial Narrow" w:cs="Times New Roman"/>
          <w:sz w:val="24"/>
          <w:szCs w:val="24"/>
          <w:lang w:eastAsia="ar-SA"/>
        </w:rPr>
        <w:t>Naručilac ima pravo reklamacije robe u sledećim slučajevima:</w:t>
      </w:r>
    </w:p>
    <w:p w14:paraId="607C0B00" w14:textId="77777777" w:rsidR="00FC14C5" w:rsidRPr="00D04BEB" w:rsidRDefault="00FC14C5" w:rsidP="00FC14C5">
      <w:pPr>
        <w:suppressAutoHyphens/>
        <w:spacing w:after="0" w:line="240" w:lineRule="auto"/>
        <w:jc w:val="both"/>
        <w:rPr>
          <w:rFonts w:ascii="Arial Narrow" w:hAnsi="Arial Narrow" w:cs="Times New Roman"/>
          <w:sz w:val="24"/>
          <w:szCs w:val="24"/>
          <w:lang w:eastAsia="ar-SA"/>
        </w:rPr>
      </w:pPr>
    </w:p>
    <w:p w14:paraId="11BEE6EE" w14:textId="77777777" w:rsidR="00FC14C5" w:rsidRPr="00D04BEB" w:rsidRDefault="00FC14C5" w:rsidP="00FC14C5">
      <w:pPr>
        <w:suppressAutoHyphens/>
        <w:spacing w:after="0" w:line="240" w:lineRule="auto"/>
        <w:jc w:val="both"/>
        <w:rPr>
          <w:rFonts w:ascii="Arial Narrow" w:hAnsi="Arial Narrow" w:cs="Times New Roman"/>
          <w:sz w:val="24"/>
          <w:szCs w:val="24"/>
          <w:lang w:val="it-IT" w:eastAsia="ar-SA"/>
        </w:rPr>
      </w:pPr>
      <w:r w:rsidRPr="00D04BEB">
        <w:rPr>
          <w:rFonts w:ascii="Arial Narrow" w:hAnsi="Arial Narrow" w:cs="Times New Roman"/>
          <w:sz w:val="24"/>
          <w:szCs w:val="24"/>
          <w:lang w:val="it-IT" w:eastAsia="ar-SA"/>
        </w:rPr>
        <w:t>-kada isporuka robe ne odgovara količini i cijeni u porudžbini ili otpremnici;</w:t>
      </w:r>
    </w:p>
    <w:p w14:paraId="63ADE976" w14:textId="77777777" w:rsidR="00FC14C5" w:rsidRPr="00D04BEB" w:rsidRDefault="00FC14C5" w:rsidP="00FC14C5">
      <w:pPr>
        <w:suppressAutoHyphens/>
        <w:spacing w:after="0" w:line="240" w:lineRule="auto"/>
        <w:jc w:val="both"/>
        <w:rPr>
          <w:rFonts w:ascii="Arial Narrow" w:hAnsi="Arial Narrow" w:cs="Times New Roman"/>
          <w:sz w:val="24"/>
          <w:szCs w:val="24"/>
          <w:lang w:val="it-IT" w:eastAsia="ar-SA"/>
        </w:rPr>
      </w:pPr>
      <w:r w:rsidRPr="00D04BEB">
        <w:rPr>
          <w:rFonts w:ascii="Arial Narrow" w:hAnsi="Arial Narrow" w:cs="Times New Roman"/>
          <w:sz w:val="24"/>
          <w:szCs w:val="24"/>
          <w:lang w:val="it-IT" w:eastAsia="ar-SA"/>
        </w:rPr>
        <w:t xml:space="preserve">-kada cijena ne odgovara ugovorenoj cijeni, </w:t>
      </w:r>
    </w:p>
    <w:p w14:paraId="21E24C21" w14:textId="77777777" w:rsidR="00FC14C5" w:rsidRPr="00D04BEB" w:rsidRDefault="00FC14C5" w:rsidP="00FC14C5">
      <w:pPr>
        <w:suppressAutoHyphens/>
        <w:spacing w:after="0" w:line="240" w:lineRule="auto"/>
        <w:jc w:val="both"/>
        <w:rPr>
          <w:rFonts w:ascii="Arial Narrow" w:hAnsi="Arial Narrow" w:cs="Times New Roman"/>
          <w:sz w:val="24"/>
          <w:szCs w:val="24"/>
          <w:lang w:val="it-IT" w:eastAsia="ar-SA"/>
        </w:rPr>
      </w:pPr>
      <w:r w:rsidRPr="00D04BEB">
        <w:rPr>
          <w:rFonts w:ascii="Arial Narrow" w:hAnsi="Arial Narrow" w:cs="Times New Roman"/>
          <w:sz w:val="24"/>
          <w:szCs w:val="24"/>
          <w:lang w:val="it-IT" w:eastAsia="ar-SA"/>
        </w:rPr>
        <w:t>-kada je roba neispravna;</w:t>
      </w:r>
    </w:p>
    <w:p w14:paraId="018F55EC" w14:textId="77777777" w:rsidR="00FC14C5" w:rsidRPr="00D04BEB" w:rsidRDefault="00FC14C5" w:rsidP="00FC14C5">
      <w:pPr>
        <w:suppressAutoHyphens/>
        <w:spacing w:after="0" w:line="240" w:lineRule="auto"/>
        <w:jc w:val="both"/>
        <w:rPr>
          <w:rFonts w:ascii="Arial Narrow" w:hAnsi="Arial Narrow" w:cs="Times New Roman"/>
          <w:sz w:val="24"/>
          <w:szCs w:val="24"/>
          <w:lang w:val="it-IT" w:eastAsia="ar-SA"/>
        </w:rPr>
      </w:pPr>
      <w:r w:rsidRPr="00D04BEB">
        <w:rPr>
          <w:rFonts w:ascii="Arial Narrow" w:hAnsi="Arial Narrow" w:cs="Times New Roman"/>
          <w:sz w:val="24"/>
          <w:szCs w:val="24"/>
          <w:lang w:val="it-IT" w:eastAsia="ar-SA"/>
        </w:rPr>
        <w:t>-kada je roba oštećena;</w:t>
      </w:r>
    </w:p>
    <w:p w14:paraId="72E00098" w14:textId="77777777" w:rsidR="00FC14C5" w:rsidRPr="00D04BEB" w:rsidRDefault="00FC14C5" w:rsidP="00FC14C5">
      <w:pPr>
        <w:suppressAutoHyphens/>
        <w:spacing w:after="0" w:line="240" w:lineRule="auto"/>
        <w:jc w:val="both"/>
        <w:rPr>
          <w:rFonts w:ascii="Arial Narrow" w:hAnsi="Arial Narrow" w:cs="Times New Roman"/>
          <w:sz w:val="24"/>
          <w:szCs w:val="24"/>
          <w:lang w:val="it-IT" w:eastAsia="ar-SA"/>
        </w:rPr>
      </w:pPr>
      <w:r w:rsidRPr="00D04BEB">
        <w:rPr>
          <w:rFonts w:ascii="Arial Narrow" w:hAnsi="Arial Narrow" w:cs="Times New Roman"/>
          <w:sz w:val="24"/>
          <w:szCs w:val="24"/>
          <w:lang w:val="it-IT" w:eastAsia="ar-SA"/>
        </w:rPr>
        <w:t>-kada dobavljač ne ispoštuje rok dostave,</w:t>
      </w:r>
    </w:p>
    <w:p w14:paraId="1683BA76" w14:textId="77777777" w:rsidR="00FC14C5" w:rsidRPr="00D04BEB" w:rsidRDefault="00FC14C5" w:rsidP="00FC14C5">
      <w:pPr>
        <w:suppressAutoHyphens/>
        <w:spacing w:after="0" w:line="240" w:lineRule="auto"/>
        <w:jc w:val="both"/>
        <w:rPr>
          <w:rFonts w:ascii="Arial Narrow" w:hAnsi="Arial Narrow" w:cs="Times New Roman"/>
          <w:sz w:val="24"/>
          <w:szCs w:val="24"/>
          <w:lang w:val="it-IT" w:eastAsia="ar-SA"/>
        </w:rPr>
      </w:pPr>
      <w:r w:rsidRPr="00D04BEB">
        <w:rPr>
          <w:rFonts w:ascii="Arial Narrow" w:hAnsi="Arial Narrow" w:cs="Times New Roman"/>
          <w:sz w:val="24"/>
          <w:szCs w:val="24"/>
          <w:lang w:val="it-IT" w:eastAsia="ar-SA"/>
        </w:rPr>
        <w:t>-kada roba nema odgovarajuće deklaracije,</w:t>
      </w:r>
    </w:p>
    <w:p w14:paraId="56950DD1" w14:textId="77777777" w:rsidR="00FC14C5" w:rsidRPr="00D04BEB" w:rsidRDefault="00FC14C5" w:rsidP="00FC14C5">
      <w:pPr>
        <w:suppressAutoHyphens/>
        <w:spacing w:after="0" w:line="240" w:lineRule="auto"/>
        <w:jc w:val="both"/>
        <w:rPr>
          <w:rFonts w:ascii="Arial Narrow" w:hAnsi="Arial Narrow" w:cs="Times New Roman"/>
          <w:sz w:val="24"/>
          <w:szCs w:val="24"/>
          <w:lang w:val="it-IT" w:eastAsia="ar-SA"/>
        </w:rPr>
      </w:pPr>
      <w:r w:rsidRPr="00D04BEB">
        <w:rPr>
          <w:rFonts w:ascii="Arial Narrow" w:hAnsi="Arial Narrow" w:cs="Times New Roman"/>
          <w:sz w:val="24"/>
          <w:szCs w:val="24"/>
          <w:lang w:val="it-IT" w:eastAsia="ar-SA"/>
        </w:rPr>
        <w:t>-kada transport robe nije odgovarajući standardima.</w:t>
      </w:r>
    </w:p>
    <w:p w14:paraId="2F3FF9AC" w14:textId="77777777" w:rsidR="00FC14C5" w:rsidRPr="00D04BEB" w:rsidRDefault="00FC14C5" w:rsidP="00FC14C5">
      <w:pPr>
        <w:suppressAutoHyphens/>
        <w:spacing w:after="0" w:line="240" w:lineRule="auto"/>
        <w:jc w:val="both"/>
        <w:rPr>
          <w:rFonts w:ascii="Arial Narrow" w:hAnsi="Arial Narrow" w:cs="Times New Roman"/>
          <w:sz w:val="24"/>
          <w:szCs w:val="24"/>
          <w:lang w:val="it-IT" w:eastAsia="ar-SA"/>
        </w:rPr>
      </w:pPr>
    </w:p>
    <w:p w14:paraId="445A00CB" w14:textId="77777777" w:rsidR="00FC14C5" w:rsidRPr="00D04BEB" w:rsidRDefault="00FC14C5" w:rsidP="00FC14C5">
      <w:pPr>
        <w:suppressAutoHyphens/>
        <w:spacing w:after="0" w:line="240" w:lineRule="auto"/>
        <w:jc w:val="center"/>
        <w:rPr>
          <w:rFonts w:ascii="Arial Narrow" w:hAnsi="Arial Narrow" w:cs="Times New Roman"/>
          <w:sz w:val="24"/>
          <w:szCs w:val="24"/>
          <w:lang w:val="it-IT" w:eastAsia="ar-SA"/>
        </w:rPr>
      </w:pPr>
      <w:r w:rsidRPr="00D04BEB">
        <w:rPr>
          <w:rFonts w:ascii="Arial Narrow" w:hAnsi="Arial Narrow" w:cs="Times New Roman"/>
          <w:sz w:val="24"/>
          <w:szCs w:val="24"/>
          <w:lang w:val="it-IT" w:eastAsia="ar-SA"/>
        </w:rPr>
        <w:t>CIJENA I USLOVI PLAĆANJA</w:t>
      </w:r>
    </w:p>
    <w:p w14:paraId="4BDD4642" w14:textId="77777777" w:rsidR="00FC14C5" w:rsidRPr="00D04BEB" w:rsidRDefault="00FC14C5" w:rsidP="00FC14C5">
      <w:pPr>
        <w:suppressAutoHyphens/>
        <w:spacing w:after="0" w:line="240" w:lineRule="auto"/>
        <w:jc w:val="center"/>
        <w:rPr>
          <w:rFonts w:ascii="Arial Narrow" w:hAnsi="Arial Narrow" w:cs="Times New Roman"/>
          <w:sz w:val="24"/>
          <w:szCs w:val="24"/>
          <w:lang w:val="it-IT" w:eastAsia="ar-SA"/>
        </w:rPr>
      </w:pPr>
    </w:p>
    <w:p w14:paraId="02DD3C01" w14:textId="77777777" w:rsidR="00FC14C5" w:rsidRPr="00D04BEB" w:rsidRDefault="00FC14C5" w:rsidP="00FC14C5">
      <w:pPr>
        <w:suppressAutoHyphens/>
        <w:spacing w:after="0" w:line="240" w:lineRule="auto"/>
        <w:jc w:val="center"/>
        <w:rPr>
          <w:rFonts w:ascii="Arial Narrow" w:hAnsi="Arial Narrow" w:cs="Times New Roman"/>
          <w:sz w:val="24"/>
          <w:szCs w:val="24"/>
          <w:lang w:val="it-IT" w:eastAsia="ar-SA"/>
        </w:rPr>
      </w:pPr>
      <w:r w:rsidRPr="00D04BEB">
        <w:rPr>
          <w:rFonts w:ascii="Arial Narrow" w:hAnsi="Arial Narrow" w:cs="Times New Roman"/>
          <w:b/>
          <w:sz w:val="24"/>
          <w:szCs w:val="24"/>
          <w:lang w:val="it-IT" w:eastAsia="ar-SA"/>
        </w:rPr>
        <w:t>Član 5</w:t>
      </w:r>
      <w:r w:rsidR="001D5923" w:rsidRPr="00D04BEB">
        <w:rPr>
          <w:rFonts w:ascii="Arial Narrow" w:hAnsi="Arial Narrow" w:cs="Times New Roman"/>
          <w:b/>
          <w:sz w:val="24"/>
          <w:szCs w:val="24"/>
          <w:lang w:val="it-IT" w:eastAsia="ar-SA"/>
        </w:rPr>
        <w:t>.</w:t>
      </w:r>
    </w:p>
    <w:p w14:paraId="7C53A6A9" w14:textId="77777777" w:rsidR="00FC14C5" w:rsidRPr="00D04BEB" w:rsidRDefault="00FC14C5" w:rsidP="00FC14C5">
      <w:pPr>
        <w:suppressAutoHyphens/>
        <w:spacing w:after="0" w:line="240" w:lineRule="auto"/>
        <w:jc w:val="both"/>
        <w:rPr>
          <w:rFonts w:ascii="Arial Narrow" w:hAnsi="Arial Narrow" w:cs="Times New Roman"/>
          <w:sz w:val="24"/>
          <w:szCs w:val="24"/>
          <w:lang w:val="it-IT" w:eastAsia="ar-SA"/>
        </w:rPr>
      </w:pPr>
      <w:r w:rsidRPr="00D04BEB">
        <w:rPr>
          <w:rFonts w:ascii="Arial Narrow" w:hAnsi="Arial Narrow" w:cs="Times New Roman"/>
          <w:sz w:val="24"/>
          <w:szCs w:val="24"/>
          <w:lang w:val="it-IT" w:eastAsia="ar-SA"/>
        </w:rPr>
        <w:t>Ukupna vrijednost robe, prema prihvaćenoj ponudi br. ______  od _______ godine  iznosi _________  eura sa uračunatim  PDV-om.</w:t>
      </w:r>
    </w:p>
    <w:p w14:paraId="302D995C" w14:textId="77777777" w:rsidR="00FC14C5" w:rsidRPr="00D04BEB" w:rsidRDefault="00FC14C5" w:rsidP="00FC14C5">
      <w:pPr>
        <w:suppressAutoHyphens/>
        <w:spacing w:after="0" w:line="240" w:lineRule="auto"/>
        <w:jc w:val="both"/>
        <w:rPr>
          <w:rFonts w:ascii="Arial Narrow" w:hAnsi="Arial Narrow" w:cs="Times New Roman"/>
          <w:sz w:val="24"/>
          <w:szCs w:val="24"/>
          <w:lang w:val="it-IT" w:eastAsia="ar-SA"/>
        </w:rPr>
      </w:pPr>
    </w:p>
    <w:p w14:paraId="6061217B" w14:textId="77777777" w:rsidR="00FC14C5" w:rsidRPr="00D04BEB" w:rsidRDefault="00FC14C5" w:rsidP="00FC14C5">
      <w:pPr>
        <w:suppressAutoHyphens/>
        <w:spacing w:after="0" w:line="240" w:lineRule="auto"/>
        <w:jc w:val="center"/>
        <w:rPr>
          <w:rFonts w:ascii="Arial Narrow" w:hAnsi="Arial Narrow" w:cs="Times New Roman"/>
          <w:sz w:val="24"/>
          <w:szCs w:val="24"/>
          <w:lang w:val="it-IT" w:eastAsia="ar-SA"/>
        </w:rPr>
      </w:pPr>
      <w:r w:rsidRPr="00D04BEB">
        <w:rPr>
          <w:rFonts w:ascii="Arial Narrow" w:hAnsi="Arial Narrow" w:cs="Times New Roman"/>
          <w:b/>
          <w:sz w:val="24"/>
          <w:szCs w:val="24"/>
          <w:lang w:val="it-IT" w:eastAsia="ar-SA"/>
        </w:rPr>
        <w:t>Član 6</w:t>
      </w:r>
      <w:r w:rsidR="001D5923" w:rsidRPr="00D04BEB">
        <w:rPr>
          <w:rFonts w:ascii="Arial Narrow" w:hAnsi="Arial Narrow" w:cs="Times New Roman"/>
          <w:b/>
          <w:sz w:val="24"/>
          <w:szCs w:val="24"/>
          <w:lang w:val="it-IT" w:eastAsia="ar-SA"/>
        </w:rPr>
        <w:t>.</w:t>
      </w:r>
    </w:p>
    <w:p w14:paraId="094E5B55" w14:textId="77777777" w:rsidR="00FC14C5" w:rsidRPr="00D04BEB" w:rsidRDefault="00FC14C5" w:rsidP="00FC14C5">
      <w:pPr>
        <w:suppressAutoHyphens/>
        <w:spacing w:after="0" w:line="240" w:lineRule="auto"/>
        <w:jc w:val="both"/>
        <w:rPr>
          <w:rFonts w:ascii="Arial Narrow" w:hAnsi="Arial Narrow" w:cs="Times New Roman"/>
          <w:bCs/>
          <w:sz w:val="24"/>
          <w:szCs w:val="24"/>
          <w:lang w:val="it-IT" w:eastAsia="ar-SA"/>
        </w:rPr>
      </w:pPr>
      <w:r w:rsidRPr="00D04BEB">
        <w:rPr>
          <w:rFonts w:ascii="Arial Narrow" w:hAnsi="Arial Narrow" w:cs="Times New Roman"/>
          <w:bCs/>
          <w:sz w:val="24"/>
          <w:szCs w:val="24"/>
          <w:lang w:val="it-IT" w:eastAsia="ar-SA"/>
        </w:rPr>
        <w:t xml:space="preserve">Naručilac se obavezuje da blagovremeno isplaćuje ugovorenu cijenu robe na osnovu sukcesivno isporučenih količina iste, a najkasnije </w:t>
      </w:r>
      <w:r w:rsidR="004822E4" w:rsidRPr="00D04BEB">
        <w:rPr>
          <w:rFonts w:ascii="Arial Narrow" w:hAnsi="Arial Narrow" w:cs="Times New Roman"/>
          <w:bCs/>
          <w:sz w:val="24"/>
          <w:szCs w:val="24"/>
          <w:lang w:val="it-IT" w:eastAsia="ar-SA"/>
        </w:rPr>
        <w:t>60</w:t>
      </w:r>
      <w:r w:rsidRPr="00D04BEB">
        <w:rPr>
          <w:rFonts w:ascii="Arial Narrow" w:hAnsi="Arial Narrow" w:cs="Times New Roman"/>
          <w:bCs/>
          <w:sz w:val="24"/>
          <w:szCs w:val="24"/>
          <w:lang w:val="it-IT" w:eastAsia="ar-SA"/>
        </w:rPr>
        <w:t xml:space="preserve"> dana od dana dostavljanja faktura.</w:t>
      </w:r>
    </w:p>
    <w:p w14:paraId="1E1271B8" w14:textId="77777777" w:rsidR="00FC14C5" w:rsidRPr="00D04BEB" w:rsidRDefault="00FC14C5" w:rsidP="00FC14C5">
      <w:pPr>
        <w:suppressAutoHyphens/>
        <w:spacing w:after="0" w:line="240" w:lineRule="auto"/>
        <w:jc w:val="both"/>
        <w:rPr>
          <w:rFonts w:ascii="Arial Narrow" w:hAnsi="Arial Narrow" w:cs="Times New Roman"/>
          <w:bCs/>
          <w:sz w:val="24"/>
          <w:szCs w:val="24"/>
          <w:lang w:val="it-IT" w:eastAsia="ar-SA"/>
        </w:rPr>
      </w:pPr>
      <w:r w:rsidRPr="00D04BEB">
        <w:rPr>
          <w:rFonts w:ascii="Arial Narrow" w:hAnsi="Arial Narrow" w:cs="Times New Roman"/>
          <w:bCs/>
          <w:sz w:val="24"/>
          <w:szCs w:val="24"/>
          <w:lang w:val="it-IT" w:eastAsia="ar-SA"/>
        </w:rPr>
        <w:t xml:space="preserve">Isplata se vrši sa žiro računa kod ________________ žiro račun  br. ____________. </w:t>
      </w:r>
    </w:p>
    <w:p w14:paraId="44A16F45" w14:textId="77777777" w:rsidR="00FC14C5" w:rsidRPr="00D04BEB" w:rsidRDefault="00FC14C5" w:rsidP="00FC14C5">
      <w:pPr>
        <w:suppressAutoHyphens/>
        <w:spacing w:after="0" w:line="240" w:lineRule="auto"/>
        <w:jc w:val="both"/>
        <w:rPr>
          <w:rFonts w:ascii="Arial Narrow" w:hAnsi="Arial Narrow" w:cs="Times New Roman"/>
          <w:bCs/>
          <w:sz w:val="24"/>
          <w:szCs w:val="24"/>
          <w:lang w:val="it-IT" w:eastAsia="ar-SA"/>
        </w:rPr>
      </w:pPr>
    </w:p>
    <w:p w14:paraId="0036723A" w14:textId="77777777" w:rsidR="00FC14C5" w:rsidRPr="00D04BEB" w:rsidRDefault="00FC14C5" w:rsidP="00FC14C5">
      <w:pPr>
        <w:suppressAutoHyphens/>
        <w:spacing w:after="0" w:line="240" w:lineRule="auto"/>
        <w:jc w:val="center"/>
        <w:rPr>
          <w:rFonts w:ascii="Arial Narrow" w:hAnsi="Arial Narrow" w:cs="Times New Roman"/>
          <w:sz w:val="24"/>
          <w:szCs w:val="24"/>
          <w:lang w:val="it-IT" w:eastAsia="ar-SA"/>
        </w:rPr>
      </w:pPr>
      <w:r w:rsidRPr="00D04BEB">
        <w:rPr>
          <w:rFonts w:ascii="Arial Narrow" w:hAnsi="Arial Narrow" w:cs="Times New Roman"/>
          <w:sz w:val="24"/>
          <w:szCs w:val="24"/>
          <w:lang w:val="it-IT" w:eastAsia="ar-SA"/>
        </w:rPr>
        <w:t>ROK  ISPORUKE I GARANCIJA ISPORUKE</w:t>
      </w:r>
    </w:p>
    <w:p w14:paraId="43C8CB79" w14:textId="77777777" w:rsidR="00FC14C5" w:rsidRPr="00D04BEB" w:rsidRDefault="00FC14C5" w:rsidP="00FC14C5">
      <w:pPr>
        <w:suppressAutoHyphens/>
        <w:spacing w:after="0" w:line="240" w:lineRule="auto"/>
        <w:jc w:val="center"/>
        <w:rPr>
          <w:rFonts w:ascii="Arial Narrow" w:hAnsi="Arial Narrow" w:cs="Times New Roman"/>
          <w:sz w:val="24"/>
          <w:szCs w:val="24"/>
          <w:lang w:val="it-IT" w:eastAsia="ar-SA"/>
        </w:rPr>
      </w:pPr>
    </w:p>
    <w:p w14:paraId="0932C7D7" w14:textId="77777777" w:rsidR="00FC14C5" w:rsidRPr="00D04BEB" w:rsidRDefault="00FC14C5" w:rsidP="00FC14C5">
      <w:pPr>
        <w:suppressAutoHyphens/>
        <w:spacing w:after="0" w:line="240" w:lineRule="auto"/>
        <w:jc w:val="center"/>
        <w:rPr>
          <w:rFonts w:ascii="Arial Narrow" w:hAnsi="Arial Narrow" w:cs="Times New Roman"/>
          <w:sz w:val="24"/>
          <w:szCs w:val="24"/>
          <w:lang w:val="it-IT" w:eastAsia="ar-SA"/>
        </w:rPr>
      </w:pPr>
      <w:r w:rsidRPr="00D04BEB">
        <w:rPr>
          <w:rFonts w:ascii="Arial Narrow" w:hAnsi="Arial Narrow" w:cs="Times New Roman"/>
          <w:b/>
          <w:sz w:val="24"/>
          <w:szCs w:val="24"/>
          <w:lang w:val="it-IT" w:eastAsia="ar-SA"/>
        </w:rPr>
        <w:t>Član 7</w:t>
      </w:r>
      <w:r w:rsidR="001D5923" w:rsidRPr="00D04BEB">
        <w:rPr>
          <w:rFonts w:ascii="Arial Narrow" w:hAnsi="Arial Narrow" w:cs="Times New Roman"/>
          <w:b/>
          <w:sz w:val="24"/>
          <w:szCs w:val="24"/>
          <w:lang w:val="it-IT" w:eastAsia="ar-SA"/>
        </w:rPr>
        <w:t>.</w:t>
      </w:r>
    </w:p>
    <w:p w14:paraId="7C292DA9" w14:textId="77777777" w:rsidR="00FC14C5" w:rsidRPr="00D04BEB" w:rsidRDefault="004822E4" w:rsidP="00FC14C5">
      <w:pPr>
        <w:suppressAutoHyphens/>
        <w:spacing w:after="0" w:line="240" w:lineRule="auto"/>
        <w:jc w:val="both"/>
        <w:rPr>
          <w:rFonts w:ascii="Arial Narrow" w:hAnsi="Arial Narrow" w:cs="Times New Roman"/>
          <w:sz w:val="24"/>
          <w:szCs w:val="24"/>
          <w:lang w:val="it-IT" w:eastAsia="ar-SA"/>
        </w:rPr>
      </w:pPr>
      <w:r w:rsidRPr="00D04BEB">
        <w:rPr>
          <w:rFonts w:ascii="Arial Narrow" w:hAnsi="Arial Narrow" w:cs="Times New Roman"/>
          <w:sz w:val="24"/>
          <w:szCs w:val="24"/>
          <w:lang w:val="it-IT" w:eastAsia="ar-SA"/>
        </w:rPr>
        <w:t>DOBAVLJAČ se obavezuje da ugovorenu isporuku izvrši u utvrđenim rokovima prema potrebama naručioca šest puta sedmično (svakog dana, osim nedjeljom),  u roku od jednog dana od dana poslatog trebovanja na lokacijama Naručioca (Budva  i Petrovac), a najkasnije do 1</w:t>
      </w:r>
      <w:r w:rsidR="006A0DE6" w:rsidRPr="00D04BEB">
        <w:rPr>
          <w:rFonts w:ascii="Arial Narrow" w:hAnsi="Arial Narrow" w:cs="Times New Roman"/>
          <w:sz w:val="24"/>
          <w:szCs w:val="24"/>
          <w:lang w:val="it-IT" w:eastAsia="ar-SA"/>
        </w:rPr>
        <w:t>0</w:t>
      </w:r>
      <w:r w:rsidRPr="00D04BEB">
        <w:rPr>
          <w:rFonts w:ascii="Arial Narrow" w:hAnsi="Arial Narrow" w:cs="Times New Roman"/>
          <w:sz w:val="24"/>
          <w:szCs w:val="24"/>
          <w:lang w:val="it-IT" w:eastAsia="ar-SA"/>
        </w:rPr>
        <w:t>:00 časova.</w:t>
      </w:r>
    </w:p>
    <w:p w14:paraId="52C9B331" w14:textId="77777777" w:rsidR="004822E4" w:rsidRPr="00D04BEB" w:rsidRDefault="004822E4" w:rsidP="00FC14C5">
      <w:pPr>
        <w:suppressAutoHyphens/>
        <w:spacing w:after="0" w:line="240" w:lineRule="auto"/>
        <w:jc w:val="both"/>
        <w:rPr>
          <w:rFonts w:ascii="Arial Narrow" w:hAnsi="Arial Narrow" w:cs="Times New Roman"/>
          <w:sz w:val="24"/>
          <w:szCs w:val="24"/>
          <w:lang w:val="pl-PL" w:eastAsia="ar-SA"/>
        </w:rPr>
      </w:pPr>
    </w:p>
    <w:p w14:paraId="1EEC2FF3" w14:textId="77777777" w:rsidR="00FC14C5" w:rsidRPr="00D04BEB" w:rsidRDefault="00FC14C5" w:rsidP="00FC14C5">
      <w:pPr>
        <w:suppressAutoHyphens/>
        <w:spacing w:after="0" w:line="240" w:lineRule="auto"/>
        <w:jc w:val="center"/>
        <w:rPr>
          <w:rFonts w:ascii="Arial Narrow" w:hAnsi="Arial Narrow" w:cs="Times New Roman"/>
          <w:sz w:val="24"/>
          <w:szCs w:val="24"/>
          <w:lang w:val="pl-PL" w:eastAsia="ar-SA"/>
        </w:rPr>
      </w:pPr>
      <w:r w:rsidRPr="00D04BEB">
        <w:rPr>
          <w:rFonts w:ascii="Arial Narrow" w:hAnsi="Arial Narrow" w:cs="Times New Roman"/>
          <w:b/>
          <w:sz w:val="24"/>
          <w:szCs w:val="24"/>
          <w:lang w:val="pl-PL" w:eastAsia="ar-SA"/>
        </w:rPr>
        <w:t>Član 8</w:t>
      </w:r>
      <w:r w:rsidR="001D5923" w:rsidRPr="00D04BEB">
        <w:rPr>
          <w:rFonts w:ascii="Arial Narrow" w:hAnsi="Arial Narrow" w:cs="Times New Roman"/>
          <w:b/>
          <w:sz w:val="24"/>
          <w:szCs w:val="24"/>
          <w:lang w:val="pl-PL" w:eastAsia="ar-SA"/>
        </w:rPr>
        <w:t>.</w:t>
      </w:r>
    </w:p>
    <w:p w14:paraId="65F84C40" w14:textId="77777777" w:rsidR="00FC14C5" w:rsidRPr="00D04BEB" w:rsidRDefault="00FC14C5" w:rsidP="00FC14C5">
      <w:pPr>
        <w:suppressAutoHyphens/>
        <w:spacing w:after="0" w:line="240" w:lineRule="auto"/>
        <w:jc w:val="both"/>
        <w:rPr>
          <w:rFonts w:ascii="Arial Narrow" w:hAnsi="Arial Narrow" w:cs="Times New Roman"/>
          <w:sz w:val="24"/>
          <w:szCs w:val="24"/>
          <w:lang w:val="pl-PL" w:eastAsia="ar-SA"/>
        </w:rPr>
      </w:pPr>
      <w:r w:rsidRPr="00D04BEB">
        <w:rPr>
          <w:rFonts w:ascii="Arial Narrow" w:hAnsi="Arial Narrow" w:cs="Times New Roman"/>
          <w:sz w:val="24"/>
          <w:szCs w:val="24"/>
          <w:lang w:val="pl-PL" w:eastAsia="ar-SA"/>
        </w:rPr>
        <w:t>U slučaju da kvalitet robe ne odgovara traženom iz ponude Dobavljač je isti dužan otkloniti bez odlaganja, a najkasnije u roku od 24 časa, o svom trošku.</w:t>
      </w:r>
    </w:p>
    <w:p w14:paraId="01921E54" w14:textId="77777777" w:rsidR="001D5923" w:rsidRPr="00D04BEB" w:rsidRDefault="00FC14C5" w:rsidP="006A0DE6">
      <w:pPr>
        <w:suppressAutoHyphens/>
        <w:spacing w:after="0" w:line="240" w:lineRule="auto"/>
        <w:jc w:val="both"/>
        <w:rPr>
          <w:rFonts w:ascii="Arial Narrow" w:hAnsi="Arial Narrow" w:cs="Times New Roman"/>
          <w:sz w:val="24"/>
          <w:szCs w:val="24"/>
          <w:lang w:val="pl-PL" w:eastAsia="ar-SA"/>
        </w:rPr>
      </w:pPr>
      <w:r w:rsidRPr="00D04BEB">
        <w:rPr>
          <w:rFonts w:ascii="Arial Narrow" w:hAnsi="Arial Narrow" w:cs="Times New Roman"/>
          <w:sz w:val="24"/>
          <w:szCs w:val="24"/>
          <w:lang w:val="pl-PL" w:eastAsia="ar-SA"/>
        </w:rPr>
        <w:t>Garancija koju Dobavljač daje za robu utvrđuje se na osnovu potrebne deklaracije sa rokom trajanja.</w:t>
      </w:r>
    </w:p>
    <w:p w14:paraId="5DA21F48" w14:textId="77777777" w:rsidR="001D5923" w:rsidRPr="00D04BEB" w:rsidRDefault="001D5923" w:rsidP="00FC14C5">
      <w:pPr>
        <w:suppressAutoHyphens/>
        <w:spacing w:after="0" w:line="240" w:lineRule="auto"/>
        <w:rPr>
          <w:rFonts w:ascii="Arial Narrow" w:hAnsi="Arial Narrow" w:cs="Times New Roman"/>
          <w:sz w:val="24"/>
          <w:szCs w:val="24"/>
          <w:lang w:val="pl-PL" w:eastAsia="ar-SA"/>
        </w:rPr>
      </w:pPr>
    </w:p>
    <w:p w14:paraId="2F96F1CA" w14:textId="77777777" w:rsidR="00FC14C5" w:rsidRPr="00D04BEB" w:rsidRDefault="00FC14C5" w:rsidP="006A0DE6">
      <w:pPr>
        <w:suppressAutoHyphens/>
        <w:spacing w:after="0" w:line="240" w:lineRule="auto"/>
        <w:rPr>
          <w:rFonts w:ascii="Arial Narrow" w:hAnsi="Arial Narrow" w:cs="Times New Roman"/>
          <w:sz w:val="24"/>
          <w:szCs w:val="24"/>
          <w:lang w:val="pl-PL" w:eastAsia="ar-SA"/>
        </w:rPr>
      </w:pPr>
    </w:p>
    <w:p w14:paraId="4CC68F26" w14:textId="77777777" w:rsidR="00FC14C5" w:rsidRPr="00D04BEB" w:rsidRDefault="00FC14C5" w:rsidP="00FC14C5">
      <w:pPr>
        <w:suppressAutoHyphens/>
        <w:spacing w:after="0" w:line="240" w:lineRule="auto"/>
        <w:jc w:val="center"/>
        <w:rPr>
          <w:rFonts w:ascii="Arial Narrow" w:hAnsi="Arial Narrow" w:cs="Times New Roman"/>
          <w:sz w:val="24"/>
          <w:szCs w:val="24"/>
          <w:lang w:val="pl-PL" w:eastAsia="ar-SA"/>
        </w:rPr>
      </w:pPr>
      <w:r w:rsidRPr="00D04BEB">
        <w:rPr>
          <w:rFonts w:ascii="Arial Narrow" w:hAnsi="Arial Narrow" w:cs="Times New Roman"/>
          <w:sz w:val="24"/>
          <w:szCs w:val="24"/>
          <w:lang w:val="pl-PL" w:eastAsia="ar-SA"/>
        </w:rPr>
        <w:t>RASKID UGOVORA</w:t>
      </w:r>
    </w:p>
    <w:p w14:paraId="786E8A8E" w14:textId="77777777" w:rsidR="00FC14C5" w:rsidRPr="00D04BEB" w:rsidRDefault="00FC14C5" w:rsidP="00FC14C5">
      <w:pPr>
        <w:suppressAutoHyphens/>
        <w:spacing w:after="0" w:line="240" w:lineRule="auto"/>
        <w:jc w:val="center"/>
        <w:rPr>
          <w:rFonts w:ascii="Arial Narrow" w:hAnsi="Arial Narrow" w:cs="Times New Roman"/>
          <w:sz w:val="24"/>
          <w:szCs w:val="24"/>
          <w:lang w:val="pl-PL" w:eastAsia="ar-SA"/>
        </w:rPr>
      </w:pPr>
    </w:p>
    <w:p w14:paraId="43C65D0D" w14:textId="77777777" w:rsidR="00FC14C5" w:rsidRPr="00D04BEB" w:rsidRDefault="00FC14C5" w:rsidP="00FC14C5">
      <w:pPr>
        <w:suppressAutoHyphens/>
        <w:spacing w:after="0" w:line="240" w:lineRule="auto"/>
        <w:jc w:val="center"/>
        <w:rPr>
          <w:rFonts w:ascii="Arial Narrow" w:hAnsi="Arial Narrow" w:cs="Times New Roman"/>
          <w:sz w:val="24"/>
          <w:szCs w:val="24"/>
          <w:lang w:val="pl-PL" w:eastAsia="ar-SA"/>
        </w:rPr>
      </w:pPr>
      <w:r w:rsidRPr="00D04BEB">
        <w:rPr>
          <w:rFonts w:ascii="Arial Narrow" w:hAnsi="Arial Narrow" w:cs="Times New Roman"/>
          <w:b/>
          <w:sz w:val="24"/>
          <w:szCs w:val="24"/>
          <w:lang w:val="pl-PL" w:eastAsia="ar-SA"/>
        </w:rPr>
        <w:t>Član 9</w:t>
      </w:r>
      <w:r w:rsidR="001D5923" w:rsidRPr="00D04BEB">
        <w:rPr>
          <w:rFonts w:ascii="Arial Narrow" w:hAnsi="Arial Narrow" w:cs="Times New Roman"/>
          <w:b/>
          <w:sz w:val="24"/>
          <w:szCs w:val="24"/>
          <w:lang w:val="pl-PL" w:eastAsia="ar-SA"/>
        </w:rPr>
        <w:t>.</w:t>
      </w:r>
    </w:p>
    <w:p w14:paraId="2BEC921E" w14:textId="77777777" w:rsidR="00FC14C5" w:rsidRPr="00D04BEB" w:rsidRDefault="00FC14C5" w:rsidP="00FC14C5">
      <w:pPr>
        <w:suppressAutoHyphens/>
        <w:spacing w:after="0" w:line="240" w:lineRule="auto"/>
        <w:jc w:val="both"/>
        <w:rPr>
          <w:rFonts w:ascii="Arial Narrow" w:hAnsi="Arial Narrow" w:cs="Times New Roman"/>
          <w:sz w:val="24"/>
          <w:szCs w:val="24"/>
          <w:lang w:val="pl-PL" w:eastAsia="ar-SA"/>
        </w:rPr>
      </w:pPr>
      <w:r w:rsidRPr="00D04BEB">
        <w:rPr>
          <w:rFonts w:ascii="Arial Narrow" w:hAnsi="Arial Narrow" w:cs="Times New Roman"/>
          <w:sz w:val="24"/>
          <w:szCs w:val="24"/>
          <w:lang w:val="pl-PL" w:eastAsia="ar-SA"/>
        </w:rPr>
        <w:t xml:space="preserve">Ugovorne strane su saglasne da do raskida ovog Ugovora može doći ako DOBAVLJAČ ne bude izvršavao svoje obaveze u rokovima i na način predvidjen Ugovorom: </w:t>
      </w:r>
    </w:p>
    <w:p w14:paraId="2DAE4CEF" w14:textId="77777777" w:rsidR="00FC14C5" w:rsidRPr="00D04BEB" w:rsidRDefault="00FC14C5" w:rsidP="00FC14C5">
      <w:pPr>
        <w:suppressAutoHyphens/>
        <w:spacing w:after="0" w:line="240" w:lineRule="auto"/>
        <w:jc w:val="both"/>
        <w:rPr>
          <w:rFonts w:ascii="Arial Narrow" w:hAnsi="Arial Narrow" w:cs="Times New Roman"/>
          <w:sz w:val="24"/>
          <w:szCs w:val="24"/>
          <w:lang w:val="pl-PL" w:eastAsia="ar-SA"/>
        </w:rPr>
      </w:pPr>
    </w:p>
    <w:p w14:paraId="12CA43F8" w14:textId="77777777" w:rsidR="00FC14C5" w:rsidRPr="00D04BEB" w:rsidRDefault="00FC14C5" w:rsidP="00FC14C5">
      <w:pPr>
        <w:suppressAutoHyphens/>
        <w:spacing w:after="0" w:line="240" w:lineRule="auto"/>
        <w:jc w:val="both"/>
        <w:rPr>
          <w:rFonts w:ascii="Arial Narrow" w:hAnsi="Arial Narrow" w:cs="Times New Roman"/>
          <w:sz w:val="24"/>
          <w:szCs w:val="24"/>
          <w:lang w:val="pl-PL" w:eastAsia="ar-SA"/>
        </w:rPr>
      </w:pPr>
      <w:r w:rsidRPr="00D04BEB">
        <w:rPr>
          <w:rFonts w:ascii="Arial Narrow" w:hAnsi="Arial Narrow" w:cs="Times New Roman"/>
          <w:sz w:val="24"/>
          <w:szCs w:val="24"/>
          <w:lang w:val="pl-PL" w:eastAsia="ar-SA"/>
        </w:rPr>
        <w:t xml:space="preserve">• U slučaju kada NARUČILAC ustanovi da kvalitet robe koja je predmet ovog ugovora ili način na koje se isporučuje, odstupa od traženog, odnosno ponudjenog kvaliteta iz ponude DOBAVLJAČA, </w:t>
      </w:r>
    </w:p>
    <w:p w14:paraId="749E3E15" w14:textId="77777777" w:rsidR="00FC14C5" w:rsidRPr="00D04BEB" w:rsidRDefault="00FC14C5" w:rsidP="00FC14C5">
      <w:pPr>
        <w:suppressAutoHyphens/>
        <w:spacing w:after="0" w:line="240" w:lineRule="auto"/>
        <w:jc w:val="both"/>
        <w:rPr>
          <w:rFonts w:ascii="Arial Narrow" w:hAnsi="Arial Narrow" w:cs="Times New Roman"/>
          <w:sz w:val="24"/>
          <w:szCs w:val="24"/>
          <w:lang w:val="pl-PL" w:eastAsia="ar-SA"/>
        </w:rPr>
      </w:pPr>
      <w:r w:rsidRPr="00D04BEB">
        <w:rPr>
          <w:rFonts w:ascii="Arial Narrow" w:hAnsi="Arial Narrow" w:cs="Times New Roman"/>
          <w:sz w:val="24"/>
          <w:szCs w:val="24"/>
          <w:lang w:val="pl-PL" w:eastAsia="ar-SA"/>
        </w:rPr>
        <w:t>•</w:t>
      </w:r>
      <w:r w:rsidR="001D5923" w:rsidRPr="00D04BEB">
        <w:rPr>
          <w:rFonts w:ascii="Arial Narrow" w:hAnsi="Arial Narrow" w:cs="Times New Roman"/>
          <w:sz w:val="24"/>
          <w:szCs w:val="24"/>
          <w:lang w:val="pl-PL" w:eastAsia="ar-SA"/>
        </w:rPr>
        <w:t xml:space="preserve"> </w:t>
      </w:r>
      <w:r w:rsidRPr="00D04BEB">
        <w:rPr>
          <w:rFonts w:ascii="Arial Narrow" w:hAnsi="Arial Narrow" w:cs="Times New Roman"/>
          <w:sz w:val="24"/>
          <w:szCs w:val="24"/>
          <w:lang w:val="pl-PL" w:eastAsia="ar-SA"/>
        </w:rPr>
        <w:t xml:space="preserve">U slučaju da se DOBAVLJAČ ne pridržava svojih obaveza i u drugim slučajevima nesavjesnog obavljanja posla. </w:t>
      </w:r>
    </w:p>
    <w:p w14:paraId="75C0A649" w14:textId="77777777" w:rsidR="00FC14C5" w:rsidRPr="00D04BEB" w:rsidRDefault="00FC14C5" w:rsidP="00FC14C5">
      <w:pPr>
        <w:suppressAutoHyphens/>
        <w:spacing w:after="0" w:line="240" w:lineRule="auto"/>
        <w:jc w:val="both"/>
        <w:rPr>
          <w:rFonts w:ascii="Arial Narrow" w:hAnsi="Arial Narrow" w:cs="Times New Roman"/>
          <w:sz w:val="24"/>
          <w:szCs w:val="24"/>
          <w:lang w:val="pl-PL" w:eastAsia="ar-SA"/>
        </w:rPr>
      </w:pPr>
    </w:p>
    <w:p w14:paraId="7AB825B1" w14:textId="77777777" w:rsidR="00FC14C5" w:rsidRPr="00D04BEB" w:rsidRDefault="00FC14C5" w:rsidP="00FC14C5">
      <w:pPr>
        <w:suppressAutoHyphens/>
        <w:spacing w:after="0" w:line="240" w:lineRule="auto"/>
        <w:jc w:val="both"/>
        <w:rPr>
          <w:rFonts w:ascii="Arial Narrow" w:hAnsi="Arial Narrow" w:cs="Times New Roman"/>
          <w:sz w:val="24"/>
          <w:szCs w:val="24"/>
          <w:lang w:val="pl-PL" w:eastAsia="ar-SA"/>
        </w:rPr>
      </w:pPr>
      <w:r w:rsidRPr="00D04BEB">
        <w:rPr>
          <w:rFonts w:ascii="Arial Narrow" w:hAnsi="Arial Narrow" w:cs="Times New Roman"/>
          <w:sz w:val="24"/>
          <w:szCs w:val="24"/>
          <w:lang w:val="pl-PL" w:eastAsia="ar-SA"/>
        </w:rPr>
        <w:t xml:space="preserve">Prije raskida iz stava 1. ovog člana, NARUČILAC je obavezan da u slučaju uočavanja propusta u obavljanju posla pisanim putem pozove DOBAVLJAČA i da putem Zapisnika zajednički konstatuju uzrok i obim uočenih propusta i rok njihovog otklanjanja. </w:t>
      </w:r>
    </w:p>
    <w:p w14:paraId="058AFC27" w14:textId="77777777" w:rsidR="00FC14C5" w:rsidRPr="00D04BEB" w:rsidRDefault="00FC14C5" w:rsidP="00FC14C5">
      <w:pPr>
        <w:suppressAutoHyphens/>
        <w:spacing w:after="0" w:line="240" w:lineRule="auto"/>
        <w:jc w:val="both"/>
        <w:rPr>
          <w:rFonts w:ascii="Arial Narrow" w:hAnsi="Arial Narrow" w:cs="Times New Roman"/>
          <w:sz w:val="24"/>
          <w:szCs w:val="24"/>
          <w:lang w:val="pl-PL" w:eastAsia="ar-SA"/>
        </w:rPr>
      </w:pPr>
    </w:p>
    <w:p w14:paraId="3FF81998" w14:textId="77777777" w:rsidR="00FC14C5" w:rsidRPr="00D04BEB" w:rsidRDefault="00FC14C5" w:rsidP="00FC14C5">
      <w:pPr>
        <w:suppressAutoHyphens/>
        <w:spacing w:after="0" w:line="240" w:lineRule="auto"/>
        <w:jc w:val="both"/>
        <w:rPr>
          <w:rFonts w:ascii="Arial Narrow" w:hAnsi="Arial Narrow" w:cs="Times New Roman"/>
          <w:sz w:val="24"/>
          <w:szCs w:val="24"/>
          <w:lang w:val="pl-PL" w:eastAsia="ar-SA"/>
        </w:rPr>
      </w:pPr>
      <w:r w:rsidRPr="00D04BEB">
        <w:rPr>
          <w:rFonts w:ascii="Arial Narrow" w:hAnsi="Arial Narrow" w:cs="Times New Roman"/>
          <w:sz w:val="24"/>
          <w:szCs w:val="24"/>
          <w:lang w:val="pl-PL" w:eastAsia="ar-SA"/>
        </w:rPr>
        <w:t xml:space="preserve">Ukoliko ne dođe do otklanjanja uočenih propusta, NARUČILAC preduzima radnje iz stave 1.ovog člana.  </w:t>
      </w:r>
    </w:p>
    <w:p w14:paraId="2BFAA341" w14:textId="77777777" w:rsidR="00FC14C5" w:rsidRPr="00D04BEB" w:rsidRDefault="00FC14C5" w:rsidP="00FC14C5">
      <w:pPr>
        <w:suppressAutoHyphens/>
        <w:spacing w:after="0" w:line="240" w:lineRule="auto"/>
        <w:jc w:val="center"/>
        <w:rPr>
          <w:rFonts w:ascii="Arial Narrow" w:hAnsi="Arial Narrow" w:cs="Times New Roman"/>
          <w:b/>
          <w:sz w:val="24"/>
          <w:szCs w:val="24"/>
          <w:lang w:val="pl-PL" w:eastAsia="ar-SA"/>
        </w:rPr>
      </w:pPr>
    </w:p>
    <w:p w14:paraId="4955AF95" w14:textId="77777777" w:rsidR="00FC14C5" w:rsidRPr="00D04BEB" w:rsidRDefault="00FC14C5" w:rsidP="00FC14C5">
      <w:pPr>
        <w:suppressAutoHyphens/>
        <w:spacing w:after="0" w:line="240" w:lineRule="auto"/>
        <w:jc w:val="center"/>
        <w:rPr>
          <w:rFonts w:ascii="Arial Narrow" w:hAnsi="Arial Narrow" w:cs="Times New Roman"/>
          <w:b/>
          <w:sz w:val="24"/>
          <w:szCs w:val="24"/>
          <w:lang w:val="pl-PL" w:eastAsia="ar-SA"/>
        </w:rPr>
      </w:pPr>
      <w:r w:rsidRPr="00D04BEB">
        <w:rPr>
          <w:rFonts w:ascii="Arial Narrow" w:hAnsi="Arial Narrow" w:cs="Times New Roman"/>
          <w:b/>
          <w:sz w:val="24"/>
          <w:szCs w:val="24"/>
          <w:lang w:val="pl-PL" w:eastAsia="ar-SA"/>
        </w:rPr>
        <w:t>Član 10</w:t>
      </w:r>
      <w:r w:rsidR="001D5923" w:rsidRPr="00D04BEB">
        <w:rPr>
          <w:rFonts w:ascii="Arial Narrow" w:hAnsi="Arial Narrow" w:cs="Times New Roman"/>
          <w:b/>
          <w:sz w:val="24"/>
          <w:szCs w:val="24"/>
          <w:lang w:val="pl-PL" w:eastAsia="ar-SA"/>
        </w:rPr>
        <w:t>.</w:t>
      </w:r>
    </w:p>
    <w:p w14:paraId="773DBF17" w14:textId="77777777" w:rsidR="00FC14C5" w:rsidRPr="00D04BEB" w:rsidRDefault="00FC14C5" w:rsidP="00FC14C5">
      <w:pPr>
        <w:widowControl w:val="0"/>
        <w:suppressAutoHyphens/>
        <w:spacing w:after="0" w:line="100" w:lineRule="atLeast"/>
        <w:jc w:val="both"/>
        <w:textAlignment w:val="baseline"/>
        <w:rPr>
          <w:rFonts w:ascii="Arial Narrow" w:eastAsia="Lucida Sans Unicode" w:hAnsi="Arial Narrow" w:cs="Times New Roman"/>
          <w:kern w:val="2"/>
          <w:sz w:val="24"/>
          <w:szCs w:val="24"/>
          <w:lang w:val="pl-PL" w:eastAsia="hi-IN" w:bidi="hi-IN"/>
        </w:rPr>
      </w:pPr>
      <w:r w:rsidRPr="00D04BEB">
        <w:rPr>
          <w:rFonts w:ascii="Arial Narrow" w:eastAsia="Lucida Sans Unicode" w:hAnsi="Arial Narrow" w:cs="Times New Roman"/>
          <w:kern w:val="2"/>
          <w:sz w:val="24"/>
          <w:szCs w:val="24"/>
          <w:lang w:val="pl-PL" w:eastAsia="hi-IN" w:bidi="hi-IN"/>
        </w:rPr>
        <w:t>Osim uslova za raskid Ugovora  shodno odredbama Zakona o obligacionim odnosima Naručilac će jednostrano raskinuti Ugovor  ukoliko Dobavljač ne izvršava predviđene obaveze iz člana 4 I 7 ovog Ugovora o  čemu je dužan obavjestiti Dobavljača  u roku od 24 časa od kada su nastupile okolnosti za jednostrani raskid Ugovora.</w:t>
      </w:r>
    </w:p>
    <w:p w14:paraId="16D8DF00" w14:textId="77777777" w:rsidR="00FC14C5" w:rsidRPr="00D04BEB" w:rsidRDefault="00FC14C5" w:rsidP="00FC14C5">
      <w:pPr>
        <w:widowControl w:val="0"/>
        <w:suppressAutoHyphens/>
        <w:spacing w:after="0" w:line="100" w:lineRule="atLeast"/>
        <w:jc w:val="both"/>
        <w:textAlignment w:val="baseline"/>
        <w:rPr>
          <w:rFonts w:ascii="Arial Narrow" w:eastAsia="Lucida Sans Unicode" w:hAnsi="Arial Narrow" w:cs="Times New Roman"/>
          <w:kern w:val="2"/>
          <w:sz w:val="24"/>
          <w:szCs w:val="24"/>
          <w:lang w:val="pl-PL" w:eastAsia="hi-IN" w:bidi="hi-IN"/>
        </w:rPr>
      </w:pPr>
    </w:p>
    <w:p w14:paraId="18EFD067" w14:textId="77777777" w:rsidR="00FC14C5" w:rsidRPr="00D04BEB" w:rsidRDefault="00FC14C5" w:rsidP="00FC14C5">
      <w:pPr>
        <w:widowControl w:val="0"/>
        <w:suppressAutoHyphens/>
        <w:spacing w:after="0" w:line="100" w:lineRule="atLeast"/>
        <w:jc w:val="both"/>
        <w:textAlignment w:val="baseline"/>
        <w:rPr>
          <w:rFonts w:ascii="Arial Narrow" w:eastAsia="Lucida Sans Unicode" w:hAnsi="Arial Narrow" w:cs="Times New Roman"/>
          <w:kern w:val="2"/>
          <w:sz w:val="24"/>
          <w:szCs w:val="24"/>
          <w:lang w:val="pl-PL" w:eastAsia="hi-IN" w:bidi="hi-IN"/>
        </w:rPr>
      </w:pPr>
      <w:r w:rsidRPr="00D04BEB">
        <w:rPr>
          <w:rFonts w:ascii="Arial Narrow" w:eastAsia="Lucida Sans Unicode" w:hAnsi="Arial Narrow" w:cs="Times New Roman"/>
          <w:kern w:val="2"/>
          <w:sz w:val="24"/>
          <w:szCs w:val="24"/>
          <w:lang w:val="pl-PL" w:eastAsia="hi-IN" w:bidi="hi-IN"/>
        </w:rPr>
        <w:t>U slučaju jednostranog raskida Ugovora iz stava 1 ovog člana, koji je nastao zbog neispunjenja obaveza Dobavljača, Naručilac će pozvati drugog Dobavljača za zaključivanje Ugovora, a eventualna razlika u cijeni od drugog Dobavljača biće fakturisana Dobavljaču sa kojim je zaključen Ugovor.</w:t>
      </w:r>
    </w:p>
    <w:p w14:paraId="431ACB3F" w14:textId="77777777" w:rsidR="00FC14C5" w:rsidRPr="00D04BEB" w:rsidRDefault="00FC14C5" w:rsidP="00FC14C5">
      <w:pPr>
        <w:suppressAutoHyphens/>
        <w:spacing w:after="0" w:line="240" w:lineRule="auto"/>
        <w:jc w:val="both"/>
        <w:rPr>
          <w:rFonts w:ascii="Arial Narrow" w:hAnsi="Arial Narrow" w:cs="Times New Roman"/>
          <w:sz w:val="24"/>
          <w:szCs w:val="24"/>
          <w:lang w:val="pl-PL" w:eastAsia="ar-SA"/>
        </w:rPr>
      </w:pPr>
    </w:p>
    <w:p w14:paraId="75F402D4" w14:textId="77777777" w:rsidR="00FC14C5" w:rsidRPr="00D04BEB" w:rsidRDefault="00FC14C5" w:rsidP="00FC14C5">
      <w:pPr>
        <w:suppressAutoHyphens/>
        <w:spacing w:after="0" w:line="240" w:lineRule="auto"/>
        <w:jc w:val="center"/>
        <w:rPr>
          <w:rFonts w:ascii="Arial Narrow" w:hAnsi="Arial Narrow" w:cs="Times New Roman"/>
          <w:sz w:val="24"/>
          <w:szCs w:val="24"/>
          <w:lang w:val="pl-PL" w:eastAsia="ar-SA"/>
        </w:rPr>
      </w:pPr>
    </w:p>
    <w:p w14:paraId="2D1D8224" w14:textId="77777777" w:rsidR="00FC14C5" w:rsidRPr="00D04BEB" w:rsidRDefault="00FC14C5" w:rsidP="00FC14C5">
      <w:pPr>
        <w:suppressAutoHyphens/>
        <w:spacing w:after="0" w:line="240" w:lineRule="auto"/>
        <w:jc w:val="center"/>
        <w:rPr>
          <w:rFonts w:ascii="Arial Narrow" w:hAnsi="Arial Narrow" w:cs="Times New Roman"/>
          <w:sz w:val="24"/>
          <w:szCs w:val="24"/>
          <w:lang w:val="it-IT" w:eastAsia="ar-SA"/>
        </w:rPr>
      </w:pPr>
      <w:r w:rsidRPr="00D04BEB">
        <w:rPr>
          <w:rFonts w:ascii="Arial Narrow" w:hAnsi="Arial Narrow" w:cs="Times New Roman"/>
          <w:sz w:val="24"/>
          <w:szCs w:val="24"/>
          <w:lang w:val="it-IT" w:eastAsia="ar-SA"/>
        </w:rPr>
        <w:t>GARANCIJA ZA DOBRO IZVRŠENJE UGOVORA</w:t>
      </w:r>
    </w:p>
    <w:p w14:paraId="6016741F" w14:textId="77777777" w:rsidR="00FC14C5" w:rsidRPr="00D04BEB" w:rsidRDefault="00FC14C5" w:rsidP="00FC14C5">
      <w:pPr>
        <w:suppressAutoHyphens/>
        <w:spacing w:after="0" w:line="240" w:lineRule="auto"/>
        <w:jc w:val="center"/>
        <w:rPr>
          <w:rFonts w:ascii="Arial Narrow" w:hAnsi="Arial Narrow" w:cs="Times New Roman"/>
          <w:sz w:val="24"/>
          <w:szCs w:val="24"/>
          <w:lang w:val="it-IT" w:eastAsia="ar-SA"/>
        </w:rPr>
      </w:pPr>
    </w:p>
    <w:p w14:paraId="5871A952" w14:textId="77777777" w:rsidR="00FC14C5" w:rsidRPr="00D04BEB" w:rsidRDefault="00FC14C5" w:rsidP="00FC14C5">
      <w:pPr>
        <w:suppressAutoHyphens/>
        <w:spacing w:after="0" w:line="240" w:lineRule="auto"/>
        <w:jc w:val="center"/>
        <w:rPr>
          <w:rFonts w:ascii="Arial Narrow" w:hAnsi="Arial Narrow" w:cs="Times New Roman"/>
          <w:sz w:val="24"/>
          <w:szCs w:val="24"/>
          <w:lang w:val="it-IT" w:eastAsia="ar-SA"/>
        </w:rPr>
      </w:pPr>
      <w:r w:rsidRPr="00D04BEB">
        <w:rPr>
          <w:rFonts w:ascii="Arial Narrow" w:hAnsi="Arial Narrow" w:cs="Times New Roman"/>
          <w:b/>
          <w:sz w:val="24"/>
          <w:szCs w:val="24"/>
          <w:lang w:val="it-IT" w:eastAsia="ar-SA"/>
        </w:rPr>
        <w:t>Član 11</w:t>
      </w:r>
      <w:r w:rsidR="001D5923" w:rsidRPr="00D04BEB">
        <w:rPr>
          <w:rFonts w:ascii="Arial Narrow" w:hAnsi="Arial Narrow" w:cs="Times New Roman"/>
          <w:b/>
          <w:sz w:val="24"/>
          <w:szCs w:val="24"/>
          <w:lang w:val="it-IT" w:eastAsia="ar-SA"/>
        </w:rPr>
        <w:t>.</w:t>
      </w:r>
    </w:p>
    <w:p w14:paraId="1B798363" w14:textId="77777777" w:rsidR="00FC14C5" w:rsidRPr="00D04BEB" w:rsidRDefault="00FC14C5" w:rsidP="00FC14C5">
      <w:pPr>
        <w:suppressAutoHyphens/>
        <w:spacing w:after="0" w:line="240" w:lineRule="auto"/>
        <w:jc w:val="both"/>
        <w:rPr>
          <w:rFonts w:ascii="Arial Narrow" w:hAnsi="Arial Narrow" w:cs="Times New Roman"/>
          <w:sz w:val="24"/>
          <w:szCs w:val="24"/>
          <w:lang w:val="it-IT" w:eastAsia="ar-SA"/>
        </w:rPr>
      </w:pPr>
      <w:r w:rsidRPr="00D04BEB">
        <w:rPr>
          <w:rFonts w:ascii="Arial Narrow" w:hAnsi="Arial Narrow" w:cs="Times New Roman"/>
          <w:sz w:val="24"/>
          <w:szCs w:val="24"/>
          <w:lang w:val="it-IT" w:eastAsia="ar-SA"/>
        </w:rPr>
        <w:t xml:space="preserve">DOBAVLJAČ se obavezuje da Naručiocu u trenutku potpisivanja ovog Ugovora preda neopozivu, bezuslovnu i naplativu na prvi poziv Garanciju banke, za dobro izvršenje ugovora na iznos </w:t>
      </w:r>
      <w:r w:rsidRPr="00D04BEB">
        <w:rPr>
          <w:rFonts w:ascii="Arial Narrow" w:hAnsi="Arial Narrow" w:cs="Times New Roman"/>
          <w:sz w:val="24"/>
          <w:szCs w:val="24"/>
          <w:u w:val="single"/>
          <w:lang w:val="it-IT" w:eastAsia="ar-SA"/>
        </w:rPr>
        <w:t>___5___</w:t>
      </w:r>
      <w:r w:rsidRPr="00D04BEB">
        <w:rPr>
          <w:rFonts w:ascii="Arial Narrow" w:hAnsi="Arial Narrow" w:cs="Times New Roman"/>
          <w:sz w:val="24"/>
          <w:szCs w:val="24"/>
          <w:lang w:val="it-IT" w:eastAsia="ar-SA"/>
        </w:rPr>
        <w:t xml:space="preserve"> % od ukupne vrijednosti Ugovora, sa rokom vaznosti  </w:t>
      </w:r>
      <w:r w:rsidR="00D04BEB" w:rsidRPr="00D04BEB">
        <w:rPr>
          <w:rFonts w:ascii="Arial Narrow" w:hAnsi="Arial Narrow" w:cs="Times New Roman"/>
          <w:sz w:val="24"/>
          <w:szCs w:val="24"/>
          <w:lang w:val="it-IT" w:eastAsia="ar-SA"/>
        </w:rPr>
        <w:t>7</w:t>
      </w:r>
      <w:r w:rsidRPr="00D04BEB">
        <w:rPr>
          <w:rFonts w:ascii="Arial Narrow" w:hAnsi="Arial Narrow" w:cs="Times New Roman"/>
          <w:sz w:val="24"/>
          <w:szCs w:val="24"/>
          <w:lang w:val="it-IT" w:eastAsia="ar-SA"/>
        </w:rPr>
        <w:t xml:space="preserve"> (</w:t>
      </w:r>
      <w:r w:rsidR="00D04BEB" w:rsidRPr="00D04BEB">
        <w:rPr>
          <w:rFonts w:ascii="Arial Narrow" w:hAnsi="Arial Narrow" w:cs="Times New Roman"/>
          <w:sz w:val="24"/>
          <w:szCs w:val="24"/>
          <w:lang w:val="it-IT" w:eastAsia="ar-SA"/>
        </w:rPr>
        <w:t>sedam</w:t>
      </w:r>
      <w:r w:rsidRPr="00D04BEB">
        <w:rPr>
          <w:rFonts w:ascii="Arial Narrow" w:hAnsi="Arial Narrow" w:cs="Times New Roman"/>
          <w:sz w:val="24"/>
          <w:szCs w:val="24"/>
          <w:lang w:val="it-IT" w:eastAsia="ar-SA"/>
        </w:rPr>
        <w:t xml:space="preserve">) dana dužim od ugovorenog roka iz  </w:t>
      </w:r>
      <w:r w:rsidR="00C308A2">
        <w:rPr>
          <w:rFonts w:ascii="Arial Narrow" w:hAnsi="Arial Narrow" w:cs="Times New Roman"/>
          <w:sz w:val="24"/>
          <w:szCs w:val="24"/>
          <w:lang w:val="it-IT" w:eastAsia="ar-SA"/>
        </w:rPr>
        <w:t>č</w:t>
      </w:r>
      <w:r w:rsidRPr="00D04BEB">
        <w:rPr>
          <w:rFonts w:ascii="Arial Narrow" w:hAnsi="Arial Narrow" w:cs="Times New Roman"/>
          <w:sz w:val="24"/>
          <w:szCs w:val="24"/>
          <w:lang w:val="it-IT" w:eastAsia="ar-SA"/>
        </w:rPr>
        <w:t>lana 2, ovog Ugovora i koju Naručilac može aktivirati u svakom momentu kada nastupi neki od razloga za raskid ovog Ugovora.</w:t>
      </w:r>
    </w:p>
    <w:p w14:paraId="1FB22337" w14:textId="77777777" w:rsidR="00FC14C5" w:rsidRPr="00D04BEB" w:rsidRDefault="00FC14C5" w:rsidP="00FC14C5">
      <w:pPr>
        <w:suppressAutoHyphens/>
        <w:spacing w:after="0" w:line="240" w:lineRule="auto"/>
        <w:jc w:val="both"/>
        <w:rPr>
          <w:rFonts w:ascii="Arial Narrow" w:hAnsi="Arial Narrow" w:cs="Times New Roman"/>
          <w:sz w:val="24"/>
          <w:szCs w:val="24"/>
          <w:lang w:val="it-IT" w:eastAsia="ar-SA"/>
        </w:rPr>
      </w:pPr>
    </w:p>
    <w:p w14:paraId="0FFDBBF1" w14:textId="77777777" w:rsidR="00FC14C5" w:rsidRPr="00D04BEB" w:rsidRDefault="00FC14C5" w:rsidP="00FC14C5">
      <w:pPr>
        <w:suppressAutoHyphens/>
        <w:spacing w:after="0" w:line="240" w:lineRule="auto"/>
        <w:jc w:val="both"/>
        <w:rPr>
          <w:rFonts w:ascii="Arial Narrow" w:hAnsi="Arial Narrow" w:cs="Times New Roman"/>
          <w:sz w:val="24"/>
          <w:szCs w:val="24"/>
          <w:lang w:val="it-IT" w:eastAsia="ar-SA"/>
        </w:rPr>
      </w:pPr>
      <w:r w:rsidRPr="00D04BEB">
        <w:rPr>
          <w:rFonts w:ascii="Arial Narrow" w:hAnsi="Arial Narrow" w:cs="Times New Roman"/>
          <w:sz w:val="24"/>
          <w:szCs w:val="24"/>
          <w:lang w:val="it-IT" w:eastAsia="ar-SA"/>
        </w:rPr>
        <w:t>Naručilac se obavezuje da neposredno nakon  ispunjenja obaveza, na način i pod uslovima iz ovog ugovora,  vrati  DOBAVLJAČU garanciju.</w:t>
      </w:r>
    </w:p>
    <w:p w14:paraId="141FC08E" w14:textId="77777777" w:rsidR="00FC14C5" w:rsidRPr="00D04BEB" w:rsidRDefault="00FC14C5" w:rsidP="00FC14C5">
      <w:pPr>
        <w:suppressAutoHyphens/>
        <w:spacing w:after="0" w:line="240" w:lineRule="auto"/>
        <w:rPr>
          <w:rFonts w:ascii="Arial Narrow" w:hAnsi="Arial Narrow" w:cs="Times New Roman"/>
          <w:sz w:val="24"/>
          <w:szCs w:val="24"/>
          <w:lang w:val="it-IT" w:eastAsia="ar-SA"/>
        </w:rPr>
      </w:pPr>
    </w:p>
    <w:p w14:paraId="212ABD50" w14:textId="77777777" w:rsidR="00FC14C5" w:rsidRPr="00D04BEB" w:rsidRDefault="00FC14C5" w:rsidP="00FC14C5">
      <w:pPr>
        <w:suppressAutoHyphens/>
        <w:spacing w:after="0" w:line="240" w:lineRule="auto"/>
        <w:jc w:val="center"/>
        <w:rPr>
          <w:rFonts w:ascii="Arial Narrow" w:hAnsi="Arial Narrow" w:cs="Times New Roman"/>
          <w:sz w:val="24"/>
          <w:szCs w:val="24"/>
          <w:lang w:val="it-IT" w:eastAsia="ar-SA"/>
        </w:rPr>
      </w:pPr>
      <w:r w:rsidRPr="00D04BEB">
        <w:rPr>
          <w:rFonts w:ascii="Arial Narrow" w:hAnsi="Arial Narrow" w:cs="Times New Roman"/>
          <w:sz w:val="24"/>
          <w:szCs w:val="24"/>
          <w:lang w:val="it-IT" w:eastAsia="ar-SA"/>
        </w:rPr>
        <w:t>OBAVEZE NARUČIOCA</w:t>
      </w:r>
    </w:p>
    <w:p w14:paraId="7FAD629A" w14:textId="77777777" w:rsidR="00FC14C5" w:rsidRPr="00D04BEB" w:rsidRDefault="00FC14C5" w:rsidP="00FC14C5">
      <w:pPr>
        <w:suppressAutoHyphens/>
        <w:spacing w:after="0" w:line="240" w:lineRule="auto"/>
        <w:jc w:val="center"/>
        <w:rPr>
          <w:rFonts w:ascii="Arial Narrow" w:hAnsi="Arial Narrow" w:cs="Times New Roman"/>
          <w:sz w:val="24"/>
          <w:szCs w:val="24"/>
          <w:lang w:val="it-IT" w:eastAsia="ar-SA"/>
        </w:rPr>
      </w:pPr>
    </w:p>
    <w:p w14:paraId="39ACA528" w14:textId="77777777" w:rsidR="00FC14C5" w:rsidRPr="00D04BEB" w:rsidRDefault="00FC14C5" w:rsidP="00FC14C5">
      <w:pPr>
        <w:suppressAutoHyphens/>
        <w:spacing w:after="0" w:line="240" w:lineRule="auto"/>
        <w:jc w:val="center"/>
        <w:rPr>
          <w:rFonts w:ascii="Arial Narrow" w:hAnsi="Arial Narrow" w:cs="Times New Roman"/>
          <w:sz w:val="24"/>
          <w:szCs w:val="24"/>
          <w:lang w:val="it-IT" w:eastAsia="ar-SA"/>
        </w:rPr>
      </w:pPr>
      <w:r w:rsidRPr="00D04BEB">
        <w:rPr>
          <w:rFonts w:ascii="Arial Narrow" w:hAnsi="Arial Narrow" w:cs="Times New Roman"/>
          <w:b/>
          <w:sz w:val="24"/>
          <w:szCs w:val="24"/>
          <w:lang w:val="it-IT" w:eastAsia="ar-SA"/>
        </w:rPr>
        <w:t>Član 12</w:t>
      </w:r>
      <w:r w:rsidR="001D5923" w:rsidRPr="00D04BEB">
        <w:rPr>
          <w:rFonts w:ascii="Arial Narrow" w:hAnsi="Arial Narrow" w:cs="Times New Roman"/>
          <w:b/>
          <w:sz w:val="24"/>
          <w:szCs w:val="24"/>
          <w:lang w:val="it-IT" w:eastAsia="ar-SA"/>
        </w:rPr>
        <w:t>.</w:t>
      </w:r>
    </w:p>
    <w:p w14:paraId="2F48C912" w14:textId="77777777" w:rsidR="00FC14C5" w:rsidRPr="00D04BEB" w:rsidRDefault="00FC14C5" w:rsidP="00FC14C5">
      <w:pPr>
        <w:suppressAutoHyphens/>
        <w:spacing w:after="0" w:line="240" w:lineRule="auto"/>
        <w:jc w:val="both"/>
        <w:rPr>
          <w:rFonts w:ascii="Arial Narrow" w:hAnsi="Arial Narrow" w:cs="Times New Roman"/>
          <w:sz w:val="24"/>
          <w:szCs w:val="24"/>
          <w:lang w:val="it-IT" w:eastAsia="ar-SA"/>
        </w:rPr>
      </w:pPr>
      <w:r w:rsidRPr="00D04BEB">
        <w:rPr>
          <w:rFonts w:ascii="Arial Narrow" w:hAnsi="Arial Narrow" w:cs="Times New Roman"/>
          <w:sz w:val="24"/>
          <w:szCs w:val="24"/>
          <w:lang w:val="it-IT" w:eastAsia="ar-SA"/>
        </w:rPr>
        <w:t>NARUČILAC se obavezuje da obezbjedi prostorije i uslove za isporuku ugovorene robe.</w:t>
      </w:r>
    </w:p>
    <w:p w14:paraId="165693B4" w14:textId="77777777" w:rsidR="00FC14C5" w:rsidRPr="00D04BEB" w:rsidRDefault="00FC14C5" w:rsidP="00FC14C5">
      <w:pPr>
        <w:suppressAutoHyphens/>
        <w:spacing w:after="0" w:line="240" w:lineRule="auto"/>
        <w:jc w:val="center"/>
        <w:rPr>
          <w:rFonts w:ascii="Arial Narrow" w:hAnsi="Arial Narrow" w:cs="Times New Roman"/>
          <w:sz w:val="24"/>
          <w:szCs w:val="24"/>
          <w:lang w:val="it-IT" w:eastAsia="ar-SA"/>
        </w:rPr>
      </w:pPr>
    </w:p>
    <w:p w14:paraId="126D23E7" w14:textId="77777777" w:rsidR="001D5923" w:rsidRPr="00D04BEB" w:rsidRDefault="001D5923" w:rsidP="00FC14C5">
      <w:pPr>
        <w:suppressAutoHyphens/>
        <w:spacing w:after="0" w:line="240" w:lineRule="auto"/>
        <w:jc w:val="center"/>
        <w:rPr>
          <w:rFonts w:ascii="Arial Narrow" w:hAnsi="Arial Narrow" w:cs="Times New Roman"/>
          <w:sz w:val="24"/>
          <w:szCs w:val="24"/>
          <w:lang w:val="it-IT" w:eastAsia="ar-SA"/>
        </w:rPr>
      </w:pPr>
    </w:p>
    <w:p w14:paraId="000721A6" w14:textId="77777777" w:rsidR="001D5923" w:rsidRPr="00D04BEB" w:rsidRDefault="001D5923" w:rsidP="00FC14C5">
      <w:pPr>
        <w:suppressAutoHyphens/>
        <w:spacing w:after="0" w:line="240" w:lineRule="auto"/>
        <w:jc w:val="center"/>
        <w:rPr>
          <w:rFonts w:ascii="Arial Narrow" w:hAnsi="Arial Narrow" w:cs="Times New Roman"/>
          <w:sz w:val="24"/>
          <w:szCs w:val="24"/>
          <w:lang w:val="it-IT" w:eastAsia="ar-SA"/>
        </w:rPr>
      </w:pPr>
    </w:p>
    <w:p w14:paraId="2CA290C8" w14:textId="77777777" w:rsidR="001D5923" w:rsidRPr="00D04BEB" w:rsidRDefault="001D5923" w:rsidP="00FC14C5">
      <w:pPr>
        <w:suppressAutoHyphens/>
        <w:spacing w:after="0" w:line="240" w:lineRule="auto"/>
        <w:jc w:val="center"/>
        <w:rPr>
          <w:rFonts w:ascii="Arial Narrow" w:hAnsi="Arial Narrow" w:cs="Times New Roman"/>
          <w:sz w:val="24"/>
          <w:szCs w:val="24"/>
          <w:lang w:val="it-IT" w:eastAsia="ar-SA"/>
        </w:rPr>
      </w:pPr>
    </w:p>
    <w:p w14:paraId="73991A54" w14:textId="77777777" w:rsidR="001D5923" w:rsidRPr="00D04BEB" w:rsidRDefault="001D5923" w:rsidP="00FC14C5">
      <w:pPr>
        <w:suppressAutoHyphens/>
        <w:spacing w:after="0" w:line="240" w:lineRule="auto"/>
        <w:jc w:val="center"/>
        <w:rPr>
          <w:rFonts w:ascii="Arial Narrow" w:hAnsi="Arial Narrow" w:cs="Times New Roman"/>
          <w:sz w:val="24"/>
          <w:szCs w:val="24"/>
          <w:lang w:val="it-IT" w:eastAsia="ar-SA"/>
        </w:rPr>
      </w:pPr>
    </w:p>
    <w:p w14:paraId="5393EF8B" w14:textId="77777777" w:rsidR="001D5923" w:rsidRPr="00D04BEB" w:rsidRDefault="001D5923" w:rsidP="00FC14C5">
      <w:pPr>
        <w:suppressAutoHyphens/>
        <w:spacing w:after="0" w:line="240" w:lineRule="auto"/>
        <w:jc w:val="center"/>
        <w:rPr>
          <w:rFonts w:ascii="Arial Narrow" w:hAnsi="Arial Narrow" w:cs="Times New Roman"/>
          <w:sz w:val="24"/>
          <w:szCs w:val="24"/>
          <w:lang w:val="it-IT" w:eastAsia="ar-SA"/>
        </w:rPr>
      </w:pPr>
    </w:p>
    <w:p w14:paraId="6D59780B" w14:textId="77777777" w:rsidR="00FC14C5" w:rsidRPr="00D04BEB" w:rsidRDefault="00FC14C5" w:rsidP="00FC14C5">
      <w:pPr>
        <w:suppressAutoHyphens/>
        <w:spacing w:after="0" w:line="240" w:lineRule="auto"/>
        <w:jc w:val="center"/>
        <w:rPr>
          <w:rFonts w:ascii="Arial Narrow" w:hAnsi="Arial Narrow" w:cs="Times New Roman"/>
          <w:sz w:val="24"/>
          <w:szCs w:val="24"/>
          <w:lang w:val="it-IT" w:eastAsia="ar-SA"/>
        </w:rPr>
      </w:pPr>
      <w:r w:rsidRPr="00D04BEB">
        <w:rPr>
          <w:rFonts w:ascii="Arial Narrow" w:hAnsi="Arial Narrow" w:cs="Times New Roman"/>
          <w:sz w:val="24"/>
          <w:szCs w:val="24"/>
          <w:lang w:val="it-IT" w:eastAsia="ar-SA"/>
        </w:rPr>
        <w:t>PREUZIMANJE PRAVA I OBAVEZA</w:t>
      </w:r>
    </w:p>
    <w:p w14:paraId="1C5F21F4" w14:textId="77777777" w:rsidR="00FC14C5" w:rsidRPr="00D04BEB" w:rsidRDefault="00FC14C5" w:rsidP="00FC14C5">
      <w:pPr>
        <w:suppressAutoHyphens/>
        <w:spacing w:after="0" w:line="240" w:lineRule="auto"/>
        <w:jc w:val="center"/>
        <w:rPr>
          <w:rFonts w:ascii="Arial Narrow" w:hAnsi="Arial Narrow" w:cs="Times New Roman"/>
          <w:sz w:val="24"/>
          <w:szCs w:val="24"/>
          <w:lang w:val="it-IT" w:eastAsia="ar-SA"/>
        </w:rPr>
      </w:pPr>
    </w:p>
    <w:p w14:paraId="08A64D1C" w14:textId="77777777" w:rsidR="00FC14C5" w:rsidRPr="00D04BEB" w:rsidRDefault="00FC14C5" w:rsidP="00FC14C5">
      <w:pPr>
        <w:suppressAutoHyphens/>
        <w:spacing w:after="0" w:line="240" w:lineRule="auto"/>
        <w:jc w:val="center"/>
        <w:rPr>
          <w:rFonts w:ascii="Arial Narrow" w:hAnsi="Arial Narrow" w:cs="Times New Roman"/>
          <w:sz w:val="24"/>
          <w:szCs w:val="24"/>
          <w:lang w:val="it-IT" w:eastAsia="ar-SA"/>
        </w:rPr>
      </w:pPr>
      <w:r w:rsidRPr="00D04BEB">
        <w:rPr>
          <w:rFonts w:ascii="Arial Narrow" w:hAnsi="Arial Narrow" w:cs="Times New Roman"/>
          <w:b/>
          <w:sz w:val="24"/>
          <w:szCs w:val="24"/>
          <w:lang w:val="it-IT" w:eastAsia="ar-SA"/>
        </w:rPr>
        <w:t>Član 13</w:t>
      </w:r>
      <w:r w:rsidR="001D5923" w:rsidRPr="00D04BEB">
        <w:rPr>
          <w:rFonts w:ascii="Arial Narrow" w:hAnsi="Arial Narrow" w:cs="Times New Roman"/>
          <w:b/>
          <w:sz w:val="24"/>
          <w:szCs w:val="24"/>
          <w:lang w:val="it-IT" w:eastAsia="ar-SA"/>
        </w:rPr>
        <w:t>.</w:t>
      </w:r>
    </w:p>
    <w:p w14:paraId="6EE8D8E0" w14:textId="77777777" w:rsidR="00FC14C5" w:rsidRPr="00D04BEB" w:rsidRDefault="00FC14C5" w:rsidP="00FC14C5">
      <w:pPr>
        <w:suppressAutoHyphens/>
        <w:spacing w:after="0" w:line="240" w:lineRule="auto"/>
        <w:jc w:val="both"/>
        <w:rPr>
          <w:rFonts w:ascii="Arial Narrow" w:hAnsi="Arial Narrow" w:cs="Times New Roman"/>
          <w:sz w:val="24"/>
          <w:szCs w:val="24"/>
          <w:lang w:val="it-IT" w:eastAsia="ar-SA"/>
        </w:rPr>
      </w:pPr>
      <w:r w:rsidRPr="00D04BEB">
        <w:rPr>
          <w:rFonts w:ascii="Arial Narrow" w:hAnsi="Arial Narrow" w:cs="Times New Roman"/>
          <w:sz w:val="24"/>
          <w:szCs w:val="24"/>
          <w:lang w:val="it-IT" w:eastAsia="ar-SA"/>
        </w:rPr>
        <w:t>Ukoliko u toku važnosti ovog ugovora dođe do bilo kakvih promjena u nazivu ili drugim statusnim promjenama ugovornih strana, iste se obavezuju da ODMAH o tome, izvijeste drugu stranu, a tada će se prava i obaveze ugovorene strane kod koje dođe do takve promjene, preći na njegovog sljedbenika.</w:t>
      </w:r>
    </w:p>
    <w:p w14:paraId="75D501EF" w14:textId="77777777" w:rsidR="00FC14C5" w:rsidRPr="00D04BEB" w:rsidRDefault="00FC14C5" w:rsidP="00FC14C5">
      <w:pPr>
        <w:suppressAutoHyphens/>
        <w:spacing w:after="0" w:line="240" w:lineRule="auto"/>
        <w:jc w:val="center"/>
        <w:rPr>
          <w:rFonts w:ascii="Arial Narrow" w:hAnsi="Arial Narrow" w:cs="Times New Roman"/>
          <w:sz w:val="24"/>
          <w:szCs w:val="24"/>
          <w:lang w:val="it-IT" w:eastAsia="ar-SA"/>
        </w:rPr>
      </w:pPr>
    </w:p>
    <w:p w14:paraId="07B811B5" w14:textId="77777777" w:rsidR="006A0DE6" w:rsidRPr="00D04BEB" w:rsidRDefault="006A0DE6" w:rsidP="00FC14C5">
      <w:pPr>
        <w:suppressAutoHyphens/>
        <w:spacing w:after="0" w:line="240" w:lineRule="auto"/>
        <w:jc w:val="center"/>
        <w:rPr>
          <w:rFonts w:ascii="Arial Narrow" w:hAnsi="Arial Narrow" w:cs="Times New Roman"/>
          <w:sz w:val="24"/>
          <w:szCs w:val="24"/>
          <w:lang w:val="it-IT" w:eastAsia="ar-SA"/>
        </w:rPr>
      </w:pPr>
    </w:p>
    <w:p w14:paraId="3B8C052D" w14:textId="77777777" w:rsidR="006A0DE6" w:rsidRPr="00D04BEB" w:rsidRDefault="006A0DE6" w:rsidP="00FC14C5">
      <w:pPr>
        <w:suppressAutoHyphens/>
        <w:spacing w:after="0" w:line="240" w:lineRule="auto"/>
        <w:jc w:val="center"/>
        <w:rPr>
          <w:rFonts w:ascii="Arial Narrow" w:hAnsi="Arial Narrow" w:cs="Times New Roman"/>
          <w:sz w:val="24"/>
          <w:szCs w:val="24"/>
          <w:lang w:val="it-IT" w:eastAsia="ar-SA"/>
        </w:rPr>
      </w:pPr>
    </w:p>
    <w:p w14:paraId="05AF6093" w14:textId="77777777" w:rsidR="006A0DE6" w:rsidRPr="00D04BEB" w:rsidRDefault="006A0DE6" w:rsidP="00FC14C5">
      <w:pPr>
        <w:suppressAutoHyphens/>
        <w:spacing w:after="0" w:line="240" w:lineRule="auto"/>
        <w:jc w:val="center"/>
        <w:rPr>
          <w:rFonts w:ascii="Arial Narrow" w:hAnsi="Arial Narrow" w:cs="Times New Roman"/>
          <w:sz w:val="24"/>
          <w:szCs w:val="24"/>
          <w:lang w:val="it-IT" w:eastAsia="ar-SA"/>
        </w:rPr>
      </w:pPr>
    </w:p>
    <w:p w14:paraId="341896FC" w14:textId="77777777" w:rsidR="00FC14C5" w:rsidRPr="00D04BEB" w:rsidRDefault="00FC14C5" w:rsidP="00FC14C5">
      <w:pPr>
        <w:suppressAutoHyphens/>
        <w:spacing w:after="0" w:line="240" w:lineRule="auto"/>
        <w:jc w:val="center"/>
        <w:rPr>
          <w:rFonts w:ascii="Arial Narrow" w:hAnsi="Arial Narrow" w:cs="Times New Roman"/>
          <w:sz w:val="24"/>
          <w:szCs w:val="24"/>
          <w:lang w:val="it-IT" w:eastAsia="ar-SA"/>
        </w:rPr>
      </w:pPr>
    </w:p>
    <w:p w14:paraId="2E650223" w14:textId="77777777" w:rsidR="00FC14C5" w:rsidRPr="00D04BEB" w:rsidRDefault="00FC14C5" w:rsidP="00FC14C5">
      <w:pPr>
        <w:suppressAutoHyphens/>
        <w:spacing w:after="0" w:line="240" w:lineRule="auto"/>
        <w:jc w:val="center"/>
        <w:rPr>
          <w:rFonts w:ascii="Arial Narrow" w:hAnsi="Arial Narrow" w:cs="Times New Roman"/>
          <w:sz w:val="24"/>
          <w:szCs w:val="24"/>
          <w:lang w:val="it-IT" w:eastAsia="ar-SA"/>
        </w:rPr>
      </w:pPr>
      <w:r w:rsidRPr="00D04BEB">
        <w:rPr>
          <w:rFonts w:ascii="Arial Narrow" w:hAnsi="Arial Narrow" w:cs="Times New Roman"/>
          <w:sz w:val="24"/>
          <w:szCs w:val="24"/>
          <w:lang w:val="it-IT" w:eastAsia="ar-SA"/>
        </w:rPr>
        <w:t>PRIMJENA PROPISA</w:t>
      </w:r>
    </w:p>
    <w:p w14:paraId="740FC237" w14:textId="77777777" w:rsidR="00FC14C5" w:rsidRPr="00D04BEB" w:rsidRDefault="00FC14C5" w:rsidP="00FC14C5">
      <w:pPr>
        <w:suppressAutoHyphens/>
        <w:spacing w:after="0" w:line="240" w:lineRule="auto"/>
        <w:jc w:val="center"/>
        <w:rPr>
          <w:rFonts w:ascii="Arial Narrow" w:hAnsi="Arial Narrow" w:cs="Times New Roman"/>
          <w:sz w:val="24"/>
          <w:szCs w:val="24"/>
          <w:lang w:val="it-IT" w:eastAsia="ar-SA"/>
        </w:rPr>
      </w:pPr>
    </w:p>
    <w:p w14:paraId="1B9ABF74" w14:textId="77777777" w:rsidR="00FC14C5" w:rsidRPr="00D04BEB" w:rsidRDefault="00FC14C5" w:rsidP="00FC14C5">
      <w:pPr>
        <w:suppressAutoHyphens/>
        <w:spacing w:after="0" w:line="240" w:lineRule="auto"/>
        <w:jc w:val="center"/>
        <w:rPr>
          <w:rFonts w:ascii="Arial Narrow" w:hAnsi="Arial Narrow" w:cs="Times New Roman"/>
          <w:sz w:val="24"/>
          <w:szCs w:val="24"/>
          <w:lang w:val="it-IT" w:eastAsia="ar-SA"/>
        </w:rPr>
      </w:pPr>
      <w:r w:rsidRPr="00D04BEB">
        <w:rPr>
          <w:rFonts w:ascii="Arial Narrow" w:hAnsi="Arial Narrow" w:cs="Times New Roman"/>
          <w:b/>
          <w:sz w:val="24"/>
          <w:szCs w:val="24"/>
          <w:lang w:val="it-IT" w:eastAsia="ar-SA"/>
        </w:rPr>
        <w:t>Član 14</w:t>
      </w:r>
      <w:r w:rsidR="001D5923" w:rsidRPr="00D04BEB">
        <w:rPr>
          <w:rFonts w:ascii="Arial Narrow" w:hAnsi="Arial Narrow" w:cs="Times New Roman"/>
          <w:b/>
          <w:sz w:val="24"/>
          <w:szCs w:val="24"/>
          <w:lang w:val="it-IT" w:eastAsia="ar-SA"/>
        </w:rPr>
        <w:t>.</w:t>
      </w:r>
    </w:p>
    <w:p w14:paraId="1AAF8834" w14:textId="77777777" w:rsidR="00FC14C5" w:rsidRPr="00D04BEB" w:rsidRDefault="00FC14C5" w:rsidP="00FC14C5">
      <w:pPr>
        <w:suppressAutoHyphens/>
        <w:spacing w:after="0" w:line="240" w:lineRule="auto"/>
        <w:jc w:val="both"/>
        <w:rPr>
          <w:rFonts w:ascii="Arial Narrow" w:hAnsi="Arial Narrow" w:cs="Times New Roman"/>
          <w:sz w:val="24"/>
          <w:szCs w:val="24"/>
          <w:lang w:val="it-IT" w:eastAsia="ar-SA"/>
        </w:rPr>
      </w:pPr>
      <w:r w:rsidRPr="00D04BEB">
        <w:rPr>
          <w:rFonts w:ascii="Arial Narrow" w:hAnsi="Arial Narrow" w:cs="Times New Roman"/>
          <w:sz w:val="24"/>
          <w:szCs w:val="24"/>
          <w:lang w:val="it-IT" w:eastAsia="ar-SA"/>
        </w:rPr>
        <w:t>Za sve što nije predvidjeno ovim ugovorom primjenjuju se odredbe Zakona o obligacionim odnosima i drugih pozitivnih propisa.</w:t>
      </w:r>
    </w:p>
    <w:p w14:paraId="5B08FC2B" w14:textId="77777777" w:rsidR="00FC14C5" w:rsidRPr="00D04BEB" w:rsidRDefault="00FC14C5" w:rsidP="00FC14C5">
      <w:pPr>
        <w:suppressAutoHyphens/>
        <w:spacing w:after="0" w:line="240" w:lineRule="auto"/>
        <w:jc w:val="center"/>
        <w:rPr>
          <w:rFonts w:ascii="Arial Narrow" w:hAnsi="Arial Narrow" w:cs="Times New Roman"/>
          <w:sz w:val="24"/>
          <w:szCs w:val="24"/>
          <w:lang w:val="it-IT" w:eastAsia="ar-SA"/>
        </w:rPr>
      </w:pPr>
      <w:r w:rsidRPr="00D04BEB">
        <w:rPr>
          <w:rFonts w:ascii="Arial Narrow" w:hAnsi="Arial Narrow" w:cs="Times New Roman"/>
          <w:b/>
          <w:sz w:val="24"/>
          <w:szCs w:val="24"/>
          <w:lang w:val="it-IT" w:eastAsia="ar-SA"/>
        </w:rPr>
        <w:t>Član 15</w:t>
      </w:r>
      <w:r w:rsidR="001D5923" w:rsidRPr="00D04BEB">
        <w:rPr>
          <w:rFonts w:ascii="Arial Narrow" w:hAnsi="Arial Narrow" w:cs="Times New Roman"/>
          <w:b/>
          <w:sz w:val="24"/>
          <w:szCs w:val="24"/>
          <w:lang w:val="it-IT" w:eastAsia="ar-SA"/>
        </w:rPr>
        <w:t>.</w:t>
      </w:r>
    </w:p>
    <w:p w14:paraId="02BEF031" w14:textId="77777777" w:rsidR="00FC14C5" w:rsidRPr="00D04BEB" w:rsidRDefault="00FC14C5" w:rsidP="00FC14C5">
      <w:pPr>
        <w:suppressAutoHyphens/>
        <w:spacing w:after="0" w:line="240" w:lineRule="auto"/>
        <w:rPr>
          <w:rFonts w:ascii="Arial Narrow" w:hAnsi="Arial Narrow" w:cs="Times New Roman"/>
          <w:b/>
          <w:bCs/>
          <w:sz w:val="24"/>
          <w:szCs w:val="24"/>
          <w:lang w:val="it-IT" w:eastAsia="ar-SA"/>
        </w:rPr>
      </w:pPr>
      <w:r w:rsidRPr="00D04BEB">
        <w:rPr>
          <w:rFonts w:ascii="Arial Narrow" w:hAnsi="Arial Narrow" w:cs="Times New Roman"/>
          <w:sz w:val="24"/>
          <w:szCs w:val="24"/>
          <w:lang w:val="it-IT" w:eastAsia="ar-SA"/>
        </w:rPr>
        <w:t>Ugovor o nabavci koji je zaključen uz kršenje antikorupcijskog pravila ništav je.</w:t>
      </w:r>
    </w:p>
    <w:p w14:paraId="721130DC" w14:textId="77777777" w:rsidR="00FC14C5" w:rsidRPr="00D04BEB" w:rsidRDefault="00FC14C5" w:rsidP="00FC14C5">
      <w:pPr>
        <w:suppressAutoHyphens/>
        <w:spacing w:after="0" w:line="240" w:lineRule="auto"/>
        <w:rPr>
          <w:rFonts w:ascii="Arial Narrow" w:hAnsi="Arial Narrow" w:cs="Times New Roman"/>
          <w:sz w:val="24"/>
          <w:szCs w:val="24"/>
          <w:lang w:val="it-IT" w:eastAsia="ar-SA"/>
        </w:rPr>
      </w:pPr>
    </w:p>
    <w:p w14:paraId="188C5672" w14:textId="77777777" w:rsidR="00FC14C5" w:rsidRPr="00D04BEB" w:rsidRDefault="00FC14C5" w:rsidP="00FC14C5">
      <w:pPr>
        <w:suppressAutoHyphens/>
        <w:spacing w:after="0" w:line="240" w:lineRule="auto"/>
        <w:jc w:val="center"/>
        <w:rPr>
          <w:rFonts w:ascii="Arial Narrow" w:hAnsi="Arial Narrow" w:cs="Times New Roman"/>
          <w:sz w:val="24"/>
          <w:szCs w:val="24"/>
          <w:lang w:val="it-IT" w:eastAsia="ar-SA"/>
        </w:rPr>
      </w:pPr>
      <w:r w:rsidRPr="00D04BEB">
        <w:rPr>
          <w:rFonts w:ascii="Arial Narrow" w:hAnsi="Arial Narrow" w:cs="Times New Roman"/>
          <w:sz w:val="24"/>
          <w:szCs w:val="24"/>
          <w:lang w:val="it-IT" w:eastAsia="ar-SA"/>
        </w:rPr>
        <w:t>SUDSKA NADLEŽNOST</w:t>
      </w:r>
    </w:p>
    <w:p w14:paraId="5ADD1AD2" w14:textId="77777777" w:rsidR="00FC14C5" w:rsidRPr="00D04BEB" w:rsidRDefault="00FC14C5" w:rsidP="00FC14C5">
      <w:pPr>
        <w:suppressAutoHyphens/>
        <w:spacing w:after="0" w:line="240" w:lineRule="auto"/>
        <w:jc w:val="center"/>
        <w:rPr>
          <w:rFonts w:ascii="Arial Narrow" w:hAnsi="Arial Narrow" w:cs="Times New Roman"/>
          <w:sz w:val="24"/>
          <w:szCs w:val="24"/>
          <w:lang w:val="it-IT" w:eastAsia="ar-SA"/>
        </w:rPr>
      </w:pPr>
    </w:p>
    <w:p w14:paraId="6F5AC819" w14:textId="77777777" w:rsidR="00FC14C5" w:rsidRPr="00D04BEB" w:rsidRDefault="00FC14C5" w:rsidP="00FC14C5">
      <w:pPr>
        <w:suppressAutoHyphens/>
        <w:spacing w:after="0" w:line="240" w:lineRule="auto"/>
        <w:jc w:val="center"/>
        <w:rPr>
          <w:rFonts w:ascii="Arial Narrow" w:hAnsi="Arial Narrow" w:cs="Times New Roman"/>
          <w:sz w:val="24"/>
          <w:szCs w:val="24"/>
          <w:lang w:val="it-IT" w:eastAsia="ar-SA"/>
        </w:rPr>
      </w:pPr>
      <w:r w:rsidRPr="00D04BEB">
        <w:rPr>
          <w:rFonts w:ascii="Arial Narrow" w:hAnsi="Arial Narrow" w:cs="Times New Roman"/>
          <w:b/>
          <w:sz w:val="24"/>
          <w:szCs w:val="24"/>
          <w:lang w:val="it-IT" w:eastAsia="ar-SA"/>
        </w:rPr>
        <w:t>Član 16</w:t>
      </w:r>
      <w:r w:rsidR="001D5923" w:rsidRPr="00D04BEB">
        <w:rPr>
          <w:rFonts w:ascii="Arial Narrow" w:hAnsi="Arial Narrow" w:cs="Times New Roman"/>
          <w:b/>
          <w:sz w:val="24"/>
          <w:szCs w:val="24"/>
          <w:lang w:val="it-IT" w:eastAsia="ar-SA"/>
        </w:rPr>
        <w:t>.</w:t>
      </w:r>
    </w:p>
    <w:p w14:paraId="08BB50CF" w14:textId="77777777" w:rsidR="00FC14C5" w:rsidRPr="00D04BEB" w:rsidRDefault="00FC14C5" w:rsidP="00FC14C5">
      <w:pPr>
        <w:suppressAutoHyphens/>
        <w:spacing w:after="0" w:line="240" w:lineRule="auto"/>
        <w:jc w:val="both"/>
        <w:rPr>
          <w:rFonts w:ascii="Arial Narrow" w:hAnsi="Arial Narrow" w:cs="Times New Roman"/>
          <w:sz w:val="24"/>
          <w:szCs w:val="24"/>
          <w:lang w:val="it-IT" w:eastAsia="ar-SA"/>
        </w:rPr>
      </w:pPr>
      <w:r w:rsidRPr="00D04BEB">
        <w:rPr>
          <w:rFonts w:ascii="Arial Narrow" w:hAnsi="Arial Narrow" w:cs="Times New Roman"/>
          <w:sz w:val="24"/>
          <w:szCs w:val="24"/>
          <w:lang w:val="it-IT" w:eastAsia="ar-SA"/>
        </w:rPr>
        <w:t>Ugovorne strane su saglasne da eventualne sporove povodom ovog ugovora rješavaju sporazumom. U protivnom, ugovara se nadležnost suda u Podgorici.</w:t>
      </w:r>
    </w:p>
    <w:p w14:paraId="1517D411" w14:textId="77777777" w:rsidR="00FC14C5" w:rsidRPr="00D04BEB" w:rsidRDefault="00FC14C5" w:rsidP="00FC14C5">
      <w:pPr>
        <w:suppressAutoHyphens/>
        <w:spacing w:after="0" w:line="240" w:lineRule="auto"/>
        <w:jc w:val="center"/>
        <w:rPr>
          <w:rFonts w:ascii="Arial Narrow" w:hAnsi="Arial Narrow" w:cs="Times New Roman"/>
          <w:sz w:val="24"/>
          <w:szCs w:val="24"/>
          <w:lang w:val="it-IT" w:eastAsia="ar-SA"/>
        </w:rPr>
      </w:pPr>
    </w:p>
    <w:p w14:paraId="4E2F52DD" w14:textId="77777777" w:rsidR="00FC14C5" w:rsidRPr="00D04BEB" w:rsidRDefault="00FC14C5" w:rsidP="00FC14C5">
      <w:pPr>
        <w:suppressAutoHyphens/>
        <w:spacing w:after="0" w:line="240" w:lineRule="auto"/>
        <w:jc w:val="center"/>
        <w:rPr>
          <w:rFonts w:ascii="Arial Narrow" w:hAnsi="Arial Narrow" w:cs="Times New Roman"/>
          <w:sz w:val="24"/>
          <w:szCs w:val="24"/>
          <w:lang w:val="it-IT" w:eastAsia="ar-SA"/>
        </w:rPr>
      </w:pPr>
      <w:r w:rsidRPr="00D04BEB">
        <w:rPr>
          <w:rFonts w:ascii="Arial Narrow" w:hAnsi="Arial Narrow" w:cs="Times New Roman"/>
          <w:sz w:val="24"/>
          <w:szCs w:val="24"/>
          <w:lang w:val="it-IT" w:eastAsia="ar-SA"/>
        </w:rPr>
        <w:t>PRIMJERCI UGOVORA</w:t>
      </w:r>
    </w:p>
    <w:p w14:paraId="088AB517" w14:textId="77777777" w:rsidR="00FC14C5" w:rsidRPr="00D04BEB" w:rsidRDefault="00FC14C5" w:rsidP="00FC14C5">
      <w:pPr>
        <w:suppressAutoHyphens/>
        <w:spacing w:after="0" w:line="240" w:lineRule="auto"/>
        <w:jc w:val="center"/>
        <w:rPr>
          <w:rFonts w:ascii="Arial Narrow" w:hAnsi="Arial Narrow" w:cs="Times New Roman"/>
          <w:sz w:val="24"/>
          <w:szCs w:val="24"/>
          <w:lang w:val="it-IT" w:eastAsia="ar-SA"/>
        </w:rPr>
      </w:pPr>
    </w:p>
    <w:p w14:paraId="4C51EDCD" w14:textId="77777777" w:rsidR="00FC14C5" w:rsidRPr="00D04BEB" w:rsidRDefault="00FC14C5" w:rsidP="00FC14C5">
      <w:pPr>
        <w:suppressAutoHyphens/>
        <w:spacing w:after="0" w:line="240" w:lineRule="auto"/>
        <w:jc w:val="center"/>
        <w:rPr>
          <w:rFonts w:ascii="Arial Narrow" w:hAnsi="Arial Narrow" w:cs="Times New Roman"/>
          <w:b/>
          <w:sz w:val="24"/>
          <w:szCs w:val="24"/>
          <w:lang w:val="it-IT" w:eastAsia="ar-SA"/>
        </w:rPr>
      </w:pPr>
      <w:r w:rsidRPr="00D04BEB">
        <w:rPr>
          <w:rFonts w:ascii="Arial Narrow" w:hAnsi="Arial Narrow" w:cs="Times New Roman"/>
          <w:b/>
          <w:sz w:val="24"/>
          <w:szCs w:val="24"/>
          <w:lang w:val="it-IT" w:eastAsia="ar-SA"/>
        </w:rPr>
        <w:t>Član 17</w:t>
      </w:r>
      <w:r w:rsidR="001D5923" w:rsidRPr="00D04BEB">
        <w:rPr>
          <w:rFonts w:ascii="Arial Narrow" w:hAnsi="Arial Narrow" w:cs="Times New Roman"/>
          <w:b/>
          <w:sz w:val="24"/>
          <w:szCs w:val="24"/>
          <w:lang w:val="it-IT" w:eastAsia="ar-SA"/>
        </w:rPr>
        <w:t>.</w:t>
      </w:r>
    </w:p>
    <w:p w14:paraId="7E1C9F05" w14:textId="77777777" w:rsidR="00FC14C5" w:rsidRPr="00D04BEB" w:rsidRDefault="00FC14C5" w:rsidP="00FC14C5">
      <w:pPr>
        <w:suppressAutoHyphens/>
        <w:spacing w:after="0" w:line="240" w:lineRule="auto"/>
        <w:jc w:val="both"/>
        <w:rPr>
          <w:rFonts w:ascii="Arial Narrow" w:hAnsi="Arial Narrow" w:cs="Times New Roman"/>
          <w:sz w:val="24"/>
          <w:szCs w:val="24"/>
          <w:lang w:val="it-IT" w:eastAsia="ar-SA"/>
        </w:rPr>
      </w:pPr>
      <w:r w:rsidRPr="00D04BEB">
        <w:rPr>
          <w:rFonts w:ascii="Arial Narrow" w:hAnsi="Arial Narrow" w:cs="Times New Roman"/>
          <w:sz w:val="24"/>
          <w:szCs w:val="24"/>
          <w:lang w:val="it-IT" w:eastAsia="ar-SA"/>
        </w:rPr>
        <w:t xml:space="preserve">Ovaj ugovor je pravno valjano zaključen i potpisan od dolje navedenih ovlašćenih zakonskih zastupnika strana ugovora i sačinjen je u </w:t>
      </w:r>
      <w:r w:rsidR="006A0DE6" w:rsidRPr="00D04BEB">
        <w:rPr>
          <w:rFonts w:ascii="Arial Narrow" w:hAnsi="Arial Narrow" w:cs="Times New Roman"/>
          <w:sz w:val="24"/>
          <w:szCs w:val="24"/>
          <w:lang w:val="it-IT" w:eastAsia="ar-SA"/>
        </w:rPr>
        <w:t>4</w:t>
      </w:r>
      <w:r w:rsidRPr="00D04BEB">
        <w:rPr>
          <w:rFonts w:ascii="Arial Narrow" w:hAnsi="Arial Narrow" w:cs="Times New Roman"/>
          <w:sz w:val="24"/>
          <w:szCs w:val="24"/>
          <w:lang w:val="it-IT" w:eastAsia="ar-SA"/>
        </w:rPr>
        <w:t xml:space="preserve"> (</w:t>
      </w:r>
      <w:r w:rsidR="006A0DE6" w:rsidRPr="00D04BEB">
        <w:rPr>
          <w:rFonts w:ascii="Arial Narrow" w:hAnsi="Arial Narrow" w:cs="Times New Roman"/>
          <w:sz w:val="24"/>
          <w:szCs w:val="24"/>
          <w:lang w:val="it-IT" w:eastAsia="ar-SA"/>
        </w:rPr>
        <w:t>četiri</w:t>
      </w:r>
      <w:r w:rsidRPr="00D04BEB">
        <w:rPr>
          <w:rFonts w:ascii="Arial Narrow" w:hAnsi="Arial Narrow" w:cs="Times New Roman"/>
          <w:sz w:val="24"/>
          <w:szCs w:val="24"/>
          <w:lang w:val="it-IT" w:eastAsia="ar-SA"/>
        </w:rPr>
        <w:t>) istovjetn</w:t>
      </w:r>
      <w:r w:rsidR="006A0DE6" w:rsidRPr="00D04BEB">
        <w:rPr>
          <w:rFonts w:ascii="Arial Narrow" w:hAnsi="Arial Narrow" w:cs="Times New Roman"/>
          <w:sz w:val="24"/>
          <w:szCs w:val="24"/>
          <w:lang w:val="it-IT" w:eastAsia="ar-SA"/>
        </w:rPr>
        <w:t>a</w:t>
      </w:r>
      <w:r w:rsidRPr="00D04BEB">
        <w:rPr>
          <w:rFonts w:ascii="Arial Narrow" w:hAnsi="Arial Narrow" w:cs="Times New Roman"/>
          <w:sz w:val="24"/>
          <w:szCs w:val="24"/>
          <w:lang w:val="it-IT" w:eastAsia="ar-SA"/>
        </w:rPr>
        <w:t xml:space="preserve"> primjerka</w:t>
      </w:r>
      <w:r w:rsidR="006A0DE6" w:rsidRPr="00D04BEB">
        <w:rPr>
          <w:rFonts w:ascii="Arial Narrow" w:hAnsi="Arial Narrow" w:cs="Times New Roman"/>
          <w:sz w:val="24"/>
          <w:szCs w:val="24"/>
          <w:lang w:val="it-IT" w:eastAsia="ar-SA"/>
        </w:rPr>
        <w:t>.</w:t>
      </w:r>
    </w:p>
    <w:p w14:paraId="2B0D82F2" w14:textId="77777777" w:rsidR="00FC14C5" w:rsidRPr="00D04BEB" w:rsidRDefault="00FC14C5" w:rsidP="00FC14C5">
      <w:pPr>
        <w:suppressAutoHyphens/>
        <w:spacing w:after="0" w:line="240" w:lineRule="auto"/>
        <w:jc w:val="both"/>
        <w:rPr>
          <w:rFonts w:ascii="Arial Narrow" w:hAnsi="Arial Narrow" w:cs="Times New Roman"/>
          <w:sz w:val="24"/>
          <w:szCs w:val="24"/>
          <w:lang w:val="it-IT" w:eastAsia="ar-SA"/>
        </w:rPr>
      </w:pPr>
      <w:r w:rsidRPr="00D04BEB">
        <w:rPr>
          <w:rFonts w:ascii="Arial Narrow" w:hAnsi="Arial Narrow" w:cs="Times New Roman"/>
          <w:sz w:val="24"/>
          <w:szCs w:val="24"/>
          <w:lang w:val="it-IT" w:eastAsia="ar-SA"/>
        </w:rPr>
        <w:t xml:space="preserve">           </w:t>
      </w:r>
    </w:p>
    <w:p w14:paraId="406548C5" w14:textId="77777777" w:rsidR="00FC14C5" w:rsidRPr="00D04BEB" w:rsidRDefault="00FC14C5" w:rsidP="00FC14C5">
      <w:pPr>
        <w:suppressAutoHyphens/>
        <w:spacing w:after="0" w:line="240" w:lineRule="auto"/>
        <w:jc w:val="both"/>
        <w:rPr>
          <w:rFonts w:ascii="Arial Narrow" w:hAnsi="Arial Narrow" w:cs="Times New Roman"/>
          <w:sz w:val="24"/>
          <w:szCs w:val="24"/>
          <w:lang w:val="it-IT" w:eastAsia="ar-SA"/>
        </w:rPr>
      </w:pPr>
    </w:p>
    <w:p w14:paraId="08A572A7" w14:textId="77777777" w:rsidR="00FC14C5" w:rsidRPr="00D04BEB" w:rsidRDefault="0095097B" w:rsidP="00FC14C5">
      <w:pPr>
        <w:suppressAutoHyphens/>
        <w:spacing w:after="0" w:line="240" w:lineRule="auto"/>
        <w:jc w:val="both"/>
        <w:rPr>
          <w:rFonts w:ascii="Arial Narrow" w:hAnsi="Arial Narrow" w:cs="Times New Roman"/>
          <w:sz w:val="24"/>
          <w:szCs w:val="24"/>
          <w:lang w:val="it-IT" w:eastAsia="ar-SA"/>
        </w:rPr>
      </w:pPr>
      <w:r w:rsidRPr="00D04BEB">
        <w:rPr>
          <w:rFonts w:ascii="Arial Narrow" w:hAnsi="Arial Narrow" w:cs="Times New Roman"/>
          <w:sz w:val="24"/>
          <w:szCs w:val="24"/>
          <w:lang w:val="it-IT" w:eastAsia="ar-SA"/>
        </w:rPr>
        <w:t xml:space="preserve">                    </w:t>
      </w:r>
      <w:r w:rsidR="00FC14C5" w:rsidRPr="00D04BEB">
        <w:rPr>
          <w:rFonts w:ascii="Arial Narrow" w:hAnsi="Arial Narrow" w:cs="Times New Roman"/>
          <w:sz w:val="24"/>
          <w:szCs w:val="24"/>
          <w:lang w:val="it-IT" w:eastAsia="ar-SA"/>
        </w:rPr>
        <w:t>NARUČILAC</w:t>
      </w:r>
      <w:r w:rsidR="00FC14C5" w:rsidRPr="00D04BEB">
        <w:rPr>
          <w:rFonts w:ascii="Arial Narrow" w:hAnsi="Arial Narrow" w:cs="Times New Roman"/>
          <w:b/>
          <w:bCs/>
          <w:sz w:val="24"/>
          <w:szCs w:val="24"/>
          <w:lang w:val="it-IT" w:eastAsia="ar-SA"/>
        </w:rPr>
        <w:tab/>
      </w:r>
      <w:r w:rsidR="00FC14C5" w:rsidRPr="00D04BEB">
        <w:rPr>
          <w:rFonts w:ascii="Arial Narrow" w:hAnsi="Arial Narrow" w:cs="Times New Roman"/>
          <w:sz w:val="24"/>
          <w:szCs w:val="24"/>
          <w:lang w:val="it-IT" w:eastAsia="ar-SA"/>
        </w:rPr>
        <w:t xml:space="preserve"> </w:t>
      </w:r>
      <w:r w:rsidR="00FC14C5" w:rsidRPr="00D04BEB">
        <w:rPr>
          <w:rFonts w:ascii="Arial Narrow" w:hAnsi="Arial Narrow" w:cs="Times New Roman"/>
          <w:sz w:val="24"/>
          <w:szCs w:val="24"/>
          <w:lang w:val="it-IT" w:eastAsia="ar-SA"/>
        </w:rPr>
        <w:tab/>
      </w:r>
      <w:r w:rsidR="00FC14C5" w:rsidRPr="00D04BEB">
        <w:rPr>
          <w:rFonts w:ascii="Arial Narrow" w:hAnsi="Arial Narrow" w:cs="Times New Roman"/>
          <w:sz w:val="24"/>
          <w:szCs w:val="24"/>
          <w:lang w:val="it-IT" w:eastAsia="ar-SA"/>
        </w:rPr>
        <w:tab/>
      </w:r>
      <w:r w:rsidR="00FC14C5" w:rsidRPr="00D04BEB">
        <w:rPr>
          <w:rFonts w:ascii="Arial Narrow" w:hAnsi="Arial Narrow" w:cs="Times New Roman"/>
          <w:sz w:val="24"/>
          <w:szCs w:val="24"/>
          <w:lang w:val="it-IT" w:eastAsia="ar-SA"/>
        </w:rPr>
        <w:tab/>
      </w:r>
      <w:r w:rsidR="00FC14C5" w:rsidRPr="00D04BEB">
        <w:rPr>
          <w:rFonts w:ascii="Arial Narrow" w:hAnsi="Arial Narrow" w:cs="Times New Roman"/>
          <w:sz w:val="24"/>
          <w:szCs w:val="24"/>
          <w:lang w:val="it-IT" w:eastAsia="ar-SA"/>
        </w:rPr>
        <w:tab/>
      </w:r>
      <w:r w:rsidR="00FC14C5" w:rsidRPr="00D04BEB">
        <w:rPr>
          <w:rFonts w:ascii="Arial Narrow" w:hAnsi="Arial Narrow" w:cs="Times New Roman"/>
          <w:sz w:val="24"/>
          <w:szCs w:val="24"/>
          <w:lang w:val="it-IT" w:eastAsia="ar-SA"/>
        </w:rPr>
        <w:tab/>
      </w:r>
      <w:r w:rsidRPr="00D04BEB">
        <w:rPr>
          <w:rFonts w:ascii="Arial Narrow" w:hAnsi="Arial Narrow" w:cs="Times New Roman"/>
          <w:sz w:val="24"/>
          <w:szCs w:val="24"/>
          <w:lang w:val="it-IT" w:eastAsia="ar-SA"/>
        </w:rPr>
        <w:t xml:space="preserve">         </w:t>
      </w:r>
      <w:r w:rsidR="00FC14C5" w:rsidRPr="00D04BEB">
        <w:rPr>
          <w:rFonts w:ascii="Arial Narrow" w:hAnsi="Arial Narrow" w:cs="Times New Roman"/>
          <w:sz w:val="24"/>
          <w:szCs w:val="24"/>
          <w:lang w:val="it-IT" w:eastAsia="ar-SA"/>
        </w:rPr>
        <w:t>DOBAVLJAČ</w:t>
      </w:r>
    </w:p>
    <w:p w14:paraId="4E2C3647" w14:textId="77777777" w:rsidR="00FC14C5" w:rsidRPr="00D04BEB" w:rsidRDefault="0095097B" w:rsidP="00FC14C5">
      <w:pPr>
        <w:tabs>
          <w:tab w:val="left" w:pos="4536"/>
        </w:tabs>
        <w:suppressAutoHyphens/>
        <w:spacing w:after="0" w:line="240" w:lineRule="auto"/>
        <w:rPr>
          <w:rFonts w:ascii="Arial Narrow" w:hAnsi="Arial Narrow" w:cs="Times New Roman"/>
          <w:b/>
          <w:bCs/>
          <w:sz w:val="24"/>
          <w:szCs w:val="24"/>
          <w:lang w:val="sr-Latn-CS" w:eastAsia="ar-SA"/>
        </w:rPr>
      </w:pPr>
      <w:r w:rsidRPr="00D04BEB">
        <w:rPr>
          <w:rFonts w:ascii="Arial Narrow" w:hAnsi="Arial Narrow" w:cs="Times New Roman"/>
          <w:b/>
          <w:bCs/>
          <w:sz w:val="24"/>
          <w:szCs w:val="24"/>
          <w:lang w:val="sr-Latn-CS" w:eastAsia="ar-SA"/>
        </w:rPr>
        <w:t xml:space="preserve">  </w:t>
      </w:r>
      <w:r w:rsidR="00FC14C5" w:rsidRPr="00D04BEB">
        <w:rPr>
          <w:rFonts w:ascii="Arial Narrow" w:hAnsi="Arial Narrow" w:cs="Times New Roman"/>
          <w:b/>
          <w:bCs/>
          <w:sz w:val="24"/>
          <w:szCs w:val="24"/>
          <w:lang w:val="sr-Latn-CS" w:eastAsia="ar-SA"/>
        </w:rPr>
        <w:t>Hotelska grupa „Budvanska rivijera“</w:t>
      </w:r>
    </w:p>
    <w:p w14:paraId="112B11D2" w14:textId="77777777" w:rsidR="00FC14C5" w:rsidRPr="00D04BEB" w:rsidRDefault="00FC14C5" w:rsidP="00FC14C5">
      <w:pPr>
        <w:tabs>
          <w:tab w:val="left" w:pos="4536"/>
        </w:tabs>
        <w:suppressAutoHyphens/>
        <w:spacing w:after="0" w:line="240" w:lineRule="auto"/>
        <w:rPr>
          <w:rFonts w:ascii="Arial Narrow" w:hAnsi="Arial Narrow" w:cs="Times New Roman"/>
          <w:b/>
          <w:bCs/>
          <w:sz w:val="24"/>
          <w:szCs w:val="24"/>
          <w:lang w:val="sr-Latn-CS" w:eastAsia="ar-SA"/>
        </w:rPr>
      </w:pPr>
      <w:r w:rsidRPr="00D04BEB">
        <w:rPr>
          <w:rFonts w:ascii="Arial Narrow" w:hAnsi="Arial Narrow" w:cs="Times New Roman"/>
          <w:b/>
          <w:bCs/>
          <w:sz w:val="24"/>
          <w:szCs w:val="24"/>
          <w:lang w:val="sr-Latn-CS" w:eastAsia="ar-SA"/>
        </w:rPr>
        <w:t xml:space="preserve">                   </w:t>
      </w:r>
      <w:r w:rsidR="0095097B" w:rsidRPr="00D04BEB">
        <w:rPr>
          <w:rFonts w:ascii="Arial Narrow" w:hAnsi="Arial Narrow" w:cs="Times New Roman"/>
          <w:b/>
          <w:bCs/>
          <w:sz w:val="24"/>
          <w:szCs w:val="24"/>
          <w:lang w:val="sr-Latn-CS" w:eastAsia="ar-SA"/>
        </w:rPr>
        <w:t xml:space="preserve"> </w:t>
      </w:r>
      <w:r w:rsidRPr="00D04BEB">
        <w:rPr>
          <w:rFonts w:ascii="Arial Narrow" w:hAnsi="Arial Narrow" w:cs="Times New Roman"/>
          <w:b/>
          <w:bCs/>
          <w:sz w:val="24"/>
          <w:szCs w:val="24"/>
          <w:lang w:val="sr-Latn-CS" w:eastAsia="ar-SA"/>
        </w:rPr>
        <w:t xml:space="preserve"> AD  Budva</w:t>
      </w:r>
    </w:p>
    <w:p w14:paraId="3C575877" w14:textId="77777777" w:rsidR="00FC14C5" w:rsidRPr="00D04BEB" w:rsidRDefault="00FC14C5" w:rsidP="00FC14C5">
      <w:pPr>
        <w:tabs>
          <w:tab w:val="left" w:pos="4536"/>
        </w:tabs>
        <w:suppressAutoHyphens/>
        <w:spacing w:after="0" w:line="240" w:lineRule="auto"/>
        <w:rPr>
          <w:rFonts w:ascii="Arial Narrow" w:hAnsi="Arial Narrow" w:cs="Times New Roman"/>
          <w:b/>
          <w:bCs/>
          <w:sz w:val="24"/>
          <w:szCs w:val="24"/>
          <w:lang w:val="sr-Latn-CS" w:eastAsia="ar-SA"/>
        </w:rPr>
      </w:pPr>
    </w:p>
    <w:p w14:paraId="7DE9A964" w14:textId="77777777" w:rsidR="00FC14C5" w:rsidRPr="00D04BEB" w:rsidRDefault="00FC14C5" w:rsidP="00FC14C5">
      <w:pPr>
        <w:tabs>
          <w:tab w:val="left" w:pos="4536"/>
        </w:tabs>
        <w:suppressAutoHyphens/>
        <w:spacing w:after="0" w:line="240" w:lineRule="auto"/>
        <w:rPr>
          <w:rFonts w:ascii="Arial Narrow" w:hAnsi="Arial Narrow" w:cs="Times New Roman"/>
          <w:b/>
          <w:bCs/>
          <w:sz w:val="24"/>
          <w:szCs w:val="24"/>
          <w:lang w:val="sr-Latn-CS" w:eastAsia="ar-SA"/>
        </w:rPr>
      </w:pPr>
      <w:r w:rsidRPr="00D04BEB">
        <w:rPr>
          <w:rFonts w:ascii="Arial Narrow" w:hAnsi="Arial Narrow" w:cs="Times New Roman"/>
          <w:b/>
          <w:bCs/>
          <w:sz w:val="24"/>
          <w:szCs w:val="24"/>
          <w:lang w:val="sr-Latn-CS" w:eastAsia="ar-SA"/>
        </w:rPr>
        <w:t xml:space="preserve">   </w:t>
      </w:r>
      <w:r w:rsidR="0095097B" w:rsidRPr="00D04BEB">
        <w:rPr>
          <w:rFonts w:ascii="Arial Narrow" w:hAnsi="Arial Narrow" w:cs="Times New Roman"/>
          <w:b/>
          <w:bCs/>
          <w:sz w:val="24"/>
          <w:szCs w:val="24"/>
          <w:lang w:val="sr-Latn-CS" w:eastAsia="ar-SA"/>
        </w:rPr>
        <w:t xml:space="preserve">     </w:t>
      </w:r>
      <w:r w:rsidR="00EA3002" w:rsidRPr="00D04BEB">
        <w:rPr>
          <w:rFonts w:ascii="Arial Narrow" w:hAnsi="Arial Narrow" w:cs="Times New Roman"/>
          <w:b/>
          <w:bCs/>
          <w:sz w:val="24"/>
          <w:szCs w:val="24"/>
          <w:lang w:val="sr-Latn-CS" w:eastAsia="ar-SA"/>
        </w:rPr>
        <w:t xml:space="preserve">  </w:t>
      </w:r>
      <w:r w:rsidR="006A0DE6" w:rsidRPr="00D04BEB">
        <w:rPr>
          <w:rFonts w:ascii="Arial Narrow" w:hAnsi="Arial Narrow" w:cs="Times New Roman"/>
          <w:b/>
          <w:bCs/>
          <w:sz w:val="24"/>
          <w:szCs w:val="24"/>
          <w:lang w:val="sr-Latn-CS" w:eastAsia="ar-SA"/>
        </w:rPr>
        <w:t xml:space="preserve">    </w:t>
      </w:r>
      <w:r w:rsidR="00EA3002" w:rsidRPr="00D04BEB">
        <w:rPr>
          <w:rFonts w:ascii="Arial Narrow" w:hAnsi="Arial Narrow" w:cs="Times New Roman"/>
          <w:b/>
          <w:bCs/>
          <w:sz w:val="24"/>
          <w:szCs w:val="24"/>
          <w:lang w:val="sr-Latn-CS" w:eastAsia="ar-SA"/>
        </w:rPr>
        <w:t xml:space="preserve">  Izvršni direktor</w:t>
      </w:r>
      <w:r w:rsidRPr="00D04BEB">
        <w:rPr>
          <w:rFonts w:ascii="Arial Narrow" w:hAnsi="Arial Narrow" w:cs="Times New Roman"/>
          <w:b/>
          <w:bCs/>
          <w:sz w:val="24"/>
          <w:szCs w:val="24"/>
          <w:lang w:val="sr-Latn-CS" w:eastAsia="ar-SA"/>
        </w:rPr>
        <w:t xml:space="preserve">                                                       </w:t>
      </w:r>
      <w:r w:rsidR="0095097B" w:rsidRPr="00D04BEB">
        <w:rPr>
          <w:rFonts w:ascii="Arial Narrow" w:hAnsi="Arial Narrow" w:cs="Times New Roman"/>
          <w:b/>
          <w:bCs/>
          <w:sz w:val="24"/>
          <w:szCs w:val="24"/>
          <w:lang w:val="sr-Latn-CS" w:eastAsia="ar-SA"/>
        </w:rPr>
        <w:t xml:space="preserve">                  </w:t>
      </w:r>
      <w:r w:rsidRPr="00D04BEB">
        <w:rPr>
          <w:rFonts w:ascii="Arial Narrow" w:hAnsi="Arial Narrow" w:cs="Times New Roman"/>
          <w:b/>
          <w:bCs/>
          <w:sz w:val="24"/>
          <w:szCs w:val="24"/>
          <w:lang w:val="sr-Latn-CS" w:eastAsia="ar-SA"/>
        </w:rPr>
        <w:t xml:space="preserve">     Izvršni direktor</w:t>
      </w:r>
    </w:p>
    <w:p w14:paraId="08144B35" w14:textId="77777777" w:rsidR="00FC14C5" w:rsidRPr="00D04BEB" w:rsidRDefault="00FC14C5" w:rsidP="00FC14C5">
      <w:pPr>
        <w:tabs>
          <w:tab w:val="left" w:pos="4536"/>
        </w:tabs>
        <w:suppressAutoHyphens/>
        <w:spacing w:after="0" w:line="240" w:lineRule="auto"/>
        <w:rPr>
          <w:rFonts w:ascii="Arial Narrow" w:hAnsi="Arial Narrow" w:cs="Times New Roman"/>
          <w:sz w:val="24"/>
          <w:szCs w:val="24"/>
          <w:lang w:val="pl-PL" w:eastAsia="ar-SA"/>
        </w:rPr>
      </w:pPr>
      <w:r w:rsidRPr="00D04BEB">
        <w:rPr>
          <w:rFonts w:ascii="Arial Narrow" w:hAnsi="Arial Narrow" w:cs="Times New Roman"/>
          <w:b/>
          <w:bCs/>
          <w:sz w:val="24"/>
          <w:szCs w:val="24"/>
          <w:lang w:val="sr-Latn-CS" w:eastAsia="ar-SA"/>
        </w:rPr>
        <w:t xml:space="preserve">        </w:t>
      </w:r>
      <w:r w:rsidR="0095097B" w:rsidRPr="00D04BEB">
        <w:rPr>
          <w:rFonts w:ascii="Arial Narrow" w:hAnsi="Arial Narrow" w:cs="Times New Roman"/>
          <w:b/>
          <w:bCs/>
          <w:sz w:val="24"/>
          <w:szCs w:val="24"/>
          <w:lang w:val="sr-Latn-CS" w:eastAsia="ar-SA"/>
        </w:rPr>
        <w:t xml:space="preserve">    </w:t>
      </w:r>
      <w:r w:rsidR="006A0DE6" w:rsidRPr="00D04BEB">
        <w:rPr>
          <w:rFonts w:ascii="Arial Narrow" w:hAnsi="Arial Narrow" w:cs="Times New Roman"/>
          <w:b/>
          <w:bCs/>
          <w:sz w:val="24"/>
          <w:szCs w:val="24"/>
          <w:lang w:val="sr-Latn-CS" w:eastAsia="ar-SA"/>
        </w:rPr>
        <w:t xml:space="preserve">  </w:t>
      </w:r>
      <w:r w:rsidRPr="00D04BEB">
        <w:rPr>
          <w:rFonts w:ascii="Arial Narrow" w:hAnsi="Arial Narrow" w:cs="Times New Roman"/>
          <w:b/>
          <w:bCs/>
          <w:sz w:val="24"/>
          <w:szCs w:val="24"/>
          <w:lang w:val="sr-Latn-CS" w:eastAsia="ar-SA"/>
        </w:rPr>
        <w:t xml:space="preserve"> </w:t>
      </w:r>
      <w:r w:rsidR="00EA3002" w:rsidRPr="00D04BEB">
        <w:rPr>
          <w:rFonts w:ascii="Arial Narrow" w:hAnsi="Arial Narrow" w:cs="Times New Roman"/>
          <w:b/>
          <w:bCs/>
          <w:sz w:val="24"/>
          <w:szCs w:val="24"/>
          <w:lang w:val="sr-Latn-CS" w:eastAsia="ar-SA"/>
        </w:rPr>
        <w:t xml:space="preserve">Jovan Gregović                                                          </w:t>
      </w:r>
    </w:p>
    <w:p w14:paraId="0D95D6B2" w14:textId="77777777" w:rsidR="00FC14C5" w:rsidRPr="00D04BEB" w:rsidRDefault="00FC14C5" w:rsidP="00FC14C5">
      <w:pPr>
        <w:suppressAutoHyphens/>
        <w:spacing w:after="0" w:line="240" w:lineRule="auto"/>
        <w:jc w:val="both"/>
        <w:rPr>
          <w:rFonts w:ascii="Arial Narrow" w:hAnsi="Arial Narrow" w:cs="Times New Roman"/>
          <w:sz w:val="24"/>
          <w:szCs w:val="24"/>
          <w:lang w:val="it-IT" w:eastAsia="ar-SA"/>
        </w:rPr>
      </w:pPr>
      <w:r w:rsidRPr="00D04BEB">
        <w:rPr>
          <w:rFonts w:ascii="Arial Narrow" w:hAnsi="Arial Narrow" w:cs="Times New Roman"/>
          <w:sz w:val="24"/>
          <w:szCs w:val="24"/>
          <w:lang w:val="it-IT" w:eastAsia="ar-SA"/>
        </w:rPr>
        <w:t>_____________________________</w:t>
      </w:r>
      <w:r w:rsidRPr="00D04BEB">
        <w:rPr>
          <w:rFonts w:ascii="Arial Narrow" w:hAnsi="Arial Narrow" w:cs="Times New Roman"/>
          <w:sz w:val="24"/>
          <w:szCs w:val="24"/>
          <w:lang w:val="it-IT" w:eastAsia="ar-SA"/>
        </w:rPr>
        <w:tab/>
      </w:r>
      <w:r w:rsidRPr="00D04BEB">
        <w:rPr>
          <w:rFonts w:ascii="Arial Narrow" w:hAnsi="Arial Narrow" w:cs="Times New Roman"/>
          <w:sz w:val="24"/>
          <w:szCs w:val="24"/>
          <w:lang w:val="it-IT" w:eastAsia="ar-SA"/>
        </w:rPr>
        <w:tab/>
        <w:t xml:space="preserve">                ______________________________</w:t>
      </w:r>
    </w:p>
    <w:p w14:paraId="485A251C" w14:textId="77777777" w:rsidR="00FC14C5" w:rsidRPr="00D04BEB" w:rsidRDefault="00FC14C5" w:rsidP="00FC14C5">
      <w:pPr>
        <w:suppressAutoHyphens/>
        <w:spacing w:after="0" w:line="240" w:lineRule="auto"/>
        <w:rPr>
          <w:rFonts w:ascii="Arial Narrow" w:hAnsi="Arial Narrow" w:cs="Times New Roman"/>
          <w:b/>
          <w:bCs/>
          <w:sz w:val="24"/>
          <w:szCs w:val="24"/>
          <w:lang w:val="it-IT" w:eastAsia="ar-SA"/>
        </w:rPr>
      </w:pPr>
    </w:p>
    <w:p w14:paraId="454E70B9" w14:textId="77777777" w:rsidR="00FC14C5" w:rsidRPr="00D04BEB" w:rsidRDefault="00FC14C5" w:rsidP="00FC14C5">
      <w:pPr>
        <w:suppressAutoHyphens/>
        <w:spacing w:after="0" w:line="240" w:lineRule="auto"/>
        <w:jc w:val="center"/>
        <w:rPr>
          <w:rFonts w:ascii="Arial Narrow" w:hAnsi="Arial Narrow" w:cs="Times New Roman"/>
          <w:sz w:val="24"/>
          <w:szCs w:val="24"/>
          <w:lang w:val="it-IT" w:eastAsia="ar-SA"/>
        </w:rPr>
      </w:pPr>
      <w:r w:rsidRPr="00D04BEB">
        <w:rPr>
          <w:rFonts w:ascii="Arial Narrow" w:hAnsi="Arial Narrow" w:cs="Times New Roman"/>
          <w:b/>
          <w:bCs/>
          <w:sz w:val="24"/>
          <w:szCs w:val="24"/>
          <w:lang w:val="it-IT" w:eastAsia="ar-SA"/>
        </w:rPr>
        <w:t>SAGLASAN SA NACRTOM  UGOVORA</w:t>
      </w:r>
    </w:p>
    <w:p w14:paraId="6D4742F8" w14:textId="77777777" w:rsidR="00FC14C5" w:rsidRPr="00D04BEB" w:rsidRDefault="00FC14C5" w:rsidP="00FC14C5">
      <w:pPr>
        <w:suppressAutoHyphens/>
        <w:spacing w:after="0" w:line="240" w:lineRule="auto"/>
        <w:jc w:val="both"/>
        <w:rPr>
          <w:rFonts w:ascii="Arial Narrow" w:hAnsi="Arial Narrow" w:cs="Times New Roman"/>
          <w:sz w:val="24"/>
          <w:szCs w:val="24"/>
          <w:lang w:val="it-IT" w:eastAsia="ar-SA"/>
        </w:rPr>
      </w:pPr>
    </w:p>
    <w:p w14:paraId="61E11529" w14:textId="77777777" w:rsidR="00FC14C5" w:rsidRPr="00D04BEB" w:rsidRDefault="00FC14C5" w:rsidP="00FC14C5">
      <w:pPr>
        <w:tabs>
          <w:tab w:val="left" w:pos="1950"/>
        </w:tabs>
        <w:suppressAutoHyphens/>
        <w:spacing w:after="0" w:line="240" w:lineRule="auto"/>
        <w:jc w:val="right"/>
        <w:rPr>
          <w:rFonts w:ascii="Arial Narrow" w:hAnsi="Arial Narrow" w:cs="Times New Roman"/>
          <w:sz w:val="24"/>
          <w:szCs w:val="24"/>
          <w:lang w:val="it-IT" w:eastAsia="ar-SA"/>
        </w:rPr>
      </w:pPr>
      <w:r w:rsidRPr="00D04BEB">
        <w:rPr>
          <w:rFonts w:ascii="Arial Narrow" w:hAnsi="Arial Narrow" w:cs="Times New Roman"/>
          <w:b/>
          <w:bCs/>
          <w:sz w:val="24"/>
          <w:szCs w:val="24"/>
          <w:lang w:val="it-IT" w:eastAsia="ar-SA"/>
        </w:rPr>
        <w:t xml:space="preserve">  Ovlašćeno lice ponuđača _______________________</w:t>
      </w:r>
    </w:p>
    <w:p w14:paraId="12F5A37C" w14:textId="77777777" w:rsidR="00FC14C5" w:rsidRPr="00D04BEB" w:rsidRDefault="00FC14C5" w:rsidP="00FC14C5">
      <w:pPr>
        <w:suppressAutoHyphens/>
        <w:spacing w:after="0" w:line="240" w:lineRule="auto"/>
        <w:ind w:right="336" w:firstLine="567"/>
        <w:jc w:val="right"/>
        <w:rPr>
          <w:rFonts w:ascii="Arial Narrow" w:hAnsi="Arial Narrow" w:cs="Times New Roman"/>
          <w:sz w:val="24"/>
          <w:szCs w:val="24"/>
          <w:lang w:val="it-IT" w:eastAsia="ar-SA"/>
        </w:rPr>
      </w:pPr>
      <w:r w:rsidRPr="00D04BEB">
        <w:rPr>
          <w:rFonts w:ascii="Arial Narrow" w:hAnsi="Arial Narrow" w:cs="Times New Roman"/>
          <w:sz w:val="24"/>
          <w:szCs w:val="24"/>
          <w:lang w:val="it-IT" w:eastAsia="ar-SA"/>
        </w:rPr>
        <w:t>(ime, prezime i funkcija)</w:t>
      </w:r>
    </w:p>
    <w:p w14:paraId="748D7A80" w14:textId="77777777" w:rsidR="00FC14C5" w:rsidRPr="00D04BEB" w:rsidRDefault="00FC14C5" w:rsidP="00FC14C5">
      <w:pPr>
        <w:suppressAutoHyphens/>
        <w:spacing w:after="0" w:line="240" w:lineRule="auto"/>
        <w:ind w:firstLine="567"/>
        <w:jc w:val="right"/>
        <w:rPr>
          <w:rFonts w:ascii="Arial Narrow" w:hAnsi="Arial Narrow" w:cs="Times New Roman"/>
          <w:sz w:val="24"/>
          <w:szCs w:val="24"/>
          <w:lang w:val="it-IT" w:eastAsia="ar-SA"/>
        </w:rPr>
      </w:pPr>
    </w:p>
    <w:p w14:paraId="72A17203" w14:textId="77777777" w:rsidR="00FC14C5" w:rsidRPr="00D04BEB" w:rsidRDefault="00FC14C5" w:rsidP="00FC14C5">
      <w:pPr>
        <w:suppressAutoHyphens/>
        <w:spacing w:after="0" w:line="240" w:lineRule="auto"/>
        <w:ind w:firstLine="567"/>
        <w:jc w:val="right"/>
        <w:rPr>
          <w:rFonts w:ascii="Arial Narrow" w:hAnsi="Arial Narrow" w:cs="Times New Roman"/>
          <w:sz w:val="24"/>
          <w:szCs w:val="24"/>
          <w:lang w:val="it-IT" w:eastAsia="ar-SA"/>
        </w:rPr>
      </w:pPr>
      <w:r w:rsidRPr="00D04BEB">
        <w:rPr>
          <w:rFonts w:ascii="Arial Narrow" w:hAnsi="Arial Narrow" w:cs="Times New Roman"/>
          <w:sz w:val="24"/>
          <w:szCs w:val="24"/>
          <w:lang w:val="it-IT" w:eastAsia="ar-SA"/>
        </w:rPr>
        <w:t>_______________________</w:t>
      </w:r>
    </w:p>
    <w:p w14:paraId="369FE47C" w14:textId="77777777" w:rsidR="00FC14C5" w:rsidRPr="00D04BEB" w:rsidRDefault="00FC14C5" w:rsidP="00FC14C5">
      <w:pPr>
        <w:suppressAutoHyphens/>
        <w:spacing w:after="0" w:line="240" w:lineRule="auto"/>
        <w:ind w:right="588"/>
        <w:jc w:val="right"/>
        <w:rPr>
          <w:rFonts w:ascii="Arial Narrow" w:hAnsi="Arial Narrow" w:cs="Times New Roman"/>
          <w:i/>
          <w:iCs/>
          <w:sz w:val="24"/>
          <w:szCs w:val="24"/>
          <w:lang w:val="it-IT" w:eastAsia="ar-SA"/>
        </w:rPr>
      </w:pPr>
      <w:r w:rsidRPr="00D04BEB">
        <w:rPr>
          <w:rFonts w:ascii="Arial Narrow" w:hAnsi="Arial Narrow" w:cs="Times New Roman"/>
          <w:sz w:val="24"/>
          <w:szCs w:val="24"/>
          <w:lang w:val="it-IT" w:eastAsia="ar-SA"/>
        </w:rPr>
        <w:t>(svojeručni potpis)</w:t>
      </w:r>
    </w:p>
    <w:p w14:paraId="2F0D4B94" w14:textId="77777777" w:rsidR="00FC14C5" w:rsidRPr="00D04BEB" w:rsidRDefault="00FC14C5" w:rsidP="00FC14C5">
      <w:pPr>
        <w:suppressAutoHyphens/>
        <w:spacing w:after="0" w:line="240" w:lineRule="auto"/>
        <w:jc w:val="center"/>
        <w:rPr>
          <w:rFonts w:ascii="Arial Narrow" w:hAnsi="Arial Narrow" w:cs="Times New Roman"/>
          <w:i/>
          <w:iCs/>
          <w:sz w:val="24"/>
          <w:szCs w:val="24"/>
          <w:lang w:val="it-IT" w:eastAsia="ar-SA"/>
        </w:rPr>
      </w:pPr>
    </w:p>
    <w:p w14:paraId="2C194123" w14:textId="77777777" w:rsidR="00AC344C" w:rsidRPr="00D04BEB" w:rsidRDefault="00AC344C" w:rsidP="00AC344C">
      <w:pPr>
        <w:tabs>
          <w:tab w:val="left" w:pos="1950"/>
        </w:tabs>
        <w:suppressAutoHyphens/>
        <w:jc w:val="both"/>
        <w:rPr>
          <w:rFonts w:ascii="Arial Narrow" w:hAnsi="Arial Narrow" w:cs="Times New Roman"/>
          <w:i/>
          <w:iCs/>
          <w:sz w:val="24"/>
          <w:szCs w:val="24"/>
          <w:lang w:val="it-IT" w:eastAsia="ar-SA"/>
        </w:rPr>
      </w:pPr>
    </w:p>
    <w:p w14:paraId="5FE4A36B" w14:textId="77777777" w:rsidR="00FB63F9" w:rsidRPr="00D04BEB" w:rsidRDefault="00FB63F9" w:rsidP="00FB63F9">
      <w:pPr>
        <w:tabs>
          <w:tab w:val="left" w:pos="1950"/>
        </w:tabs>
        <w:suppressAutoHyphens/>
        <w:jc w:val="both"/>
        <w:rPr>
          <w:rFonts w:ascii="Arial Narrow" w:hAnsi="Arial Narrow" w:cs="Arial Narrow"/>
          <w:i/>
          <w:iCs/>
          <w:kern w:val="2"/>
          <w:sz w:val="24"/>
          <w:szCs w:val="24"/>
          <w:lang w:val="pl-PL" w:eastAsia="ar-SA"/>
        </w:rPr>
      </w:pPr>
      <w:r w:rsidRPr="00D04BEB">
        <w:rPr>
          <w:rFonts w:ascii="Arial Narrow" w:hAnsi="Arial Narrow" w:cs="Arial Narrow"/>
          <w:i/>
          <w:iCs/>
          <w:kern w:val="2"/>
          <w:sz w:val="24"/>
          <w:szCs w:val="24"/>
          <w:lang w:val="it-IT" w:eastAsia="ar-SA"/>
        </w:rPr>
        <w:t xml:space="preserve">Napomena: Konačni tekst ugovora o nabavci biće sačinjen u skladu sa članom 63. </w:t>
      </w:r>
      <w:r w:rsidRPr="00D04BEB">
        <w:rPr>
          <w:rFonts w:ascii="Arial Narrow" w:hAnsi="Arial Narrow" w:cs="Arial Narrow"/>
          <w:kern w:val="2"/>
          <w:sz w:val="24"/>
          <w:szCs w:val="24"/>
          <w:lang w:val="pl-PL" w:eastAsia="ar-SA"/>
        </w:rPr>
        <w:t>Pravilnika o uređivanju postupaka nabavki roba, usluga i radova u hotelskoj grupi „Budvanska rivijera” AD Budva  (broj 02-4960/6 od 15.09.2021. godine)</w:t>
      </w:r>
      <w:r w:rsidRPr="00D04BEB">
        <w:rPr>
          <w:rFonts w:ascii="Arial Narrow" w:hAnsi="Arial Narrow" w:cs="Arial Narrow"/>
          <w:i/>
          <w:iCs/>
          <w:kern w:val="2"/>
          <w:sz w:val="24"/>
          <w:szCs w:val="24"/>
          <w:lang w:val="pl-PL" w:eastAsia="ar-SA"/>
        </w:rPr>
        <w:t>.</w:t>
      </w:r>
    </w:p>
    <w:p w14:paraId="615E398E" w14:textId="77777777" w:rsidR="00AC344C" w:rsidRPr="00D04BEB" w:rsidRDefault="00AC344C" w:rsidP="00EA3002">
      <w:pPr>
        <w:tabs>
          <w:tab w:val="left" w:pos="1950"/>
        </w:tabs>
        <w:suppressAutoHyphens/>
        <w:jc w:val="both"/>
        <w:rPr>
          <w:rFonts w:ascii="Arial Narrow" w:hAnsi="Arial Narrow" w:cs="Times New Roman"/>
          <w:i/>
          <w:iCs/>
          <w:sz w:val="24"/>
          <w:szCs w:val="24"/>
          <w:lang w:val="pl-PL" w:eastAsia="ar-SA"/>
        </w:rPr>
      </w:pPr>
    </w:p>
    <w:p w14:paraId="76D2D5D3" w14:textId="77777777" w:rsidR="006A0DE6" w:rsidRPr="00D04BEB" w:rsidRDefault="006A0DE6" w:rsidP="00EA3002">
      <w:pPr>
        <w:tabs>
          <w:tab w:val="left" w:pos="1950"/>
        </w:tabs>
        <w:suppressAutoHyphens/>
        <w:jc w:val="both"/>
        <w:rPr>
          <w:rFonts w:ascii="Arial Narrow" w:hAnsi="Arial Narrow" w:cs="Times New Roman"/>
          <w:i/>
          <w:iCs/>
          <w:sz w:val="24"/>
          <w:szCs w:val="24"/>
          <w:lang w:val="pl-PL" w:eastAsia="ar-SA"/>
        </w:rPr>
      </w:pPr>
    </w:p>
    <w:p w14:paraId="1161E64F" w14:textId="77777777" w:rsidR="006A0DE6" w:rsidRPr="00D04BEB" w:rsidRDefault="006A0DE6" w:rsidP="00EA3002">
      <w:pPr>
        <w:tabs>
          <w:tab w:val="left" w:pos="1950"/>
        </w:tabs>
        <w:suppressAutoHyphens/>
        <w:jc w:val="both"/>
        <w:rPr>
          <w:rFonts w:ascii="Arial Narrow" w:hAnsi="Arial Narrow" w:cs="Times New Roman"/>
          <w:i/>
          <w:iCs/>
          <w:sz w:val="24"/>
          <w:szCs w:val="24"/>
          <w:lang w:val="pl-PL" w:eastAsia="ar-SA"/>
        </w:rPr>
      </w:pPr>
    </w:p>
    <w:p w14:paraId="73CD127A" w14:textId="77777777" w:rsidR="006A0DE6" w:rsidRPr="00D04BEB" w:rsidRDefault="006A0DE6" w:rsidP="00EA3002">
      <w:pPr>
        <w:tabs>
          <w:tab w:val="left" w:pos="1950"/>
        </w:tabs>
        <w:suppressAutoHyphens/>
        <w:jc w:val="both"/>
        <w:rPr>
          <w:rFonts w:ascii="Arial Narrow" w:hAnsi="Arial Narrow" w:cs="Times New Roman"/>
          <w:i/>
          <w:iCs/>
          <w:sz w:val="24"/>
          <w:szCs w:val="24"/>
          <w:lang w:val="pl-PL" w:eastAsia="ar-SA"/>
        </w:rPr>
      </w:pPr>
    </w:p>
    <w:p w14:paraId="1D4AD1DA" w14:textId="77777777" w:rsidR="00902268" w:rsidRPr="00082A82" w:rsidRDefault="00902268" w:rsidP="00902268">
      <w:pPr>
        <w:keepNext/>
        <w:pBdr>
          <w:top w:val="single" w:sz="4" w:space="0" w:color="000000"/>
          <w:left w:val="single" w:sz="4" w:space="4" w:color="000000"/>
          <w:bottom w:val="single" w:sz="4" w:space="1" w:color="000000"/>
          <w:right w:val="single" w:sz="4" w:space="4" w:color="000000"/>
        </w:pBdr>
        <w:shd w:val="clear" w:color="auto" w:fill="F2F2F2"/>
        <w:tabs>
          <w:tab w:val="num" w:pos="0"/>
        </w:tabs>
        <w:suppressAutoHyphens/>
        <w:spacing w:after="0" w:line="240" w:lineRule="auto"/>
        <w:ind w:left="432" w:hanging="432"/>
        <w:jc w:val="center"/>
        <w:outlineLvl w:val="0"/>
        <w:rPr>
          <w:rFonts w:ascii="Arial Narrow" w:eastAsia="PMingLiU" w:hAnsi="Arial Narrow" w:cs="Arial Narrow"/>
          <w:b/>
          <w:bCs/>
          <w:i/>
          <w:iCs/>
          <w:kern w:val="1"/>
          <w:sz w:val="24"/>
          <w:szCs w:val="24"/>
          <w:u w:val="single"/>
          <w:shd w:val="clear" w:color="auto" w:fill="FFFF00"/>
          <w:lang w:val="pl-PL" w:eastAsia="ar-SA"/>
        </w:rPr>
      </w:pPr>
      <w:bookmarkStart w:id="66" w:name="_Toc102983331"/>
      <w:bookmarkStart w:id="67" w:name="_Toc134602077"/>
      <w:bookmarkEnd w:id="49"/>
      <w:r w:rsidRPr="00082A82">
        <w:rPr>
          <w:rFonts w:ascii="Arial Narrow" w:eastAsia="PMingLiU" w:hAnsi="Arial Narrow" w:cs="Arial Narrow"/>
          <w:b/>
          <w:bCs/>
          <w:kern w:val="1"/>
          <w:sz w:val="28"/>
          <w:szCs w:val="28"/>
          <w:lang w:val="pl-PL" w:eastAsia="ar-SA"/>
        </w:rPr>
        <w:t>UPUTSTVO PONUĐAČIMA ZA SAČINJAVANJE I PODNOŠENJE PONUDE</w:t>
      </w:r>
      <w:bookmarkEnd w:id="66"/>
      <w:bookmarkEnd w:id="67"/>
    </w:p>
    <w:p w14:paraId="5A6151AA" w14:textId="77777777" w:rsidR="00902268" w:rsidRPr="00082A82" w:rsidRDefault="00902268" w:rsidP="00902268">
      <w:pPr>
        <w:suppressAutoHyphens/>
        <w:autoSpaceDE w:val="0"/>
        <w:spacing w:after="0" w:line="240" w:lineRule="auto"/>
        <w:rPr>
          <w:rFonts w:ascii="Arial Narrow" w:hAnsi="Arial Narrow" w:cs="Arial Narrow"/>
          <w:kern w:val="1"/>
          <w:sz w:val="24"/>
          <w:szCs w:val="24"/>
          <w:lang w:val="pl-PL" w:eastAsia="ar-SA"/>
        </w:rPr>
      </w:pPr>
    </w:p>
    <w:p w14:paraId="6286CCCF" w14:textId="77777777" w:rsidR="00902268" w:rsidRPr="00082A82" w:rsidRDefault="00902268" w:rsidP="00902268">
      <w:pPr>
        <w:pBdr>
          <w:top w:val="single" w:sz="4" w:space="1" w:color="000000"/>
          <w:left w:val="single" w:sz="4" w:space="4" w:color="000000"/>
          <w:bottom w:val="single" w:sz="4" w:space="1" w:color="000000"/>
          <w:right w:val="single" w:sz="4" w:space="4" w:color="000000"/>
        </w:pBdr>
        <w:shd w:val="clear" w:color="auto" w:fill="F2F2F2"/>
        <w:tabs>
          <w:tab w:val="left" w:pos="284"/>
        </w:tabs>
        <w:suppressAutoHyphens/>
        <w:autoSpaceDE w:val="0"/>
        <w:spacing w:after="0" w:line="240" w:lineRule="auto"/>
        <w:ind w:left="360"/>
        <w:jc w:val="center"/>
        <w:rPr>
          <w:rFonts w:ascii="Arial Narrow" w:hAnsi="Arial Narrow" w:cs="Arial Narrow"/>
          <w:kern w:val="1"/>
          <w:sz w:val="24"/>
          <w:szCs w:val="24"/>
          <w:lang w:val="sr-Latn-CS" w:eastAsia="ar-SA"/>
        </w:rPr>
      </w:pPr>
      <w:r w:rsidRPr="00082A82">
        <w:rPr>
          <w:rFonts w:ascii="Arial Narrow" w:hAnsi="Arial Narrow" w:cs="Arial Narrow"/>
          <w:b/>
          <w:bCs/>
          <w:kern w:val="1"/>
          <w:sz w:val="28"/>
          <w:szCs w:val="28"/>
          <w:lang w:val="sr-Latn-CS" w:eastAsia="ar-SA"/>
        </w:rPr>
        <w:t>NAČIN PRIPREMANJA PONUDE U PISANOJ FORMI</w:t>
      </w:r>
    </w:p>
    <w:p w14:paraId="686C0A2C" w14:textId="77777777" w:rsidR="00902268" w:rsidRPr="00082A82" w:rsidRDefault="00902268" w:rsidP="00902268">
      <w:pPr>
        <w:suppressAutoHyphens/>
        <w:autoSpaceDE w:val="0"/>
        <w:spacing w:after="0" w:line="240" w:lineRule="auto"/>
        <w:jc w:val="both"/>
        <w:rPr>
          <w:rFonts w:ascii="Arial Narrow" w:hAnsi="Arial Narrow" w:cs="Arial Narrow"/>
          <w:kern w:val="1"/>
          <w:sz w:val="24"/>
          <w:szCs w:val="24"/>
          <w:lang w:val="it-IT" w:eastAsia="ar-SA"/>
        </w:rPr>
      </w:pPr>
    </w:p>
    <w:p w14:paraId="13CF262F" w14:textId="77777777" w:rsidR="00902268" w:rsidRPr="00082A82" w:rsidRDefault="00902268" w:rsidP="00902268">
      <w:pPr>
        <w:suppressAutoHyphens/>
        <w:autoSpaceDE w:val="0"/>
        <w:spacing w:after="0" w:line="240" w:lineRule="auto"/>
        <w:ind w:firstLine="567"/>
        <w:jc w:val="both"/>
        <w:rPr>
          <w:rFonts w:ascii="Arial Narrow" w:hAnsi="Arial Narrow" w:cs="Arial Narrow"/>
          <w:kern w:val="1"/>
          <w:sz w:val="24"/>
          <w:szCs w:val="24"/>
          <w:lang w:val="it-IT" w:eastAsia="ar-SA"/>
        </w:rPr>
      </w:pPr>
      <w:r w:rsidRPr="00082A82">
        <w:rPr>
          <w:rFonts w:ascii="Arial Narrow" w:hAnsi="Arial Narrow" w:cs="Arial Narrow"/>
          <w:b/>
          <w:bCs/>
          <w:kern w:val="1"/>
          <w:sz w:val="24"/>
          <w:szCs w:val="24"/>
          <w:u w:val="single"/>
          <w:lang w:val="it-IT" w:eastAsia="ar-SA"/>
        </w:rPr>
        <w:t xml:space="preserve">Pripremanje ponude </w:t>
      </w:r>
    </w:p>
    <w:p w14:paraId="0CF897A5" w14:textId="77777777" w:rsidR="00902268" w:rsidRPr="00082A82" w:rsidRDefault="00902268" w:rsidP="00902268">
      <w:pPr>
        <w:suppressAutoHyphens/>
        <w:autoSpaceDE w:val="0"/>
        <w:spacing w:after="0" w:line="240" w:lineRule="auto"/>
        <w:rPr>
          <w:rFonts w:ascii="Arial Narrow" w:hAnsi="Arial Narrow" w:cs="Arial Narrow"/>
          <w:kern w:val="1"/>
          <w:sz w:val="24"/>
          <w:szCs w:val="24"/>
          <w:lang w:val="it-IT" w:eastAsia="ar-SA"/>
        </w:rPr>
      </w:pPr>
    </w:p>
    <w:p w14:paraId="37DE3BC1" w14:textId="77777777" w:rsidR="00902268" w:rsidRPr="00082A82" w:rsidRDefault="00902268" w:rsidP="00902268">
      <w:pPr>
        <w:suppressAutoHyphens/>
        <w:autoSpaceDE w:val="0"/>
        <w:spacing w:after="0" w:line="240" w:lineRule="auto"/>
        <w:jc w:val="both"/>
        <w:rPr>
          <w:rFonts w:ascii="Arial Narrow" w:hAnsi="Arial Narrow" w:cs="Arial Narrow"/>
          <w:kern w:val="1"/>
          <w:sz w:val="24"/>
          <w:szCs w:val="24"/>
          <w:lang w:val="sr-Latn-ME" w:eastAsia="ar-SA"/>
        </w:rPr>
      </w:pPr>
      <w:r w:rsidRPr="00082A82">
        <w:rPr>
          <w:rFonts w:ascii="Arial Narrow" w:hAnsi="Arial Narrow" w:cs="Arial Narrow"/>
          <w:kern w:val="1"/>
          <w:sz w:val="24"/>
          <w:szCs w:val="24"/>
          <w:lang w:val="sr-Latn-ME" w:eastAsia="ar-SA"/>
        </w:rPr>
        <w:t>Ponuđač je dužan da ponudu pripremi kao jedinstvenu cjelinu i da svaku prvu stranicu svakog lista i ukupni broj listova ponude označi rednim brojem i pečatom,  osim garancije ponude.</w:t>
      </w:r>
    </w:p>
    <w:p w14:paraId="63A73866" w14:textId="77777777" w:rsidR="00902268" w:rsidRPr="00082A82" w:rsidRDefault="00902268" w:rsidP="00902268">
      <w:pPr>
        <w:suppressAutoHyphens/>
        <w:autoSpaceDE w:val="0"/>
        <w:spacing w:after="0" w:line="240" w:lineRule="auto"/>
        <w:jc w:val="both"/>
        <w:rPr>
          <w:rFonts w:ascii="Arial Narrow" w:hAnsi="Arial Narrow" w:cs="Arial Narrow"/>
          <w:kern w:val="1"/>
          <w:sz w:val="24"/>
          <w:szCs w:val="24"/>
          <w:lang w:val="sr-Latn-ME" w:eastAsia="ar-SA"/>
        </w:rPr>
      </w:pPr>
      <w:r w:rsidRPr="00082A82">
        <w:rPr>
          <w:rFonts w:ascii="Arial Narrow" w:hAnsi="Arial Narrow" w:cs="Arial Narrow"/>
          <w:kern w:val="1"/>
          <w:sz w:val="24"/>
          <w:szCs w:val="24"/>
          <w:lang w:val="sr-Latn-ME" w:eastAsia="ar-SA"/>
        </w:rPr>
        <w:t xml:space="preserve">Dokumenta koja sačinjava ponuđač, a koja čine sastavni dio ponude moraju biti svojeručno potpisana od strane ovlašćenog lica ponuđača. </w:t>
      </w:r>
    </w:p>
    <w:p w14:paraId="212B805E" w14:textId="77777777" w:rsidR="00902268" w:rsidRPr="00082A82" w:rsidRDefault="00902268" w:rsidP="00902268">
      <w:pPr>
        <w:suppressAutoHyphens/>
        <w:autoSpaceDE w:val="0"/>
        <w:spacing w:after="0" w:line="240" w:lineRule="auto"/>
        <w:jc w:val="both"/>
        <w:rPr>
          <w:rFonts w:ascii="Arial Narrow" w:hAnsi="Arial Narrow" w:cs="Arial Narrow"/>
          <w:kern w:val="1"/>
          <w:sz w:val="24"/>
          <w:szCs w:val="24"/>
          <w:lang w:val="sr-Latn-ME" w:eastAsia="ar-SA"/>
        </w:rPr>
      </w:pPr>
      <w:r w:rsidRPr="00082A82">
        <w:rPr>
          <w:rFonts w:ascii="Arial Narrow" w:hAnsi="Arial Narrow" w:cs="Arial Narrow"/>
          <w:kern w:val="1"/>
          <w:sz w:val="24"/>
          <w:szCs w:val="24"/>
          <w:lang w:val="sr-Latn-ME" w:eastAsia="ar-SA"/>
        </w:rPr>
        <w:t>Ponuda mora biti povezana jednim jemstvenikom tako da se ne mogu naknadno ubacivati, odstranjivati ili zamjenjivati pojedinačni listovi, a da se pri tome ne ošteti list ponude.</w:t>
      </w:r>
    </w:p>
    <w:p w14:paraId="1CE84B6D" w14:textId="77777777" w:rsidR="00902268" w:rsidRPr="00082A82" w:rsidRDefault="00902268" w:rsidP="00902268">
      <w:pPr>
        <w:suppressAutoHyphens/>
        <w:autoSpaceDE w:val="0"/>
        <w:spacing w:after="0" w:line="240" w:lineRule="auto"/>
        <w:jc w:val="both"/>
        <w:rPr>
          <w:rFonts w:ascii="Arial Narrow" w:hAnsi="Arial Narrow" w:cs="Arial Narrow"/>
          <w:kern w:val="1"/>
          <w:sz w:val="24"/>
          <w:szCs w:val="24"/>
          <w:lang w:val="sr-Latn-ME" w:eastAsia="ar-SA"/>
        </w:rPr>
      </w:pPr>
      <w:r w:rsidRPr="00082A82">
        <w:rPr>
          <w:rFonts w:ascii="Arial Narrow" w:hAnsi="Arial Narrow" w:cs="Arial Narrow"/>
          <w:kern w:val="1"/>
          <w:sz w:val="24"/>
          <w:szCs w:val="24"/>
          <w:lang w:val="sr-Latn-ME" w:eastAsia="ar-SA"/>
        </w:rPr>
        <w:t xml:space="preserve">Ponuda se dostavlja u odgovarajućem zatvorenom omotu (koverat, paket i sl). </w:t>
      </w:r>
    </w:p>
    <w:p w14:paraId="16A24DB2" w14:textId="77777777" w:rsidR="00902268" w:rsidRPr="00082A82" w:rsidRDefault="00902268" w:rsidP="00902268">
      <w:pPr>
        <w:suppressAutoHyphens/>
        <w:autoSpaceDE w:val="0"/>
        <w:spacing w:after="0" w:line="240" w:lineRule="auto"/>
        <w:jc w:val="both"/>
        <w:rPr>
          <w:rFonts w:ascii="Arial Narrow" w:hAnsi="Arial Narrow" w:cs="Arial Narrow"/>
          <w:kern w:val="1"/>
          <w:sz w:val="24"/>
          <w:szCs w:val="24"/>
          <w:lang w:val="sr-Latn-ME" w:eastAsia="ar-SA"/>
        </w:rPr>
      </w:pPr>
      <w:r w:rsidRPr="00082A82">
        <w:rPr>
          <w:rFonts w:ascii="Arial Narrow" w:hAnsi="Arial Narrow" w:cs="Arial Narrow"/>
          <w:kern w:val="1"/>
          <w:sz w:val="24"/>
          <w:szCs w:val="24"/>
          <w:lang w:val="sr-Latn-ME" w:eastAsia="ar-SA"/>
        </w:rPr>
        <w:t xml:space="preserve">Na jednom dijelu omota ponude ispisuje se naziv i sjedište naručioca, broj poziva za javno nadmetanje i tekst sa naznakom: "Ne otvaraj prije javnog otvaranja ponuda", a na drugom dijelu omota ispisuje se naziv, sjedište, ime i adresa ponuđača. </w:t>
      </w:r>
    </w:p>
    <w:p w14:paraId="6B8B68DF" w14:textId="77777777" w:rsidR="00902268" w:rsidRPr="00082A82" w:rsidRDefault="00902268" w:rsidP="00902268">
      <w:pPr>
        <w:suppressAutoHyphens/>
        <w:autoSpaceDE w:val="0"/>
        <w:spacing w:after="0" w:line="240" w:lineRule="auto"/>
        <w:jc w:val="both"/>
        <w:rPr>
          <w:rFonts w:ascii="Arial Narrow" w:hAnsi="Arial Narrow" w:cs="Arial Narrow"/>
          <w:kern w:val="1"/>
          <w:sz w:val="24"/>
          <w:szCs w:val="24"/>
          <w:lang w:val="sr-Latn-ME" w:eastAsia="ar-SA"/>
        </w:rPr>
      </w:pPr>
    </w:p>
    <w:p w14:paraId="5E433097" w14:textId="77777777" w:rsidR="00902268" w:rsidRPr="00082A82" w:rsidRDefault="00902268" w:rsidP="00902268">
      <w:pPr>
        <w:shd w:val="clear" w:color="auto" w:fill="FFFFFF"/>
        <w:suppressAutoHyphens/>
        <w:autoSpaceDE w:val="0"/>
        <w:spacing w:after="0" w:line="240" w:lineRule="auto"/>
        <w:ind w:firstLine="567"/>
        <w:jc w:val="both"/>
        <w:rPr>
          <w:rFonts w:ascii="Arial Narrow" w:hAnsi="Arial Narrow" w:cs="Arial Narrow"/>
          <w:kern w:val="1"/>
          <w:sz w:val="24"/>
          <w:szCs w:val="24"/>
          <w:lang w:val="sr-Latn-ME" w:eastAsia="ar-SA"/>
        </w:rPr>
      </w:pPr>
      <w:r w:rsidRPr="00082A82">
        <w:rPr>
          <w:rFonts w:ascii="Arial Narrow" w:hAnsi="Arial Narrow" w:cs="Arial Narrow"/>
          <w:b/>
          <w:bCs/>
          <w:kern w:val="1"/>
          <w:sz w:val="24"/>
          <w:szCs w:val="24"/>
          <w:u w:val="single"/>
          <w:lang w:eastAsia="ar-SA"/>
        </w:rPr>
        <w:t>Oblik</w:t>
      </w:r>
      <w:r w:rsidRPr="00082A82">
        <w:rPr>
          <w:rFonts w:ascii="Arial Narrow" w:hAnsi="Arial Narrow" w:cs="Arial Narrow"/>
          <w:b/>
          <w:bCs/>
          <w:kern w:val="1"/>
          <w:sz w:val="24"/>
          <w:szCs w:val="24"/>
          <w:u w:val="single"/>
          <w:lang w:val="sr-Latn-ME" w:eastAsia="ar-SA"/>
        </w:rPr>
        <w:t xml:space="preserve"> </w:t>
      </w:r>
      <w:r w:rsidRPr="00082A82">
        <w:rPr>
          <w:rFonts w:ascii="Arial Narrow" w:hAnsi="Arial Narrow" w:cs="Arial Narrow"/>
          <w:b/>
          <w:bCs/>
          <w:kern w:val="1"/>
          <w:sz w:val="24"/>
          <w:szCs w:val="24"/>
          <w:u w:val="single"/>
          <w:lang w:eastAsia="ar-SA"/>
        </w:rPr>
        <w:t>i</w:t>
      </w:r>
      <w:r w:rsidRPr="00082A82">
        <w:rPr>
          <w:rFonts w:ascii="Arial Narrow" w:hAnsi="Arial Narrow" w:cs="Arial Narrow"/>
          <w:b/>
          <w:bCs/>
          <w:kern w:val="1"/>
          <w:sz w:val="24"/>
          <w:szCs w:val="24"/>
          <w:u w:val="single"/>
          <w:lang w:val="sr-Latn-ME" w:eastAsia="ar-SA"/>
        </w:rPr>
        <w:t xml:space="preserve"> </w:t>
      </w:r>
      <w:r w:rsidRPr="00082A82">
        <w:rPr>
          <w:rFonts w:ascii="Arial Narrow" w:hAnsi="Arial Narrow" w:cs="Arial Narrow"/>
          <w:b/>
          <w:bCs/>
          <w:kern w:val="1"/>
          <w:sz w:val="24"/>
          <w:szCs w:val="24"/>
          <w:u w:val="single"/>
          <w:lang w:eastAsia="ar-SA"/>
        </w:rPr>
        <w:t>na</w:t>
      </w:r>
      <w:r w:rsidRPr="00082A82">
        <w:rPr>
          <w:rFonts w:ascii="Arial Narrow" w:hAnsi="Arial Narrow" w:cs="Arial Narrow"/>
          <w:b/>
          <w:bCs/>
          <w:kern w:val="1"/>
          <w:sz w:val="24"/>
          <w:szCs w:val="24"/>
          <w:u w:val="single"/>
          <w:lang w:val="sr-Latn-ME" w:eastAsia="ar-SA"/>
        </w:rPr>
        <w:t>č</w:t>
      </w:r>
      <w:r w:rsidRPr="00082A82">
        <w:rPr>
          <w:rFonts w:ascii="Arial Narrow" w:hAnsi="Arial Narrow" w:cs="Arial Narrow"/>
          <w:b/>
          <w:bCs/>
          <w:kern w:val="1"/>
          <w:sz w:val="24"/>
          <w:szCs w:val="24"/>
          <w:u w:val="single"/>
          <w:lang w:eastAsia="ar-SA"/>
        </w:rPr>
        <w:t>in</w:t>
      </w:r>
      <w:r w:rsidRPr="00082A82">
        <w:rPr>
          <w:rFonts w:ascii="Arial Narrow" w:hAnsi="Arial Narrow" w:cs="Arial Narrow"/>
          <w:b/>
          <w:bCs/>
          <w:kern w:val="1"/>
          <w:sz w:val="24"/>
          <w:szCs w:val="24"/>
          <w:u w:val="single"/>
          <w:lang w:val="sr-Latn-ME" w:eastAsia="ar-SA"/>
        </w:rPr>
        <w:t xml:space="preserve"> </w:t>
      </w:r>
      <w:r w:rsidRPr="00082A82">
        <w:rPr>
          <w:rFonts w:ascii="Arial Narrow" w:hAnsi="Arial Narrow" w:cs="Arial Narrow"/>
          <w:b/>
          <w:bCs/>
          <w:kern w:val="1"/>
          <w:sz w:val="24"/>
          <w:szCs w:val="24"/>
          <w:u w:val="single"/>
          <w:lang w:eastAsia="ar-SA"/>
        </w:rPr>
        <w:t>dostavljanja</w:t>
      </w:r>
      <w:r w:rsidRPr="00082A82">
        <w:rPr>
          <w:rFonts w:ascii="Arial Narrow" w:hAnsi="Arial Narrow" w:cs="Arial Narrow"/>
          <w:b/>
          <w:bCs/>
          <w:kern w:val="1"/>
          <w:sz w:val="24"/>
          <w:szCs w:val="24"/>
          <w:u w:val="single"/>
          <w:lang w:val="sr-Latn-ME" w:eastAsia="ar-SA"/>
        </w:rPr>
        <w:t xml:space="preserve"> </w:t>
      </w:r>
      <w:r w:rsidRPr="00082A82">
        <w:rPr>
          <w:rFonts w:ascii="Arial Narrow" w:hAnsi="Arial Narrow" w:cs="Arial Narrow"/>
          <w:b/>
          <w:bCs/>
          <w:kern w:val="1"/>
          <w:sz w:val="24"/>
          <w:szCs w:val="24"/>
          <w:u w:val="single"/>
          <w:lang w:eastAsia="ar-SA"/>
        </w:rPr>
        <w:t>dokaza</w:t>
      </w:r>
      <w:r w:rsidRPr="00082A82">
        <w:rPr>
          <w:rFonts w:ascii="Arial Narrow" w:hAnsi="Arial Narrow" w:cs="Arial Narrow"/>
          <w:b/>
          <w:bCs/>
          <w:kern w:val="1"/>
          <w:sz w:val="24"/>
          <w:szCs w:val="24"/>
          <w:u w:val="single"/>
          <w:lang w:val="sr-Latn-ME" w:eastAsia="ar-SA"/>
        </w:rPr>
        <w:t xml:space="preserve"> </w:t>
      </w:r>
      <w:r w:rsidRPr="00082A82">
        <w:rPr>
          <w:rFonts w:ascii="Arial Narrow" w:hAnsi="Arial Narrow" w:cs="Arial Narrow"/>
          <w:b/>
          <w:bCs/>
          <w:kern w:val="1"/>
          <w:sz w:val="24"/>
          <w:szCs w:val="24"/>
          <w:u w:val="single"/>
          <w:lang w:eastAsia="ar-SA"/>
        </w:rPr>
        <w:t>o</w:t>
      </w:r>
      <w:r w:rsidRPr="00082A82">
        <w:rPr>
          <w:rFonts w:ascii="Arial Narrow" w:hAnsi="Arial Narrow" w:cs="Arial Narrow"/>
          <w:b/>
          <w:bCs/>
          <w:kern w:val="1"/>
          <w:sz w:val="24"/>
          <w:szCs w:val="24"/>
          <w:u w:val="single"/>
          <w:lang w:val="sr-Latn-ME" w:eastAsia="ar-SA"/>
        </w:rPr>
        <w:t xml:space="preserve"> </w:t>
      </w:r>
      <w:r w:rsidRPr="00082A82">
        <w:rPr>
          <w:rFonts w:ascii="Arial Narrow" w:hAnsi="Arial Narrow" w:cs="Arial Narrow"/>
          <w:b/>
          <w:bCs/>
          <w:kern w:val="1"/>
          <w:sz w:val="24"/>
          <w:szCs w:val="24"/>
          <w:u w:val="single"/>
          <w:lang w:eastAsia="ar-SA"/>
        </w:rPr>
        <w:t>ispunjenosti</w:t>
      </w:r>
      <w:r w:rsidRPr="00082A82">
        <w:rPr>
          <w:rFonts w:ascii="Arial Narrow" w:hAnsi="Arial Narrow" w:cs="Arial Narrow"/>
          <w:b/>
          <w:bCs/>
          <w:kern w:val="1"/>
          <w:sz w:val="24"/>
          <w:szCs w:val="24"/>
          <w:u w:val="single"/>
          <w:lang w:val="sr-Latn-ME" w:eastAsia="ar-SA"/>
        </w:rPr>
        <w:t xml:space="preserve"> </w:t>
      </w:r>
      <w:r w:rsidRPr="00082A82">
        <w:rPr>
          <w:rFonts w:ascii="Arial Narrow" w:hAnsi="Arial Narrow" w:cs="Arial Narrow"/>
          <w:b/>
          <w:bCs/>
          <w:kern w:val="1"/>
          <w:sz w:val="24"/>
          <w:szCs w:val="24"/>
          <w:u w:val="single"/>
          <w:lang w:eastAsia="ar-SA"/>
        </w:rPr>
        <w:t>uslova</w:t>
      </w:r>
      <w:r w:rsidRPr="00082A82">
        <w:rPr>
          <w:rFonts w:ascii="Arial Narrow" w:hAnsi="Arial Narrow" w:cs="Arial Narrow"/>
          <w:b/>
          <w:bCs/>
          <w:kern w:val="1"/>
          <w:sz w:val="24"/>
          <w:szCs w:val="24"/>
          <w:u w:val="single"/>
          <w:lang w:val="sr-Latn-ME" w:eastAsia="ar-SA"/>
        </w:rPr>
        <w:t xml:space="preserve"> </w:t>
      </w:r>
      <w:r w:rsidRPr="00082A82">
        <w:rPr>
          <w:rFonts w:ascii="Arial Narrow" w:hAnsi="Arial Narrow" w:cs="Arial Narrow"/>
          <w:b/>
          <w:bCs/>
          <w:kern w:val="1"/>
          <w:sz w:val="24"/>
          <w:szCs w:val="24"/>
          <w:u w:val="single"/>
          <w:lang w:eastAsia="ar-SA"/>
        </w:rPr>
        <w:t>za</w:t>
      </w:r>
      <w:r w:rsidRPr="00082A82">
        <w:rPr>
          <w:rFonts w:ascii="Arial Narrow" w:hAnsi="Arial Narrow" w:cs="Arial Narrow"/>
          <w:b/>
          <w:bCs/>
          <w:kern w:val="1"/>
          <w:sz w:val="24"/>
          <w:szCs w:val="24"/>
          <w:u w:val="single"/>
          <w:lang w:val="sr-Latn-ME" w:eastAsia="ar-SA"/>
        </w:rPr>
        <w:t xml:space="preserve"> </w:t>
      </w:r>
      <w:r w:rsidRPr="00082A82">
        <w:rPr>
          <w:rFonts w:ascii="Arial Narrow" w:hAnsi="Arial Narrow" w:cs="Arial Narrow"/>
          <w:b/>
          <w:bCs/>
          <w:kern w:val="1"/>
          <w:sz w:val="24"/>
          <w:szCs w:val="24"/>
          <w:u w:val="single"/>
          <w:lang w:eastAsia="ar-SA"/>
        </w:rPr>
        <w:t>u</w:t>
      </w:r>
      <w:r w:rsidRPr="00082A82">
        <w:rPr>
          <w:rFonts w:ascii="Arial Narrow" w:hAnsi="Arial Narrow" w:cs="Arial Narrow"/>
          <w:b/>
          <w:bCs/>
          <w:kern w:val="1"/>
          <w:sz w:val="24"/>
          <w:szCs w:val="24"/>
          <w:u w:val="single"/>
          <w:lang w:val="sr-Latn-ME" w:eastAsia="ar-SA"/>
        </w:rPr>
        <w:t>č</w:t>
      </w:r>
      <w:r w:rsidRPr="00082A82">
        <w:rPr>
          <w:rFonts w:ascii="Arial Narrow" w:hAnsi="Arial Narrow" w:cs="Arial Narrow"/>
          <w:b/>
          <w:bCs/>
          <w:kern w:val="1"/>
          <w:sz w:val="24"/>
          <w:szCs w:val="24"/>
          <w:u w:val="single"/>
          <w:lang w:eastAsia="ar-SA"/>
        </w:rPr>
        <w:t>e</w:t>
      </w:r>
      <w:r w:rsidRPr="00082A82">
        <w:rPr>
          <w:rFonts w:ascii="Arial Narrow" w:hAnsi="Arial Narrow" w:cs="Arial Narrow"/>
          <w:b/>
          <w:bCs/>
          <w:kern w:val="1"/>
          <w:sz w:val="24"/>
          <w:szCs w:val="24"/>
          <w:u w:val="single"/>
          <w:lang w:val="sr-Latn-ME" w:eastAsia="ar-SA"/>
        </w:rPr>
        <w:t>šć</w:t>
      </w:r>
      <w:r w:rsidRPr="00082A82">
        <w:rPr>
          <w:rFonts w:ascii="Arial Narrow" w:hAnsi="Arial Narrow" w:cs="Arial Narrow"/>
          <w:b/>
          <w:bCs/>
          <w:kern w:val="1"/>
          <w:sz w:val="24"/>
          <w:szCs w:val="24"/>
          <w:u w:val="single"/>
          <w:lang w:eastAsia="ar-SA"/>
        </w:rPr>
        <w:t>e</w:t>
      </w:r>
      <w:r w:rsidRPr="00082A82">
        <w:rPr>
          <w:rFonts w:ascii="Arial Narrow" w:hAnsi="Arial Narrow" w:cs="Arial Narrow"/>
          <w:b/>
          <w:bCs/>
          <w:kern w:val="1"/>
          <w:sz w:val="24"/>
          <w:szCs w:val="24"/>
          <w:u w:val="single"/>
          <w:lang w:val="sr-Latn-ME" w:eastAsia="ar-SA"/>
        </w:rPr>
        <w:t xml:space="preserve"> </w:t>
      </w:r>
      <w:r w:rsidRPr="00082A82">
        <w:rPr>
          <w:rFonts w:ascii="Arial Narrow" w:hAnsi="Arial Narrow" w:cs="Arial Narrow"/>
          <w:b/>
          <w:bCs/>
          <w:kern w:val="1"/>
          <w:sz w:val="24"/>
          <w:szCs w:val="24"/>
          <w:u w:val="single"/>
          <w:lang w:eastAsia="ar-SA"/>
        </w:rPr>
        <w:t>u</w:t>
      </w:r>
      <w:r w:rsidRPr="00082A82">
        <w:rPr>
          <w:rFonts w:ascii="Arial Narrow" w:hAnsi="Arial Narrow" w:cs="Arial Narrow"/>
          <w:b/>
          <w:bCs/>
          <w:kern w:val="1"/>
          <w:sz w:val="24"/>
          <w:szCs w:val="24"/>
          <w:u w:val="single"/>
          <w:lang w:val="sr-Latn-ME" w:eastAsia="ar-SA"/>
        </w:rPr>
        <w:t xml:space="preserve"> </w:t>
      </w:r>
      <w:r w:rsidRPr="00082A82">
        <w:rPr>
          <w:rFonts w:ascii="Arial Narrow" w:hAnsi="Arial Narrow" w:cs="Arial Narrow"/>
          <w:b/>
          <w:bCs/>
          <w:kern w:val="1"/>
          <w:sz w:val="24"/>
          <w:szCs w:val="24"/>
          <w:u w:val="single"/>
          <w:lang w:eastAsia="ar-SA"/>
        </w:rPr>
        <w:t>postupku</w:t>
      </w:r>
      <w:r w:rsidRPr="00082A82">
        <w:rPr>
          <w:rFonts w:ascii="Arial Narrow" w:hAnsi="Arial Narrow" w:cs="Arial Narrow"/>
          <w:b/>
          <w:bCs/>
          <w:kern w:val="1"/>
          <w:sz w:val="24"/>
          <w:szCs w:val="24"/>
          <w:u w:val="single"/>
          <w:lang w:val="sr-Latn-ME" w:eastAsia="ar-SA"/>
        </w:rPr>
        <w:t xml:space="preserve">  </w:t>
      </w:r>
      <w:r w:rsidRPr="00082A82">
        <w:rPr>
          <w:rFonts w:ascii="Arial Narrow" w:hAnsi="Arial Narrow" w:cs="Arial Narrow"/>
          <w:b/>
          <w:bCs/>
          <w:kern w:val="1"/>
          <w:sz w:val="24"/>
          <w:szCs w:val="24"/>
          <w:u w:val="single"/>
          <w:lang w:eastAsia="ar-SA"/>
        </w:rPr>
        <w:t>nabavke</w:t>
      </w:r>
    </w:p>
    <w:p w14:paraId="52ABFB2E" w14:textId="77777777" w:rsidR="00902268" w:rsidRPr="00082A82" w:rsidRDefault="00902268" w:rsidP="00902268">
      <w:pPr>
        <w:suppressAutoHyphens/>
        <w:autoSpaceDE w:val="0"/>
        <w:spacing w:after="0" w:line="240" w:lineRule="auto"/>
        <w:ind w:firstLine="567"/>
        <w:jc w:val="both"/>
        <w:rPr>
          <w:rFonts w:ascii="Arial Narrow" w:hAnsi="Arial Narrow" w:cs="Arial Narrow"/>
          <w:kern w:val="1"/>
          <w:sz w:val="24"/>
          <w:szCs w:val="24"/>
          <w:lang w:val="sr-Latn-ME" w:eastAsia="ar-SA"/>
        </w:rPr>
      </w:pPr>
    </w:p>
    <w:p w14:paraId="2ACFE3E3" w14:textId="77777777" w:rsidR="00902268" w:rsidRPr="00082A82" w:rsidRDefault="00902268" w:rsidP="00902268">
      <w:pPr>
        <w:suppressAutoHyphens/>
        <w:autoSpaceDE w:val="0"/>
        <w:spacing w:after="0" w:line="240" w:lineRule="auto"/>
        <w:rPr>
          <w:rFonts w:ascii="Arial Narrow" w:hAnsi="Arial Narrow" w:cs="Arial Narrow"/>
          <w:kern w:val="1"/>
          <w:sz w:val="24"/>
          <w:szCs w:val="24"/>
          <w:lang w:val="sr-Latn-ME" w:eastAsia="ar-SA"/>
        </w:rPr>
      </w:pPr>
      <w:r w:rsidRPr="00082A82">
        <w:rPr>
          <w:rFonts w:ascii="Arial Narrow" w:hAnsi="Arial Narrow" w:cs="Arial Narrow"/>
          <w:kern w:val="1"/>
          <w:sz w:val="24"/>
          <w:szCs w:val="24"/>
          <w:lang w:val="sr-Latn-ME" w:eastAsia="ar-SA"/>
        </w:rPr>
        <w:t>Dokazi o ispunjenosti uslova za učešće u postupku  nabavke i drugi traženi dokazi, mogu se dostaviti u originalu ili ovjerenoj kopiji.</w:t>
      </w:r>
    </w:p>
    <w:p w14:paraId="04663C95" w14:textId="77777777" w:rsidR="00902268" w:rsidRPr="00082A82" w:rsidRDefault="00902268" w:rsidP="00902268">
      <w:pPr>
        <w:suppressAutoHyphens/>
        <w:autoSpaceDE w:val="0"/>
        <w:spacing w:after="0" w:line="240" w:lineRule="auto"/>
        <w:rPr>
          <w:rFonts w:ascii="Arial Narrow" w:hAnsi="Arial Narrow" w:cs="Arial Narrow"/>
          <w:b/>
          <w:bCs/>
          <w:kern w:val="1"/>
          <w:sz w:val="24"/>
          <w:szCs w:val="24"/>
          <w:u w:val="single"/>
          <w:lang w:val="sr-Latn-CS" w:eastAsia="ar-SA"/>
        </w:rPr>
      </w:pPr>
      <w:r w:rsidRPr="00082A82">
        <w:rPr>
          <w:rFonts w:ascii="Arial Narrow" w:hAnsi="Arial Narrow" w:cs="Arial Narrow"/>
          <w:kern w:val="1"/>
          <w:sz w:val="24"/>
          <w:szCs w:val="24"/>
          <w:lang w:val="sr-Latn-ME" w:eastAsia="ar-SA"/>
        </w:rPr>
        <w:t xml:space="preserve">Naručilac može da u toku postupka pregleda i ocjene ponuda kod i preko nadležnog organa, kao i da uvidom u javno objavljene registre i evidencije vrši provjeru ispravnosti i pravnu valjanost dokaza iz stava 1 ovog člana. </w:t>
      </w:r>
    </w:p>
    <w:p w14:paraId="612ECDAF" w14:textId="77777777" w:rsidR="00902268" w:rsidRPr="00082A82" w:rsidRDefault="00902268" w:rsidP="00902268">
      <w:pPr>
        <w:suppressAutoHyphens/>
        <w:spacing w:after="0" w:line="240" w:lineRule="auto"/>
        <w:ind w:firstLine="567"/>
        <w:jc w:val="both"/>
        <w:rPr>
          <w:rFonts w:ascii="Arial Narrow" w:hAnsi="Arial Narrow" w:cs="Arial Narrow"/>
          <w:b/>
          <w:bCs/>
          <w:kern w:val="1"/>
          <w:sz w:val="24"/>
          <w:szCs w:val="24"/>
          <w:u w:val="single"/>
          <w:lang w:val="sr-Latn-CS" w:eastAsia="ar-SA"/>
        </w:rPr>
      </w:pPr>
    </w:p>
    <w:p w14:paraId="5B959D32" w14:textId="77777777" w:rsidR="00902268" w:rsidRPr="00082A82" w:rsidRDefault="00902268" w:rsidP="00902268">
      <w:pPr>
        <w:shd w:val="clear" w:color="auto" w:fill="FFFFFF"/>
        <w:suppressAutoHyphens/>
        <w:autoSpaceDE w:val="0"/>
        <w:spacing w:after="0" w:line="240" w:lineRule="auto"/>
        <w:ind w:firstLine="567"/>
        <w:rPr>
          <w:rFonts w:ascii="Arial Narrow" w:hAnsi="Arial Narrow" w:cs="Arial Narrow"/>
          <w:b/>
          <w:bCs/>
          <w:kern w:val="1"/>
          <w:sz w:val="24"/>
          <w:szCs w:val="24"/>
          <w:u w:val="single"/>
          <w:lang w:val="sr-Latn-CS" w:eastAsia="ar-SA"/>
        </w:rPr>
      </w:pPr>
      <w:r w:rsidRPr="00082A82">
        <w:rPr>
          <w:rFonts w:ascii="Arial Narrow" w:hAnsi="Arial Narrow" w:cs="Arial Narrow"/>
          <w:b/>
          <w:bCs/>
          <w:kern w:val="1"/>
          <w:sz w:val="24"/>
          <w:szCs w:val="24"/>
          <w:u w:val="single"/>
          <w:lang w:eastAsia="ar-SA"/>
        </w:rPr>
        <w:t>Sredstva</w:t>
      </w:r>
      <w:r w:rsidRPr="00082A82">
        <w:rPr>
          <w:rFonts w:ascii="Arial Narrow" w:hAnsi="Arial Narrow" w:cs="Arial Narrow"/>
          <w:b/>
          <w:bCs/>
          <w:kern w:val="1"/>
          <w:sz w:val="24"/>
          <w:szCs w:val="24"/>
          <w:u w:val="single"/>
          <w:lang w:val="sr-Latn-CS" w:eastAsia="ar-SA"/>
        </w:rPr>
        <w:t xml:space="preserve"> </w:t>
      </w:r>
      <w:r w:rsidRPr="00082A82">
        <w:rPr>
          <w:rFonts w:ascii="Arial Narrow" w:hAnsi="Arial Narrow" w:cs="Arial Narrow"/>
          <w:b/>
          <w:bCs/>
          <w:kern w:val="1"/>
          <w:sz w:val="24"/>
          <w:szCs w:val="24"/>
          <w:u w:val="single"/>
          <w:lang w:eastAsia="ar-SA"/>
        </w:rPr>
        <w:t>finansijskog</w:t>
      </w:r>
      <w:r w:rsidRPr="00082A82">
        <w:rPr>
          <w:rFonts w:ascii="Arial Narrow" w:hAnsi="Arial Narrow" w:cs="Arial Narrow"/>
          <w:b/>
          <w:bCs/>
          <w:kern w:val="1"/>
          <w:sz w:val="24"/>
          <w:szCs w:val="24"/>
          <w:u w:val="single"/>
          <w:lang w:val="sr-Latn-CS" w:eastAsia="ar-SA"/>
        </w:rPr>
        <w:t xml:space="preserve"> </w:t>
      </w:r>
      <w:r w:rsidRPr="00082A82">
        <w:rPr>
          <w:rFonts w:ascii="Arial Narrow" w:hAnsi="Arial Narrow" w:cs="Arial Narrow"/>
          <w:b/>
          <w:bCs/>
          <w:kern w:val="1"/>
          <w:sz w:val="24"/>
          <w:szCs w:val="24"/>
          <w:u w:val="single"/>
          <w:lang w:eastAsia="ar-SA"/>
        </w:rPr>
        <w:t>obezbje</w:t>
      </w:r>
      <w:r w:rsidRPr="00082A82">
        <w:rPr>
          <w:rFonts w:ascii="Arial Narrow" w:hAnsi="Arial Narrow" w:cs="Arial Narrow"/>
          <w:b/>
          <w:bCs/>
          <w:kern w:val="1"/>
          <w:sz w:val="24"/>
          <w:szCs w:val="24"/>
          <w:u w:val="single"/>
          <w:lang w:val="sr-Latn-CS" w:eastAsia="ar-SA"/>
        </w:rPr>
        <w:t>đ</w:t>
      </w:r>
      <w:r w:rsidRPr="00082A82">
        <w:rPr>
          <w:rFonts w:ascii="Arial Narrow" w:hAnsi="Arial Narrow" w:cs="Arial Narrow"/>
          <w:b/>
          <w:bCs/>
          <w:kern w:val="1"/>
          <w:sz w:val="24"/>
          <w:szCs w:val="24"/>
          <w:u w:val="single"/>
          <w:lang w:eastAsia="ar-SA"/>
        </w:rPr>
        <w:t>enja</w:t>
      </w:r>
      <w:r w:rsidRPr="00082A82">
        <w:rPr>
          <w:rFonts w:ascii="Arial Narrow" w:hAnsi="Arial Narrow" w:cs="Arial Narrow"/>
          <w:b/>
          <w:bCs/>
          <w:kern w:val="1"/>
          <w:sz w:val="24"/>
          <w:szCs w:val="24"/>
          <w:u w:val="single"/>
          <w:lang w:val="sr-Latn-CS" w:eastAsia="ar-SA"/>
        </w:rPr>
        <w:t xml:space="preserve"> - </w:t>
      </w:r>
      <w:r w:rsidRPr="00082A82">
        <w:rPr>
          <w:rFonts w:ascii="Arial Narrow" w:hAnsi="Arial Narrow" w:cs="Arial Narrow"/>
          <w:b/>
          <w:bCs/>
          <w:kern w:val="1"/>
          <w:sz w:val="24"/>
          <w:szCs w:val="24"/>
          <w:u w:val="single"/>
          <w:lang w:eastAsia="ar-SA"/>
        </w:rPr>
        <w:t>garancije</w:t>
      </w:r>
    </w:p>
    <w:p w14:paraId="15BC7337" w14:textId="77777777" w:rsidR="00902268" w:rsidRPr="00082A82" w:rsidRDefault="00902268" w:rsidP="00902268">
      <w:pPr>
        <w:suppressAutoHyphens/>
        <w:spacing w:after="0" w:line="240" w:lineRule="auto"/>
        <w:ind w:firstLine="567"/>
        <w:jc w:val="both"/>
        <w:rPr>
          <w:rFonts w:ascii="Arial Narrow" w:hAnsi="Arial Narrow" w:cs="Arial Narrow"/>
          <w:b/>
          <w:bCs/>
          <w:kern w:val="1"/>
          <w:sz w:val="24"/>
          <w:szCs w:val="24"/>
          <w:u w:val="single"/>
          <w:lang w:val="sr-Latn-CS" w:eastAsia="ar-SA"/>
        </w:rPr>
      </w:pPr>
    </w:p>
    <w:p w14:paraId="799CB59B" w14:textId="77777777" w:rsidR="00902268" w:rsidRPr="00082A82" w:rsidRDefault="00902268" w:rsidP="00902268">
      <w:pPr>
        <w:suppressAutoHyphens/>
        <w:spacing w:after="0" w:line="240" w:lineRule="auto"/>
        <w:ind w:firstLine="567"/>
        <w:jc w:val="both"/>
        <w:rPr>
          <w:rFonts w:ascii="Arial Narrow" w:hAnsi="Arial Narrow" w:cs="Arial Narrow"/>
          <w:kern w:val="1"/>
          <w:sz w:val="24"/>
          <w:szCs w:val="24"/>
          <w:lang w:val="sr-Latn-CS" w:eastAsia="ar-SA"/>
        </w:rPr>
      </w:pPr>
      <w:r w:rsidRPr="00082A82">
        <w:rPr>
          <w:rFonts w:ascii="Arial Narrow" w:hAnsi="Arial Narrow" w:cs="Arial Narrow"/>
          <w:b/>
          <w:bCs/>
          <w:kern w:val="1"/>
          <w:sz w:val="24"/>
          <w:szCs w:val="24"/>
          <w:u w:val="single"/>
          <w:lang w:val="sr-Latn-CS" w:eastAsia="ar-SA"/>
        </w:rPr>
        <w:t xml:space="preserve">Način dostavljanja garancije ponude </w:t>
      </w:r>
    </w:p>
    <w:p w14:paraId="0BEFF718" w14:textId="77777777" w:rsidR="00902268" w:rsidRPr="00082A82" w:rsidRDefault="00902268" w:rsidP="00902268">
      <w:pPr>
        <w:suppressAutoHyphens/>
        <w:spacing w:after="0" w:line="240" w:lineRule="auto"/>
        <w:ind w:firstLine="567"/>
        <w:jc w:val="both"/>
        <w:rPr>
          <w:rFonts w:ascii="Arial Narrow" w:hAnsi="Arial Narrow" w:cs="Arial Narrow"/>
          <w:kern w:val="1"/>
          <w:sz w:val="24"/>
          <w:szCs w:val="24"/>
          <w:lang w:val="sr-Latn-CS" w:eastAsia="ar-SA"/>
        </w:rPr>
      </w:pPr>
    </w:p>
    <w:p w14:paraId="0FE709E5" w14:textId="77777777" w:rsidR="00902268" w:rsidRPr="00082A82" w:rsidRDefault="00902268" w:rsidP="00902268">
      <w:pPr>
        <w:suppressAutoHyphens/>
        <w:autoSpaceDE w:val="0"/>
        <w:spacing w:after="0" w:line="240" w:lineRule="auto"/>
        <w:ind w:firstLine="567"/>
        <w:jc w:val="both"/>
        <w:rPr>
          <w:rFonts w:ascii="Arial Narrow" w:hAnsi="Arial Narrow" w:cs="Arial Narrow"/>
          <w:kern w:val="1"/>
          <w:sz w:val="24"/>
          <w:szCs w:val="24"/>
          <w:lang w:val="sr-Latn-CS" w:eastAsia="ar-SA"/>
        </w:rPr>
      </w:pPr>
      <w:r w:rsidRPr="00082A82">
        <w:rPr>
          <w:rFonts w:ascii="Arial Narrow" w:hAnsi="Arial Narrow" w:cs="Arial Narrow"/>
          <w:kern w:val="1"/>
          <w:sz w:val="24"/>
          <w:szCs w:val="24"/>
          <w:lang w:eastAsia="ar-SA"/>
        </w:rPr>
        <w:t>Ako</w:t>
      </w:r>
      <w:r w:rsidRPr="00082A82">
        <w:rPr>
          <w:rFonts w:ascii="Arial Narrow" w:hAnsi="Arial Narrow" w:cs="Arial Narrow"/>
          <w:kern w:val="1"/>
          <w:sz w:val="24"/>
          <w:szCs w:val="24"/>
          <w:lang w:val="sr-Latn-CS" w:eastAsia="ar-SA"/>
        </w:rPr>
        <w:t xml:space="preserve"> </w:t>
      </w:r>
      <w:r w:rsidRPr="00082A82">
        <w:rPr>
          <w:rFonts w:ascii="Arial Narrow" w:hAnsi="Arial Narrow" w:cs="Arial Narrow"/>
          <w:kern w:val="1"/>
          <w:sz w:val="24"/>
          <w:szCs w:val="24"/>
          <w:lang w:eastAsia="ar-SA"/>
        </w:rPr>
        <w:t>garancija</w:t>
      </w:r>
      <w:r w:rsidRPr="00082A82">
        <w:rPr>
          <w:rFonts w:ascii="Arial Narrow" w:hAnsi="Arial Narrow" w:cs="Arial Narrow"/>
          <w:kern w:val="1"/>
          <w:sz w:val="24"/>
          <w:szCs w:val="24"/>
          <w:lang w:val="sr-Latn-CS" w:eastAsia="ar-SA"/>
        </w:rPr>
        <w:t xml:space="preserve"> </w:t>
      </w:r>
      <w:r w:rsidRPr="00082A82">
        <w:rPr>
          <w:rFonts w:ascii="Arial Narrow" w:hAnsi="Arial Narrow" w:cs="Arial Narrow"/>
          <w:kern w:val="1"/>
          <w:sz w:val="24"/>
          <w:szCs w:val="24"/>
          <w:lang w:eastAsia="ar-SA"/>
        </w:rPr>
        <w:t>ponude</w:t>
      </w:r>
      <w:r w:rsidRPr="00082A82">
        <w:rPr>
          <w:rFonts w:ascii="Arial Narrow" w:hAnsi="Arial Narrow" w:cs="Arial Narrow"/>
          <w:kern w:val="1"/>
          <w:sz w:val="24"/>
          <w:szCs w:val="24"/>
          <w:lang w:val="sr-Latn-CS" w:eastAsia="ar-SA"/>
        </w:rPr>
        <w:t xml:space="preserve"> </w:t>
      </w:r>
      <w:r w:rsidRPr="00082A82">
        <w:rPr>
          <w:rFonts w:ascii="Arial Narrow" w:hAnsi="Arial Narrow" w:cs="Arial Narrow"/>
          <w:kern w:val="1"/>
          <w:sz w:val="24"/>
          <w:szCs w:val="24"/>
          <w:lang w:eastAsia="ar-SA"/>
        </w:rPr>
        <w:t>sadr</w:t>
      </w:r>
      <w:r w:rsidRPr="00082A82">
        <w:rPr>
          <w:rFonts w:ascii="Arial Narrow" w:hAnsi="Arial Narrow" w:cs="Arial Narrow"/>
          <w:kern w:val="1"/>
          <w:sz w:val="24"/>
          <w:szCs w:val="24"/>
          <w:lang w:val="sr-Latn-CS" w:eastAsia="ar-SA"/>
        </w:rPr>
        <w:t>ž</w:t>
      </w:r>
      <w:r w:rsidRPr="00082A82">
        <w:rPr>
          <w:rFonts w:ascii="Arial Narrow" w:hAnsi="Arial Narrow" w:cs="Arial Narrow"/>
          <w:kern w:val="1"/>
          <w:sz w:val="24"/>
          <w:szCs w:val="24"/>
          <w:lang w:eastAsia="ar-SA"/>
        </w:rPr>
        <w:t>i</w:t>
      </w:r>
      <w:r w:rsidRPr="00082A82">
        <w:rPr>
          <w:rFonts w:ascii="Arial Narrow" w:hAnsi="Arial Narrow" w:cs="Arial Narrow"/>
          <w:kern w:val="1"/>
          <w:sz w:val="24"/>
          <w:szCs w:val="24"/>
          <w:lang w:val="sr-Latn-CS" w:eastAsia="ar-SA"/>
        </w:rPr>
        <w:t xml:space="preserve"> </w:t>
      </w:r>
      <w:r w:rsidRPr="00082A82">
        <w:rPr>
          <w:rFonts w:ascii="Arial Narrow" w:hAnsi="Arial Narrow" w:cs="Arial Narrow"/>
          <w:kern w:val="1"/>
          <w:sz w:val="24"/>
          <w:szCs w:val="24"/>
          <w:lang w:eastAsia="ar-SA"/>
        </w:rPr>
        <w:t>klauzulu</w:t>
      </w:r>
      <w:r w:rsidRPr="00082A82">
        <w:rPr>
          <w:rFonts w:ascii="Arial Narrow" w:hAnsi="Arial Narrow" w:cs="Arial Narrow"/>
          <w:kern w:val="1"/>
          <w:sz w:val="24"/>
          <w:szCs w:val="24"/>
          <w:lang w:val="sr-Latn-CS" w:eastAsia="ar-SA"/>
        </w:rPr>
        <w:t xml:space="preserve"> </w:t>
      </w:r>
      <w:r w:rsidRPr="00082A82">
        <w:rPr>
          <w:rFonts w:ascii="Arial Narrow" w:hAnsi="Arial Narrow" w:cs="Arial Narrow"/>
          <w:kern w:val="1"/>
          <w:sz w:val="24"/>
          <w:szCs w:val="24"/>
          <w:lang w:eastAsia="ar-SA"/>
        </w:rPr>
        <w:t>da</w:t>
      </w:r>
      <w:r w:rsidRPr="00082A82">
        <w:rPr>
          <w:rFonts w:ascii="Arial Narrow" w:hAnsi="Arial Narrow" w:cs="Arial Narrow"/>
          <w:kern w:val="1"/>
          <w:sz w:val="24"/>
          <w:szCs w:val="24"/>
          <w:lang w:val="sr-Latn-CS" w:eastAsia="ar-SA"/>
        </w:rPr>
        <w:t xml:space="preserve"> </w:t>
      </w:r>
      <w:r w:rsidRPr="00082A82">
        <w:rPr>
          <w:rFonts w:ascii="Arial Narrow" w:hAnsi="Arial Narrow" w:cs="Arial Narrow"/>
          <w:kern w:val="1"/>
          <w:sz w:val="24"/>
          <w:szCs w:val="24"/>
          <w:lang w:eastAsia="ar-SA"/>
        </w:rPr>
        <w:t>je</w:t>
      </w:r>
      <w:r w:rsidRPr="00082A82">
        <w:rPr>
          <w:rFonts w:ascii="Arial Narrow" w:hAnsi="Arial Narrow" w:cs="Arial Narrow"/>
          <w:kern w:val="1"/>
          <w:sz w:val="24"/>
          <w:szCs w:val="24"/>
          <w:lang w:val="sr-Latn-CS" w:eastAsia="ar-SA"/>
        </w:rPr>
        <w:t xml:space="preserve"> </w:t>
      </w:r>
      <w:r w:rsidRPr="00082A82">
        <w:rPr>
          <w:rFonts w:ascii="Arial Narrow" w:hAnsi="Arial Narrow" w:cs="Arial Narrow"/>
          <w:kern w:val="1"/>
          <w:sz w:val="24"/>
          <w:szCs w:val="24"/>
          <w:lang w:eastAsia="ar-SA"/>
        </w:rPr>
        <w:t>validna</w:t>
      </w:r>
      <w:r w:rsidRPr="00082A82">
        <w:rPr>
          <w:rFonts w:ascii="Arial Narrow" w:hAnsi="Arial Narrow" w:cs="Arial Narrow"/>
          <w:kern w:val="1"/>
          <w:sz w:val="24"/>
          <w:szCs w:val="24"/>
          <w:lang w:val="sr-Latn-CS" w:eastAsia="ar-SA"/>
        </w:rPr>
        <w:t xml:space="preserve"> </w:t>
      </w:r>
      <w:r w:rsidRPr="00082A82">
        <w:rPr>
          <w:rFonts w:ascii="Arial Narrow" w:hAnsi="Arial Narrow" w:cs="Arial Narrow"/>
          <w:kern w:val="1"/>
          <w:sz w:val="24"/>
          <w:szCs w:val="24"/>
          <w:lang w:eastAsia="ar-SA"/>
        </w:rPr>
        <w:t>ukoliko</w:t>
      </w:r>
      <w:r w:rsidRPr="00082A82">
        <w:rPr>
          <w:rFonts w:ascii="Arial Narrow" w:hAnsi="Arial Narrow" w:cs="Arial Narrow"/>
          <w:kern w:val="1"/>
          <w:sz w:val="24"/>
          <w:szCs w:val="24"/>
          <w:lang w:val="sr-Latn-CS" w:eastAsia="ar-SA"/>
        </w:rPr>
        <w:t xml:space="preserve"> </w:t>
      </w:r>
      <w:r w:rsidRPr="00082A82">
        <w:rPr>
          <w:rFonts w:ascii="Arial Narrow" w:hAnsi="Arial Narrow" w:cs="Arial Narrow"/>
          <w:kern w:val="1"/>
          <w:sz w:val="24"/>
          <w:szCs w:val="24"/>
          <w:lang w:eastAsia="ar-SA"/>
        </w:rPr>
        <w:t>je</w:t>
      </w:r>
      <w:r w:rsidRPr="00082A82">
        <w:rPr>
          <w:rFonts w:ascii="Arial Narrow" w:hAnsi="Arial Narrow" w:cs="Arial Narrow"/>
          <w:kern w:val="1"/>
          <w:sz w:val="24"/>
          <w:szCs w:val="24"/>
          <w:lang w:val="sr-Latn-CS" w:eastAsia="ar-SA"/>
        </w:rPr>
        <w:t xml:space="preserve"> </w:t>
      </w:r>
      <w:r w:rsidRPr="00082A82">
        <w:rPr>
          <w:rFonts w:ascii="Arial Narrow" w:hAnsi="Arial Narrow" w:cs="Arial Narrow"/>
          <w:kern w:val="1"/>
          <w:sz w:val="24"/>
          <w:szCs w:val="24"/>
          <w:lang w:eastAsia="ar-SA"/>
        </w:rPr>
        <w:t>perforirana</w:t>
      </w:r>
      <w:r w:rsidRPr="00082A82">
        <w:rPr>
          <w:rFonts w:ascii="Arial Narrow" w:hAnsi="Arial Narrow" w:cs="Arial Narrow"/>
          <w:kern w:val="1"/>
          <w:sz w:val="24"/>
          <w:szCs w:val="24"/>
          <w:lang w:val="sr-Latn-CS" w:eastAsia="ar-SA"/>
        </w:rPr>
        <w:t xml:space="preserve">, </w:t>
      </w:r>
      <w:r w:rsidRPr="00082A82">
        <w:rPr>
          <w:rFonts w:ascii="Arial Narrow" w:hAnsi="Arial Narrow" w:cs="Arial Narrow"/>
          <w:kern w:val="1"/>
          <w:sz w:val="24"/>
          <w:szCs w:val="24"/>
          <w:lang w:eastAsia="ar-SA"/>
        </w:rPr>
        <w:t>ozna</w:t>
      </w:r>
      <w:r w:rsidRPr="00082A82">
        <w:rPr>
          <w:rFonts w:ascii="Arial Narrow" w:hAnsi="Arial Narrow" w:cs="Arial Narrow"/>
          <w:kern w:val="1"/>
          <w:sz w:val="24"/>
          <w:szCs w:val="24"/>
          <w:lang w:val="sr-Latn-CS" w:eastAsia="ar-SA"/>
        </w:rPr>
        <w:t>č</w:t>
      </w:r>
      <w:r w:rsidRPr="00082A82">
        <w:rPr>
          <w:rFonts w:ascii="Arial Narrow" w:hAnsi="Arial Narrow" w:cs="Arial Narrow"/>
          <w:kern w:val="1"/>
          <w:sz w:val="24"/>
          <w:szCs w:val="24"/>
          <w:lang w:eastAsia="ar-SA"/>
        </w:rPr>
        <w:t>ena</w:t>
      </w:r>
      <w:r w:rsidRPr="00082A82">
        <w:rPr>
          <w:rFonts w:ascii="Arial Narrow" w:hAnsi="Arial Narrow" w:cs="Arial Narrow"/>
          <w:kern w:val="1"/>
          <w:sz w:val="24"/>
          <w:szCs w:val="24"/>
          <w:lang w:val="sr-Latn-CS" w:eastAsia="ar-SA"/>
        </w:rPr>
        <w:t xml:space="preserve"> </w:t>
      </w:r>
      <w:r w:rsidRPr="00082A82">
        <w:rPr>
          <w:rFonts w:ascii="Arial Narrow" w:hAnsi="Arial Narrow" w:cs="Arial Narrow"/>
          <w:kern w:val="1"/>
          <w:sz w:val="24"/>
          <w:szCs w:val="24"/>
          <w:lang w:eastAsia="ar-SA"/>
        </w:rPr>
        <w:t>rednim</w:t>
      </w:r>
      <w:r w:rsidRPr="00082A82">
        <w:rPr>
          <w:rFonts w:ascii="Arial Narrow" w:hAnsi="Arial Narrow" w:cs="Arial Narrow"/>
          <w:kern w:val="1"/>
          <w:sz w:val="24"/>
          <w:szCs w:val="24"/>
          <w:lang w:val="sr-Latn-CS" w:eastAsia="ar-SA"/>
        </w:rPr>
        <w:t xml:space="preserve"> </w:t>
      </w:r>
      <w:r w:rsidRPr="00082A82">
        <w:rPr>
          <w:rFonts w:ascii="Arial Narrow" w:hAnsi="Arial Narrow" w:cs="Arial Narrow"/>
          <w:kern w:val="1"/>
          <w:sz w:val="24"/>
          <w:szCs w:val="24"/>
          <w:lang w:eastAsia="ar-SA"/>
        </w:rPr>
        <w:t>brojem</w:t>
      </w:r>
      <w:r w:rsidRPr="00082A82">
        <w:rPr>
          <w:rFonts w:ascii="Arial Narrow" w:hAnsi="Arial Narrow" w:cs="Arial Narrow"/>
          <w:kern w:val="1"/>
          <w:sz w:val="24"/>
          <w:szCs w:val="24"/>
          <w:lang w:val="sr-Latn-CS" w:eastAsia="ar-SA"/>
        </w:rPr>
        <w:t xml:space="preserve"> </w:t>
      </w:r>
      <w:r w:rsidRPr="00082A82">
        <w:rPr>
          <w:rFonts w:ascii="Arial Narrow" w:hAnsi="Arial Narrow" w:cs="Arial Narrow"/>
          <w:kern w:val="1"/>
          <w:sz w:val="24"/>
          <w:szCs w:val="24"/>
          <w:lang w:eastAsia="ar-SA"/>
        </w:rPr>
        <w:t>i</w:t>
      </w:r>
      <w:r w:rsidRPr="00082A82">
        <w:rPr>
          <w:rFonts w:ascii="Arial Narrow" w:hAnsi="Arial Narrow" w:cs="Arial Narrow"/>
          <w:kern w:val="1"/>
          <w:sz w:val="24"/>
          <w:szCs w:val="24"/>
          <w:lang w:val="sr-Latn-CS" w:eastAsia="ar-SA"/>
        </w:rPr>
        <w:t xml:space="preserve"> </w:t>
      </w:r>
      <w:r w:rsidRPr="00082A82">
        <w:rPr>
          <w:rFonts w:ascii="Arial Narrow" w:hAnsi="Arial Narrow" w:cs="Arial Narrow"/>
          <w:kern w:val="1"/>
          <w:sz w:val="24"/>
          <w:szCs w:val="24"/>
          <w:lang w:eastAsia="ar-SA"/>
        </w:rPr>
        <w:t>pe</w:t>
      </w:r>
      <w:r w:rsidRPr="00082A82">
        <w:rPr>
          <w:rFonts w:ascii="Arial Narrow" w:hAnsi="Arial Narrow" w:cs="Arial Narrow"/>
          <w:kern w:val="1"/>
          <w:sz w:val="24"/>
          <w:szCs w:val="24"/>
          <w:lang w:val="sr-Latn-CS" w:eastAsia="ar-SA"/>
        </w:rPr>
        <w:t>č</w:t>
      </w:r>
      <w:r w:rsidRPr="00082A82">
        <w:rPr>
          <w:rFonts w:ascii="Arial Narrow" w:hAnsi="Arial Narrow" w:cs="Arial Narrow"/>
          <w:kern w:val="1"/>
          <w:sz w:val="24"/>
          <w:szCs w:val="24"/>
          <w:lang w:eastAsia="ar-SA"/>
        </w:rPr>
        <w:t>atom</w:t>
      </w:r>
      <w:r w:rsidRPr="00082A82">
        <w:rPr>
          <w:rFonts w:ascii="Arial Narrow" w:hAnsi="Arial Narrow" w:cs="Arial Narrow"/>
          <w:kern w:val="1"/>
          <w:sz w:val="24"/>
          <w:szCs w:val="24"/>
          <w:lang w:val="sr-Latn-CS" w:eastAsia="ar-SA"/>
        </w:rPr>
        <w:t>, ž</w:t>
      </w:r>
      <w:r w:rsidRPr="00082A82">
        <w:rPr>
          <w:rFonts w:ascii="Arial Narrow" w:hAnsi="Arial Narrow" w:cs="Arial Narrow"/>
          <w:kern w:val="1"/>
          <w:sz w:val="24"/>
          <w:szCs w:val="24"/>
          <w:lang w:eastAsia="ar-SA"/>
        </w:rPr>
        <w:t>igom</w:t>
      </w:r>
      <w:r w:rsidRPr="00082A82">
        <w:rPr>
          <w:rFonts w:ascii="Arial Narrow" w:hAnsi="Arial Narrow" w:cs="Arial Narrow"/>
          <w:kern w:val="1"/>
          <w:sz w:val="24"/>
          <w:szCs w:val="24"/>
          <w:lang w:val="sr-Latn-CS" w:eastAsia="ar-SA"/>
        </w:rPr>
        <w:t xml:space="preserve"> </w:t>
      </w:r>
      <w:r w:rsidRPr="00082A82">
        <w:rPr>
          <w:rFonts w:ascii="Arial Narrow" w:hAnsi="Arial Narrow" w:cs="Arial Narrow"/>
          <w:kern w:val="1"/>
          <w:sz w:val="24"/>
          <w:szCs w:val="24"/>
          <w:lang w:eastAsia="ar-SA"/>
        </w:rPr>
        <w:t>ili</w:t>
      </w:r>
      <w:r w:rsidRPr="00082A82">
        <w:rPr>
          <w:rFonts w:ascii="Arial Narrow" w:hAnsi="Arial Narrow" w:cs="Arial Narrow"/>
          <w:kern w:val="1"/>
          <w:sz w:val="24"/>
          <w:szCs w:val="24"/>
          <w:lang w:val="sr-Latn-CS" w:eastAsia="ar-SA"/>
        </w:rPr>
        <w:t xml:space="preserve"> </w:t>
      </w:r>
      <w:r w:rsidRPr="00082A82">
        <w:rPr>
          <w:rFonts w:ascii="Arial Narrow" w:hAnsi="Arial Narrow" w:cs="Arial Narrow"/>
          <w:kern w:val="1"/>
          <w:sz w:val="24"/>
          <w:szCs w:val="24"/>
          <w:lang w:eastAsia="ar-SA"/>
        </w:rPr>
        <w:t>sli</w:t>
      </w:r>
      <w:r w:rsidRPr="00082A82">
        <w:rPr>
          <w:rFonts w:ascii="Arial Narrow" w:hAnsi="Arial Narrow" w:cs="Arial Narrow"/>
          <w:kern w:val="1"/>
          <w:sz w:val="24"/>
          <w:szCs w:val="24"/>
          <w:lang w:val="sr-Latn-CS" w:eastAsia="ar-SA"/>
        </w:rPr>
        <w:t>č</w:t>
      </w:r>
      <w:r w:rsidRPr="00082A82">
        <w:rPr>
          <w:rFonts w:ascii="Arial Narrow" w:hAnsi="Arial Narrow" w:cs="Arial Narrow"/>
          <w:kern w:val="1"/>
          <w:sz w:val="24"/>
          <w:szCs w:val="24"/>
          <w:lang w:eastAsia="ar-SA"/>
        </w:rPr>
        <w:t>nim</w:t>
      </w:r>
      <w:r w:rsidRPr="00082A82">
        <w:rPr>
          <w:rFonts w:ascii="Arial Narrow" w:hAnsi="Arial Narrow" w:cs="Arial Narrow"/>
          <w:kern w:val="1"/>
          <w:sz w:val="24"/>
          <w:szCs w:val="24"/>
          <w:lang w:val="sr-Latn-CS" w:eastAsia="ar-SA"/>
        </w:rPr>
        <w:t xml:space="preserve"> </w:t>
      </w:r>
      <w:r w:rsidRPr="00082A82">
        <w:rPr>
          <w:rFonts w:ascii="Arial Narrow" w:hAnsi="Arial Narrow" w:cs="Arial Narrow"/>
          <w:kern w:val="1"/>
          <w:sz w:val="24"/>
          <w:szCs w:val="24"/>
          <w:lang w:eastAsia="ar-SA"/>
        </w:rPr>
        <w:t>znakom</w:t>
      </w:r>
      <w:r w:rsidRPr="00082A82">
        <w:rPr>
          <w:rFonts w:ascii="Arial Narrow" w:hAnsi="Arial Narrow" w:cs="Arial Narrow"/>
          <w:kern w:val="1"/>
          <w:sz w:val="24"/>
          <w:szCs w:val="24"/>
          <w:lang w:val="sr-Latn-CS" w:eastAsia="ar-SA"/>
        </w:rPr>
        <w:t xml:space="preserve"> </w:t>
      </w:r>
      <w:r w:rsidRPr="00082A82">
        <w:rPr>
          <w:rFonts w:ascii="Arial Narrow" w:hAnsi="Arial Narrow" w:cs="Arial Narrow"/>
          <w:kern w:val="1"/>
          <w:sz w:val="24"/>
          <w:szCs w:val="24"/>
          <w:lang w:eastAsia="ar-SA"/>
        </w:rPr>
        <w:t>ponu</w:t>
      </w:r>
      <w:r w:rsidRPr="00082A82">
        <w:rPr>
          <w:rFonts w:ascii="Arial Narrow" w:hAnsi="Arial Narrow" w:cs="Arial Narrow"/>
          <w:kern w:val="1"/>
          <w:sz w:val="24"/>
          <w:szCs w:val="24"/>
          <w:lang w:val="sr-Latn-CS" w:eastAsia="ar-SA"/>
        </w:rPr>
        <w:t>đ</w:t>
      </w:r>
      <w:r w:rsidRPr="00082A82">
        <w:rPr>
          <w:rFonts w:ascii="Arial Narrow" w:hAnsi="Arial Narrow" w:cs="Arial Narrow"/>
          <w:kern w:val="1"/>
          <w:sz w:val="24"/>
          <w:szCs w:val="24"/>
          <w:lang w:eastAsia="ar-SA"/>
        </w:rPr>
        <w:t>a</w:t>
      </w:r>
      <w:r w:rsidRPr="00082A82">
        <w:rPr>
          <w:rFonts w:ascii="Arial Narrow" w:hAnsi="Arial Narrow" w:cs="Arial Narrow"/>
          <w:kern w:val="1"/>
          <w:sz w:val="24"/>
          <w:szCs w:val="24"/>
          <w:lang w:val="sr-Latn-CS" w:eastAsia="ar-SA"/>
        </w:rPr>
        <w:t>č</w:t>
      </w:r>
      <w:r w:rsidRPr="00082A82">
        <w:rPr>
          <w:rFonts w:ascii="Arial Narrow" w:hAnsi="Arial Narrow" w:cs="Arial Narrow"/>
          <w:kern w:val="1"/>
          <w:sz w:val="24"/>
          <w:szCs w:val="24"/>
          <w:lang w:eastAsia="ar-SA"/>
        </w:rPr>
        <w:t>a</w:t>
      </w:r>
      <w:r w:rsidRPr="00082A82">
        <w:rPr>
          <w:rFonts w:ascii="Arial Narrow" w:hAnsi="Arial Narrow" w:cs="Arial Narrow"/>
          <w:kern w:val="1"/>
          <w:sz w:val="24"/>
          <w:szCs w:val="24"/>
          <w:lang w:val="sr-Latn-CS" w:eastAsia="ar-SA"/>
        </w:rPr>
        <w:t xml:space="preserve">, </w:t>
      </w:r>
      <w:r w:rsidRPr="00082A82">
        <w:rPr>
          <w:rFonts w:ascii="Arial Narrow" w:hAnsi="Arial Narrow" w:cs="Arial Narrow"/>
          <w:kern w:val="1"/>
          <w:sz w:val="24"/>
          <w:szCs w:val="24"/>
          <w:lang w:eastAsia="ar-SA"/>
        </w:rPr>
        <w:t>ozna</w:t>
      </w:r>
      <w:r w:rsidRPr="00082A82">
        <w:rPr>
          <w:rFonts w:ascii="Arial Narrow" w:hAnsi="Arial Narrow" w:cs="Arial Narrow"/>
          <w:kern w:val="1"/>
          <w:sz w:val="24"/>
          <w:szCs w:val="24"/>
          <w:lang w:val="sr-Latn-CS" w:eastAsia="ar-SA"/>
        </w:rPr>
        <w:t>č</w:t>
      </w:r>
      <w:r w:rsidRPr="00082A82">
        <w:rPr>
          <w:rFonts w:ascii="Arial Narrow" w:hAnsi="Arial Narrow" w:cs="Arial Narrow"/>
          <w:kern w:val="1"/>
          <w:sz w:val="24"/>
          <w:szCs w:val="24"/>
          <w:lang w:eastAsia="ar-SA"/>
        </w:rPr>
        <w:t>ava</w:t>
      </w:r>
      <w:r w:rsidRPr="00082A82">
        <w:rPr>
          <w:rFonts w:ascii="Arial Narrow" w:hAnsi="Arial Narrow" w:cs="Arial Narrow"/>
          <w:kern w:val="1"/>
          <w:sz w:val="24"/>
          <w:szCs w:val="24"/>
          <w:lang w:val="sr-Latn-CS" w:eastAsia="ar-SA"/>
        </w:rPr>
        <w:t xml:space="preserve"> </w:t>
      </w:r>
      <w:r w:rsidRPr="00082A82">
        <w:rPr>
          <w:rFonts w:ascii="Arial Narrow" w:hAnsi="Arial Narrow" w:cs="Arial Narrow"/>
          <w:kern w:val="1"/>
          <w:sz w:val="24"/>
          <w:szCs w:val="24"/>
          <w:lang w:eastAsia="ar-SA"/>
        </w:rPr>
        <w:t>se</w:t>
      </w:r>
      <w:r w:rsidRPr="00082A82">
        <w:rPr>
          <w:rFonts w:ascii="Arial Narrow" w:hAnsi="Arial Narrow" w:cs="Arial Narrow"/>
          <w:kern w:val="1"/>
          <w:sz w:val="24"/>
          <w:szCs w:val="24"/>
          <w:lang w:val="sr-Latn-CS" w:eastAsia="ar-SA"/>
        </w:rPr>
        <w:t xml:space="preserve">, </w:t>
      </w:r>
      <w:r w:rsidRPr="00082A82">
        <w:rPr>
          <w:rFonts w:ascii="Arial Narrow" w:hAnsi="Arial Narrow" w:cs="Arial Narrow"/>
          <w:kern w:val="1"/>
          <w:sz w:val="24"/>
          <w:szCs w:val="24"/>
          <w:lang w:eastAsia="ar-SA"/>
        </w:rPr>
        <w:t>dostavlja</w:t>
      </w:r>
      <w:r w:rsidRPr="00082A82">
        <w:rPr>
          <w:rFonts w:ascii="Arial Narrow" w:hAnsi="Arial Narrow" w:cs="Arial Narrow"/>
          <w:kern w:val="1"/>
          <w:sz w:val="24"/>
          <w:szCs w:val="24"/>
          <w:lang w:val="sr-Latn-CS" w:eastAsia="ar-SA"/>
        </w:rPr>
        <w:t xml:space="preserve"> </w:t>
      </w:r>
      <w:r w:rsidRPr="00082A82">
        <w:rPr>
          <w:rFonts w:ascii="Arial Narrow" w:hAnsi="Arial Narrow" w:cs="Arial Narrow"/>
          <w:kern w:val="1"/>
          <w:sz w:val="24"/>
          <w:szCs w:val="24"/>
          <w:lang w:eastAsia="ar-SA"/>
        </w:rPr>
        <w:t>i</w:t>
      </w:r>
      <w:r w:rsidRPr="00082A82">
        <w:rPr>
          <w:rFonts w:ascii="Arial Narrow" w:hAnsi="Arial Narrow" w:cs="Arial Narrow"/>
          <w:kern w:val="1"/>
          <w:sz w:val="24"/>
          <w:szCs w:val="24"/>
          <w:lang w:val="sr-Latn-CS" w:eastAsia="ar-SA"/>
        </w:rPr>
        <w:t xml:space="preserve"> </w:t>
      </w:r>
      <w:r w:rsidRPr="00082A82">
        <w:rPr>
          <w:rFonts w:ascii="Arial Narrow" w:hAnsi="Arial Narrow" w:cs="Arial Narrow"/>
          <w:kern w:val="1"/>
          <w:sz w:val="24"/>
          <w:szCs w:val="24"/>
          <w:lang w:eastAsia="ar-SA"/>
        </w:rPr>
        <w:t>povezuje</w:t>
      </w:r>
      <w:r w:rsidRPr="00082A82">
        <w:rPr>
          <w:rFonts w:ascii="Arial Narrow" w:hAnsi="Arial Narrow" w:cs="Arial Narrow"/>
          <w:kern w:val="1"/>
          <w:sz w:val="24"/>
          <w:szCs w:val="24"/>
          <w:lang w:val="sr-Latn-CS" w:eastAsia="ar-SA"/>
        </w:rPr>
        <w:t xml:space="preserve"> </w:t>
      </w:r>
      <w:r w:rsidRPr="00082A82">
        <w:rPr>
          <w:rFonts w:ascii="Arial Narrow" w:hAnsi="Arial Narrow" w:cs="Arial Narrow"/>
          <w:kern w:val="1"/>
          <w:sz w:val="24"/>
          <w:szCs w:val="24"/>
          <w:lang w:eastAsia="ar-SA"/>
        </w:rPr>
        <w:t>u</w:t>
      </w:r>
      <w:r w:rsidRPr="00082A82">
        <w:rPr>
          <w:rFonts w:ascii="Arial Narrow" w:hAnsi="Arial Narrow" w:cs="Arial Narrow"/>
          <w:kern w:val="1"/>
          <w:sz w:val="24"/>
          <w:szCs w:val="24"/>
          <w:lang w:val="sr-Latn-CS" w:eastAsia="ar-SA"/>
        </w:rPr>
        <w:t xml:space="preserve"> </w:t>
      </w:r>
      <w:r w:rsidRPr="00082A82">
        <w:rPr>
          <w:rFonts w:ascii="Arial Narrow" w:hAnsi="Arial Narrow" w:cs="Arial Narrow"/>
          <w:kern w:val="1"/>
          <w:sz w:val="24"/>
          <w:szCs w:val="24"/>
          <w:lang w:eastAsia="ar-SA"/>
        </w:rPr>
        <w:t>ponudi</w:t>
      </w:r>
      <w:r w:rsidRPr="00082A82">
        <w:rPr>
          <w:rFonts w:ascii="Arial Narrow" w:hAnsi="Arial Narrow" w:cs="Arial Narrow"/>
          <w:kern w:val="1"/>
          <w:sz w:val="24"/>
          <w:szCs w:val="24"/>
          <w:lang w:val="sr-Latn-CS" w:eastAsia="ar-SA"/>
        </w:rPr>
        <w:t xml:space="preserve"> </w:t>
      </w:r>
      <w:r w:rsidRPr="00082A82">
        <w:rPr>
          <w:rFonts w:ascii="Arial Narrow" w:hAnsi="Arial Narrow" w:cs="Arial Narrow"/>
          <w:kern w:val="1"/>
          <w:sz w:val="24"/>
          <w:szCs w:val="24"/>
          <w:lang w:eastAsia="ar-SA"/>
        </w:rPr>
        <w:t>jemstvenikom</w:t>
      </w:r>
      <w:r w:rsidRPr="00082A82">
        <w:rPr>
          <w:rFonts w:ascii="Arial Narrow" w:hAnsi="Arial Narrow" w:cs="Arial Narrow"/>
          <w:kern w:val="1"/>
          <w:sz w:val="24"/>
          <w:szCs w:val="24"/>
          <w:lang w:val="sr-Latn-CS" w:eastAsia="ar-SA"/>
        </w:rPr>
        <w:t xml:space="preserve"> </w:t>
      </w:r>
      <w:r w:rsidRPr="00082A82">
        <w:rPr>
          <w:rFonts w:ascii="Arial Narrow" w:hAnsi="Arial Narrow" w:cs="Arial Narrow"/>
          <w:kern w:val="1"/>
          <w:sz w:val="24"/>
          <w:szCs w:val="24"/>
          <w:lang w:eastAsia="ar-SA"/>
        </w:rPr>
        <w:t>kao</w:t>
      </w:r>
      <w:r w:rsidRPr="00082A82">
        <w:rPr>
          <w:rFonts w:ascii="Arial Narrow" w:hAnsi="Arial Narrow" w:cs="Arial Narrow"/>
          <w:kern w:val="1"/>
          <w:sz w:val="24"/>
          <w:szCs w:val="24"/>
          <w:lang w:val="sr-Latn-CS" w:eastAsia="ar-SA"/>
        </w:rPr>
        <w:t xml:space="preserve"> </w:t>
      </w:r>
      <w:r w:rsidRPr="00082A82">
        <w:rPr>
          <w:rFonts w:ascii="Arial Narrow" w:hAnsi="Arial Narrow" w:cs="Arial Narrow"/>
          <w:kern w:val="1"/>
          <w:sz w:val="24"/>
          <w:szCs w:val="24"/>
          <w:lang w:eastAsia="ar-SA"/>
        </w:rPr>
        <w:t>i</w:t>
      </w:r>
      <w:r w:rsidRPr="00082A82">
        <w:rPr>
          <w:rFonts w:ascii="Arial Narrow" w:hAnsi="Arial Narrow" w:cs="Arial Narrow"/>
          <w:kern w:val="1"/>
          <w:sz w:val="24"/>
          <w:szCs w:val="24"/>
          <w:lang w:val="sr-Latn-CS" w:eastAsia="ar-SA"/>
        </w:rPr>
        <w:t xml:space="preserve"> </w:t>
      </w:r>
      <w:r w:rsidRPr="00082A82">
        <w:rPr>
          <w:rFonts w:ascii="Arial Narrow" w:hAnsi="Arial Narrow" w:cs="Arial Narrow"/>
          <w:kern w:val="1"/>
          <w:sz w:val="24"/>
          <w:szCs w:val="24"/>
          <w:lang w:eastAsia="ar-SA"/>
        </w:rPr>
        <w:t>ostali</w:t>
      </w:r>
      <w:r w:rsidRPr="00082A82">
        <w:rPr>
          <w:rFonts w:ascii="Arial Narrow" w:hAnsi="Arial Narrow" w:cs="Arial Narrow"/>
          <w:kern w:val="1"/>
          <w:sz w:val="24"/>
          <w:szCs w:val="24"/>
          <w:lang w:val="sr-Latn-CS" w:eastAsia="ar-SA"/>
        </w:rPr>
        <w:t xml:space="preserve"> </w:t>
      </w:r>
      <w:r w:rsidRPr="00082A82">
        <w:rPr>
          <w:rFonts w:ascii="Arial Narrow" w:hAnsi="Arial Narrow" w:cs="Arial Narrow"/>
          <w:kern w:val="1"/>
          <w:sz w:val="24"/>
          <w:szCs w:val="24"/>
          <w:lang w:eastAsia="ar-SA"/>
        </w:rPr>
        <w:t>dokumenti</w:t>
      </w:r>
      <w:r w:rsidRPr="00082A82">
        <w:rPr>
          <w:rFonts w:ascii="Arial Narrow" w:hAnsi="Arial Narrow" w:cs="Arial Narrow"/>
          <w:kern w:val="1"/>
          <w:sz w:val="24"/>
          <w:szCs w:val="24"/>
          <w:lang w:val="sr-Latn-CS" w:eastAsia="ar-SA"/>
        </w:rPr>
        <w:t xml:space="preserve"> </w:t>
      </w:r>
      <w:r w:rsidRPr="00082A82">
        <w:rPr>
          <w:rFonts w:ascii="Arial Narrow" w:hAnsi="Arial Narrow" w:cs="Arial Narrow"/>
          <w:kern w:val="1"/>
          <w:sz w:val="24"/>
          <w:szCs w:val="24"/>
          <w:lang w:eastAsia="ar-SA"/>
        </w:rPr>
        <w:t>ponude</w:t>
      </w:r>
      <w:r w:rsidRPr="00082A82">
        <w:rPr>
          <w:rFonts w:ascii="Arial Narrow" w:hAnsi="Arial Narrow" w:cs="Arial Narrow"/>
          <w:kern w:val="1"/>
          <w:sz w:val="24"/>
          <w:szCs w:val="24"/>
          <w:lang w:val="sr-Latn-CS" w:eastAsia="ar-SA"/>
        </w:rPr>
        <w:t xml:space="preserve">. </w:t>
      </w:r>
      <w:r w:rsidRPr="00082A82">
        <w:rPr>
          <w:rFonts w:ascii="Arial Narrow" w:hAnsi="Arial Narrow" w:cs="Arial Narrow"/>
          <w:kern w:val="1"/>
          <w:sz w:val="24"/>
          <w:szCs w:val="24"/>
          <w:lang w:eastAsia="ar-SA"/>
        </w:rPr>
        <w:t>Na</w:t>
      </w:r>
      <w:r w:rsidRPr="00082A82">
        <w:rPr>
          <w:rFonts w:ascii="Arial Narrow" w:hAnsi="Arial Narrow" w:cs="Arial Narrow"/>
          <w:kern w:val="1"/>
          <w:sz w:val="24"/>
          <w:szCs w:val="24"/>
          <w:lang w:val="sr-Latn-CS" w:eastAsia="ar-SA"/>
        </w:rPr>
        <w:t xml:space="preserve"> </w:t>
      </w:r>
      <w:r w:rsidRPr="00082A82">
        <w:rPr>
          <w:rFonts w:ascii="Arial Narrow" w:hAnsi="Arial Narrow" w:cs="Arial Narrow"/>
          <w:kern w:val="1"/>
          <w:sz w:val="24"/>
          <w:szCs w:val="24"/>
          <w:lang w:eastAsia="ar-SA"/>
        </w:rPr>
        <w:t>ovaj</w:t>
      </w:r>
      <w:r w:rsidRPr="00082A82">
        <w:rPr>
          <w:rFonts w:ascii="Arial Narrow" w:hAnsi="Arial Narrow" w:cs="Arial Narrow"/>
          <w:kern w:val="1"/>
          <w:sz w:val="24"/>
          <w:szCs w:val="24"/>
          <w:lang w:val="sr-Latn-CS" w:eastAsia="ar-SA"/>
        </w:rPr>
        <w:t xml:space="preserve"> </w:t>
      </w:r>
      <w:r w:rsidRPr="00082A82">
        <w:rPr>
          <w:rFonts w:ascii="Arial Narrow" w:hAnsi="Arial Narrow" w:cs="Arial Narrow"/>
          <w:kern w:val="1"/>
          <w:sz w:val="24"/>
          <w:szCs w:val="24"/>
          <w:lang w:eastAsia="ar-SA"/>
        </w:rPr>
        <w:t>na</w:t>
      </w:r>
      <w:r w:rsidRPr="00082A82">
        <w:rPr>
          <w:rFonts w:ascii="Arial Narrow" w:hAnsi="Arial Narrow" w:cs="Arial Narrow"/>
          <w:kern w:val="1"/>
          <w:sz w:val="24"/>
          <w:szCs w:val="24"/>
          <w:lang w:val="sr-Latn-CS" w:eastAsia="ar-SA"/>
        </w:rPr>
        <w:t>č</w:t>
      </w:r>
      <w:r w:rsidRPr="00082A82">
        <w:rPr>
          <w:rFonts w:ascii="Arial Narrow" w:hAnsi="Arial Narrow" w:cs="Arial Narrow"/>
          <w:kern w:val="1"/>
          <w:sz w:val="24"/>
          <w:szCs w:val="24"/>
          <w:lang w:eastAsia="ar-SA"/>
        </w:rPr>
        <w:t>in</w:t>
      </w:r>
      <w:r w:rsidRPr="00082A82">
        <w:rPr>
          <w:rFonts w:ascii="Arial Narrow" w:hAnsi="Arial Narrow" w:cs="Arial Narrow"/>
          <w:kern w:val="1"/>
          <w:sz w:val="24"/>
          <w:szCs w:val="24"/>
          <w:lang w:val="sr-Latn-CS" w:eastAsia="ar-SA"/>
        </w:rPr>
        <w:t xml:space="preserve"> </w:t>
      </w:r>
      <w:r w:rsidRPr="00082A82">
        <w:rPr>
          <w:rFonts w:ascii="Arial Narrow" w:hAnsi="Arial Narrow" w:cs="Arial Narrow"/>
          <w:kern w:val="1"/>
          <w:sz w:val="24"/>
          <w:szCs w:val="24"/>
          <w:lang w:eastAsia="ar-SA"/>
        </w:rPr>
        <w:t>se</w:t>
      </w:r>
      <w:r w:rsidRPr="00082A82">
        <w:rPr>
          <w:rFonts w:ascii="Arial Narrow" w:hAnsi="Arial Narrow" w:cs="Arial Narrow"/>
          <w:kern w:val="1"/>
          <w:sz w:val="24"/>
          <w:szCs w:val="24"/>
          <w:lang w:val="sr-Latn-CS" w:eastAsia="ar-SA"/>
        </w:rPr>
        <w:t xml:space="preserve"> </w:t>
      </w:r>
      <w:r w:rsidRPr="00082A82">
        <w:rPr>
          <w:rFonts w:ascii="Arial Narrow" w:hAnsi="Arial Narrow" w:cs="Arial Narrow"/>
          <w:kern w:val="1"/>
          <w:sz w:val="24"/>
          <w:szCs w:val="24"/>
          <w:lang w:eastAsia="ar-SA"/>
        </w:rPr>
        <w:t>ozna</w:t>
      </w:r>
      <w:r w:rsidRPr="00082A82">
        <w:rPr>
          <w:rFonts w:ascii="Arial Narrow" w:hAnsi="Arial Narrow" w:cs="Arial Narrow"/>
          <w:kern w:val="1"/>
          <w:sz w:val="24"/>
          <w:szCs w:val="24"/>
          <w:lang w:val="sr-Latn-CS" w:eastAsia="ar-SA"/>
        </w:rPr>
        <w:t>č</w:t>
      </w:r>
      <w:r w:rsidRPr="00082A82">
        <w:rPr>
          <w:rFonts w:ascii="Arial Narrow" w:hAnsi="Arial Narrow" w:cs="Arial Narrow"/>
          <w:kern w:val="1"/>
          <w:sz w:val="24"/>
          <w:szCs w:val="24"/>
          <w:lang w:eastAsia="ar-SA"/>
        </w:rPr>
        <w:t>ava</w:t>
      </w:r>
      <w:r w:rsidRPr="00082A82">
        <w:rPr>
          <w:rFonts w:ascii="Arial Narrow" w:hAnsi="Arial Narrow" w:cs="Arial Narrow"/>
          <w:kern w:val="1"/>
          <w:sz w:val="24"/>
          <w:szCs w:val="24"/>
          <w:lang w:val="sr-Latn-CS" w:eastAsia="ar-SA"/>
        </w:rPr>
        <w:t xml:space="preserve">, </w:t>
      </w:r>
      <w:r w:rsidRPr="00082A82">
        <w:rPr>
          <w:rFonts w:ascii="Arial Narrow" w:hAnsi="Arial Narrow" w:cs="Arial Narrow"/>
          <w:kern w:val="1"/>
          <w:sz w:val="24"/>
          <w:szCs w:val="24"/>
          <w:lang w:eastAsia="ar-SA"/>
        </w:rPr>
        <w:t>dostavlja</w:t>
      </w:r>
      <w:r w:rsidRPr="00082A82">
        <w:rPr>
          <w:rFonts w:ascii="Arial Narrow" w:hAnsi="Arial Narrow" w:cs="Arial Narrow"/>
          <w:kern w:val="1"/>
          <w:sz w:val="24"/>
          <w:szCs w:val="24"/>
          <w:lang w:val="sr-Latn-CS" w:eastAsia="ar-SA"/>
        </w:rPr>
        <w:t xml:space="preserve"> </w:t>
      </w:r>
      <w:r w:rsidRPr="00082A82">
        <w:rPr>
          <w:rFonts w:ascii="Arial Narrow" w:hAnsi="Arial Narrow" w:cs="Arial Narrow"/>
          <w:kern w:val="1"/>
          <w:sz w:val="24"/>
          <w:szCs w:val="24"/>
          <w:lang w:eastAsia="ar-SA"/>
        </w:rPr>
        <w:t>i</w:t>
      </w:r>
      <w:r w:rsidRPr="00082A82">
        <w:rPr>
          <w:rFonts w:ascii="Arial Narrow" w:hAnsi="Arial Narrow" w:cs="Arial Narrow"/>
          <w:kern w:val="1"/>
          <w:sz w:val="24"/>
          <w:szCs w:val="24"/>
          <w:lang w:val="sr-Latn-CS" w:eastAsia="ar-SA"/>
        </w:rPr>
        <w:t xml:space="preserve"> </w:t>
      </w:r>
      <w:r w:rsidRPr="00082A82">
        <w:rPr>
          <w:rFonts w:ascii="Arial Narrow" w:hAnsi="Arial Narrow" w:cs="Arial Narrow"/>
          <w:kern w:val="1"/>
          <w:sz w:val="24"/>
          <w:szCs w:val="24"/>
          <w:lang w:eastAsia="ar-SA"/>
        </w:rPr>
        <w:t>povezuje</w:t>
      </w:r>
      <w:r w:rsidRPr="00082A82">
        <w:rPr>
          <w:rFonts w:ascii="Arial Narrow" w:hAnsi="Arial Narrow" w:cs="Arial Narrow"/>
          <w:kern w:val="1"/>
          <w:sz w:val="24"/>
          <w:szCs w:val="24"/>
          <w:lang w:val="sr-Latn-CS" w:eastAsia="ar-SA"/>
        </w:rPr>
        <w:t xml:space="preserve"> </w:t>
      </w:r>
      <w:r w:rsidRPr="00082A82">
        <w:rPr>
          <w:rFonts w:ascii="Arial Narrow" w:hAnsi="Arial Narrow" w:cs="Arial Narrow"/>
          <w:kern w:val="1"/>
          <w:sz w:val="24"/>
          <w:szCs w:val="24"/>
          <w:lang w:eastAsia="ar-SA"/>
        </w:rPr>
        <w:t>garancija</w:t>
      </w:r>
      <w:r w:rsidRPr="00082A82">
        <w:rPr>
          <w:rFonts w:ascii="Arial Narrow" w:hAnsi="Arial Narrow" w:cs="Arial Narrow"/>
          <w:kern w:val="1"/>
          <w:sz w:val="24"/>
          <w:szCs w:val="24"/>
          <w:lang w:val="sr-Latn-CS" w:eastAsia="ar-SA"/>
        </w:rPr>
        <w:t xml:space="preserve"> </w:t>
      </w:r>
      <w:r w:rsidRPr="00082A82">
        <w:rPr>
          <w:rFonts w:ascii="Arial Narrow" w:hAnsi="Arial Narrow" w:cs="Arial Narrow"/>
          <w:kern w:val="1"/>
          <w:sz w:val="24"/>
          <w:szCs w:val="24"/>
          <w:lang w:eastAsia="ar-SA"/>
        </w:rPr>
        <w:t>ponude</w:t>
      </w:r>
      <w:r w:rsidRPr="00082A82">
        <w:rPr>
          <w:rFonts w:ascii="Arial Narrow" w:hAnsi="Arial Narrow" w:cs="Arial Narrow"/>
          <w:kern w:val="1"/>
          <w:sz w:val="24"/>
          <w:szCs w:val="24"/>
          <w:lang w:val="sr-Latn-CS" w:eastAsia="ar-SA"/>
        </w:rPr>
        <w:t xml:space="preserve"> </w:t>
      </w:r>
      <w:r w:rsidRPr="00082A82">
        <w:rPr>
          <w:rFonts w:ascii="Arial Narrow" w:hAnsi="Arial Narrow" w:cs="Arial Narrow"/>
          <w:kern w:val="1"/>
          <w:sz w:val="24"/>
          <w:szCs w:val="24"/>
          <w:lang w:eastAsia="ar-SA"/>
        </w:rPr>
        <w:t>uz</w:t>
      </w:r>
      <w:r w:rsidRPr="00082A82">
        <w:rPr>
          <w:rFonts w:ascii="Arial Narrow" w:hAnsi="Arial Narrow" w:cs="Arial Narrow"/>
          <w:kern w:val="1"/>
          <w:sz w:val="24"/>
          <w:szCs w:val="24"/>
          <w:lang w:val="sr-Latn-CS" w:eastAsia="ar-SA"/>
        </w:rPr>
        <w:t xml:space="preserve"> </w:t>
      </w:r>
      <w:r w:rsidRPr="00082A82">
        <w:rPr>
          <w:rFonts w:ascii="Arial Narrow" w:hAnsi="Arial Narrow" w:cs="Arial Narrow"/>
          <w:kern w:val="1"/>
          <w:sz w:val="24"/>
          <w:szCs w:val="24"/>
          <w:lang w:eastAsia="ar-SA"/>
        </w:rPr>
        <w:t>koju</w:t>
      </w:r>
      <w:r w:rsidRPr="00082A82">
        <w:rPr>
          <w:rFonts w:ascii="Arial Narrow" w:hAnsi="Arial Narrow" w:cs="Arial Narrow"/>
          <w:kern w:val="1"/>
          <w:sz w:val="24"/>
          <w:szCs w:val="24"/>
          <w:lang w:val="sr-Latn-CS" w:eastAsia="ar-SA"/>
        </w:rPr>
        <w:t xml:space="preserve"> </w:t>
      </w:r>
      <w:r w:rsidRPr="00082A82">
        <w:rPr>
          <w:rFonts w:ascii="Arial Narrow" w:hAnsi="Arial Narrow" w:cs="Arial Narrow"/>
          <w:kern w:val="1"/>
          <w:sz w:val="24"/>
          <w:szCs w:val="24"/>
          <w:lang w:eastAsia="ar-SA"/>
        </w:rPr>
        <w:t>je</w:t>
      </w:r>
      <w:r w:rsidRPr="00082A82">
        <w:rPr>
          <w:rFonts w:ascii="Arial Narrow" w:hAnsi="Arial Narrow" w:cs="Arial Narrow"/>
          <w:kern w:val="1"/>
          <w:sz w:val="24"/>
          <w:szCs w:val="24"/>
          <w:lang w:val="sr-Latn-CS" w:eastAsia="ar-SA"/>
        </w:rPr>
        <w:t xml:space="preserve"> </w:t>
      </w:r>
      <w:r w:rsidRPr="00082A82">
        <w:rPr>
          <w:rFonts w:ascii="Arial Narrow" w:hAnsi="Arial Narrow" w:cs="Arial Narrow"/>
          <w:kern w:val="1"/>
          <w:sz w:val="24"/>
          <w:szCs w:val="24"/>
          <w:lang w:eastAsia="ar-SA"/>
        </w:rPr>
        <w:t>kao</w:t>
      </w:r>
      <w:r w:rsidRPr="00082A82">
        <w:rPr>
          <w:rFonts w:ascii="Arial Narrow" w:hAnsi="Arial Narrow" w:cs="Arial Narrow"/>
          <w:kern w:val="1"/>
          <w:sz w:val="24"/>
          <w:szCs w:val="24"/>
          <w:lang w:val="sr-Latn-CS" w:eastAsia="ar-SA"/>
        </w:rPr>
        <w:t xml:space="preserve"> </w:t>
      </w:r>
      <w:r w:rsidRPr="00082A82">
        <w:rPr>
          <w:rFonts w:ascii="Arial Narrow" w:hAnsi="Arial Narrow" w:cs="Arial Narrow"/>
          <w:kern w:val="1"/>
          <w:sz w:val="24"/>
          <w:szCs w:val="24"/>
          <w:lang w:eastAsia="ar-SA"/>
        </w:rPr>
        <w:t>posebni</w:t>
      </w:r>
      <w:r w:rsidRPr="00082A82">
        <w:rPr>
          <w:rFonts w:ascii="Arial Narrow" w:hAnsi="Arial Narrow" w:cs="Arial Narrow"/>
          <w:kern w:val="1"/>
          <w:sz w:val="24"/>
          <w:szCs w:val="24"/>
          <w:lang w:val="sr-Latn-CS" w:eastAsia="ar-SA"/>
        </w:rPr>
        <w:t xml:space="preserve"> </w:t>
      </w:r>
      <w:r w:rsidRPr="00082A82">
        <w:rPr>
          <w:rFonts w:ascii="Arial Narrow" w:hAnsi="Arial Narrow" w:cs="Arial Narrow"/>
          <w:kern w:val="1"/>
          <w:sz w:val="24"/>
          <w:szCs w:val="24"/>
          <w:lang w:eastAsia="ar-SA"/>
        </w:rPr>
        <w:t>dokument</w:t>
      </w:r>
      <w:r w:rsidRPr="00082A82">
        <w:rPr>
          <w:rFonts w:ascii="Arial Narrow" w:hAnsi="Arial Narrow" w:cs="Arial Narrow"/>
          <w:kern w:val="1"/>
          <w:sz w:val="24"/>
          <w:szCs w:val="24"/>
          <w:lang w:val="sr-Latn-CS" w:eastAsia="ar-SA"/>
        </w:rPr>
        <w:t xml:space="preserve"> </w:t>
      </w:r>
      <w:r w:rsidRPr="00082A82">
        <w:rPr>
          <w:rFonts w:ascii="Arial Narrow" w:hAnsi="Arial Narrow" w:cs="Arial Narrow"/>
          <w:kern w:val="1"/>
          <w:sz w:val="24"/>
          <w:szCs w:val="24"/>
          <w:lang w:eastAsia="ar-SA"/>
        </w:rPr>
        <w:t>dostavljena</w:t>
      </w:r>
      <w:r w:rsidRPr="00082A82">
        <w:rPr>
          <w:rFonts w:ascii="Arial Narrow" w:hAnsi="Arial Narrow" w:cs="Arial Narrow"/>
          <w:kern w:val="1"/>
          <w:sz w:val="24"/>
          <w:szCs w:val="24"/>
          <w:lang w:val="sr-Latn-CS" w:eastAsia="ar-SA"/>
        </w:rPr>
        <w:t xml:space="preserve"> </w:t>
      </w:r>
      <w:r w:rsidRPr="00082A82">
        <w:rPr>
          <w:rFonts w:ascii="Arial Narrow" w:hAnsi="Arial Narrow" w:cs="Arial Narrow"/>
          <w:kern w:val="1"/>
          <w:sz w:val="24"/>
          <w:szCs w:val="24"/>
          <w:lang w:eastAsia="ar-SA"/>
        </w:rPr>
        <w:t>navedena</w:t>
      </w:r>
      <w:r w:rsidRPr="00082A82">
        <w:rPr>
          <w:rFonts w:ascii="Arial Narrow" w:hAnsi="Arial Narrow" w:cs="Arial Narrow"/>
          <w:kern w:val="1"/>
          <w:sz w:val="24"/>
          <w:szCs w:val="24"/>
          <w:lang w:val="sr-Latn-CS" w:eastAsia="ar-SA"/>
        </w:rPr>
        <w:t xml:space="preserve"> </w:t>
      </w:r>
      <w:r w:rsidRPr="00082A82">
        <w:rPr>
          <w:rFonts w:ascii="Arial Narrow" w:hAnsi="Arial Narrow" w:cs="Arial Narrow"/>
          <w:kern w:val="1"/>
          <w:sz w:val="24"/>
          <w:szCs w:val="24"/>
          <w:lang w:eastAsia="ar-SA"/>
        </w:rPr>
        <w:t>klauzula</w:t>
      </w:r>
      <w:r w:rsidRPr="00082A82">
        <w:rPr>
          <w:rFonts w:ascii="Arial Narrow" w:hAnsi="Arial Narrow" w:cs="Arial Narrow"/>
          <w:kern w:val="1"/>
          <w:sz w:val="24"/>
          <w:szCs w:val="24"/>
          <w:lang w:val="sr-Latn-CS" w:eastAsia="ar-SA"/>
        </w:rPr>
        <w:t xml:space="preserve"> </w:t>
      </w:r>
      <w:r w:rsidRPr="00082A82">
        <w:rPr>
          <w:rFonts w:ascii="Arial Narrow" w:hAnsi="Arial Narrow" w:cs="Arial Narrow"/>
          <w:kern w:val="1"/>
          <w:sz w:val="24"/>
          <w:szCs w:val="24"/>
          <w:lang w:eastAsia="ar-SA"/>
        </w:rPr>
        <w:t>izdavaoca</w:t>
      </w:r>
      <w:r w:rsidRPr="00082A82">
        <w:rPr>
          <w:rFonts w:ascii="Arial Narrow" w:hAnsi="Arial Narrow" w:cs="Arial Narrow"/>
          <w:kern w:val="1"/>
          <w:sz w:val="24"/>
          <w:szCs w:val="24"/>
          <w:lang w:val="sr-Latn-CS" w:eastAsia="ar-SA"/>
        </w:rPr>
        <w:t xml:space="preserve"> </w:t>
      </w:r>
      <w:r w:rsidRPr="00082A82">
        <w:rPr>
          <w:rFonts w:ascii="Arial Narrow" w:hAnsi="Arial Narrow" w:cs="Arial Narrow"/>
          <w:kern w:val="1"/>
          <w:sz w:val="24"/>
          <w:szCs w:val="24"/>
          <w:lang w:eastAsia="ar-SA"/>
        </w:rPr>
        <w:t>garancije</w:t>
      </w:r>
      <w:r w:rsidRPr="00082A82">
        <w:rPr>
          <w:rFonts w:ascii="Arial Narrow" w:hAnsi="Arial Narrow" w:cs="Arial Narrow"/>
          <w:kern w:val="1"/>
          <w:sz w:val="24"/>
          <w:szCs w:val="24"/>
          <w:lang w:val="sr-Latn-CS" w:eastAsia="ar-SA"/>
        </w:rPr>
        <w:t>.</w:t>
      </w:r>
    </w:p>
    <w:p w14:paraId="2D73562E" w14:textId="77777777" w:rsidR="00902268" w:rsidRPr="00082A82" w:rsidRDefault="00902268" w:rsidP="00902268">
      <w:pPr>
        <w:suppressAutoHyphens/>
        <w:autoSpaceDE w:val="0"/>
        <w:spacing w:after="0" w:line="240" w:lineRule="auto"/>
        <w:ind w:firstLine="567"/>
        <w:jc w:val="both"/>
        <w:rPr>
          <w:rFonts w:ascii="Arial Narrow" w:hAnsi="Arial Narrow" w:cs="Arial Narrow"/>
          <w:b/>
          <w:bCs/>
          <w:kern w:val="1"/>
          <w:sz w:val="24"/>
          <w:szCs w:val="24"/>
          <w:u w:val="single"/>
          <w:lang w:val="it-IT" w:eastAsia="ar-SA"/>
        </w:rPr>
      </w:pPr>
      <w:r w:rsidRPr="00082A82">
        <w:rPr>
          <w:rFonts w:ascii="Arial Narrow" w:hAnsi="Arial Narrow" w:cs="Arial Narrow"/>
          <w:kern w:val="1"/>
          <w:sz w:val="24"/>
          <w:szCs w:val="24"/>
          <w:lang w:val="sr-Latn-CS" w:eastAsia="ar-SA"/>
        </w:rPr>
        <w:t xml:space="preserve"> </w:t>
      </w:r>
      <w:r w:rsidRPr="00082A82">
        <w:rPr>
          <w:rFonts w:ascii="Arial Narrow" w:hAnsi="Arial Narrow" w:cs="Arial Narrow"/>
          <w:kern w:val="1"/>
          <w:sz w:val="24"/>
          <w:szCs w:val="24"/>
          <w:lang w:eastAsia="ar-SA"/>
        </w:rPr>
        <w:t>Ako</w:t>
      </w:r>
      <w:r w:rsidRPr="00082A82">
        <w:rPr>
          <w:rFonts w:ascii="Arial Narrow" w:hAnsi="Arial Narrow" w:cs="Arial Narrow"/>
          <w:kern w:val="1"/>
          <w:sz w:val="24"/>
          <w:szCs w:val="24"/>
          <w:lang w:val="sr-Latn-CS" w:eastAsia="ar-SA"/>
        </w:rPr>
        <w:t xml:space="preserve"> </w:t>
      </w:r>
      <w:r w:rsidRPr="00082A82">
        <w:rPr>
          <w:rFonts w:ascii="Arial Narrow" w:hAnsi="Arial Narrow" w:cs="Arial Narrow"/>
          <w:kern w:val="1"/>
          <w:sz w:val="24"/>
          <w:szCs w:val="24"/>
          <w:lang w:eastAsia="ar-SA"/>
        </w:rPr>
        <w:t>garancija</w:t>
      </w:r>
      <w:r w:rsidRPr="00082A82">
        <w:rPr>
          <w:rFonts w:ascii="Arial Narrow" w:hAnsi="Arial Narrow" w:cs="Arial Narrow"/>
          <w:kern w:val="1"/>
          <w:sz w:val="24"/>
          <w:szCs w:val="24"/>
          <w:lang w:val="sr-Latn-CS" w:eastAsia="ar-SA"/>
        </w:rPr>
        <w:t xml:space="preserve"> </w:t>
      </w:r>
      <w:r w:rsidRPr="00082A82">
        <w:rPr>
          <w:rFonts w:ascii="Arial Narrow" w:hAnsi="Arial Narrow" w:cs="Arial Narrow"/>
          <w:kern w:val="1"/>
          <w:sz w:val="24"/>
          <w:szCs w:val="24"/>
          <w:lang w:eastAsia="ar-SA"/>
        </w:rPr>
        <w:t>ponude</w:t>
      </w:r>
      <w:r w:rsidRPr="00082A82">
        <w:rPr>
          <w:rFonts w:ascii="Arial Narrow" w:hAnsi="Arial Narrow" w:cs="Arial Narrow"/>
          <w:kern w:val="1"/>
          <w:sz w:val="24"/>
          <w:szCs w:val="24"/>
          <w:lang w:val="sr-Latn-CS" w:eastAsia="ar-SA"/>
        </w:rPr>
        <w:t xml:space="preserve"> </w:t>
      </w:r>
      <w:r w:rsidRPr="00082A82">
        <w:rPr>
          <w:rFonts w:ascii="Arial Narrow" w:hAnsi="Arial Narrow" w:cs="Arial Narrow"/>
          <w:kern w:val="1"/>
          <w:sz w:val="24"/>
          <w:szCs w:val="24"/>
          <w:lang w:eastAsia="ar-SA"/>
        </w:rPr>
        <w:t>ne</w:t>
      </w:r>
      <w:r w:rsidRPr="00082A82">
        <w:rPr>
          <w:rFonts w:ascii="Arial Narrow" w:hAnsi="Arial Narrow" w:cs="Arial Narrow"/>
          <w:kern w:val="1"/>
          <w:sz w:val="24"/>
          <w:szCs w:val="24"/>
          <w:lang w:val="sr-Latn-CS" w:eastAsia="ar-SA"/>
        </w:rPr>
        <w:t xml:space="preserve"> </w:t>
      </w:r>
      <w:r w:rsidRPr="00082A82">
        <w:rPr>
          <w:rFonts w:ascii="Arial Narrow" w:hAnsi="Arial Narrow" w:cs="Arial Narrow"/>
          <w:kern w:val="1"/>
          <w:sz w:val="24"/>
          <w:szCs w:val="24"/>
          <w:lang w:eastAsia="ar-SA"/>
        </w:rPr>
        <w:t>sadr</w:t>
      </w:r>
      <w:r w:rsidRPr="00082A82">
        <w:rPr>
          <w:rFonts w:ascii="Arial Narrow" w:hAnsi="Arial Narrow" w:cs="Arial Narrow"/>
          <w:kern w:val="1"/>
          <w:sz w:val="24"/>
          <w:szCs w:val="24"/>
          <w:lang w:val="sr-Latn-CS" w:eastAsia="ar-SA"/>
        </w:rPr>
        <w:t>ž</w:t>
      </w:r>
      <w:r w:rsidRPr="00082A82">
        <w:rPr>
          <w:rFonts w:ascii="Arial Narrow" w:hAnsi="Arial Narrow" w:cs="Arial Narrow"/>
          <w:kern w:val="1"/>
          <w:sz w:val="24"/>
          <w:szCs w:val="24"/>
          <w:lang w:eastAsia="ar-SA"/>
        </w:rPr>
        <w:t>i</w:t>
      </w:r>
      <w:r w:rsidRPr="00082A82">
        <w:rPr>
          <w:rFonts w:ascii="Arial Narrow" w:hAnsi="Arial Narrow" w:cs="Arial Narrow"/>
          <w:kern w:val="1"/>
          <w:sz w:val="24"/>
          <w:szCs w:val="24"/>
          <w:lang w:val="sr-Latn-CS" w:eastAsia="ar-SA"/>
        </w:rPr>
        <w:t xml:space="preserve"> </w:t>
      </w:r>
      <w:r w:rsidRPr="00082A82">
        <w:rPr>
          <w:rFonts w:ascii="Arial Narrow" w:hAnsi="Arial Narrow" w:cs="Arial Narrow"/>
          <w:kern w:val="1"/>
          <w:sz w:val="24"/>
          <w:szCs w:val="24"/>
          <w:lang w:eastAsia="ar-SA"/>
        </w:rPr>
        <w:t>klauzulu</w:t>
      </w:r>
      <w:r w:rsidRPr="00082A82">
        <w:rPr>
          <w:rFonts w:ascii="Arial Narrow" w:hAnsi="Arial Narrow" w:cs="Arial Narrow"/>
          <w:kern w:val="1"/>
          <w:sz w:val="24"/>
          <w:szCs w:val="24"/>
          <w:lang w:val="sr-Latn-CS" w:eastAsia="ar-SA"/>
        </w:rPr>
        <w:t xml:space="preserve"> </w:t>
      </w:r>
      <w:r w:rsidRPr="00082A82">
        <w:rPr>
          <w:rFonts w:ascii="Arial Narrow" w:hAnsi="Arial Narrow" w:cs="Arial Narrow"/>
          <w:kern w:val="1"/>
          <w:sz w:val="24"/>
          <w:szCs w:val="24"/>
          <w:lang w:eastAsia="ar-SA"/>
        </w:rPr>
        <w:t>da</w:t>
      </w:r>
      <w:r w:rsidRPr="00082A82">
        <w:rPr>
          <w:rFonts w:ascii="Arial Narrow" w:hAnsi="Arial Narrow" w:cs="Arial Narrow"/>
          <w:kern w:val="1"/>
          <w:sz w:val="24"/>
          <w:szCs w:val="24"/>
          <w:lang w:val="sr-Latn-CS" w:eastAsia="ar-SA"/>
        </w:rPr>
        <w:t xml:space="preserve"> </w:t>
      </w:r>
      <w:r w:rsidRPr="00082A82">
        <w:rPr>
          <w:rFonts w:ascii="Arial Narrow" w:hAnsi="Arial Narrow" w:cs="Arial Narrow"/>
          <w:kern w:val="1"/>
          <w:sz w:val="24"/>
          <w:szCs w:val="24"/>
          <w:lang w:eastAsia="ar-SA"/>
        </w:rPr>
        <w:t>je</w:t>
      </w:r>
      <w:r w:rsidRPr="00082A82">
        <w:rPr>
          <w:rFonts w:ascii="Arial Narrow" w:hAnsi="Arial Narrow" w:cs="Arial Narrow"/>
          <w:kern w:val="1"/>
          <w:sz w:val="24"/>
          <w:szCs w:val="24"/>
          <w:lang w:val="sr-Latn-CS" w:eastAsia="ar-SA"/>
        </w:rPr>
        <w:t xml:space="preserve"> </w:t>
      </w:r>
      <w:r w:rsidRPr="00082A82">
        <w:rPr>
          <w:rFonts w:ascii="Arial Narrow" w:hAnsi="Arial Narrow" w:cs="Arial Narrow"/>
          <w:kern w:val="1"/>
          <w:sz w:val="24"/>
          <w:szCs w:val="24"/>
          <w:lang w:eastAsia="ar-SA"/>
        </w:rPr>
        <w:t>validna</w:t>
      </w:r>
      <w:r w:rsidRPr="00082A82">
        <w:rPr>
          <w:rFonts w:ascii="Arial Narrow" w:hAnsi="Arial Narrow" w:cs="Arial Narrow"/>
          <w:kern w:val="1"/>
          <w:sz w:val="24"/>
          <w:szCs w:val="24"/>
          <w:lang w:val="sr-Latn-CS" w:eastAsia="ar-SA"/>
        </w:rPr>
        <w:t xml:space="preserve"> </w:t>
      </w:r>
      <w:r w:rsidRPr="00082A82">
        <w:rPr>
          <w:rFonts w:ascii="Arial Narrow" w:hAnsi="Arial Narrow" w:cs="Arial Narrow"/>
          <w:kern w:val="1"/>
          <w:sz w:val="24"/>
          <w:szCs w:val="24"/>
          <w:lang w:eastAsia="ar-SA"/>
        </w:rPr>
        <w:t>ukoliko</w:t>
      </w:r>
      <w:r w:rsidRPr="00082A82">
        <w:rPr>
          <w:rFonts w:ascii="Arial Narrow" w:hAnsi="Arial Narrow" w:cs="Arial Narrow"/>
          <w:kern w:val="1"/>
          <w:sz w:val="24"/>
          <w:szCs w:val="24"/>
          <w:lang w:val="sr-Latn-CS" w:eastAsia="ar-SA"/>
        </w:rPr>
        <w:t xml:space="preserve"> </w:t>
      </w:r>
      <w:r w:rsidRPr="00082A82">
        <w:rPr>
          <w:rFonts w:ascii="Arial Narrow" w:hAnsi="Arial Narrow" w:cs="Arial Narrow"/>
          <w:kern w:val="1"/>
          <w:sz w:val="24"/>
          <w:szCs w:val="24"/>
          <w:lang w:eastAsia="ar-SA"/>
        </w:rPr>
        <w:t>je</w:t>
      </w:r>
      <w:r w:rsidRPr="00082A82">
        <w:rPr>
          <w:rFonts w:ascii="Arial Narrow" w:hAnsi="Arial Narrow" w:cs="Arial Narrow"/>
          <w:kern w:val="1"/>
          <w:sz w:val="24"/>
          <w:szCs w:val="24"/>
          <w:lang w:val="sr-Latn-CS" w:eastAsia="ar-SA"/>
        </w:rPr>
        <w:t xml:space="preserve"> </w:t>
      </w:r>
      <w:r w:rsidRPr="00082A82">
        <w:rPr>
          <w:rFonts w:ascii="Arial Narrow" w:hAnsi="Arial Narrow" w:cs="Arial Narrow"/>
          <w:kern w:val="1"/>
          <w:sz w:val="24"/>
          <w:szCs w:val="24"/>
          <w:lang w:eastAsia="ar-SA"/>
        </w:rPr>
        <w:t>perforirana</w:t>
      </w:r>
      <w:r w:rsidRPr="00082A82">
        <w:rPr>
          <w:rFonts w:ascii="Arial Narrow" w:hAnsi="Arial Narrow" w:cs="Arial Narrow"/>
          <w:kern w:val="1"/>
          <w:sz w:val="24"/>
          <w:szCs w:val="24"/>
          <w:lang w:val="sr-Latn-CS" w:eastAsia="ar-SA"/>
        </w:rPr>
        <w:t xml:space="preserve">, </w:t>
      </w:r>
      <w:r w:rsidRPr="00082A82">
        <w:rPr>
          <w:rFonts w:ascii="Arial Narrow" w:hAnsi="Arial Narrow" w:cs="Arial Narrow"/>
          <w:kern w:val="1"/>
          <w:sz w:val="24"/>
          <w:szCs w:val="24"/>
          <w:lang w:eastAsia="ar-SA"/>
        </w:rPr>
        <w:t>ozna</w:t>
      </w:r>
      <w:r w:rsidRPr="00082A82">
        <w:rPr>
          <w:rFonts w:ascii="Arial Narrow" w:hAnsi="Arial Narrow" w:cs="Arial Narrow"/>
          <w:kern w:val="1"/>
          <w:sz w:val="24"/>
          <w:szCs w:val="24"/>
          <w:lang w:val="sr-Latn-CS" w:eastAsia="ar-SA"/>
        </w:rPr>
        <w:t>č</w:t>
      </w:r>
      <w:r w:rsidRPr="00082A82">
        <w:rPr>
          <w:rFonts w:ascii="Arial Narrow" w:hAnsi="Arial Narrow" w:cs="Arial Narrow"/>
          <w:kern w:val="1"/>
          <w:sz w:val="24"/>
          <w:szCs w:val="24"/>
          <w:lang w:eastAsia="ar-SA"/>
        </w:rPr>
        <w:t>ena</w:t>
      </w:r>
      <w:r w:rsidRPr="00082A82">
        <w:rPr>
          <w:rFonts w:ascii="Arial Narrow" w:hAnsi="Arial Narrow" w:cs="Arial Narrow"/>
          <w:kern w:val="1"/>
          <w:sz w:val="24"/>
          <w:szCs w:val="24"/>
          <w:lang w:val="sr-Latn-CS" w:eastAsia="ar-SA"/>
        </w:rPr>
        <w:t xml:space="preserve"> </w:t>
      </w:r>
      <w:r w:rsidRPr="00082A82">
        <w:rPr>
          <w:rFonts w:ascii="Arial Narrow" w:hAnsi="Arial Narrow" w:cs="Arial Narrow"/>
          <w:kern w:val="1"/>
          <w:sz w:val="24"/>
          <w:szCs w:val="24"/>
          <w:lang w:eastAsia="ar-SA"/>
        </w:rPr>
        <w:t>rednim</w:t>
      </w:r>
      <w:r w:rsidRPr="00082A82">
        <w:rPr>
          <w:rFonts w:ascii="Arial Narrow" w:hAnsi="Arial Narrow" w:cs="Arial Narrow"/>
          <w:kern w:val="1"/>
          <w:sz w:val="24"/>
          <w:szCs w:val="24"/>
          <w:lang w:val="sr-Latn-CS" w:eastAsia="ar-SA"/>
        </w:rPr>
        <w:t xml:space="preserve"> </w:t>
      </w:r>
      <w:r w:rsidRPr="00082A82">
        <w:rPr>
          <w:rFonts w:ascii="Arial Narrow" w:hAnsi="Arial Narrow" w:cs="Arial Narrow"/>
          <w:kern w:val="1"/>
          <w:sz w:val="24"/>
          <w:szCs w:val="24"/>
          <w:lang w:eastAsia="ar-SA"/>
        </w:rPr>
        <w:t>brojem</w:t>
      </w:r>
      <w:r w:rsidRPr="00082A82">
        <w:rPr>
          <w:rFonts w:ascii="Arial Narrow" w:hAnsi="Arial Narrow" w:cs="Arial Narrow"/>
          <w:kern w:val="1"/>
          <w:sz w:val="24"/>
          <w:szCs w:val="24"/>
          <w:lang w:val="sr-Latn-CS" w:eastAsia="ar-SA"/>
        </w:rPr>
        <w:t xml:space="preserve"> </w:t>
      </w:r>
      <w:r w:rsidRPr="00082A82">
        <w:rPr>
          <w:rFonts w:ascii="Arial Narrow" w:hAnsi="Arial Narrow" w:cs="Arial Narrow"/>
          <w:kern w:val="1"/>
          <w:sz w:val="24"/>
          <w:szCs w:val="24"/>
          <w:lang w:eastAsia="ar-SA"/>
        </w:rPr>
        <w:t>i</w:t>
      </w:r>
      <w:r w:rsidRPr="00082A82">
        <w:rPr>
          <w:rFonts w:ascii="Arial Narrow" w:hAnsi="Arial Narrow" w:cs="Arial Narrow"/>
          <w:kern w:val="1"/>
          <w:sz w:val="24"/>
          <w:szCs w:val="24"/>
          <w:lang w:val="sr-Latn-CS" w:eastAsia="ar-SA"/>
        </w:rPr>
        <w:t xml:space="preserve"> </w:t>
      </w:r>
      <w:r w:rsidRPr="00082A82">
        <w:rPr>
          <w:rFonts w:ascii="Arial Narrow" w:hAnsi="Arial Narrow" w:cs="Arial Narrow"/>
          <w:kern w:val="1"/>
          <w:sz w:val="24"/>
          <w:szCs w:val="24"/>
          <w:lang w:eastAsia="ar-SA"/>
        </w:rPr>
        <w:t>pe</w:t>
      </w:r>
      <w:r w:rsidRPr="00082A82">
        <w:rPr>
          <w:rFonts w:ascii="Arial Narrow" w:hAnsi="Arial Narrow" w:cs="Arial Narrow"/>
          <w:kern w:val="1"/>
          <w:sz w:val="24"/>
          <w:szCs w:val="24"/>
          <w:lang w:val="sr-Latn-CS" w:eastAsia="ar-SA"/>
        </w:rPr>
        <w:t>č</w:t>
      </w:r>
      <w:r w:rsidRPr="00082A82">
        <w:rPr>
          <w:rFonts w:ascii="Arial Narrow" w:hAnsi="Arial Narrow" w:cs="Arial Narrow"/>
          <w:kern w:val="1"/>
          <w:sz w:val="24"/>
          <w:szCs w:val="24"/>
          <w:lang w:eastAsia="ar-SA"/>
        </w:rPr>
        <w:t>atom</w:t>
      </w:r>
      <w:r w:rsidRPr="00082A82">
        <w:rPr>
          <w:rFonts w:ascii="Arial Narrow" w:hAnsi="Arial Narrow" w:cs="Arial Narrow"/>
          <w:kern w:val="1"/>
          <w:sz w:val="24"/>
          <w:szCs w:val="24"/>
          <w:lang w:val="sr-Latn-CS" w:eastAsia="ar-SA"/>
        </w:rPr>
        <w:t>, ž</w:t>
      </w:r>
      <w:r w:rsidRPr="00082A82">
        <w:rPr>
          <w:rFonts w:ascii="Arial Narrow" w:hAnsi="Arial Narrow" w:cs="Arial Narrow"/>
          <w:kern w:val="1"/>
          <w:sz w:val="24"/>
          <w:szCs w:val="24"/>
          <w:lang w:eastAsia="ar-SA"/>
        </w:rPr>
        <w:t>igom</w:t>
      </w:r>
      <w:r w:rsidRPr="00082A82">
        <w:rPr>
          <w:rFonts w:ascii="Arial Narrow" w:hAnsi="Arial Narrow" w:cs="Arial Narrow"/>
          <w:kern w:val="1"/>
          <w:sz w:val="24"/>
          <w:szCs w:val="24"/>
          <w:lang w:val="sr-Latn-CS" w:eastAsia="ar-SA"/>
        </w:rPr>
        <w:t xml:space="preserve"> </w:t>
      </w:r>
      <w:r w:rsidRPr="00082A82">
        <w:rPr>
          <w:rFonts w:ascii="Arial Narrow" w:hAnsi="Arial Narrow" w:cs="Arial Narrow"/>
          <w:kern w:val="1"/>
          <w:sz w:val="24"/>
          <w:szCs w:val="24"/>
          <w:lang w:eastAsia="ar-SA"/>
        </w:rPr>
        <w:t>ili</w:t>
      </w:r>
      <w:r w:rsidRPr="00082A82">
        <w:rPr>
          <w:rFonts w:ascii="Arial Narrow" w:hAnsi="Arial Narrow" w:cs="Arial Narrow"/>
          <w:kern w:val="1"/>
          <w:sz w:val="24"/>
          <w:szCs w:val="24"/>
          <w:lang w:val="sr-Latn-CS" w:eastAsia="ar-SA"/>
        </w:rPr>
        <w:t xml:space="preserve"> </w:t>
      </w:r>
      <w:r w:rsidRPr="00082A82">
        <w:rPr>
          <w:rFonts w:ascii="Arial Narrow" w:hAnsi="Arial Narrow" w:cs="Arial Narrow"/>
          <w:kern w:val="1"/>
          <w:sz w:val="24"/>
          <w:szCs w:val="24"/>
          <w:lang w:eastAsia="ar-SA"/>
        </w:rPr>
        <w:t>sli</w:t>
      </w:r>
      <w:r w:rsidRPr="00082A82">
        <w:rPr>
          <w:rFonts w:ascii="Arial Narrow" w:hAnsi="Arial Narrow" w:cs="Arial Narrow"/>
          <w:kern w:val="1"/>
          <w:sz w:val="24"/>
          <w:szCs w:val="24"/>
          <w:lang w:val="sr-Latn-CS" w:eastAsia="ar-SA"/>
        </w:rPr>
        <w:t>č</w:t>
      </w:r>
      <w:r w:rsidRPr="00082A82">
        <w:rPr>
          <w:rFonts w:ascii="Arial Narrow" w:hAnsi="Arial Narrow" w:cs="Arial Narrow"/>
          <w:kern w:val="1"/>
          <w:sz w:val="24"/>
          <w:szCs w:val="24"/>
          <w:lang w:eastAsia="ar-SA"/>
        </w:rPr>
        <w:t>nim</w:t>
      </w:r>
      <w:r w:rsidRPr="00082A82">
        <w:rPr>
          <w:rFonts w:ascii="Arial Narrow" w:hAnsi="Arial Narrow" w:cs="Arial Narrow"/>
          <w:kern w:val="1"/>
          <w:sz w:val="24"/>
          <w:szCs w:val="24"/>
          <w:lang w:val="sr-Latn-CS" w:eastAsia="ar-SA"/>
        </w:rPr>
        <w:t xml:space="preserve"> </w:t>
      </w:r>
      <w:r w:rsidRPr="00082A82">
        <w:rPr>
          <w:rFonts w:ascii="Arial Narrow" w:hAnsi="Arial Narrow" w:cs="Arial Narrow"/>
          <w:kern w:val="1"/>
          <w:sz w:val="24"/>
          <w:szCs w:val="24"/>
          <w:lang w:eastAsia="ar-SA"/>
        </w:rPr>
        <w:t>znakom</w:t>
      </w:r>
      <w:r w:rsidRPr="00082A82">
        <w:rPr>
          <w:rFonts w:ascii="Arial Narrow" w:hAnsi="Arial Narrow" w:cs="Arial Narrow"/>
          <w:kern w:val="1"/>
          <w:sz w:val="24"/>
          <w:szCs w:val="24"/>
          <w:lang w:val="sr-Latn-CS" w:eastAsia="ar-SA"/>
        </w:rPr>
        <w:t xml:space="preserve"> </w:t>
      </w:r>
      <w:r w:rsidRPr="00082A82">
        <w:rPr>
          <w:rFonts w:ascii="Arial Narrow" w:hAnsi="Arial Narrow" w:cs="Arial Narrow"/>
          <w:kern w:val="1"/>
          <w:sz w:val="24"/>
          <w:szCs w:val="24"/>
          <w:lang w:eastAsia="ar-SA"/>
        </w:rPr>
        <w:t>ponu</w:t>
      </w:r>
      <w:r w:rsidRPr="00082A82">
        <w:rPr>
          <w:rFonts w:ascii="Arial Narrow" w:hAnsi="Arial Narrow" w:cs="Arial Narrow"/>
          <w:kern w:val="1"/>
          <w:sz w:val="24"/>
          <w:szCs w:val="24"/>
          <w:lang w:val="sr-Latn-CS" w:eastAsia="ar-SA"/>
        </w:rPr>
        <w:t>đ</w:t>
      </w:r>
      <w:r w:rsidRPr="00082A82">
        <w:rPr>
          <w:rFonts w:ascii="Arial Narrow" w:hAnsi="Arial Narrow" w:cs="Arial Narrow"/>
          <w:kern w:val="1"/>
          <w:sz w:val="24"/>
          <w:szCs w:val="24"/>
          <w:lang w:eastAsia="ar-SA"/>
        </w:rPr>
        <w:t>a</w:t>
      </w:r>
      <w:r w:rsidRPr="00082A82">
        <w:rPr>
          <w:rFonts w:ascii="Arial Narrow" w:hAnsi="Arial Narrow" w:cs="Arial Narrow"/>
          <w:kern w:val="1"/>
          <w:sz w:val="24"/>
          <w:szCs w:val="24"/>
          <w:lang w:val="sr-Latn-CS" w:eastAsia="ar-SA"/>
        </w:rPr>
        <w:t>č</w:t>
      </w:r>
      <w:r w:rsidRPr="00082A82">
        <w:rPr>
          <w:rFonts w:ascii="Arial Narrow" w:hAnsi="Arial Narrow" w:cs="Arial Narrow"/>
          <w:kern w:val="1"/>
          <w:sz w:val="24"/>
          <w:szCs w:val="24"/>
          <w:lang w:eastAsia="ar-SA"/>
        </w:rPr>
        <w:t>a</w:t>
      </w:r>
      <w:r w:rsidRPr="00082A82">
        <w:rPr>
          <w:rFonts w:ascii="Arial Narrow" w:hAnsi="Arial Narrow" w:cs="Arial Narrow"/>
          <w:kern w:val="1"/>
          <w:sz w:val="24"/>
          <w:szCs w:val="24"/>
          <w:lang w:val="sr-Latn-CS" w:eastAsia="ar-SA"/>
        </w:rPr>
        <w:t xml:space="preserve"> </w:t>
      </w:r>
      <w:r w:rsidRPr="00082A82">
        <w:rPr>
          <w:rFonts w:ascii="Arial Narrow" w:hAnsi="Arial Narrow" w:cs="Arial Narrow"/>
          <w:kern w:val="1"/>
          <w:sz w:val="24"/>
          <w:szCs w:val="24"/>
          <w:lang w:eastAsia="ar-SA"/>
        </w:rPr>
        <w:t>ili</w:t>
      </w:r>
      <w:r w:rsidRPr="00082A82">
        <w:rPr>
          <w:rFonts w:ascii="Arial Narrow" w:hAnsi="Arial Narrow" w:cs="Arial Narrow"/>
          <w:kern w:val="1"/>
          <w:sz w:val="24"/>
          <w:szCs w:val="24"/>
          <w:lang w:val="sr-Latn-CS" w:eastAsia="ar-SA"/>
        </w:rPr>
        <w:t xml:space="preserve"> </w:t>
      </w:r>
      <w:r w:rsidRPr="00082A82">
        <w:rPr>
          <w:rFonts w:ascii="Arial Narrow" w:hAnsi="Arial Narrow" w:cs="Arial Narrow"/>
          <w:kern w:val="1"/>
          <w:sz w:val="24"/>
          <w:szCs w:val="24"/>
          <w:lang w:eastAsia="ar-SA"/>
        </w:rPr>
        <w:t>ako</w:t>
      </w:r>
      <w:r w:rsidRPr="00082A82">
        <w:rPr>
          <w:rFonts w:ascii="Arial Narrow" w:hAnsi="Arial Narrow" w:cs="Arial Narrow"/>
          <w:kern w:val="1"/>
          <w:sz w:val="24"/>
          <w:szCs w:val="24"/>
          <w:lang w:val="sr-Latn-CS" w:eastAsia="ar-SA"/>
        </w:rPr>
        <w:t xml:space="preserve"> </w:t>
      </w:r>
      <w:r w:rsidRPr="00082A82">
        <w:rPr>
          <w:rFonts w:ascii="Arial Narrow" w:hAnsi="Arial Narrow" w:cs="Arial Narrow"/>
          <w:kern w:val="1"/>
          <w:sz w:val="24"/>
          <w:szCs w:val="24"/>
          <w:lang w:eastAsia="ar-SA"/>
        </w:rPr>
        <w:t>uz</w:t>
      </w:r>
      <w:r w:rsidRPr="00082A82">
        <w:rPr>
          <w:rFonts w:ascii="Arial Narrow" w:hAnsi="Arial Narrow" w:cs="Arial Narrow"/>
          <w:kern w:val="1"/>
          <w:sz w:val="24"/>
          <w:szCs w:val="24"/>
          <w:lang w:val="sr-Latn-CS" w:eastAsia="ar-SA"/>
        </w:rPr>
        <w:t xml:space="preserve"> </w:t>
      </w:r>
      <w:r w:rsidRPr="00082A82">
        <w:rPr>
          <w:rFonts w:ascii="Arial Narrow" w:hAnsi="Arial Narrow" w:cs="Arial Narrow"/>
          <w:kern w:val="1"/>
          <w:sz w:val="24"/>
          <w:szCs w:val="24"/>
          <w:lang w:eastAsia="ar-SA"/>
        </w:rPr>
        <w:t>garanciju</w:t>
      </w:r>
      <w:r w:rsidRPr="00082A82">
        <w:rPr>
          <w:rFonts w:ascii="Arial Narrow" w:hAnsi="Arial Narrow" w:cs="Arial Narrow"/>
          <w:kern w:val="1"/>
          <w:sz w:val="24"/>
          <w:szCs w:val="24"/>
          <w:lang w:val="sr-Latn-CS" w:eastAsia="ar-SA"/>
        </w:rPr>
        <w:t xml:space="preserve"> </w:t>
      </w:r>
      <w:r w:rsidRPr="00082A82">
        <w:rPr>
          <w:rFonts w:ascii="Arial Narrow" w:hAnsi="Arial Narrow" w:cs="Arial Narrow"/>
          <w:kern w:val="1"/>
          <w:sz w:val="24"/>
          <w:szCs w:val="24"/>
          <w:lang w:eastAsia="ar-SA"/>
        </w:rPr>
        <w:t>nije</w:t>
      </w:r>
      <w:r w:rsidRPr="00082A82">
        <w:rPr>
          <w:rFonts w:ascii="Arial Narrow" w:hAnsi="Arial Narrow" w:cs="Arial Narrow"/>
          <w:kern w:val="1"/>
          <w:sz w:val="24"/>
          <w:szCs w:val="24"/>
          <w:lang w:val="sr-Latn-CS" w:eastAsia="ar-SA"/>
        </w:rPr>
        <w:t xml:space="preserve"> </w:t>
      </w:r>
      <w:r w:rsidRPr="00082A82">
        <w:rPr>
          <w:rFonts w:ascii="Arial Narrow" w:hAnsi="Arial Narrow" w:cs="Arial Narrow"/>
          <w:kern w:val="1"/>
          <w:sz w:val="24"/>
          <w:szCs w:val="24"/>
          <w:lang w:eastAsia="ar-SA"/>
        </w:rPr>
        <w:t>dostavljen</w:t>
      </w:r>
      <w:r w:rsidRPr="00082A82">
        <w:rPr>
          <w:rFonts w:ascii="Arial Narrow" w:hAnsi="Arial Narrow" w:cs="Arial Narrow"/>
          <w:kern w:val="1"/>
          <w:sz w:val="24"/>
          <w:szCs w:val="24"/>
          <w:lang w:val="sr-Latn-CS" w:eastAsia="ar-SA"/>
        </w:rPr>
        <w:t xml:space="preserve">  </w:t>
      </w:r>
      <w:r w:rsidRPr="00082A82">
        <w:rPr>
          <w:rFonts w:ascii="Arial Narrow" w:hAnsi="Arial Narrow" w:cs="Arial Narrow"/>
          <w:kern w:val="1"/>
          <w:sz w:val="24"/>
          <w:szCs w:val="24"/>
          <w:lang w:eastAsia="ar-SA"/>
        </w:rPr>
        <w:t>posebni</w:t>
      </w:r>
      <w:r w:rsidRPr="00082A82">
        <w:rPr>
          <w:rFonts w:ascii="Arial Narrow" w:hAnsi="Arial Narrow" w:cs="Arial Narrow"/>
          <w:kern w:val="1"/>
          <w:sz w:val="24"/>
          <w:szCs w:val="24"/>
          <w:lang w:val="sr-Latn-CS" w:eastAsia="ar-SA"/>
        </w:rPr>
        <w:t xml:space="preserve"> </w:t>
      </w:r>
      <w:r w:rsidRPr="00082A82">
        <w:rPr>
          <w:rFonts w:ascii="Arial Narrow" w:hAnsi="Arial Narrow" w:cs="Arial Narrow"/>
          <w:kern w:val="1"/>
          <w:sz w:val="24"/>
          <w:szCs w:val="24"/>
          <w:lang w:eastAsia="ar-SA"/>
        </w:rPr>
        <w:t>dokument</w:t>
      </w:r>
      <w:r w:rsidRPr="00082A82">
        <w:rPr>
          <w:rFonts w:ascii="Arial Narrow" w:hAnsi="Arial Narrow" w:cs="Arial Narrow"/>
          <w:kern w:val="1"/>
          <w:sz w:val="24"/>
          <w:szCs w:val="24"/>
          <w:lang w:val="sr-Latn-CS" w:eastAsia="ar-SA"/>
        </w:rPr>
        <w:t xml:space="preserve"> </w:t>
      </w:r>
      <w:r w:rsidRPr="00082A82">
        <w:rPr>
          <w:rFonts w:ascii="Arial Narrow" w:hAnsi="Arial Narrow" w:cs="Arial Narrow"/>
          <w:kern w:val="1"/>
          <w:sz w:val="24"/>
          <w:szCs w:val="24"/>
          <w:lang w:eastAsia="ar-SA"/>
        </w:rPr>
        <w:t>koji</w:t>
      </w:r>
      <w:r w:rsidRPr="00082A82">
        <w:rPr>
          <w:rFonts w:ascii="Arial Narrow" w:hAnsi="Arial Narrow" w:cs="Arial Narrow"/>
          <w:kern w:val="1"/>
          <w:sz w:val="24"/>
          <w:szCs w:val="24"/>
          <w:lang w:val="sr-Latn-CS" w:eastAsia="ar-SA"/>
        </w:rPr>
        <w:t xml:space="preserve"> </w:t>
      </w:r>
      <w:r w:rsidRPr="00082A82">
        <w:rPr>
          <w:rFonts w:ascii="Arial Narrow" w:hAnsi="Arial Narrow" w:cs="Arial Narrow"/>
          <w:kern w:val="1"/>
          <w:sz w:val="24"/>
          <w:szCs w:val="24"/>
          <w:lang w:eastAsia="ar-SA"/>
        </w:rPr>
        <w:t>sadr</w:t>
      </w:r>
      <w:r w:rsidRPr="00082A82">
        <w:rPr>
          <w:rFonts w:ascii="Arial Narrow" w:hAnsi="Arial Narrow" w:cs="Arial Narrow"/>
          <w:kern w:val="1"/>
          <w:sz w:val="24"/>
          <w:szCs w:val="24"/>
          <w:lang w:val="sr-Latn-CS" w:eastAsia="ar-SA"/>
        </w:rPr>
        <w:t>ž</w:t>
      </w:r>
      <w:r w:rsidRPr="00082A82">
        <w:rPr>
          <w:rFonts w:ascii="Arial Narrow" w:hAnsi="Arial Narrow" w:cs="Arial Narrow"/>
          <w:kern w:val="1"/>
          <w:sz w:val="24"/>
          <w:szCs w:val="24"/>
          <w:lang w:eastAsia="ar-SA"/>
        </w:rPr>
        <w:t>i</w:t>
      </w:r>
      <w:r w:rsidRPr="00082A82">
        <w:rPr>
          <w:rFonts w:ascii="Arial Narrow" w:hAnsi="Arial Narrow" w:cs="Arial Narrow"/>
          <w:kern w:val="1"/>
          <w:sz w:val="24"/>
          <w:szCs w:val="24"/>
          <w:lang w:val="sr-Latn-CS" w:eastAsia="ar-SA"/>
        </w:rPr>
        <w:t xml:space="preserve"> </w:t>
      </w:r>
      <w:r w:rsidRPr="00082A82">
        <w:rPr>
          <w:rFonts w:ascii="Arial Narrow" w:hAnsi="Arial Narrow" w:cs="Arial Narrow"/>
          <w:kern w:val="1"/>
          <w:sz w:val="24"/>
          <w:szCs w:val="24"/>
          <w:lang w:eastAsia="ar-SA"/>
        </w:rPr>
        <w:t>takvu</w:t>
      </w:r>
      <w:r w:rsidRPr="00082A82">
        <w:rPr>
          <w:rFonts w:ascii="Arial Narrow" w:hAnsi="Arial Narrow" w:cs="Arial Narrow"/>
          <w:kern w:val="1"/>
          <w:sz w:val="24"/>
          <w:szCs w:val="24"/>
          <w:lang w:val="sr-Latn-CS" w:eastAsia="ar-SA"/>
        </w:rPr>
        <w:t xml:space="preserve"> </w:t>
      </w:r>
      <w:r w:rsidRPr="00082A82">
        <w:rPr>
          <w:rFonts w:ascii="Arial Narrow" w:hAnsi="Arial Narrow" w:cs="Arial Narrow"/>
          <w:kern w:val="1"/>
          <w:sz w:val="24"/>
          <w:szCs w:val="24"/>
          <w:lang w:eastAsia="ar-SA"/>
        </w:rPr>
        <w:t>klauzulu</w:t>
      </w:r>
      <w:r w:rsidRPr="00082A82">
        <w:rPr>
          <w:rFonts w:ascii="Arial Narrow" w:hAnsi="Arial Narrow" w:cs="Arial Narrow"/>
          <w:kern w:val="1"/>
          <w:sz w:val="24"/>
          <w:szCs w:val="24"/>
          <w:lang w:val="sr-Latn-CS" w:eastAsia="ar-SA"/>
        </w:rPr>
        <w:t xml:space="preserve">, </w:t>
      </w:r>
      <w:r w:rsidRPr="00082A82">
        <w:rPr>
          <w:rFonts w:ascii="Arial Narrow" w:hAnsi="Arial Narrow" w:cs="Arial Narrow"/>
          <w:kern w:val="1"/>
          <w:sz w:val="24"/>
          <w:szCs w:val="24"/>
          <w:lang w:eastAsia="ar-SA"/>
        </w:rPr>
        <w:t>garancija</w:t>
      </w:r>
      <w:r w:rsidRPr="00082A82">
        <w:rPr>
          <w:rFonts w:ascii="Arial Narrow" w:hAnsi="Arial Narrow" w:cs="Arial Narrow"/>
          <w:kern w:val="1"/>
          <w:sz w:val="24"/>
          <w:szCs w:val="24"/>
          <w:lang w:val="sr-Latn-CS" w:eastAsia="ar-SA"/>
        </w:rPr>
        <w:t xml:space="preserve"> </w:t>
      </w:r>
      <w:r w:rsidRPr="00082A82">
        <w:rPr>
          <w:rFonts w:ascii="Arial Narrow" w:hAnsi="Arial Narrow" w:cs="Arial Narrow"/>
          <w:kern w:val="1"/>
          <w:sz w:val="24"/>
          <w:szCs w:val="24"/>
          <w:lang w:eastAsia="ar-SA"/>
        </w:rPr>
        <w:t>ponude</w:t>
      </w:r>
      <w:r w:rsidRPr="00082A82">
        <w:rPr>
          <w:rFonts w:ascii="Arial Narrow" w:hAnsi="Arial Narrow" w:cs="Arial Narrow"/>
          <w:kern w:val="1"/>
          <w:sz w:val="24"/>
          <w:szCs w:val="24"/>
          <w:lang w:val="sr-Latn-CS" w:eastAsia="ar-SA"/>
        </w:rPr>
        <w:t xml:space="preserve"> </w:t>
      </w:r>
      <w:r w:rsidRPr="00082A82">
        <w:rPr>
          <w:rFonts w:ascii="Arial Narrow" w:hAnsi="Arial Narrow" w:cs="Arial Narrow"/>
          <w:kern w:val="1"/>
          <w:sz w:val="24"/>
          <w:szCs w:val="24"/>
          <w:lang w:eastAsia="ar-SA"/>
        </w:rPr>
        <w:t>se</w:t>
      </w:r>
      <w:r w:rsidRPr="00082A82">
        <w:rPr>
          <w:rFonts w:ascii="Arial Narrow" w:hAnsi="Arial Narrow" w:cs="Arial Narrow"/>
          <w:kern w:val="1"/>
          <w:sz w:val="24"/>
          <w:szCs w:val="24"/>
          <w:lang w:val="sr-Latn-CS" w:eastAsia="ar-SA"/>
        </w:rPr>
        <w:t xml:space="preserve"> </w:t>
      </w:r>
      <w:r w:rsidRPr="00082A82">
        <w:rPr>
          <w:rFonts w:ascii="Arial Narrow" w:hAnsi="Arial Narrow" w:cs="Arial Narrow"/>
          <w:kern w:val="1"/>
          <w:sz w:val="24"/>
          <w:szCs w:val="24"/>
          <w:lang w:eastAsia="ar-SA"/>
        </w:rPr>
        <w:t>dostavlja</w:t>
      </w:r>
      <w:r w:rsidRPr="00082A82">
        <w:rPr>
          <w:rFonts w:ascii="Arial Narrow" w:hAnsi="Arial Narrow" w:cs="Arial Narrow"/>
          <w:kern w:val="1"/>
          <w:sz w:val="24"/>
          <w:szCs w:val="24"/>
          <w:lang w:val="sr-Latn-CS" w:eastAsia="ar-SA"/>
        </w:rPr>
        <w:t xml:space="preserve"> </w:t>
      </w:r>
      <w:r w:rsidRPr="00082A82">
        <w:rPr>
          <w:rFonts w:ascii="Arial Narrow" w:hAnsi="Arial Narrow" w:cs="Arial Narrow"/>
          <w:kern w:val="1"/>
          <w:sz w:val="24"/>
          <w:szCs w:val="24"/>
          <w:lang w:eastAsia="ar-SA"/>
        </w:rPr>
        <w:t>u</w:t>
      </w:r>
      <w:r w:rsidRPr="00082A82">
        <w:rPr>
          <w:rFonts w:ascii="Arial Narrow" w:hAnsi="Arial Narrow" w:cs="Arial Narrow"/>
          <w:kern w:val="1"/>
          <w:sz w:val="24"/>
          <w:szCs w:val="24"/>
          <w:lang w:val="sr-Latn-CS" w:eastAsia="ar-SA"/>
        </w:rPr>
        <w:t xml:space="preserve"> </w:t>
      </w:r>
      <w:r w:rsidRPr="00082A82">
        <w:rPr>
          <w:rFonts w:ascii="Arial Narrow" w:hAnsi="Arial Narrow" w:cs="Arial Narrow"/>
          <w:kern w:val="1"/>
          <w:sz w:val="24"/>
          <w:szCs w:val="24"/>
          <w:lang w:eastAsia="ar-SA"/>
        </w:rPr>
        <w:t>dvolisnoj</w:t>
      </w:r>
      <w:r w:rsidRPr="00082A82">
        <w:rPr>
          <w:rFonts w:ascii="Arial Narrow" w:hAnsi="Arial Narrow" w:cs="Arial Narrow"/>
          <w:kern w:val="1"/>
          <w:sz w:val="24"/>
          <w:szCs w:val="24"/>
          <w:lang w:val="sr-Latn-CS" w:eastAsia="ar-SA"/>
        </w:rPr>
        <w:t xml:space="preserve"> </w:t>
      </w:r>
      <w:r w:rsidRPr="00082A82">
        <w:rPr>
          <w:rFonts w:ascii="Arial Narrow" w:hAnsi="Arial Narrow" w:cs="Arial Narrow"/>
          <w:kern w:val="1"/>
          <w:sz w:val="24"/>
          <w:szCs w:val="24"/>
          <w:lang w:eastAsia="ar-SA"/>
        </w:rPr>
        <w:t>providnoj</w:t>
      </w:r>
      <w:r w:rsidRPr="00082A82">
        <w:rPr>
          <w:rFonts w:ascii="Arial Narrow" w:hAnsi="Arial Narrow" w:cs="Arial Narrow"/>
          <w:kern w:val="1"/>
          <w:sz w:val="24"/>
          <w:szCs w:val="24"/>
          <w:lang w:val="sr-Latn-CS" w:eastAsia="ar-SA"/>
        </w:rPr>
        <w:t xml:space="preserve"> </w:t>
      </w:r>
      <w:r w:rsidRPr="00082A82">
        <w:rPr>
          <w:rFonts w:ascii="Arial Narrow" w:hAnsi="Arial Narrow" w:cs="Arial Narrow"/>
          <w:kern w:val="1"/>
          <w:sz w:val="24"/>
          <w:szCs w:val="24"/>
          <w:lang w:eastAsia="ar-SA"/>
        </w:rPr>
        <w:t>plasti</w:t>
      </w:r>
      <w:r w:rsidRPr="00082A82">
        <w:rPr>
          <w:rFonts w:ascii="Arial Narrow" w:hAnsi="Arial Narrow" w:cs="Arial Narrow"/>
          <w:kern w:val="1"/>
          <w:sz w:val="24"/>
          <w:szCs w:val="24"/>
          <w:lang w:val="sr-Latn-CS" w:eastAsia="ar-SA"/>
        </w:rPr>
        <w:t>č</w:t>
      </w:r>
      <w:r w:rsidRPr="00082A82">
        <w:rPr>
          <w:rFonts w:ascii="Arial Narrow" w:hAnsi="Arial Narrow" w:cs="Arial Narrow"/>
          <w:kern w:val="1"/>
          <w:sz w:val="24"/>
          <w:szCs w:val="24"/>
          <w:lang w:eastAsia="ar-SA"/>
        </w:rPr>
        <w:t>noj</w:t>
      </w:r>
      <w:r w:rsidRPr="00082A82">
        <w:rPr>
          <w:rFonts w:ascii="Arial Narrow" w:hAnsi="Arial Narrow" w:cs="Arial Narrow"/>
          <w:kern w:val="1"/>
          <w:sz w:val="24"/>
          <w:szCs w:val="24"/>
          <w:lang w:val="sr-Latn-CS" w:eastAsia="ar-SA"/>
        </w:rPr>
        <w:t xml:space="preserve"> </w:t>
      </w:r>
      <w:r w:rsidRPr="00082A82">
        <w:rPr>
          <w:rFonts w:ascii="Arial Narrow" w:hAnsi="Arial Narrow" w:cs="Arial Narrow"/>
          <w:kern w:val="1"/>
          <w:sz w:val="24"/>
          <w:szCs w:val="24"/>
          <w:lang w:eastAsia="ar-SA"/>
        </w:rPr>
        <w:t>foliji</w:t>
      </w:r>
      <w:r w:rsidRPr="00082A82">
        <w:rPr>
          <w:rFonts w:ascii="Arial Narrow" w:hAnsi="Arial Narrow" w:cs="Arial Narrow"/>
          <w:kern w:val="1"/>
          <w:sz w:val="24"/>
          <w:szCs w:val="24"/>
          <w:lang w:val="sr-Latn-CS" w:eastAsia="ar-SA"/>
        </w:rPr>
        <w:t xml:space="preserve"> </w:t>
      </w:r>
      <w:r w:rsidRPr="00082A82">
        <w:rPr>
          <w:rFonts w:ascii="Arial Narrow" w:hAnsi="Arial Narrow" w:cs="Arial Narrow"/>
          <w:kern w:val="1"/>
          <w:sz w:val="24"/>
          <w:szCs w:val="24"/>
          <w:lang w:eastAsia="ar-SA"/>
        </w:rPr>
        <w:t>na</w:t>
      </w:r>
      <w:r w:rsidRPr="00082A82">
        <w:rPr>
          <w:rFonts w:ascii="Arial Narrow" w:hAnsi="Arial Narrow" w:cs="Arial Narrow"/>
          <w:kern w:val="1"/>
          <w:sz w:val="24"/>
          <w:szCs w:val="24"/>
          <w:lang w:val="sr-Latn-CS" w:eastAsia="ar-SA"/>
        </w:rPr>
        <w:t xml:space="preserve"> </w:t>
      </w:r>
      <w:r w:rsidRPr="00082A82">
        <w:rPr>
          <w:rFonts w:ascii="Arial Narrow" w:hAnsi="Arial Narrow" w:cs="Arial Narrow"/>
          <w:kern w:val="1"/>
          <w:sz w:val="24"/>
          <w:szCs w:val="24"/>
          <w:lang w:eastAsia="ar-SA"/>
        </w:rPr>
        <w:t>na</w:t>
      </w:r>
      <w:r w:rsidRPr="00082A82">
        <w:rPr>
          <w:rFonts w:ascii="Arial Narrow" w:hAnsi="Arial Narrow" w:cs="Arial Narrow"/>
          <w:kern w:val="1"/>
          <w:sz w:val="24"/>
          <w:szCs w:val="24"/>
          <w:lang w:val="sr-Latn-CS" w:eastAsia="ar-SA"/>
        </w:rPr>
        <w:t>č</w:t>
      </w:r>
      <w:r w:rsidRPr="00082A82">
        <w:rPr>
          <w:rFonts w:ascii="Arial Narrow" w:hAnsi="Arial Narrow" w:cs="Arial Narrow"/>
          <w:kern w:val="1"/>
          <w:sz w:val="24"/>
          <w:szCs w:val="24"/>
          <w:lang w:eastAsia="ar-SA"/>
        </w:rPr>
        <w:t>in</w:t>
      </w:r>
      <w:r w:rsidRPr="00082A82">
        <w:rPr>
          <w:rFonts w:ascii="Arial Narrow" w:hAnsi="Arial Narrow" w:cs="Arial Narrow"/>
          <w:kern w:val="1"/>
          <w:sz w:val="24"/>
          <w:szCs w:val="24"/>
          <w:lang w:val="sr-Latn-CS" w:eastAsia="ar-SA"/>
        </w:rPr>
        <w:t xml:space="preserve"> š</w:t>
      </w:r>
      <w:r w:rsidRPr="00082A82">
        <w:rPr>
          <w:rFonts w:ascii="Arial Narrow" w:hAnsi="Arial Narrow" w:cs="Arial Narrow"/>
          <w:kern w:val="1"/>
          <w:sz w:val="24"/>
          <w:szCs w:val="24"/>
          <w:lang w:eastAsia="ar-SA"/>
        </w:rPr>
        <w:t>to</w:t>
      </w:r>
      <w:r w:rsidRPr="00082A82">
        <w:rPr>
          <w:rFonts w:ascii="Arial Narrow" w:hAnsi="Arial Narrow" w:cs="Arial Narrow"/>
          <w:kern w:val="1"/>
          <w:sz w:val="24"/>
          <w:szCs w:val="24"/>
          <w:lang w:val="sr-Latn-CS" w:eastAsia="ar-SA"/>
        </w:rPr>
        <w:t xml:space="preserve"> </w:t>
      </w:r>
      <w:r w:rsidRPr="00082A82">
        <w:rPr>
          <w:rFonts w:ascii="Arial Narrow" w:hAnsi="Arial Narrow" w:cs="Arial Narrow"/>
          <w:kern w:val="1"/>
          <w:sz w:val="24"/>
          <w:szCs w:val="24"/>
          <w:lang w:eastAsia="ar-SA"/>
        </w:rPr>
        <w:t>se</w:t>
      </w:r>
      <w:r w:rsidRPr="00082A82">
        <w:rPr>
          <w:rFonts w:ascii="Arial Narrow" w:hAnsi="Arial Narrow" w:cs="Arial Narrow"/>
          <w:kern w:val="1"/>
          <w:sz w:val="24"/>
          <w:szCs w:val="24"/>
          <w:lang w:val="sr-Latn-CS" w:eastAsia="ar-SA"/>
        </w:rPr>
        <w:t xml:space="preserve"> </w:t>
      </w:r>
      <w:r w:rsidRPr="00082A82">
        <w:rPr>
          <w:rFonts w:ascii="Arial Narrow" w:hAnsi="Arial Narrow" w:cs="Arial Narrow"/>
          <w:kern w:val="1"/>
          <w:sz w:val="24"/>
          <w:szCs w:val="24"/>
          <w:lang w:eastAsia="ar-SA"/>
        </w:rPr>
        <w:t>u</w:t>
      </w:r>
      <w:r w:rsidRPr="00082A82">
        <w:rPr>
          <w:rFonts w:ascii="Arial Narrow" w:hAnsi="Arial Narrow" w:cs="Arial Narrow"/>
          <w:kern w:val="1"/>
          <w:sz w:val="24"/>
          <w:szCs w:val="24"/>
          <w:lang w:val="sr-Latn-CS" w:eastAsia="ar-SA"/>
        </w:rPr>
        <w:t xml:space="preserve"> </w:t>
      </w:r>
      <w:r w:rsidRPr="00082A82">
        <w:rPr>
          <w:rFonts w:ascii="Arial Narrow" w:hAnsi="Arial Narrow" w:cs="Arial Narrow"/>
          <w:kern w:val="1"/>
          <w:sz w:val="24"/>
          <w:szCs w:val="24"/>
          <w:lang w:eastAsia="ar-SA"/>
        </w:rPr>
        <w:t>istu</w:t>
      </w:r>
      <w:r w:rsidRPr="00082A82">
        <w:rPr>
          <w:rFonts w:ascii="Arial Narrow" w:hAnsi="Arial Narrow" w:cs="Arial Narrow"/>
          <w:kern w:val="1"/>
          <w:sz w:val="24"/>
          <w:szCs w:val="24"/>
          <w:lang w:val="sr-Latn-CS" w:eastAsia="ar-SA"/>
        </w:rPr>
        <w:t xml:space="preserve"> </w:t>
      </w:r>
      <w:r w:rsidRPr="00082A82">
        <w:rPr>
          <w:rFonts w:ascii="Arial Narrow" w:hAnsi="Arial Narrow" w:cs="Arial Narrow"/>
          <w:kern w:val="1"/>
          <w:sz w:val="24"/>
          <w:szCs w:val="24"/>
          <w:lang w:eastAsia="ar-SA"/>
        </w:rPr>
        <w:t>uz</w:t>
      </w:r>
      <w:r w:rsidRPr="00082A82">
        <w:rPr>
          <w:rFonts w:ascii="Arial Narrow" w:hAnsi="Arial Narrow" w:cs="Arial Narrow"/>
          <w:kern w:val="1"/>
          <w:sz w:val="24"/>
          <w:szCs w:val="24"/>
          <w:lang w:val="sr-Latn-CS" w:eastAsia="ar-SA"/>
        </w:rPr>
        <w:t xml:space="preserve"> </w:t>
      </w:r>
      <w:r w:rsidRPr="00082A82">
        <w:rPr>
          <w:rFonts w:ascii="Arial Narrow" w:hAnsi="Arial Narrow" w:cs="Arial Narrow"/>
          <w:kern w:val="1"/>
          <w:sz w:val="24"/>
          <w:szCs w:val="24"/>
          <w:lang w:eastAsia="ar-SA"/>
        </w:rPr>
        <w:t>list</w:t>
      </w:r>
      <w:r w:rsidRPr="00082A82">
        <w:rPr>
          <w:rFonts w:ascii="Arial Narrow" w:hAnsi="Arial Narrow" w:cs="Arial Narrow"/>
          <w:kern w:val="1"/>
          <w:sz w:val="24"/>
          <w:szCs w:val="24"/>
          <w:lang w:val="sr-Latn-CS" w:eastAsia="ar-SA"/>
        </w:rPr>
        <w:t xml:space="preserve"> </w:t>
      </w:r>
      <w:r w:rsidRPr="00082A82">
        <w:rPr>
          <w:rFonts w:ascii="Arial Narrow" w:hAnsi="Arial Narrow" w:cs="Arial Narrow"/>
          <w:kern w:val="1"/>
          <w:sz w:val="24"/>
          <w:szCs w:val="24"/>
          <w:lang w:eastAsia="ar-SA"/>
        </w:rPr>
        <w:t>garancije</w:t>
      </w:r>
      <w:r w:rsidRPr="00082A82">
        <w:rPr>
          <w:rFonts w:ascii="Arial Narrow" w:hAnsi="Arial Narrow" w:cs="Arial Narrow"/>
          <w:kern w:val="1"/>
          <w:sz w:val="24"/>
          <w:szCs w:val="24"/>
          <w:lang w:val="sr-Latn-CS" w:eastAsia="ar-SA"/>
        </w:rPr>
        <w:t xml:space="preserve"> </w:t>
      </w:r>
      <w:r w:rsidRPr="00082A82">
        <w:rPr>
          <w:rFonts w:ascii="Arial Narrow" w:hAnsi="Arial Narrow" w:cs="Arial Narrow"/>
          <w:kern w:val="1"/>
          <w:sz w:val="24"/>
          <w:szCs w:val="24"/>
          <w:lang w:eastAsia="ar-SA"/>
        </w:rPr>
        <w:t>ubaci</w:t>
      </w:r>
      <w:r w:rsidRPr="00082A82">
        <w:rPr>
          <w:rFonts w:ascii="Arial Narrow" w:hAnsi="Arial Narrow" w:cs="Arial Narrow"/>
          <w:kern w:val="1"/>
          <w:sz w:val="24"/>
          <w:szCs w:val="24"/>
          <w:lang w:val="sr-Latn-CS" w:eastAsia="ar-SA"/>
        </w:rPr>
        <w:t xml:space="preserve"> </w:t>
      </w:r>
      <w:r w:rsidRPr="00082A82">
        <w:rPr>
          <w:rFonts w:ascii="Arial Narrow" w:hAnsi="Arial Narrow" w:cs="Arial Narrow"/>
          <w:kern w:val="1"/>
          <w:sz w:val="24"/>
          <w:szCs w:val="24"/>
          <w:lang w:eastAsia="ar-SA"/>
        </w:rPr>
        <w:t>papir</w:t>
      </w:r>
      <w:r w:rsidRPr="00082A82">
        <w:rPr>
          <w:rFonts w:ascii="Arial Narrow" w:hAnsi="Arial Narrow" w:cs="Arial Narrow"/>
          <w:kern w:val="1"/>
          <w:sz w:val="24"/>
          <w:szCs w:val="24"/>
          <w:lang w:val="sr-Latn-CS" w:eastAsia="ar-SA"/>
        </w:rPr>
        <w:t xml:space="preserve"> </w:t>
      </w:r>
      <w:r w:rsidRPr="00082A82">
        <w:rPr>
          <w:rFonts w:ascii="Arial Narrow" w:hAnsi="Arial Narrow" w:cs="Arial Narrow"/>
          <w:kern w:val="1"/>
          <w:sz w:val="24"/>
          <w:szCs w:val="24"/>
          <w:lang w:eastAsia="ar-SA"/>
        </w:rPr>
        <w:t>na</w:t>
      </w:r>
      <w:r w:rsidRPr="00082A82">
        <w:rPr>
          <w:rFonts w:ascii="Arial Narrow" w:hAnsi="Arial Narrow" w:cs="Arial Narrow"/>
          <w:kern w:val="1"/>
          <w:sz w:val="24"/>
          <w:szCs w:val="24"/>
          <w:lang w:val="sr-Latn-CS" w:eastAsia="ar-SA"/>
        </w:rPr>
        <w:t xml:space="preserve"> </w:t>
      </w:r>
      <w:r w:rsidRPr="00082A82">
        <w:rPr>
          <w:rFonts w:ascii="Arial Narrow" w:hAnsi="Arial Narrow" w:cs="Arial Narrow"/>
          <w:kern w:val="1"/>
          <w:sz w:val="24"/>
          <w:szCs w:val="24"/>
          <w:lang w:eastAsia="ar-SA"/>
        </w:rPr>
        <w:t>kojem</w:t>
      </w:r>
      <w:r w:rsidRPr="00082A82">
        <w:rPr>
          <w:rFonts w:ascii="Arial Narrow" w:hAnsi="Arial Narrow" w:cs="Arial Narrow"/>
          <w:kern w:val="1"/>
          <w:sz w:val="24"/>
          <w:szCs w:val="24"/>
          <w:lang w:val="sr-Latn-CS" w:eastAsia="ar-SA"/>
        </w:rPr>
        <w:t xml:space="preserve"> </w:t>
      </w:r>
      <w:r w:rsidRPr="00082A82">
        <w:rPr>
          <w:rFonts w:ascii="Arial Narrow" w:hAnsi="Arial Narrow" w:cs="Arial Narrow"/>
          <w:kern w:val="1"/>
          <w:sz w:val="24"/>
          <w:szCs w:val="24"/>
          <w:lang w:eastAsia="ar-SA"/>
        </w:rPr>
        <w:t>se</w:t>
      </w:r>
      <w:r w:rsidRPr="00082A82">
        <w:rPr>
          <w:rFonts w:ascii="Arial Narrow" w:hAnsi="Arial Narrow" w:cs="Arial Narrow"/>
          <w:kern w:val="1"/>
          <w:sz w:val="24"/>
          <w:szCs w:val="24"/>
          <w:lang w:val="sr-Latn-CS" w:eastAsia="ar-SA"/>
        </w:rPr>
        <w:t xml:space="preserve"> </w:t>
      </w:r>
      <w:r w:rsidRPr="00082A82">
        <w:rPr>
          <w:rFonts w:ascii="Arial Narrow" w:hAnsi="Arial Narrow" w:cs="Arial Narrow"/>
          <w:kern w:val="1"/>
          <w:sz w:val="24"/>
          <w:szCs w:val="24"/>
          <w:lang w:eastAsia="ar-SA"/>
        </w:rPr>
        <w:t>ispisuje</w:t>
      </w:r>
      <w:r w:rsidRPr="00082A82">
        <w:rPr>
          <w:rFonts w:ascii="Arial Narrow" w:hAnsi="Arial Narrow" w:cs="Arial Narrow"/>
          <w:kern w:val="1"/>
          <w:sz w:val="24"/>
          <w:szCs w:val="24"/>
          <w:lang w:val="sr-Latn-CS" w:eastAsia="ar-SA"/>
        </w:rPr>
        <w:t xml:space="preserve"> </w:t>
      </w:r>
      <w:r w:rsidRPr="00082A82">
        <w:rPr>
          <w:rFonts w:ascii="Arial Narrow" w:hAnsi="Arial Narrow" w:cs="Arial Narrow"/>
          <w:kern w:val="1"/>
          <w:sz w:val="24"/>
          <w:szCs w:val="24"/>
          <w:lang w:eastAsia="ar-SA"/>
        </w:rPr>
        <w:t>redni</w:t>
      </w:r>
      <w:r w:rsidRPr="00082A82">
        <w:rPr>
          <w:rFonts w:ascii="Arial Narrow" w:hAnsi="Arial Narrow" w:cs="Arial Narrow"/>
          <w:kern w:val="1"/>
          <w:sz w:val="24"/>
          <w:szCs w:val="24"/>
          <w:lang w:val="sr-Latn-CS" w:eastAsia="ar-SA"/>
        </w:rPr>
        <w:t xml:space="preserve"> </w:t>
      </w:r>
      <w:r w:rsidRPr="00082A82">
        <w:rPr>
          <w:rFonts w:ascii="Arial Narrow" w:hAnsi="Arial Narrow" w:cs="Arial Narrow"/>
          <w:kern w:val="1"/>
          <w:sz w:val="24"/>
          <w:szCs w:val="24"/>
          <w:lang w:eastAsia="ar-SA"/>
        </w:rPr>
        <w:t>broj</w:t>
      </w:r>
      <w:r w:rsidRPr="00082A82">
        <w:rPr>
          <w:rFonts w:ascii="Arial Narrow" w:hAnsi="Arial Narrow" w:cs="Arial Narrow"/>
          <w:kern w:val="1"/>
          <w:sz w:val="24"/>
          <w:szCs w:val="24"/>
          <w:lang w:val="sr-Latn-CS" w:eastAsia="ar-SA"/>
        </w:rPr>
        <w:t xml:space="preserve"> </w:t>
      </w:r>
      <w:r w:rsidRPr="00082A82">
        <w:rPr>
          <w:rFonts w:ascii="Arial Narrow" w:hAnsi="Arial Narrow" w:cs="Arial Narrow"/>
          <w:kern w:val="1"/>
          <w:sz w:val="24"/>
          <w:szCs w:val="24"/>
          <w:lang w:eastAsia="ar-SA"/>
        </w:rPr>
        <w:t>kojim</w:t>
      </w:r>
      <w:r w:rsidRPr="00082A82">
        <w:rPr>
          <w:rFonts w:ascii="Arial Narrow" w:hAnsi="Arial Narrow" w:cs="Arial Narrow"/>
          <w:kern w:val="1"/>
          <w:sz w:val="24"/>
          <w:szCs w:val="24"/>
          <w:lang w:val="sr-Latn-CS" w:eastAsia="ar-SA"/>
        </w:rPr>
        <w:t xml:space="preserve"> </w:t>
      </w:r>
      <w:r w:rsidRPr="00082A82">
        <w:rPr>
          <w:rFonts w:ascii="Arial Narrow" w:hAnsi="Arial Narrow" w:cs="Arial Narrow"/>
          <w:kern w:val="1"/>
          <w:sz w:val="24"/>
          <w:szCs w:val="24"/>
          <w:lang w:eastAsia="ar-SA"/>
        </w:rPr>
        <w:t>se</w:t>
      </w:r>
      <w:r w:rsidRPr="00082A82">
        <w:rPr>
          <w:rFonts w:ascii="Arial Narrow" w:hAnsi="Arial Narrow" w:cs="Arial Narrow"/>
          <w:kern w:val="1"/>
          <w:sz w:val="24"/>
          <w:szCs w:val="24"/>
          <w:lang w:val="sr-Latn-CS" w:eastAsia="ar-SA"/>
        </w:rPr>
        <w:t xml:space="preserve"> </w:t>
      </w:r>
      <w:r w:rsidRPr="00082A82">
        <w:rPr>
          <w:rFonts w:ascii="Arial Narrow" w:hAnsi="Arial Narrow" w:cs="Arial Narrow"/>
          <w:kern w:val="1"/>
          <w:sz w:val="24"/>
          <w:szCs w:val="24"/>
          <w:lang w:eastAsia="ar-SA"/>
        </w:rPr>
        <w:t>ozna</w:t>
      </w:r>
      <w:r w:rsidRPr="00082A82">
        <w:rPr>
          <w:rFonts w:ascii="Arial Narrow" w:hAnsi="Arial Narrow" w:cs="Arial Narrow"/>
          <w:kern w:val="1"/>
          <w:sz w:val="24"/>
          <w:szCs w:val="24"/>
          <w:lang w:val="sr-Latn-CS" w:eastAsia="ar-SA"/>
        </w:rPr>
        <w:t>č</w:t>
      </w:r>
      <w:r w:rsidRPr="00082A82">
        <w:rPr>
          <w:rFonts w:ascii="Arial Narrow" w:hAnsi="Arial Narrow" w:cs="Arial Narrow"/>
          <w:kern w:val="1"/>
          <w:sz w:val="24"/>
          <w:szCs w:val="24"/>
          <w:lang w:eastAsia="ar-SA"/>
        </w:rPr>
        <w:t>ava</w:t>
      </w:r>
      <w:r w:rsidRPr="00082A82">
        <w:rPr>
          <w:rFonts w:ascii="Arial Narrow" w:hAnsi="Arial Narrow" w:cs="Arial Narrow"/>
          <w:kern w:val="1"/>
          <w:sz w:val="24"/>
          <w:szCs w:val="24"/>
          <w:lang w:val="sr-Latn-CS" w:eastAsia="ar-SA"/>
        </w:rPr>
        <w:t xml:space="preserve"> </w:t>
      </w:r>
      <w:r w:rsidRPr="00082A82">
        <w:rPr>
          <w:rFonts w:ascii="Arial Narrow" w:hAnsi="Arial Narrow" w:cs="Arial Narrow"/>
          <w:kern w:val="1"/>
          <w:sz w:val="24"/>
          <w:szCs w:val="24"/>
          <w:lang w:eastAsia="ar-SA"/>
        </w:rPr>
        <w:t>prva</w:t>
      </w:r>
      <w:r w:rsidRPr="00082A82">
        <w:rPr>
          <w:rFonts w:ascii="Arial Narrow" w:hAnsi="Arial Narrow" w:cs="Arial Narrow"/>
          <w:kern w:val="1"/>
          <w:sz w:val="24"/>
          <w:szCs w:val="24"/>
          <w:lang w:val="sr-Latn-CS" w:eastAsia="ar-SA"/>
        </w:rPr>
        <w:t xml:space="preserve"> </w:t>
      </w:r>
      <w:r w:rsidRPr="00082A82">
        <w:rPr>
          <w:rFonts w:ascii="Arial Narrow" w:hAnsi="Arial Narrow" w:cs="Arial Narrow"/>
          <w:kern w:val="1"/>
          <w:sz w:val="24"/>
          <w:szCs w:val="24"/>
          <w:lang w:eastAsia="ar-SA"/>
        </w:rPr>
        <w:t>stranica</w:t>
      </w:r>
      <w:r w:rsidRPr="00082A82">
        <w:rPr>
          <w:rFonts w:ascii="Arial Narrow" w:hAnsi="Arial Narrow" w:cs="Arial Narrow"/>
          <w:kern w:val="1"/>
          <w:sz w:val="24"/>
          <w:szCs w:val="24"/>
          <w:lang w:val="sr-Latn-CS" w:eastAsia="ar-SA"/>
        </w:rPr>
        <w:t xml:space="preserve"> </w:t>
      </w:r>
      <w:r w:rsidRPr="00082A82">
        <w:rPr>
          <w:rFonts w:ascii="Arial Narrow" w:hAnsi="Arial Narrow" w:cs="Arial Narrow"/>
          <w:kern w:val="1"/>
          <w:sz w:val="24"/>
          <w:szCs w:val="24"/>
          <w:lang w:eastAsia="ar-SA"/>
        </w:rPr>
        <w:t>lista</w:t>
      </w:r>
      <w:r w:rsidRPr="00082A82">
        <w:rPr>
          <w:rFonts w:ascii="Arial Narrow" w:hAnsi="Arial Narrow" w:cs="Arial Narrow"/>
          <w:kern w:val="1"/>
          <w:sz w:val="24"/>
          <w:szCs w:val="24"/>
          <w:lang w:val="sr-Latn-CS" w:eastAsia="ar-SA"/>
        </w:rPr>
        <w:t xml:space="preserve"> </w:t>
      </w:r>
      <w:r w:rsidRPr="00082A82">
        <w:rPr>
          <w:rFonts w:ascii="Arial Narrow" w:hAnsi="Arial Narrow" w:cs="Arial Narrow"/>
          <w:kern w:val="1"/>
          <w:sz w:val="24"/>
          <w:szCs w:val="24"/>
          <w:lang w:eastAsia="ar-SA"/>
        </w:rPr>
        <w:t>garancije</w:t>
      </w:r>
      <w:r w:rsidRPr="00082A82">
        <w:rPr>
          <w:rFonts w:ascii="Arial Narrow" w:hAnsi="Arial Narrow" w:cs="Arial Narrow"/>
          <w:kern w:val="1"/>
          <w:sz w:val="24"/>
          <w:szCs w:val="24"/>
          <w:lang w:val="sr-Latn-CS" w:eastAsia="ar-SA"/>
        </w:rPr>
        <w:t xml:space="preserve"> </w:t>
      </w:r>
      <w:r w:rsidRPr="00082A82">
        <w:rPr>
          <w:rFonts w:ascii="Arial Narrow" w:hAnsi="Arial Narrow" w:cs="Arial Narrow"/>
          <w:kern w:val="1"/>
          <w:sz w:val="24"/>
          <w:szCs w:val="24"/>
          <w:lang w:eastAsia="ar-SA"/>
        </w:rPr>
        <w:t>i</w:t>
      </w:r>
      <w:r w:rsidRPr="00082A82">
        <w:rPr>
          <w:rFonts w:ascii="Arial Narrow" w:hAnsi="Arial Narrow" w:cs="Arial Narrow"/>
          <w:kern w:val="1"/>
          <w:sz w:val="24"/>
          <w:szCs w:val="24"/>
          <w:lang w:val="sr-Latn-CS" w:eastAsia="ar-SA"/>
        </w:rPr>
        <w:t xml:space="preserve"> </w:t>
      </w:r>
      <w:r w:rsidRPr="00082A82">
        <w:rPr>
          <w:rFonts w:ascii="Arial Narrow" w:hAnsi="Arial Narrow" w:cs="Arial Narrow"/>
          <w:kern w:val="1"/>
          <w:sz w:val="24"/>
          <w:szCs w:val="24"/>
          <w:lang w:eastAsia="ar-SA"/>
        </w:rPr>
        <w:t>otiskuje</w:t>
      </w:r>
      <w:r w:rsidRPr="00082A82">
        <w:rPr>
          <w:rFonts w:ascii="Arial Narrow" w:hAnsi="Arial Narrow" w:cs="Arial Narrow"/>
          <w:kern w:val="1"/>
          <w:sz w:val="24"/>
          <w:szCs w:val="24"/>
          <w:lang w:val="sr-Latn-CS" w:eastAsia="ar-SA"/>
        </w:rPr>
        <w:t xml:space="preserve"> </w:t>
      </w:r>
      <w:r w:rsidRPr="00082A82">
        <w:rPr>
          <w:rFonts w:ascii="Arial Narrow" w:hAnsi="Arial Narrow" w:cs="Arial Narrow"/>
          <w:kern w:val="1"/>
          <w:sz w:val="24"/>
          <w:szCs w:val="24"/>
          <w:lang w:eastAsia="ar-SA"/>
        </w:rPr>
        <w:t>pe</w:t>
      </w:r>
      <w:r w:rsidRPr="00082A82">
        <w:rPr>
          <w:rFonts w:ascii="Arial Narrow" w:hAnsi="Arial Narrow" w:cs="Arial Narrow"/>
          <w:kern w:val="1"/>
          <w:sz w:val="24"/>
          <w:szCs w:val="24"/>
          <w:lang w:val="sr-Latn-CS" w:eastAsia="ar-SA"/>
        </w:rPr>
        <w:t>č</w:t>
      </w:r>
      <w:r w:rsidRPr="00082A82">
        <w:rPr>
          <w:rFonts w:ascii="Arial Narrow" w:hAnsi="Arial Narrow" w:cs="Arial Narrow"/>
          <w:kern w:val="1"/>
          <w:sz w:val="24"/>
          <w:szCs w:val="24"/>
          <w:lang w:eastAsia="ar-SA"/>
        </w:rPr>
        <w:t>at</w:t>
      </w:r>
      <w:r w:rsidRPr="00082A82">
        <w:rPr>
          <w:rFonts w:ascii="Arial Narrow" w:hAnsi="Arial Narrow" w:cs="Arial Narrow"/>
          <w:kern w:val="1"/>
          <w:sz w:val="24"/>
          <w:szCs w:val="24"/>
          <w:lang w:val="sr-Latn-CS" w:eastAsia="ar-SA"/>
        </w:rPr>
        <w:t>, ž</w:t>
      </w:r>
      <w:r w:rsidRPr="00082A82">
        <w:rPr>
          <w:rFonts w:ascii="Arial Narrow" w:hAnsi="Arial Narrow" w:cs="Arial Narrow"/>
          <w:kern w:val="1"/>
          <w:sz w:val="24"/>
          <w:szCs w:val="24"/>
          <w:lang w:eastAsia="ar-SA"/>
        </w:rPr>
        <w:t>ig</w:t>
      </w:r>
      <w:r w:rsidRPr="00082A82">
        <w:rPr>
          <w:rFonts w:ascii="Arial Narrow" w:hAnsi="Arial Narrow" w:cs="Arial Narrow"/>
          <w:kern w:val="1"/>
          <w:sz w:val="24"/>
          <w:szCs w:val="24"/>
          <w:lang w:val="sr-Latn-CS" w:eastAsia="ar-SA"/>
        </w:rPr>
        <w:t xml:space="preserve"> </w:t>
      </w:r>
      <w:r w:rsidRPr="00082A82">
        <w:rPr>
          <w:rFonts w:ascii="Arial Narrow" w:hAnsi="Arial Narrow" w:cs="Arial Narrow"/>
          <w:kern w:val="1"/>
          <w:sz w:val="24"/>
          <w:szCs w:val="24"/>
          <w:lang w:eastAsia="ar-SA"/>
        </w:rPr>
        <w:t>ili</w:t>
      </w:r>
      <w:r w:rsidRPr="00082A82">
        <w:rPr>
          <w:rFonts w:ascii="Arial Narrow" w:hAnsi="Arial Narrow" w:cs="Arial Narrow"/>
          <w:kern w:val="1"/>
          <w:sz w:val="24"/>
          <w:szCs w:val="24"/>
          <w:lang w:val="sr-Latn-CS" w:eastAsia="ar-SA"/>
        </w:rPr>
        <w:t xml:space="preserve"> </w:t>
      </w:r>
      <w:r w:rsidRPr="00082A82">
        <w:rPr>
          <w:rFonts w:ascii="Arial Narrow" w:hAnsi="Arial Narrow" w:cs="Arial Narrow"/>
          <w:kern w:val="1"/>
          <w:sz w:val="24"/>
          <w:szCs w:val="24"/>
          <w:lang w:eastAsia="ar-SA"/>
        </w:rPr>
        <w:t>sli</w:t>
      </w:r>
      <w:r w:rsidRPr="00082A82">
        <w:rPr>
          <w:rFonts w:ascii="Arial Narrow" w:hAnsi="Arial Narrow" w:cs="Arial Narrow"/>
          <w:kern w:val="1"/>
          <w:sz w:val="24"/>
          <w:szCs w:val="24"/>
          <w:lang w:val="sr-Latn-CS" w:eastAsia="ar-SA"/>
        </w:rPr>
        <w:t>č</w:t>
      </w:r>
      <w:r w:rsidRPr="00082A82">
        <w:rPr>
          <w:rFonts w:ascii="Arial Narrow" w:hAnsi="Arial Narrow" w:cs="Arial Narrow"/>
          <w:kern w:val="1"/>
          <w:sz w:val="24"/>
          <w:szCs w:val="24"/>
          <w:lang w:eastAsia="ar-SA"/>
        </w:rPr>
        <w:t>ni</w:t>
      </w:r>
      <w:r w:rsidRPr="00082A82">
        <w:rPr>
          <w:rFonts w:ascii="Arial Narrow" w:hAnsi="Arial Narrow" w:cs="Arial Narrow"/>
          <w:kern w:val="1"/>
          <w:sz w:val="24"/>
          <w:szCs w:val="24"/>
          <w:lang w:val="sr-Latn-CS" w:eastAsia="ar-SA"/>
        </w:rPr>
        <w:t xml:space="preserve"> </w:t>
      </w:r>
      <w:r w:rsidRPr="00082A82">
        <w:rPr>
          <w:rFonts w:ascii="Arial Narrow" w:hAnsi="Arial Narrow" w:cs="Arial Narrow"/>
          <w:kern w:val="1"/>
          <w:sz w:val="24"/>
          <w:szCs w:val="24"/>
          <w:lang w:eastAsia="ar-SA"/>
        </w:rPr>
        <w:t>znak</w:t>
      </w:r>
      <w:r w:rsidRPr="00082A82">
        <w:rPr>
          <w:rFonts w:ascii="Arial Narrow" w:hAnsi="Arial Narrow" w:cs="Arial Narrow"/>
          <w:kern w:val="1"/>
          <w:sz w:val="24"/>
          <w:szCs w:val="24"/>
          <w:lang w:val="sr-Latn-CS" w:eastAsia="ar-SA"/>
        </w:rPr>
        <w:t xml:space="preserve"> </w:t>
      </w:r>
      <w:r w:rsidRPr="00082A82">
        <w:rPr>
          <w:rFonts w:ascii="Arial Narrow" w:hAnsi="Arial Narrow" w:cs="Arial Narrow"/>
          <w:kern w:val="1"/>
          <w:sz w:val="24"/>
          <w:szCs w:val="24"/>
          <w:lang w:eastAsia="ar-SA"/>
        </w:rPr>
        <w:t>ponu</w:t>
      </w:r>
      <w:r w:rsidRPr="00082A82">
        <w:rPr>
          <w:rFonts w:ascii="Arial Narrow" w:hAnsi="Arial Narrow" w:cs="Arial Narrow"/>
          <w:kern w:val="1"/>
          <w:sz w:val="24"/>
          <w:szCs w:val="24"/>
          <w:lang w:val="sr-Latn-CS" w:eastAsia="ar-SA"/>
        </w:rPr>
        <w:t>đ</w:t>
      </w:r>
      <w:r w:rsidRPr="00082A82">
        <w:rPr>
          <w:rFonts w:ascii="Arial Narrow" w:hAnsi="Arial Narrow" w:cs="Arial Narrow"/>
          <w:kern w:val="1"/>
          <w:sz w:val="24"/>
          <w:szCs w:val="24"/>
          <w:lang w:eastAsia="ar-SA"/>
        </w:rPr>
        <w:t>a</w:t>
      </w:r>
      <w:r w:rsidRPr="00082A82">
        <w:rPr>
          <w:rFonts w:ascii="Arial Narrow" w:hAnsi="Arial Narrow" w:cs="Arial Narrow"/>
          <w:kern w:val="1"/>
          <w:sz w:val="24"/>
          <w:szCs w:val="24"/>
          <w:lang w:val="sr-Latn-CS" w:eastAsia="ar-SA"/>
        </w:rPr>
        <w:t>č</w:t>
      </w:r>
      <w:r w:rsidRPr="00082A82">
        <w:rPr>
          <w:rFonts w:ascii="Arial Narrow" w:hAnsi="Arial Narrow" w:cs="Arial Narrow"/>
          <w:kern w:val="1"/>
          <w:sz w:val="24"/>
          <w:szCs w:val="24"/>
          <w:lang w:eastAsia="ar-SA"/>
        </w:rPr>
        <w:t>a</w:t>
      </w:r>
      <w:r w:rsidRPr="00082A82">
        <w:rPr>
          <w:rFonts w:ascii="Arial Narrow" w:hAnsi="Arial Narrow" w:cs="Arial Narrow"/>
          <w:kern w:val="1"/>
          <w:sz w:val="24"/>
          <w:szCs w:val="24"/>
          <w:lang w:val="sr-Latn-CS" w:eastAsia="ar-SA"/>
        </w:rPr>
        <w:t xml:space="preserve"> </w:t>
      </w:r>
      <w:r w:rsidRPr="00082A82">
        <w:rPr>
          <w:rFonts w:ascii="Arial Narrow" w:hAnsi="Arial Narrow" w:cs="Arial Narrow"/>
          <w:kern w:val="1"/>
          <w:sz w:val="24"/>
          <w:szCs w:val="24"/>
          <w:lang w:eastAsia="ar-SA"/>
        </w:rPr>
        <w:t>i</w:t>
      </w:r>
      <w:r w:rsidRPr="00082A82">
        <w:rPr>
          <w:rFonts w:ascii="Arial Narrow" w:hAnsi="Arial Narrow" w:cs="Arial Narrow"/>
          <w:kern w:val="1"/>
          <w:sz w:val="24"/>
          <w:szCs w:val="24"/>
          <w:lang w:val="sr-Latn-CS" w:eastAsia="ar-SA"/>
        </w:rPr>
        <w:t xml:space="preserve"> </w:t>
      </w:r>
      <w:r w:rsidRPr="00082A82">
        <w:rPr>
          <w:rFonts w:ascii="Arial Narrow" w:hAnsi="Arial Narrow" w:cs="Arial Narrow"/>
          <w:kern w:val="1"/>
          <w:sz w:val="24"/>
          <w:szCs w:val="24"/>
          <w:lang w:eastAsia="ar-SA"/>
        </w:rPr>
        <w:t>plasti</w:t>
      </w:r>
      <w:r w:rsidRPr="00082A82">
        <w:rPr>
          <w:rFonts w:ascii="Arial Narrow" w:hAnsi="Arial Narrow" w:cs="Arial Narrow"/>
          <w:kern w:val="1"/>
          <w:sz w:val="24"/>
          <w:szCs w:val="24"/>
          <w:lang w:val="sr-Latn-CS" w:eastAsia="ar-SA"/>
        </w:rPr>
        <w:t>č</w:t>
      </w:r>
      <w:r w:rsidRPr="00082A82">
        <w:rPr>
          <w:rFonts w:ascii="Arial Narrow" w:hAnsi="Arial Narrow" w:cs="Arial Narrow"/>
          <w:kern w:val="1"/>
          <w:sz w:val="24"/>
          <w:szCs w:val="24"/>
          <w:lang w:eastAsia="ar-SA"/>
        </w:rPr>
        <w:t>na</w:t>
      </w:r>
      <w:r w:rsidRPr="00082A82">
        <w:rPr>
          <w:rFonts w:ascii="Arial Narrow" w:hAnsi="Arial Narrow" w:cs="Arial Narrow"/>
          <w:kern w:val="1"/>
          <w:sz w:val="24"/>
          <w:szCs w:val="24"/>
          <w:lang w:val="sr-Latn-CS" w:eastAsia="ar-SA"/>
        </w:rPr>
        <w:t xml:space="preserve"> </w:t>
      </w:r>
      <w:r w:rsidRPr="00082A82">
        <w:rPr>
          <w:rFonts w:ascii="Arial Narrow" w:hAnsi="Arial Narrow" w:cs="Arial Narrow"/>
          <w:kern w:val="1"/>
          <w:sz w:val="24"/>
          <w:szCs w:val="24"/>
          <w:lang w:eastAsia="ar-SA"/>
        </w:rPr>
        <w:t>folija</w:t>
      </w:r>
      <w:r w:rsidRPr="00082A82">
        <w:rPr>
          <w:rFonts w:ascii="Arial Narrow" w:hAnsi="Arial Narrow" w:cs="Arial Narrow"/>
          <w:kern w:val="1"/>
          <w:sz w:val="24"/>
          <w:szCs w:val="24"/>
          <w:lang w:val="sr-Latn-CS" w:eastAsia="ar-SA"/>
        </w:rPr>
        <w:t xml:space="preserve"> </w:t>
      </w:r>
      <w:r w:rsidRPr="00082A82">
        <w:rPr>
          <w:rFonts w:ascii="Arial Narrow" w:hAnsi="Arial Narrow" w:cs="Arial Narrow"/>
          <w:kern w:val="1"/>
          <w:sz w:val="24"/>
          <w:szCs w:val="24"/>
          <w:lang w:eastAsia="ar-SA"/>
        </w:rPr>
        <w:t>zatvara</w:t>
      </w:r>
      <w:r w:rsidRPr="00082A82">
        <w:rPr>
          <w:rFonts w:ascii="Arial Narrow" w:hAnsi="Arial Narrow" w:cs="Arial Narrow"/>
          <w:kern w:val="1"/>
          <w:sz w:val="24"/>
          <w:szCs w:val="24"/>
          <w:lang w:val="sr-Latn-CS" w:eastAsia="ar-SA"/>
        </w:rPr>
        <w:t xml:space="preserve"> </w:t>
      </w:r>
      <w:r w:rsidRPr="00082A82">
        <w:rPr>
          <w:rFonts w:ascii="Arial Narrow" w:hAnsi="Arial Narrow" w:cs="Arial Narrow"/>
          <w:kern w:val="1"/>
          <w:sz w:val="24"/>
          <w:szCs w:val="24"/>
          <w:lang w:eastAsia="ar-SA"/>
        </w:rPr>
        <w:t>po</w:t>
      </w:r>
      <w:r w:rsidRPr="00082A82">
        <w:rPr>
          <w:rFonts w:ascii="Arial Narrow" w:hAnsi="Arial Narrow" w:cs="Arial Narrow"/>
          <w:kern w:val="1"/>
          <w:sz w:val="24"/>
          <w:szCs w:val="24"/>
          <w:lang w:val="sr-Latn-CS" w:eastAsia="ar-SA"/>
        </w:rPr>
        <w:t xml:space="preserve"> </w:t>
      </w:r>
      <w:r w:rsidRPr="00082A82">
        <w:rPr>
          <w:rFonts w:ascii="Arial Narrow" w:hAnsi="Arial Narrow" w:cs="Arial Narrow"/>
          <w:kern w:val="1"/>
          <w:sz w:val="24"/>
          <w:szCs w:val="24"/>
          <w:lang w:eastAsia="ar-SA"/>
        </w:rPr>
        <w:t>svakoj</w:t>
      </w:r>
      <w:r w:rsidRPr="00082A82">
        <w:rPr>
          <w:rFonts w:ascii="Arial Narrow" w:hAnsi="Arial Narrow" w:cs="Arial Narrow"/>
          <w:kern w:val="1"/>
          <w:sz w:val="24"/>
          <w:szCs w:val="24"/>
          <w:lang w:val="sr-Latn-CS" w:eastAsia="ar-SA"/>
        </w:rPr>
        <w:t xml:space="preserve"> </w:t>
      </w:r>
      <w:r w:rsidRPr="00082A82">
        <w:rPr>
          <w:rFonts w:ascii="Arial Narrow" w:hAnsi="Arial Narrow" w:cs="Arial Narrow"/>
          <w:kern w:val="1"/>
          <w:sz w:val="24"/>
          <w:szCs w:val="24"/>
          <w:lang w:eastAsia="ar-SA"/>
        </w:rPr>
        <w:t>strani</w:t>
      </w:r>
      <w:r w:rsidRPr="00082A82">
        <w:rPr>
          <w:rFonts w:ascii="Arial Narrow" w:hAnsi="Arial Narrow" w:cs="Arial Narrow"/>
          <w:kern w:val="1"/>
          <w:sz w:val="24"/>
          <w:szCs w:val="24"/>
          <w:lang w:val="sr-Latn-CS" w:eastAsia="ar-SA"/>
        </w:rPr>
        <w:t xml:space="preserve">  </w:t>
      </w:r>
      <w:r w:rsidRPr="00082A82">
        <w:rPr>
          <w:rFonts w:ascii="Arial Narrow" w:hAnsi="Arial Narrow" w:cs="Arial Narrow"/>
          <w:kern w:val="1"/>
          <w:sz w:val="24"/>
          <w:szCs w:val="24"/>
          <w:lang w:eastAsia="ar-SA"/>
        </w:rPr>
        <w:t>tako</w:t>
      </w:r>
      <w:r w:rsidRPr="00082A82">
        <w:rPr>
          <w:rFonts w:ascii="Arial Narrow" w:hAnsi="Arial Narrow" w:cs="Arial Narrow"/>
          <w:kern w:val="1"/>
          <w:sz w:val="24"/>
          <w:szCs w:val="24"/>
          <w:lang w:val="sr-Latn-CS" w:eastAsia="ar-SA"/>
        </w:rPr>
        <w:t xml:space="preserve"> </w:t>
      </w:r>
      <w:r w:rsidRPr="00082A82">
        <w:rPr>
          <w:rFonts w:ascii="Arial Narrow" w:hAnsi="Arial Narrow" w:cs="Arial Narrow"/>
          <w:kern w:val="1"/>
          <w:sz w:val="24"/>
          <w:szCs w:val="24"/>
          <w:lang w:eastAsia="ar-SA"/>
        </w:rPr>
        <w:t>da</w:t>
      </w:r>
      <w:r w:rsidRPr="00082A82">
        <w:rPr>
          <w:rFonts w:ascii="Arial Narrow" w:hAnsi="Arial Narrow" w:cs="Arial Narrow"/>
          <w:kern w:val="1"/>
          <w:sz w:val="24"/>
          <w:szCs w:val="24"/>
          <w:lang w:val="sr-Latn-CS" w:eastAsia="ar-SA"/>
        </w:rPr>
        <w:t xml:space="preserve"> </w:t>
      </w:r>
      <w:r w:rsidRPr="00082A82">
        <w:rPr>
          <w:rFonts w:ascii="Arial Narrow" w:hAnsi="Arial Narrow" w:cs="Arial Narrow"/>
          <w:kern w:val="1"/>
          <w:sz w:val="24"/>
          <w:szCs w:val="24"/>
          <w:lang w:eastAsia="ar-SA"/>
        </w:rPr>
        <w:t>se</w:t>
      </w:r>
      <w:r w:rsidRPr="00082A82">
        <w:rPr>
          <w:rFonts w:ascii="Arial Narrow" w:hAnsi="Arial Narrow" w:cs="Arial Narrow"/>
          <w:kern w:val="1"/>
          <w:sz w:val="24"/>
          <w:szCs w:val="24"/>
          <w:lang w:val="sr-Latn-CS" w:eastAsia="ar-SA"/>
        </w:rPr>
        <w:t xml:space="preserve"> </w:t>
      </w:r>
      <w:r w:rsidRPr="00082A82">
        <w:rPr>
          <w:rFonts w:ascii="Arial Narrow" w:hAnsi="Arial Narrow" w:cs="Arial Narrow"/>
          <w:kern w:val="1"/>
          <w:sz w:val="24"/>
          <w:szCs w:val="24"/>
          <w:lang w:eastAsia="ar-SA"/>
        </w:rPr>
        <w:t>garancija</w:t>
      </w:r>
      <w:r w:rsidRPr="00082A82">
        <w:rPr>
          <w:rFonts w:ascii="Arial Narrow" w:hAnsi="Arial Narrow" w:cs="Arial Narrow"/>
          <w:kern w:val="1"/>
          <w:sz w:val="24"/>
          <w:szCs w:val="24"/>
          <w:lang w:val="sr-Latn-CS" w:eastAsia="ar-SA"/>
        </w:rPr>
        <w:t xml:space="preserve"> </w:t>
      </w:r>
      <w:r w:rsidRPr="00082A82">
        <w:rPr>
          <w:rFonts w:ascii="Arial Narrow" w:hAnsi="Arial Narrow" w:cs="Arial Narrow"/>
          <w:kern w:val="1"/>
          <w:sz w:val="24"/>
          <w:szCs w:val="24"/>
          <w:lang w:eastAsia="ar-SA"/>
        </w:rPr>
        <w:t>ponude</w:t>
      </w:r>
      <w:r w:rsidRPr="00082A82">
        <w:rPr>
          <w:rFonts w:ascii="Arial Narrow" w:hAnsi="Arial Narrow" w:cs="Arial Narrow"/>
          <w:kern w:val="1"/>
          <w:sz w:val="24"/>
          <w:szCs w:val="24"/>
          <w:lang w:val="sr-Latn-CS" w:eastAsia="ar-SA"/>
        </w:rPr>
        <w:t xml:space="preserve"> </w:t>
      </w:r>
      <w:r w:rsidRPr="00082A82">
        <w:rPr>
          <w:rFonts w:ascii="Arial Narrow" w:hAnsi="Arial Narrow" w:cs="Arial Narrow"/>
          <w:kern w:val="1"/>
          <w:sz w:val="24"/>
          <w:szCs w:val="24"/>
          <w:lang w:eastAsia="ar-SA"/>
        </w:rPr>
        <w:t>ne</w:t>
      </w:r>
      <w:r w:rsidRPr="00082A82">
        <w:rPr>
          <w:rFonts w:ascii="Arial Narrow" w:hAnsi="Arial Narrow" w:cs="Arial Narrow"/>
          <w:kern w:val="1"/>
          <w:sz w:val="24"/>
          <w:szCs w:val="24"/>
          <w:lang w:val="sr-Latn-CS" w:eastAsia="ar-SA"/>
        </w:rPr>
        <w:t xml:space="preserve"> </w:t>
      </w:r>
      <w:r w:rsidRPr="00082A82">
        <w:rPr>
          <w:rFonts w:ascii="Arial Narrow" w:hAnsi="Arial Narrow" w:cs="Arial Narrow"/>
          <w:kern w:val="1"/>
          <w:sz w:val="24"/>
          <w:szCs w:val="24"/>
          <w:lang w:eastAsia="ar-SA"/>
        </w:rPr>
        <w:t>mo</w:t>
      </w:r>
      <w:r w:rsidRPr="00082A82">
        <w:rPr>
          <w:rFonts w:ascii="Arial Narrow" w:hAnsi="Arial Narrow" w:cs="Arial Narrow"/>
          <w:kern w:val="1"/>
          <w:sz w:val="24"/>
          <w:szCs w:val="24"/>
          <w:lang w:val="sr-Latn-CS" w:eastAsia="ar-SA"/>
        </w:rPr>
        <w:t>ž</w:t>
      </w:r>
      <w:r w:rsidRPr="00082A82">
        <w:rPr>
          <w:rFonts w:ascii="Arial Narrow" w:hAnsi="Arial Narrow" w:cs="Arial Narrow"/>
          <w:kern w:val="1"/>
          <w:sz w:val="24"/>
          <w:szCs w:val="24"/>
          <w:lang w:eastAsia="ar-SA"/>
        </w:rPr>
        <w:t>e</w:t>
      </w:r>
      <w:r w:rsidRPr="00082A82">
        <w:rPr>
          <w:rFonts w:ascii="Arial Narrow" w:hAnsi="Arial Narrow" w:cs="Arial Narrow"/>
          <w:kern w:val="1"/>
          <w:sz w:val="24"/>
          <w:szCs w:val="24"/>
          <w:lang w:val="sr-Latn-CS" w:eastAsia="ar-SA"/>
        </w:rPr>
        <w:t xml:space="preserve"> </w:t>
      </w:r>
      <w:r w:rsidRPr="00082A82">
        <w:rPr>
          <w:rFonts w:ascii="Arial Narrow" w:hAnsi="Arial Narrow" w:cs="Arial Narrow"/>
          <w:kern w:val="1"/>
          <w:sz w:val="24"/>
          <w:szCs w:val="24"/>
          <w:lang w:eastAsia="ar-SA"/>
        </w:rPr>
        <w:t>naknadno</w:t>
      </w:r>
      <w:r w:rsidRPr="00082A82">
        <w:rPr>
          <w:rFonts w:ascii="Arial Narrow" w:hAnsi="Arial Narrow" w:cs="Arial Narrow"/>
          <w:kern w:val="1"/>
          <w:sz w:val="24"/>
          <w:szCs w:val="24"/>
          <w:lang w:val="sr-Latn-CS" w:eastAsia="ar-SA"/>
        </w:rPr>
        <w:t xml:space="preserve"> </w:t>
      </w:r>
      <w:r w:rsidRPr="00082A82">
        <w:rPr>
          <w:rFonts w:ascii="Arial Narrow" w:hAnsi="Arial Narrow" w:cs="Arial Narrow"/>
          <w:kern w:val="1"/>
          <w:sz w:val="24"/>
          <w:szCs w:val="24"/>
          <w:lang w:eastAsia="ar-SA"/>
        </w:rPr>
        <w:t>ubacivati</w:t>
      </w:r>
      <w:r w:rsidRPr="00082A82">
        <w:rPr>
          <w:rFonts w:ascii="Arial Narrow" w:hAnsi="Arial Narrow" w:cs="Arial Narrow"/>
          <w:kern w:val="1"/>
          <w:sz w:val="24"/>
          <w:szCs w:val="24"/>
          <w:lang w:val="sr-Latn-CS" w:eastAsia="ar-SA"/>
        </w:rPr>
        <w:t xml:space="preserve">, </w:t>
      </w:r>
      <w:r w:rsidRPr="00082A82">
        <w:rPr>
          <w:rFonts w:ascii="Arial Narrow" w:hAnsi="Arial Narrow" w:cs="Arial Narrow"/>
          <w:kern w:val="1"/>
          <w:sz w:val="24"/>
          <w:szCs w:val="24"/>
          <w:lang w:eastAsia="ar-SA"/>
        </w:rPr>
        <w:t>odstranjivati</w:t>
      </w:r>
      <w:r w:rsidRPr="00082A82">
        <w:rPr>
          <w:rFonts w:ascii="Arial Narrow" w:hAnsi="Arial Narrow" w:cs="Arial Narrow"/>
          <w:kern w:val="1"/>
          <w:sz w:val="24"/>
          <w:szCs w:val="24"/>
          <w:lang w:val="sr-Latn-CS" w:eastAsia="ar-SA"/>
        </w:rPr>
        <w:t xml:space="preserve"> </w:t>
      </w:r>
      <w:r w:rsidRPr="00082A82">
        <w:rPr>
          <w:rFonts w:ascii="Arial Narrow" w:hAnsi="Arial Narrow" w:cs="Arial Narrow"/>
          <w:kern w:val="1"/>
          <w:sz w:val="24"/>
          <w:szCs w:val="24"/>
          <w:lang w:eastAsia="ar-SA"/>
        </w:rPr>
        <w:t>ili</w:t>
      </w:r>
      <w:r w:rsidRPr="00082A82">
        <w:rPr>
          <w:rFonts w:ascii="Arial Narrow" w:hAnsi="Arial Narrow" w:cs="Arial Narrow"/>
          <w:kern w:val="1"/>
          <w:sz w:val="24"/>
          <w:szCs w:val="24"/>
          <w:lang w:val="sr-Latn-CS" w:eastAsia="ar-SA"/>
        </w:rPr>
        <w:t xml:space="preserve"> </w:t>
      </w:r>
      <w:r w:rsidRPr="00082A82">
        <w:rPr>
          <w:rFonts w:ascii="Arial Narrow" w:hAnsi="Arial Narrow" w:cs="Arial Narrow"/>
          <w:kern w:val="1"/>
          <w:sz w:val="24"/>
          <w:szCs w:val="24"/>
          <w:lang w:eastAsia="ar-SA"/>
        </w:rPr>
        <w:t>zamjenjivati</w:t>
      </w:r>
      <w:r w:rsidRPr="00082A82">
        <w:rPr>
          <w:rFonts w:ascii="Arial Narrow" w:hAnsi="Arial Narrow" w:cs="Arial Narrow"/>
          <w:kern w:val="1"/>
          <w:sz w:val="24"/>
          <w:szCs w:val="24"/>
          <w:lang w:val="sr-Latn-CS" w:eastAsia="ar-SA"/>
        </w:rPr>
        <w:t xml:space="preserve">. </w:t>
      </w:r>
      <w:r w:rsidRPr="00082A82">
        <w:rPr>
          <w:rFonts w:ascii="Arial Narrow" w:hAnsi="Arial Narrow" w:cs="Arial Narrow"/>
          <w:kern w:val="1"/>
          <w:sz w:val="24"/>
          <w:szCs w:val="24"/>
          <w:lang w:eastAsia="ar-SA"/>
        </w:rPr>
        <w:t>Zatvaranje</w:t>
      </w:r>
      <w:r w:rsidRPr="00082A82">
        <w:rPr>
          <w:rFonts w:ascii="Arial Narrow" w:hAnsi="Arial Narrow" w:cs="Arial Narrow"/>
          <w:kern w:val="1"/>
          <w:sz w:val="24"/>
          <w:szCs w:val="24"/>
          <w:lang w:val="sr-Latn-CS" w:eastAsia="ar-SA"/>
        </w:rPr>
        <w:t xml:space="preserve"> </w:t>
      </w:r>
      <w:r w:rsidRPr="00082A82">
        <w:rPr>
          <w:rFonts w:ascii="Arial Narrow" w:hAnsi="Arial Narrow" w:cs="Arial Narrow"/>
          <w:kern w:val="1"/>
          <w:sz w:val="24"/>
          <w:szCs w:val="24"/>
          <w:lang w:eastAsia="ar-SA"/>
        </w:rPr>
        <w:t>plasti</w:t>
      </w:r>
      <w:r w:rsidRPr="00082A82">
        <w:rPr>
          <w:rFonts w:ascii="Arial Narrow" w:hAnsi="Arial Narrow" w:cs="Arial Narrow"/>
          <w:kern w:val="1"/>
          <w:sz w:val="24"/>
          <w:szCs w:val="24"/>
          <w:lang w:val="sr-Latn-CS" w:eastAsia="ar-SA"/>
        </w:rPr>
        <w:t>č</w:t>
      </w:r>
      <w:r w:rsidRPr="00082A82">
        <w:rPr>
          <w:rFonts w:ascii="Arial Narrow" w:hAnsi="Arial Narrow" w:cs="Arial Narrow"/>
          <w:kern w:val="1"/>
          <w:sz w:val="24"/>
          <w:szCs w:val="24"/>
          <w:lang w:eastAsia="ar-SA"/>
        </w:rPr>
        <w:t>ne</w:t>
      </w:r>
      <w:r w:rsidRPr="00082A82">
        <w:rPr>
          <w:rFonts w:ascii="Arial Narrow" w:hAnsi="Arial Narrow" w:cs="Arial Narrow"/>
          <w:kern w:val="1"/>
          <w:sz w:val="24"/>
          <w:szCs w:val="24"/>
          <w:lang w:val="sr-Latn-CS" w:eastAsia="ar-SA"/>
        </w:rPr>
        <w:t xml:space="preserve"> </w:t>
      </w:r>
      <w:r w:rsidRPr="00082A82">
        <w:rPr>
          <w:rFonts w:ascii="Arial Narrow" w:hAnsi="Arial Narrow" w:cs="Arial Narrow"/>
          <w:kern w:val="1"/>
          <w:sz w:val="24"/>
          <w:szCs w:val="24"/>
          <w:lang w:eastAsia="ar-SA"/>
        </w:rPr>
        <w:t>folije</w:t>
      </w:r>
      <w:r w:rsidRPr="00082A82">
        <w:rPr>
          <w:rFonts w:ascii="Arial Narrow" w:hAnsi="Arial Narrow" w:cs="Arial Narrow"/>
          <w:kern w:val="1"/>
          <w:sz w:val="24"/>
          <w:szCs w:val="24"/>
          <w:lang w:val="sr-Latn-CS" w:eastAsia="ar-SA"/>
        </w:rPr>
        <w:t xml:space="preserve"> </w:t>
      </w:r>
      <w:r w:rsidRPr="00082A82">
        <w:rPr>
          <w:rFonts w:ascii="Arial Narrow" w:hAnsi="Arial Narrow" w:cs="Arial Narrow"/>
          <w:kern w:val="1"/>
          <w:sz w:val="24"/>
          <w:szCs w:val="24"/>
          <w:lang w:eastAsia="ar-SA"/>
        </w:rPr>
        <w:t>mo</w:t>
      </w:r>
      <w:r w:rsidRPr="00082A82">
        <w:rPr>
          <w:rFonts w:ascii="Arial Narrow" w:hAnsi="Arial Narrow" w:cs="Arial Narrow"/>
          <w:kern w:val="1"/>
          <w:sz w:val="24"/>
          <w:szCs w:val="24"/>
          <w:lang w:val="sr-Latn-CS" w:eastAsia="ar-SA"/>
        </w:rPr>
        <w:t>ž</w:t>
      </w:r>
      <w:r w:rsidRPr="00082A82">
        <w:rPr>
          <w:rFonts w:ascii="Arial Narrow" w:hAnsi="Arial Narrow" w:cs="Arial Narrow"/>
          <w:kern w:val="1"/>
          <w:sz w:val="24"/>
          <w:szCs w:val="24"/>
          <w:lang w:eastAsia="ar-SA"/>
        </w:rPr>
        <w:t>e</w:t>
      </w:r>
      <w:r w:rsidRPr="00082A82">
        <w:rPr>
          <w:rFonts w:ascii="Arial Narrow" w:hAnsi="Arial Narrow" w:cs="Arial Narrow"/>
          <w:kern w:val="1"/>
          <w:sz w:val="24"/>
          <w:szCs w:val="24"/>
          <w:lang w:val="sr-Latn-CS" w:eastAsia="ar-SA"/>
        </w:rPr>
        <w:t xml:space="preserve"> </w:t>
      </w:r>
      <w:r w:rsidRPr="00082A82">
        <w:rPr>
          <w:rFonts w:ascii="Arial Narrow" w:hAnsi="Arial Narrow" w:cs="Arial Narrow"/>
          <w:kern w:val="1"/>
          <w:sz w:val="24"/>
          <w:szCs w:val="24"/>
          <w:lang w:eastAsia="ar-SA"/>
        </w:rPr>
        <w:t>se</w:t>
      </w:r>
      <w:r w:rsidRPr="00082A82">
        <w:rPr>
          <w:rFonts w:ascii="Arial Narrow" w:hAnsi="Arial Narrow" w:cs="Arial Narrow"/>
          <w:kern w:val="1"/>
          <w:sz w:val="24"/>
          <w:szCs w:val="24"/>
          <w:lang w:val="sr-Latn-CS" w:eastAsia="ar-SA"/>
        </w:rPr>
        <w:t xml:space="preserve"> </w:t>
      </w:r>
      <w:r w:rsidRPr="00082A82">
        <w:rPr>
          <w:rFonts w:ascii="Arial Narrow" w:hAnsi="Arial Narrow" w:cs="Arial Narrow"/>
          <w:kern w:val="1"/>
          <w:sz w:val="24"/>
          <w:szCs w:val="24"/>
          <w:lang w:eastAsia="ar-SA"/>
        </w:rPr>
        <w:t>vr</w:t>
      </w:r>
      <w:r w:rsidRPr="00082A82">
        <w:rPr>
          <w:rFonts w:ascii="Arial Narrow" w:hAnsi="Arial Narrow" w:cs="Arial Narrow"/>
          <w:kern w:val="1"/>
          <w:sz w:val="24"/>
          <w:szCs w:val="24"/>
          <w:lang w:val="sr-Latn-CS" w:eastAsia="ar-SA"/>
        </w:rPr>
        <w:t>š</w:t>
      </w:r>
      <w:r w:rsidRPr="00082A82">
        <w:rPr>
          <w:rFonts w:ascii="Arial Narrow" w:hAnsi="Arial Narrow" w:cs="Arial Narrow"/>
          <w:kern w:val="1"/>
          <w:sz w:val="24"/>
          <w:szCs w:val="24"/>
          <w:lang w:eastAsia="ar-SA"/>
        </w:rPr>
        <w:t>iti</w:t>
      </w:r>
      <w:r w:rsidRPr="00082A82">
        <w:rPr>
          <w:rFonts w:ascii="Arial Narrow" w:hAnsi="Arial Narrow" w:cs="Arial Narrow"/>
          <w:kern w:val="1"/>
          <w:sz w:val="24"/>
          <w:szCs w:val="24"/>
          <w:lang w:val="sr-Latn-CS" w:eastAsia="ar-SA"/>
        </w:rPr>
        <w:t xml:space="preserve"> </w:t>
      </w:r>
      <w:r w:rsidRPr="00082A82">
        <w:rPr>
          <w:rFonts w:ascii="Arial Narrow" w:hAnsi="Arial Narrow" w:cs="Arial Narrow"/>
          <w:kern w:val="1"/>
          <w:sz w:val="24"/>
          <w:szCs w:val="24"/>
          <w:lang w:eastAsia="ar-SA"/>
        </w:rPr>
        <w:t>i</w:t>
      </w:r>
      <w:r w:rsidRPr="00082A82">
        <w:rPr>
          <w:rFonts w:ascii="Arial Narrow" w:hAnsi="Arial Narrow" w:cs="Arial Narrow"/>
          <w:kern w:val="1"/>
          <w:sz w:val="24"/>
          <w:szCs w:val="24"/>
          <w:lang w:val="sr-Latn-CS" w:eastAsia="ar-SA"/>
        </w:rPr>
        <w:t xml:space="preserve"> </w:t>
      </w:r>
      <w:r w:rsidRPr="00082A82">
        <w:rPr>
          <w:rFonts w:ascii="Arial Narrow" w:hAnsi="Arial Narrow" w:cs="Arial Narrow"/>
          <w:kern w:val="1"/>
          <w:sz w:val="24"/>
          <w:szCs w:val="24"/>
          <w:lang w:eastAsia="ar-SA"/>
        </w:rPr>
        <w:t>jemstvenikom</w:t>
      </w:r>
      <w:r w:rsidRPr="00082A82">
        <w:rPr>
          <w:rFonts w:ascii="Arial Narrow" w:hAnsi="Arial Narrow" w:cs="Arial Narrow"/>
          <w:kern w:val="1"/>
          <w:sz w:val="24"/>
          <w:szCs w:val="24"/>
          <w:lang w:val="sr-Latn-CS" w:eastAsia="ar-SA"/>
        </w:rPr>
        <w:t xml:space="preserve"> </w:t>
      </w:r>
      <w:r w:rsidRPr="00082A82">
        <w:rPr>
          <w:rFonts w:ascii="Arial Narrow" w:hAnsi="Arial Narrow" w:cs="Arial Narrow"/>
          <w:kern w:val="1"/>
          <w:sz w:val="24"/>
          <w:szCs w:val="24"/>
          <w:lang w:eastAsia="ar-SA"/>
        </w:rPr>
        <w:t>kojim</w:t>
      </w:r>
      <w:r w:rsidRPr="00082A82">
        <w:rPr>
          <w:rFonts w:ascii="Arial Narrow" w:hAnsi="Arial Narrow" w:cs="Arial Narrow"/>
          <w:kern w:val="1"/>
          <w:sz w:val="24"/>
          <w:szCs w:val="24"/>
          <w:lang w:val="sr-Latn-CS" w:eastAsia="ar-SA"/>
        </w:rPr>
        <w:t xml:space="preserve"> </w:t>
      </w:r>
      <w:r w:rsidRPr="00082A82">
        <w:rPr>
          <w:rFonts w:ascii="Arial Narrow" w:hAnsi="Arial Narrow" w:cs="Arial Narrow"/>
          <w:kern w:val="1"/>
          <w:sz w:val="24"/>
          <w:szCs w:val="24"/>
          <w:lang w:eastAsia="ar-SA"/>
        </w:rPr>
        <w:t>se</w:t>
      </w:r>
      <w:r w:rsidRPr="00082A82">
        <w:rPr>
          <w:rFonts w:ascii="Arial Narrow" w:hAnsi="Arial Narrow" w:cs="Arial Narrow"/>
          <w:kern w:val="1"/>
          <w:sz w:val="24"/>
          <w:szCs w:val="24"/>
          <w:lang w:val="sr-Latn-CS" w:eastAsia="ar-SA"/>
        </w:rPr>
        <w:t xml:space="preserve"> </w:t>
      </w:r>
      <w:r w:rsidRPr="00082A82">
        <w:rPr>
          <w:rFonts w:ascii="Arial Narrow" w:hAnsi="Arial Narrow" w:cs="Arial Narrow"/>
          <w:kern w:val="1"/>
          <w:sz w:val="24"/>
          <w:szCs w:val="24"/>
          <w:lang w:eastAsia="ar-SA"/>
        </w:rPr>
        <w:t>povezuje</w:t>
      </w:r>
      <w:r w:rsidRPr="00082A82">
        <w:rPr>
          <w:rFonts w:ascii="Arial Narrow" w:hAnsi="Arial Narrow" w:cs="Arial Narrow"/>
          <w:kern w:val="1"/>
          <w:sz w:val="24"/>
          <w:szCs w:val="24"/>
          <w:lang w:val="sr-Latn-CS" w:eastAsia="ar-SA"/>
        </w:rPr>
        <w:t xml:space="preserve"> </w:t>
      </w:r>
      <w:r w:rsidRPr="00082A82">
        <w:rPr>
          <w:rFonts w:ascii="Arial Narrow" w:hAnsi="Arial Narrow" w:cs="Arial Narrow"/>
          <w:kern w:val="1"/>
          <w:sz w:val="24"/>
          <w:szCs w:val="24"/>
          <w:lang w:eastAsia="ar-SA"/>
        </w:rPr>
        <w:t>ponuda</w:t>
      </w:r>
      <w:r w:rsidRPr="00082A82">
        <w:rPr>
          <w:rFonts w:ascii="Arial Narrow" w:hAnsi="Arial Narrow" w:cs="Arial Narrow"/>
          <w:kern w:val="1"/>
          <w:sz w:val="24"/>
          <w:szCs w:val="24"/>
          <w:lang w:val="sr-Latn-CS" w:eastAsia="ar-SA"/>
        </w:rPr>
        <w:t xml:space="preserve"> </w:t>
      </w:r>
      <w:r w:rsidRPr="00082A82">
        <w:rPr>
          <w:rFonts w:ascii="Arial Narrow" w:hAnsi="Arial Narrow" w:cs="Arial Narrow"/>
          <w:kern w:val="1"/>
          <w:sz w:val="24"/>
          <w:szCs w:val="24"/>
          <w:lang w:eastAsia="ar-SA"/>
        </w:rPr>
        <w:t>u</w:t>
      </w:r>
      <w:r w:rsidRPr="00082A82">
        <w:rPr>
          <w:rFonts w:ascii="Arial Narrow" w:hAnsi="Arial Narrow" w:cs="Arial Narrow"/>
          <w:kern w:val="1"/>
          <w:sz w:val="24"/>
          <w:szCs w:val="24"/>
          <w:lang w:val="sr-Latn-CS" w:eastAsia="ar-SA"/>
        </w:rPr>
        <w:t xml:space="preserve"> </w:t>
      </w:r>
      <w:r w:rsidRPr="00082A82">
        <w:rPr>
          <w:rFonts w:ascii="Arial Narrow" w:hAnsi="Arial Narrow" w:cs="Arial Narrow"/>
          <w:kern w:val="1"/>
          <w:sz w:val="24"/>
          <w:szCs w:val="24"/>
          <w:lang w:eastAsia="ar-SA"/>
        </w:rPr>
        <w:t>cjelinu</w:t>
      </w:r>
      <w:r w:rsidRPr="00082A82">
        <w:rPr>
          <w:rFonts w:ascii="Arial Narrow" w:hAnsi="Arial Narrow" w:cs="Arial Narrow"/>
          <w:kern w:val="1"/>
          <w:sz w:val="24"/>
          <w:szCs w:val="24"/>
          <w:lang w:val="sr-Latn-CS" w:eastAsia="ar-SA"/>
        </w:rPr>
        <w:t xml:space="preserve"> </w:t>
      </w:r>
      <w:r w:rsidRPr="00082A82">
        <w:rPr>
          <w:rFonts w:ascii="Arial Narrow" w:hAnsi="Arial Narrow" w:cs="Arial Narrow"/>
          <w:kern w:val="1"/>
          <w:sz w:val="24"/>
          <w:szCs w:val="24"/>
          <w:lang w:eastAsia="ar-SA"/>
        </w:rPr>
        <w:t>na</w:t>
      </w:r>
      <w:r w:rsidRPr="00082A82">
        <w:rPr>
          <w:rFonts w:ascii="Arial Narrow" w:hAnsi="Arial Narrow" w:cs="Arial Narrow"/>
          <w:kern w:val="1"/>
          <w:sz w:val="24"/>
          <w:szCs w:val="24"/>
          <w:lang w:val="sr-Latn-CS" w:eastAsia="ar-SA"/>
        </w:rPr>
        <w:t xml:space="preserve"> </w:t>
      </w:r>
      <w:r w:rsidRPr="00082A82">
        <w:rPr>
          <w:rFonts w:ascii="Arial Narrow" w:hAnsi="Arial Narrow" w:cs="Arial Narrow"/>
          <w:kern w:val="1"/>
          <w:sz w:val="24"/>
          <w:szCs w:val="24"/>
          <w:lang w:eastAsia="ar-SA"/>
        </w:rPr>
        <w:t>na</w:t>
      </w:r>
      <w:r w:rsidRPr="00082A82">
        <w:rPr>
          <w:rFonts w:ascii="Arial Narrow" w:hAnsi="Arial Narrow" w:cs="Arial Narrow"/>
          <w:kern w:val="1"/>
          <w:sz w:val="24"/>
          <w:szCs w:val="24"/>
          <w:lang w:val="sr-Latn-CS" w:eastAsia="ar-SA"/>
        </w:rPr>
        <w:t>č</w:t>
      </w:r>
      <w:r w:rsidRPr="00082A82">
        <w:rPr>
          <w:rFonts w:ascii="Arial Narrow" w:hAnsi="Arial Narrow" w:cs="Arial Narrow"/>
          <w:kern w:val="1"/>
          <w:sz w:val="24"/>
          <w:szCs w:val="24"/>
          <w:lang w:eastAsia="ar-SA"/>
        </w:rPr>
        <w:t>in</w:t>
      </w:r>
      <w:r w:rsidRPr="00082A82">
        <w:rPr>
          <w:rFonts w:ascii="Arial Narrow" w:hAnsi="Arial Narrow" w:cs="Arial Narrow"/>
          <w:kern w:val="1"/>
          <w:sz w:val="24"/>
          <w:szCs w:val="24"/>
          <w:lang w:val="sr-Latn-CS" w:eastAsia="ar-SA"/>
        </w:rPr>
        <w:t xml:space="preserve"> š</w:t>
      </w:r>
      <w:r w:rsidRPr="00082A82">
        <w:rPr>
          <w:rFonts w:ascii="Arial Narrow" w:hAnsi="Arial Narrow" w:cs="Arial Narrow"/>
          <w:kern w:val="1"/>
          <w:sz w:val="24"/>
          <w:szCs w:val="24"/>
          <w:lang w:eastAsia="ar-SA"/>
        </w:rPr>
        <w:t>to</w:t>
      </w:r>
      <w:r w:rsidRPr="00082A82">
        <w:rPr>
          <w:rFonts w:ascii="Arial Narrow" w:hAnsi="Arial Narrow" w:cs="Arial Narrow"/>
          <w:kern w:val="1"/>
          <w:sz w:val="24"/>
          <w:szCs w:val="24"/>
          <w:lang w:val="sr-Latn-CS" w:eastAsia="ar-SA"/>
        </w:rPr>
        <w:t xml:space="preserve"> ć</w:t>
      </w:r>
      <w:r w:rsidRPr="00082A82">
        <w:rPr>
          <w:rFonts w:ascii="Arial Narrow" w:hAnsi="Arial Narrow" w:cs="Arial Narrow"/>
          <w:kern w:val="1"/>
          <w:sz w:val="24"/>
          <w:szCs w:val="24"/>
          <w:lang w:eastAsia="ar-SA"/>
        </w:rPr>
        <w:t>e</w:t>
      </w:r>
      <w:r w:rsidRPr="00082A82">
        <w:rPr>
          <w:rFonts w:ascii="Arial Narrow" w:hAnsi="Arial Narrow" w:cs="Arial Narrow"/>
          <w:kern w:val="1"/>
          <w:sz w:val="24"/>
          <w:szCs w:val="24"/>
          <w:lang w:val="sr-Latn-CS" w:eastAsia="ar-SA"/>
        </w:rPr>
        <w:t xml:space="preserve"> </w:t>
      </w:r>
      <w:r w:rsidRPr="00082A82">
        <w:rPr>
          <w:rFonts w:ascii="Arial Narrow" w:hAnsi="Arial Narrow" w:cs="Arial Narrow"/>
          <w:kern w:val="1"/>
          <w:sz w:val="24"/>
          <w:szCs w:val="24"/>
          <w:lang w:eastAsia="ar-SA"/>
        </w:rPr>
        <w:t>se</w:t>
      </w:r>
      <w:r w:rsidRPr="00082A82">
        <w:rPr>
          <w:rFonts w:ascii="Arial Narrow" w:hAnsi="Arial Narrow" w:cs="Arial Narrow"/>
          <w:kern w:val="1"/>
          <w:sz w:val="24"/>
          <w:szCs w:val="24"/>
          <w:lang w:val="sr-Latn-CS" w:eastAsia="ar-SA"/>
        </w:rPr>
        <w:t xml:space="preserve"> </w:t>
      </w:r>
      <w:r w:rsidRPr="00082A82">
        <w:rPr>
          <w:rFonts w:ascii="Arial Narrow" w:hAnsi="Arial Narrow" w:cs="Arial Narrow"/>
          <w:kern w:val="1"/>
          <w:sz w:val="24"/>
          <w:szCs w:val="24"/>
          <w:lang w:eastAsia="ar-SA"/>
        </w:rPr>
        <w:t>plasti</w:t>
      </w:r>
      <w:r w:rsidRPr="00082A82">
        <w:rPr>
          <w:rFonts w:ascii="Arial Narrow" w:hAnsi="Arial Narrow" w:cs="Arial Narrow"/>
          <w:kern w:val="1"/>
          <w:sz w:val="24"/>
          <w:szCs w:val="24"/>
          <w:lang w:val="sr-Latn-CS" w:eastAsia="ar-SA"/>
        </w:rPr>
        <w:t>č</w:t>
      </w:r>
      <w:r w:rsidRPr="00082A82">
        <w:rPr>
          <w:rFonts w:ascii="Arial Narrow" w:hAnsi="Arial Narrow" w:cs="Arial Narrow"/>
          <w:kern w:val="1"/>
          <w:sz w:val="24"/>
          <w:szCs w:val="24"/>
          <w:lang w:eastAsia="ar-SA"/>
        </w:rPr>
        <w:t>na</w:t>
      </w:r>
      <w:r w:rsidRPr="00082A82">
        <w:rPr>
          <w:rFonts w:ascii="Arial Narrow" w:hAnsi="Arial Narrow" w:cs="Arial Narrow"/>
          <w:kern w:val="1"/>
          <w:sz w:val="24"/>
          <w:szCs w:val="24"/>
          <w:lang w:val="sr-Latn-CS" w:eastAsia="ar-SA"/>
        </w:rPr>
        <w:t xml:space="preserve"> </w:t>
      </w:r>
      <w:r w:rsidRPr="00082A82">
        <w:rPr>
          <w:rFonts w:ascii="Arial Narrow" w:hAnsi="Arial Narrow" w:cs="Arial Narrow"/>
          <w:kern w:val="1"/>
          <w:sz w:val="24"/>
          <w:szCs w:val="24"/>
          <w:lang w:eastAsia="ar-SA"/>
        </w:rPr>
        <w:t>folija</w:t>
      </w:r>
      <w:r w:rsidRPr="00082A82">
        <w:rPr>
          <w:rFonts w:ascii="Arial Narrow" w:hAnsi="Arial Narrow" w:cs="Arial Narrow"/>
          <w:kern w:val="1"/>
          <w:sz w:val="24"/>
          <w:szCs w:val="24"/>
          <w:lang w:val="sr-Latn-CS" w:eastAsia="ar-SA"/>
        </w:rPr>
        <w:t xml:space="preserve"> </w:t>
      </w:r>
      <w:r w:rsidRPr="00082A82">
        <w:rPr>
          <w:rFonts w:ascii="Arial Narrow" w:hAnsi="Arial Narrow" w:cs="Arial Narrow"/>
          <w:kern w:val="1"/>
          <w:sz w:val="24"/>
          <w:szCs w:val="24"/>
          <w:lang w:eastAsia="ar-SA"/>
        </w:rPr>
        <w:t>perforirati</w:t>
      </w:r>
      <w:r w:rsidRPr="00082A82">
        <w:rPr>
          <w:rFonts w:ascii="Arial Narrow" w:hAnsi="Arial Narrow" w:cs="Arial Narrow"/>
          <w:kern w:val="1"/>
          <w:sz w:val="24"/>
          <w:szCs w:val="24"/>
          <w:lang w:val="sr-Latn-CS" w:eastAsia="ar-SA"/>
        </w:rPr>
        <w:t xml:space="preserve"> </w:t>
      </w:r>
      <w:r w:rsidRPr="00082A82">
        <w:rPr>
          <w:rFonts w:ascii="Arial Narrow" w:hAnsi="Arial Narrow" w:cs="Arial Narrow"/>
          <w:kern w:val="1"/>
          <w:sz w:val="24"/>
          <w:szCs w:val="24"/>
          <w:lang w:eastAsia="ar-SA"/>
        </w:rPr>
        <w:t>po</w:t>
      </w:r>
      <w:r w:rsidRPr="00082A82">
        <w:rPr>
          <w:rFonts w:ascii="Arial Narrow" w:hAnsi="Arial Narrow" w:cs="Arial Narrow"/>
          <w:kern w:val="1"/>
          <w:sz w:val="24"/>
          <w:szCs w:val="24"/>
          <w:lang w:val="sr-Latn-CS" w:eastAsia="ar-SA"/>
        </w:rPr>
        <w:t xml:space="preserve"> </w:t>
      </w:r>
      <w:r w:rsidRPr="00082A82">
        <w:rPr>
          <w:rFonts w:ascii="Arial Narrow" w:hAnsi="Arial Narrow" w:cs="Arial Narrow"/>
          <w:kern w:val="1"/>
          <w:sz w:val="24"/>
          <w:szCs w:val="24"/>
          <w:lang w:eastAsia="ar-SA"/>
        </w:rPr>
        <w:t>obodu</w:t>
      </w:r>
      <w:r w:rsidRPr="00082A82">
        <w:rPr>
          <w:rFonts w:ascii="Arial Narrow" w:hAnsi="Arial Narrow" w:cs="Arial Narrow"/>
          <w:kern w:val="1"/>
          <w:sz w:val="24"/>
          <w:szCs w:val="24"/>
          <w:lang w:val="sr-Latn-CS" w:eastAsia="ar-SA"/>
        </w:rPr>
        <w:t xml:space="preserve"> </w:t>
      </w:r>
      <w:r w:rsidRPr="00082A82">
        <w:rPr>
          <w:rFonts w:ascii="Arial Narrow" w:hAnsi="Arial Narrow" w:cs="Arial Narrow"/>
          <w:kern w:val="1"/>
          <w:sz w:val="24"/>
          <w:szCs w:val="24"/>
          <w:lang w:eastAsia="ar-SA"/>
        </w:rPr>
        <w:t>svake</w:t>
      </w:r>
      <w:r w:rsidRPr="00082A82">
        <w:rPr>
          <w:rFonts w:ascii="Arial Narrow" w:hAnsi="Arial Narrow" w:cs="Arial Narrow"/>
          <w:kern w:val="1"/>
          <w:sz w:val="24"/>
          <w:szCs w:val="24"/>
          <w:lang w:val="sr-Latn-CS" w:eastAsia="ar-SA"/>
        </w:rPr>
        <w:t xml:space="preserve"> </w:t>
      </w:r>
      <w:r w:rsidRPr="00082A82">
        <w:rPr>
          <w:rFonts w:ascii="Arial Narrow" w:hAnsi="Arial Narrow" w:cs="Arial Narrow"/>
          <w:kern w:val="1"/>
          <w:sz w:val="24"/>
          <w:szCs w:val="24"/>
          <w:lang w:eastAsia="ar-SA"/>
        </w:rPr>
        <w:t>strane</w:t>
      </w:r>
      <w:r w:rsidRPr="00082A82">
        <w:rPr>
          <w:rFonts w:ascii="Arial Narrow" w:hAnsi="Arial Narrow" w:cs="Arial Narrow"/>
          <w:kern w:val="1"/>
          <w:sz w:val="24"/>
          <w:szCs w:val="24"/>
          <w:lang w:val="sr-Latn-CS" w:eastAsia="ar-SA"/>
        </w:rPr>
        <w:t xml:space="preserve"> </w:t>
      </w:r>
      <w:r w:rsidRPr="00082A82">
        <w:rPr>
          <w:rFonts w:ascii="Arial Narrow" w:hAnsi="Arial Narrow" w:cs="Arial Narrow"/>
          <w:kern w:val="1"/>
          <w:sz w:val="24"/>
          <w:szCs w:val="24"/>
          <w:lang w:eastAsia="ar-SA"/>
        </w:rPr>
        <w:t>sa</w:t>
      </w:r>
      <w:r w:rsidRPr="00082A82">
        <w:rPr>
          <w:rFonts w:ascii="Arial Narrow" w:hAnsi="Arial Narrow" w:cs="Arial Narrow"/>
          <w:kern w:val="1"/>
          <w:sz w:val="24"/>
          <w:szCs w:val="24"/>
          <w:lang w:val="sr-Latn-CS" w:eastAsia="ar-SA"/>
        </w:rPr>
        <w:t xml:space="preserve"> </w:t>
      </w:r>
      <w:r w:rsidRPr="00082A82">
        <w:rPr>
          <w:rFonts w:ascii="Arial Narrow" w:hAnsi="Arial Narrow" w:cs="Arial Narrow"/>
          <w:kern w:val="1"/>
          <w:sz w:val="24"/>
          <w:szCs w:val="24"/>
          <w:lang w:eastAsia="ar-SA"/>
        </w:rPr>
        <w:t>najmanje</w:t>
      </w:r>
      <w:r w:rsidRPr="00082A82">
        <w:rPr>
          <w:rFonts w:ascii="Arial Narrow" w:hAnsi="Arial Narrow" w:cs="Arial Narrow"/>
          <w:kern w:val="1"/>
          <w:sz w:val="24"/>
          <w:szCs w:val="24"/>
          <w:lang w:val="sr-Latn-CS" w:eastAsia="ar-SA"/>
        </w:rPr>
        <w:t xml:space="preserve"> </w:t>
      </w:r>
      <w:r w:rsidRPr="00082A82">
        <w:rPr>
          <w:rFonts w:ascii="Arial Narrow" w:hAnsi="Arial Narrow" w:cs="Arial Narrow"/>
          <w:kern w:val="1"/>
          <w:sz w:val="24"/>
          <w:szCs w:val="24"/>
          <w:lang w:eastAsia="ar-SA"/>
        </w:rPr>
        <w:t>po</w:t>
      </w:r>
      <w:r w:rsidRPr="00082A82">
        <w:rPr>
          <w:rFonts w:ascii="Arial Narrow" w:hAnsi="Arial Narrow" w:cs="Arial Narrow"/>
          <w:kern w:val="1"/>
          <w:sz w:val="24"/>
          <w:szCs w:val="24"/>
          <w:lang w:val="sr-Latn-CS" w:eastAsia="ar-SA"/>
        </w:rPr>
        <w:t xml:space="preserve"> </w:t>
      </w:r>
      <w:r w:rsidRPr="00082A82">
        <w:rPr>
          <w:rFonts w:ascii="Arial Narrow" w:hAnsi="Arial Narrow" w:cs="Arial Narrow"/>
          <w:kern w:val="1"/>
          <w:sz w:val="24"/>
          <w:szCs w:val="24"/>
          <w:lang w:eastAsia="ar-SA"/>
        </w:rPr>
        <w:t>dvije</w:t>
      </w:r>
      <w:r w:rsidRPr="00082A82">
        <w:rPr>
          <w:rFonts w:ascii="Arial Narrow" w:hAnsi="Arial Narrow" w:cs="Arial Narrow"/>
          <w:kern w:val="1"/>
          <w:sz w:val="24"/>
          <w:szCs w:val="24"/>
          <w:lang w:val="sr-Latn-CS" w:eastAsia="ar-SA"/>
        </w:rPr>
        <w:t xml:space="preserve"> </w:t>
      </w:r>
      <w:r w:rsidRPr="00082A82">
        <w:rPr>
          <w:rFonts w:ascii="Arial Narrow" w:hAnsi="Arial Narrow" w:cs="Arial Narrow"/>
          <w:kern w:val="1"/>
          <w:sz w:val="24"/>
          <w:szCs w:val="24"/>
          <w:lang w:eastAsia="ar-SA"/>
        </w:rPr>
        <w:t>perforacije</w:t>
      </w:r>
      <w:r w:rsidRPr="00082A82">
        <w:rPr>
          <w:rFonts w:ascii="Arial Narrow" w:hAnsi="Arial Narrow" w:cs="Arial Narrow"/>
          <w:kern w:val="1"/>
          <w:sz w:val="24"/>
          <w:szCs w:val="24"/>
          <w:lang w:val="sr-Latn-CS" w:eastAsia="ar-SA"/>
        </w:rPr>
        <w:t xml:space="preserve"> </w:t>
      </w:r>
      <w:r w:rsidRPr="00082A82">
        <w:rPr>
          <w:rFonts w:ascii="Arial Narrow" w:hAnsi="Arial Narrow" w:cs="Arial Narrow"/>
          <w:kern w:val="1"/>
          <w:sz w:val="24"/>
          <w:szCs w:val="24"/>
          <w:lang w:eastAsia="ar-SA"/>
        </w:rPr>
        <w:t>kroz</w:t>
      </w:r>
      <w:r w:rsidRPr="00082A82">
        <w:rPr>
          <w:rFonts w:ascii="Arial Narrow" w:hAnsi="Arial Narrow" w:cs="Arial Narrow"/>
          <w:kern w:val="1"/>
          <w:sz w:val="24"/>
          <w:szCs w:val="24"/>
          <w:lang w:val="sr-Latn-CS" w:eastAsia="ar-SA"/>
        </w:rPr>
        <w:t xml:space="preserve"> </w:t>
      </w:r>
      <w:r w:rsidRPr="00082A82">
        <w:rPr>
          <w:rFonts w:ascii="Arial Narrow" w:hAnsi="Arial Narrow" w:cs="Arial Narrow"/>
          <w:kern w:val="1"/>
          <w:sz w:val="24"/>
          <w:szCs w:val="24"/>
          <w:lang w:eastAsia="ar-SA"/>
        </w:rPr>
        <w:t>koje</w:t>
      </w:r>
      <w:r w:rsidRPr="00082A82">
        <w:rPr>
          <w:rFonts w:ascii="Arial Narrow" w:hAnsi="Arial Narrow" w:cs="Arial Narrow"/>
          <w:kern w:val="1"/>
          <w:sz w:val="24"/>
          <w:szCs w:val="24"/>
          <w:lang w:val="sr-Latn-CS" w:eastAsia="ar-SA"/>
        </w:rPr>
        <w:t xml:space="preserve"> ć</w:t>
      </w:r>
      <w:r w:rsidRPr="00082A82">
        <w:rPr>
          <w:rFonts w:ascii="Arial Narrow" w:hAnsi="Arial Narrow" w:cs="Arial Narrow"/>
          <w:kern w:val="1"/>
          <w:sz w:val="24"/>
          <w:szCs w:val="24"/>
          <w:lang w:eastAsia="ar-SA"/>
        </w:rPr>
        <w:t>e</w:t>
      </w:r>
      <w:r w:rsidRPr="00082A82">
        <w:rPr>
          <w:rFonts w:ascii="Arial Narrow" w:hAnsi="Arial Narrow" w:cs="Arial Narrow"/>
          <w:kern w:val="1"/>
          <w:sz w:val="24"/>
          <w:szCs w:val="24"/>
          <w:lang w:val="sr-Latn-CS" w:eastAsia="ar-SA"/>
        </w:rPr>
        <w:t xml:space="preserve"> </w:t>
      </w:r>
      <w:r w:rsidRPr="00082A82">
        <w:rPr>
          <w:rFonts w:ascii="Arial Narrow" w:hAnsi="Arial Narrow" w:cs="Arial Narrow"/>
          <w:kern w:val="1"/>
          <w:sz w:val="24"/>
          <w:szCs w:val="24"/>
          <w:lang w:eastAsia="ar-SA"/>
        </w:rPr>
        <w:t>se</w:t>
      </w:r>
      <w:r w:rsidRPr="00082A82">
        <w:rPr>
          <w:rFonts w:ascii="Arial Narrow" w:hAnsi="Arial Narrow" w:cs="Arial Narrow"/>
          <w:kern w:val="1"/>
          <w:sz w:val="24"/>
          <w:szCs w:val="24"/>
          <w:lang w:val="sr-Latn-CS" w:eastAsia="ar-SA"/>
        </w:rPr>
        <w:t xml:space="preserve"> </w:t>
      </w:r>
      <w:r w:rsidRPr="00082A82">
        <w:rPr>
          <w:rFonts w:ascii="Arial Narrow" w:hAnsi="Arial Narrow" w:cs="Arial Narrow"/>
          <w:kern w:val="1"/>
          <w:sz w:val="24"/>
          <w:szCs w:val="24"/>
          <w:lang w:eastAsia="ar-SA"/>
        </w:rPr>
        <w:t>provu</w:t>
      </w:r>
      <w:r w:rsidRPr="00082A82">
        <w:rPr>
          <w:rFonts w:ascii="Arial Narrow" w:hAnsi="Arial Narrow" w:cs="Arial Narrow"/>
          <w:kern w:val="1"/>
          <w:sz w:val="24"/>
          <w:szCs w:val="24"/>
          <w:lang w:val="sr-Latn-CS" w:eastAsia="ar-SA"/>
        </w:rPr>
        <w:t>ć</w:t>
      </w:r>
      <w:r w:rsidRPr="00082A82">
        <w:rPr>
          <w:rFonts w:ascii="Arial Narrow" w:hAnsi="Arial Narrow" w:cs="Arial Narrow"/>
          <w:kern w:val="1"/>
          <w:sz w:val="24"/>
          <w:szCs w:val="24"/>
          <w:lang w:eastAsia="ar-SA"/>
        </w:rPr>
        <w:t>i</w:t>
      </w:r>
      <w:r w:rsidRPr="00082A82">
        <w:rPr>
          <w:rFonts w:ascii="Arial Narrow" w:hAnsi="Arial Narrow" w:cs="Arial Narrow"/>
          <w:kern w:val="1"/>
          <w:sz w:val="24"/>
          <w:szCs w:val="24"/>
          <w:lang w:val="sr-Latn-CS" w:eastAsia="ar-SA"/>
        </w:rPr>
        <w:t xml:space="preserve"> </w:t>
      </w:r>
      <w:r w:rsidRPr="00082A82">
        <w:rPr>
          <w:rFonts w:ascii="Arial Narrow" w:hAnsi="Arial Narrow" w:cs="Arial Narrow"/>
          <w:kern w:val="1"/>
          <w:sz w:val="24"/>
          <w:szCs w:val="24"/>
          <w:lang w:eastAsia="ar-SA"/>
        </w:rPr>
        <w:t>jemstvenik</w:t>
      </w:r>
      <w:r w:rsidRPr="00082A82">
        <w:rPr>
          <w:rFonts w:ascii="Arial Narrow" w:hAnsi="Arial Narrow" w:cs="Arial Narrow"/>
          <w:kern w:val="1"/>
          <w:sz w:val="24"/>
          <w:szCs w:val="24"/>
          <w:lang w:val="sr-Latn-CS" w:eastAsia="ar-SA"/>
        </w:rPr>
        <w:t xml:space="preserve"> </w:t>
      </w:r>
      <w:r w:rsidRPr="00082A82">
        <w:rPr>
          <w:rFonts w:ascii="Arial Narrow" w:hAnsi="Arial Narrow" w:cs="Arial Narrow"/>
          <w:kern w:val="1"/>
          <w:sz w:val="24"/>
          <w:szCs w:val="24"/>
          <w:lang w:eastAsia="ar-SA"/>
        </w:rPr>
        <w:t>kojim</w:t>
      </w:r>
      <w:r w:rsidRPr="00082A82">
        <w:rPr>
          <w:rFonts w:ascii="Arial Narrow" w:hAnsi="Arial Narrow" w:cs="Arial Narrow"/>
          <w:kern w:val="1"/>
          <w:sz w:val="24"/>
          <w:szCs w:val="24"/>
          <w:lang w:val="sr-Latn-CS" w:eastAsia="ar-SA"/>
        </w:rPr>
        <w:t xml:space="preserve"> </w:t>
      </w:r>
      <w:r w:rsidRPr="00082A82">
        <w:rPr>
          <w:rFonts w:ascii="Arial Narrow" w:hAnsi="Arial Narrow" w:cs="Arial Narrow"/>
          <w:kern w:val="1"/>
          <w:sz w:val="24"/>
          <w:szCs w:val="24"/>
          <w:lang w:eastAsia="ar-SA"/>
        </w:rPr>
        <w:t>se</w:t>
      </w:r>
      <w:r w:rsidRPr="00082A82">
        <w:rPr>
          <w:rFonts w:ascii="Arial Narrow" w:hAnsi="Arial Narrow" w:cs="Arial Narrow"/>
          <w:kern w:val="1"/>
          <w:sz w:val="24"/>
          <w:szCs w:val="24"/>
          <w:lang w:val="sr-Latn-CS" w:eastAsia="ar-SA"/>
        </w:rPr>
        <w:t xml:space="preserve"> </w:t>
      </w:r>
      <w:r w:rsidRPr="00082A82">
        <w:rPr>
          <w:rFonts w:ascii="Arial Narrow" w:hAnsi="Arial Narrow" w:cs="Arial Narrow"/>
          <w:kern w:val="1"/>
          <w:sz w:val="24"/>
          <w:szCs w:val="24"/>
          <w:lang w:eastAsia="ar-SA"/>
        </w:rPr>
        <w:t>povezuje</w:t>
      </w:r>
      <w:r w:rsidRPr="00082A82">
        <w:rPr>
          <w:rFonts w:ascii="Arial Narrow" w:hAnsi="Arial Narrow" w:cs="Arial Narrow"/>
          <w:kern w:val="1"/>
          <w:sz w:val="24"/>
          <w:szCs w:val="24"/>
          <w:lang w:val="sr-Latn-CS" w:eastAsia="ar-SA"/>
        </w:rPr>
        <w:t xml:space="preserve"> </w:t>
      </w:r>
      <w:r w:rsidRPr="00082A82">
        <w:rPr>
          <w:rFonts w:ascii="Arial Narrow" w:hAnsi="Arial Narrow" w:cs="Arial Narrow"/>
          <w:kern w:val="1"/>
          <w:sz w:val="24"/>
          <w:szCs w:val="24"/>
          <w:lang w:eastAsia="ar-SA"/>
        </w:rPr>
        <w:t>ponuda</w:t>
      </w:r>
      <w:r w:rsidRPr="00082A82">
        <w:rPr>
          <w:rFonts w:ascii="Arial Narrow" w:hAnsi="Arial Narrow" w:cs="Arial Narrow"/>
          <w:kern w:val="1"/>
          <w:sz w:val="24"/>
          <w:szCs w:val="24"/>
          <w:lang w:val="sr-Latn-CS" w:eastAsia="ar-SA"/>
        </w:rPr>
        <w:t xml:space="preserve">, </w:t>
      </w:r>
      <w:r w:rsidRPr="00082A82">
        <w:rPr>
          <w:rFonts w:ascii="Arial Narrow" w:hAnsi="Arial Narrow" w:cs="Arial Narrow"/>
          <w:kern w:val="1"/>
          <w:sz w:val="24"/>
          <w:szCs w:val="24"/>
          <w:lang w:eastAsia="ar-SA"/>
        </w:rPr>
        <w:t>tako</w:t>
      </w:r>
      <w:r w:rsidRPr="00082A82">
        <w:rPr>
          <w:rFonts w:ascii="Arial Narrow" w:hAnsi="Arial Narrow" w:cs="Arial Narrow"/>
          <w:kern w:val="1"/>
          <w:sz w:val="24"/>
          <w:szCs w:val="24"/>
          <w:lang w:val="sr-Latn-CS" w:eastAsia="ar-SA"/>
        </w:rPr>
        <w:t xml:space="preserve"> </w:t>
      </w:r>
      <w:r w:rsidRPr="00082A82">
        <w:rPr>
          <w:rFonts w:ascii="Arial Narrow" w:hAnsi="Arial Narrow" w:cs="Arial Narrow"/>
          <w:kern w:val="1"/>
          <w:sz w:val="24"/>
          <w:szCs w:val="24"/>
          <w:lang w:eastAsia="ar-SA"/>
        </w:rPr>
        <w:t>da</w:t>
      </w:r>
      <w:r w:rsidRPr="00082A82">
        <w:rPr>
          <w:rFonts w:ascii="Arial Narrow" w:hAnsi="Arial Narrow" w:cs="Arial Narrow"/>
          <w:kern w:val="1"/>
          <w:sz w:val="24"/>
          <w:szCs w:val="24"/>
          <w:lang w:val="sr-Latn-CS" w:eastAsia="ar-SA"/>
        </w:rPr>
        <w:t xml:space="preserve"> </w:t>
      </w:r>
      <w:r w:rsidRPr="00082A82">
        <w:rPr>
          <w:rFonts w:ascii="Arial Narrow" w:hAnsi="Arial Narrow" w:cs="Arial Narrow"/>
          <w:kern w:val="1"/>
          <w:sz w:val="24"/>
          <w:szCs w:val="24"/>
          <w:lang w:eastAsia="ar-SA"/>
        </w:rPr>
        <w:t>se</w:t>
      </w:r>
      <w:r w:rsidRPr="00082A82">
        <w:rPr>
          <w:rFonts w:ascii="Arial Narrow" w:hAnsi="Arial Narrow" w:cs="Arial Narrow"/>
          <w:kern w:val="1"/>
          <w:sz w:val="24"/>
          <w:szCs w:val="24"/>
          <w:lang w:val="sr-Latn-CS" w:eastAsia="ar-SA"/>
        </w:rPr>
        <w:t xml:space="preserve"> </w:t>
      </w:r>
      <w:r w:rsidRPr="00082A82">
        <w:rPr>
          <w:rFonts w:ascii="Arial Narrow" w:hAnsi="Arial Narrow" w:cs="Arial Narrow"/>
          <w:kern w:val="1"/>
          <w:sz w:val="24"/>
          <w:szCs w:val="24"/>
          <w:lang w:eastAsia="ar-SA"/>
        </w:rPr>
        <w:t>garancija</w:t>
      </w:r>
      <w:r w:rsidRPr="00082A82">
        <w:rPr>
          <w:rFonts w:ascii="Arial Narrow" w:hAnsi="Arial Narrow" w:cs="Arial Narrow"/>
          <w:kern w:val="1"/>
          <w:sz w:val="24"/>
          <w:szCs w:val="24"/>
          <w:lang w:val="sr-Latn-CS" w:eastAsia="ar-SA"/>
        </w:rPr>
        <w:t xml:space="preserve"> </w:t>
      </w:r>
      <w:r w:rsidRPr="00082A82">
        <w:rPr>
          <w:rFonts w:ascii="Arial Narrow" w:hAnsi="Arial Narrow" w:cs="Arial Narrow"/>
          <w:kern w:val="1"/>
          <w:sz w:val="24"/>
          <w:szCs w:val="24"/>
          <w:lang w:eastAsia="ar-SA"/>
        </w:rPr>
        <w:t>ponude</w:t>
      </w:r>
      <w:r w:rsidRPr="00082A82">
        <w:rPr>
          <w:rFonts w:ascii="Arial Narrow" w:hAnsi="Arial Narrow" w:cs="Arial Narrow"/>
          <w:kern w:val="1"/>
          <w:sz w:val="24"/>
          <w:szCs w:val="24"/>
          <w:lang w:val="sr-Latn-CS" w:eastAsia="ar-SA"/>
        </w:rPr>
        <w:t xml:space="preserve"> </w:t>
      </w:r>
      <w:r w:rsidRPr="00082A82">
        <w:rPr>
          <w:rFonts w:ascii="Arial Narrow" w:hAnsi="Arial Narrow" w:cs="Arial Narrow"/>
          <w:kern w:val="1"/>
          <w:sz w:val="24"/>
          <w:szCs w:val="24"/>
          <w:lang w:eastAsia="ar-SA"/>
        </w:rPr>
        <w:t>ne</w:t>
      </w:r>
      <w:r w:rsidRPr="00082A82">
        <w:rPr>
          <w:rFonts w:ascii="Arial Narrow" w:hAnsi="Arial Narrow" w:cs="Arial Narrow"/>
          <w:kern w:val="1"/>
          <w:sz w:val="24"/>
          <w:szCs w:val="24"/>
          <w:lang w:val="sr-Latn-CS" w:eastAsia="ar-SA"/>
        </w:rPr>
        <w:t xml:space="preserve"> </w:t>
      </w:r>
      <w:r w:rsidRPr="00082A82">
        <w:rPr>
          <w:rFonts w:ascii="Arial Narrow" w:hAnsi="Arial Narrow" w:cs="Arial Narrow"/>
          <w:kern w:val="1"/>
          <w:sz w:val="24"/>
          <w:szCs w:val="24"/>
          <w:lang w:eastAsia="ar-SA"/>
        </w:rPr>
        <w:t>mo</w:t>
      </w:r>
      <w:r w:rsidRPr="00082A82">
        <w:rPr>
          <w:rFonts w:ascii="Arial Narrow" w:hAnsi="Arial Narrow" w:cs="Arial Narrow"/>
          <w:kern w:val="1"/>
          <w:sz w:val="24"/>
          <w:szCs w:val="24"/>
          <w:lang w:val="sr-Latn-CS" w:eastAsia="ar-SA"/>
        </w:rPr>
        <w:t>ž</w:t>
      </w:r>
      <w:r w:rsidRPr="00082A82">
        <w:rPr>
          <w:rFonts w:ascii="Arial Narrow" w:hAnsi="Arial Narrow" w:cs="Arial Narrow"/>
          <w:kern w:val="1"/>
          <w:sz w:val="24"/>
          <w:szCs w:val="24"/>
          <w:lang w:eastAsia="ar-SA"/>
        </w:rPr>
        <w:t>e</w:t>
      </w:r>
      <w:r w:rsidRPr="00082A82">
        <w:rPr>
          <w:rFonts w:ascii="Arial Narrow" w:hAnsi="Arial Narrow" w:cs="Arial Narrow"/>
          <w:kern w:val="1"/>
          <w:sz w:val="24"/>
          <w:szCs w:val="24"/>
          <w:lang w:val="sr-Latn-CS" w:eastAsia="ar-SA"/>
        </w:rPr>
        <w:t xml:space="preserve"> </w:t>
      </w:r>
      <w:r w:rsidRPr="00082A82">
        <w:rPr>
          <w:rFonts w:ascii="Arial Narrow" w:hAnsi="Arial Narrow" w:cs="Arial Narrow"/>
          <w:kern w:val="1"/>
          <w:sz w:val="24"/>
          <w:szCs w:val="24"/>
          <w:lang w:eastAsia="ar-SA"/>
        </w:rPr>
        <w:t>naknadno</w:t>
      </w:r>
      <w:r w:rsidRPr="00082A82">
        <w:rPr>
          <w:rFonts w:ascii="Arial Narrow" w:hAnsi="Arial Narrow" w:cs="Arial Narrow"/>
          <w:kern w:val="1"/>
          <w:sz w:val="24"/>
          <w:szCs w:val="24"/>
          <w:lang w:val="sr-Latn-CS" w:eastAsia="ar-SA"/>
        </w:rPr>
        <w:t xml:space="preserve"> </w:t>
      </w:r>
      <w:r w:rsidRPr="00082A82">
        <w:rPr>
          <w:rFonts w:ascii="Arial Narrow" w:hAnsi="Arial Narrow" w:cs="Arial Narrow"/>
          <w:kern w:val="1"/>
          <w:sz w:val="24"/>
          <w:szCs w:val="24"/>
          <w:lang w:eastAsia="ar-SA"/>
        </w:rPr>
        <w:t>ubacivati</w:t>
      </w:r>
      <w:r w:rsidRPr="00082A82">
        <w:rPr>
          <w:rFonts w:ascii="Arial Narrow" w:hAnsi="Arial Narrow" w:cs="Arial Narrow"/>
          <w:kern w:val="1"/>
          <w:sz w:val="24"/>
          <w:szCs w:val="24"/>
          <w:lang w:val="sr-Latn-CS" w:eastAsia="ar-SA"/>
        </w:rPr>
        <w:t xml:space="preserve">, </w:t>
      </w:r>
      <w:r w:rsidRPr="00082A82">
        <w:rPr>
          <w:rFonts w:ascii="Arial Narrow" w:hAnsi="Arial Narrow" w:cs="Arial Narrow"/>
          <w:kern w:val="1"/>
          <w:sz w:val="24"/>
          <w:szCs w:val="24"/>
          <w:lang w:eastAsia="ar-SA"/>
        </w:rPr>
        <w:t>odstranjivati</w:t>
      </w:r>
      <w:r w:rsidRPr="00082A82">
        <w:rPr>
          <w:rFonts w:ascii="Arial Narrow" w:hAnsi="Arial Narrow" w:cs="Arial Narrow"/>
          <w:kern w:val="1"/>
          <w:sz w:val="24"/>
          <w:szCs w:val="24"/>
          <w:lang w:val="sr-Latn-CS" w:eastAsia="ar-SA"/>
        </w:rPr>
        <w:t xml:space="preserve"> </w:t>
      </w:r>
      <w:r w:rsidRPr="00082A82">
        <w:rPr>
          <w:rFonts w:ascii="Arial Narrow" w:hAnsi="Arial Narrow" w:cs="Arial Narrow"/>
          <w:kern w:val="1"/>
          <w:sz w:val="24"/>
          <w:szCs w:val="24"/>
          <w:lang w:eastAsia="ar-SA"/>
        </w:rPr>
        <w:t>ili</w:t>
      </w:r>
      <w:r w:rsidRPr="00082A82">
        <w:rPr>
          <w:rFonts w:ascii="Arial Narrow" w:hAnsi="Arial Narrow" w:cs="Arial Narrow"/>
          <w:kern w:val="1"/>
          <w:sz w:val="24"/>
          <w:szCs w:val="24"/>
          <w:lang w:val="sr-Latn-CS" w:eastAsia="ar-SA"/>
        </w:rPr>
        <w:t xml:space="preserve"> </w:t>
      </w:r>
      <w:r w:rsidRPr="00082A82">
        <w:rPr>
          <w:rFonts w:ascii="Arial Narrow" w:hAnsi="Arial Narrow" w:cs="Arial Narrow"/>
          <w:kern w:val="1"/>
          <w:sz w:val="24"/>
          <w:szCs w:val="24"/>
          <w:lang w:eastAsia="ar-SA"/>
        </w:rPr>
        <w:t>zamjenjivati</w:t>
      </w:r>
      <w:r w:rsidRPr="00082A82">
        <w:rPr>
          <w:rFonts w:ascii="Arial Narrow" w:hAnsi="Arial Narrow" w:cs="Arial Narrow"/>
          <w:kern w:val="1"/>
          <w:sz w:val="24"/>
          <w:szCs w:val="24"/>
          <w:lang w:val="sr-Latn-CS" w:eastAsia="ar-SA"/>
        </w:rPr>
        <w:t xml:space="preserve">, </w:t>
      </w:r>
      <w:r w:rsidRPr="00082A82">
        <w:rPr>
          <w:rFonts w:ascii="Arial Narrow" w:hAnsi="Arial Narrow" w:cs="Arial Narrow"/>
          <w:kern w:val="1"/>
          <w:sz w:val="24"/>
          <w:szCs w:val="24"/>
          <w:lang w:eastAsia="ar-SA"/>
        </w:rPr>
        <w:t>a</w:t>
      </w:r>
      <w:r w:rsidRPr="00082A82">
        <w:rPr>
          <w:rFonts w:ascii="Arial Narrow" w:hAnsi="Arial Narrow" w:cs="Arial Narrow"/>
          <w:kern w:val="1"/>
          <w:sz w:val="24"/>
          <w:szCs w:val="24"/>
          <w:lang w:val="sr-Latn-CS" w:eastAsia="ar-SA"/>
        </w:rPr>
        <w:t xml:space="preserve"> </w:t>
      </w:r>
      <w:r w:rsidRPr="00082A82">
        <w:rPr>
          <w:rFonts w:ascii="Arial Narrow" w:hAnsi="Arial Narrow" w:cs="Arial Narrow"/>
          <w:kern w:val="1"/>
          <w:sz w:val="24"/>
          <w:szCs w:val="24"/>
          <w:lang w:eastAsia="ar-SA"/>
        </w:rPr>
        <w:t>da</w:t>
      </w:r>
      <w:r w:rsidRPr="00082A82">
        <w:rPr>
          <w:rFonts w:ascii="Arial Narrow" w:hAnsi="Arial Narrow" w:cs="Arial Narrow"/>
          <w:kern w:val="1"/>
          <w:sz w:val="24"/>
          <w:szCs w:val="24"/>
          <w:lang w:val="sr-Latn-CS" w:eastAsia="ar-SA"/>
        </w:rPr>
        <w:t xml:space="preserve"> </w:t>
      </w:r>
      <w:r w:rsidRPr="00082A82">
        <w:rPr>
          <w:rFonts w:ascii="Arial Narrow" w:hAnsi="Arial Narrow" w:cs="Arial Narrow"/>
          <w:kern w:val="1"/>
          <w:sz w:val="24"/>
          <w:szCs w:val="24"/>
          <w:lang w:eastAsia="ar-SA"/>
        </w:rPr>
        <w:t>se</w:t>
      </w:r>
      <w:r w:rsidRPr="00082A82">
        <w:rPr>
          <w:rFonts w:ascii="Arial Narrow" w:hAnsi="Arial Narrow" w:cs="Arial Narrow"/>
          <w:kern w:val="1"/>
          <w:sz w:val="24"/>
          <w:szCs w:val="24"/>
          <w:lang w:val="sr-Latn-CS" w:eastAsia="ar-SA"/>
        </w:rPr>
        <w:t xml:space="preserve"> </w:t>
      </w:r>
      <w:r w:rsidRPr="00082A82">
        <w:rPr>
          <w:rFonts w:ascii="Arial Narrow" w:hAnsi="Arial Narrow" w:cs="Arial Narrow"/>
          <w:kern w:val="1"/>
          <w:sz w:val="24"/>
          <w:szCs w:val="24"/>
          <w:lang w:eastAsia="ar-SA"/>
        </w:rPr>
        <w:t>ista</w:t>
      </w:r>
      <w:r w:rsidRPr="00082A82">
        <w:rPr>
          <w:rFonts w:ascii="Arial Narrow" w:hAnsi="Arial Narrow" w:cs="Arial Narrow"/>
          <w:kern w:val="1"/>
          <w:sz w:val="24"/>
          <w:szCs w:val="24"/>
          <w:lang w:val="sr-Latn-CS" w:eastAsia="ar-SA"/>
        </w:rPr>
        <w:t xml:space="preserve"> </w:t>
      </w:r>
      <w:r w:rsidRPr="00082A82">
        <w:rPr>
          <w:rFonts w:ascii="Arial Narrow" w:hAnsi="Arial Narrow" w:cs="Arial Narrow"/>
          <w:kern w:val="1"/>
          <w:sz w:val="24"/>
          <w:szCs w:val="24"/>
          <w:lang w:eastAsia="ar-SA"/>
        </w:rPr>
        <w:t>vidno</w:t>
      </w:r>
      <w:r w:rsidRPr="00082A82">
        <w:rPr>
          <w:rFonts w:ascii="Arial Narrow" w:hAnsi="Arial Narrow" w:cs="Arial Narrow"/>
          <w:kern w:val="1"/>
          <w:sz w:val="24"/>
          <w:szCs w:val="24"/>
          <w:lang w:val="sr-Latn-CS" w:eastAsia="ar-SA"/>
        </w:rPr>
        <w:t xml:space="preserve"> </w:t>
      </w:r>
      <w:r w:rsidRPr="00082A82">
        <w:rPr>
          <w:rFonts w:ascii="Arial Narrow" w:hAnsi="Arial Narrow" w:cs="Arial Narrow"/>
          <w:kern w:val="1"/>
          <w:sz w:val="24"/>
          <w:szCs w:val="24"/>
          <w:lang w:eastAsia="ar-SA"/>
        </w:rPr>
        <w:t>ne</w:t>
      </w:r>
      <w:r w:rsidRPr="00082A82">
        <w:rPr>
          <w:rFonts w:ascii="Arial Narrow" w:hAnsi="Arial Narrow" w:cs="Arial Narrow"/>
          <w:kern w:val="1"/>
          <w:sz w:val="24"/>
          <w:szCs w:val="24"/>
          <w:lang w:val="sr-Latn-CS" w:eastAsia="ar-SA"/>
        </w:rPr>
        <w:t xml:space="preserve"> </w:t>
      </w:r>
      <w:r w:rsidRPr="00082A82">
        <w:rPr>
          <w:rFonts w:ascii="Arial Narrow" w:hAnsi="Arial Narrow" w:cs="Arial Narrow"/>
          <w:kern w:val="1"/>
          <w:sz w:val="24"/>
          <w:szCs w:val="24"/>
          <w:lang w:eastAsia="ar-SA"/>
        </w:rPr>
        <w:t>o</w:t>
      </w:r>
      <w:r w:rsidRPr="00082A82">
        <w:rPr>
          <w:rFonts w:ascii="Arial Narrow" w:hAnsi="Arial Narrow" w:cs="Arial Narrow"/>
          <w:kern w:val="1"/>
          <w:sz w:val="24"/>
          <w:szCs w:val="24"/>
          <w:lang w:val="sr-Latn-CS" w:eastAsia="ar-SA"/>
        </w:rPr>
        <w:t>š</w:t>
      </w:r>
      <w:r w:rsidRPr="00082A82">
        <w:rPr>
          <w:rFonts w:ascii="Arial Narrow" w:hAnsi="Arial Narrow" w:cs="Arial Narrow"/>
          <w:kern w:val="1"/>
          <w:sz w:val="24"/>
          <w:szCs w:val="24"/>
          <w:lang w:eastAsia="ar-SA"/>
        </w:rPr>
        <w:t>teti</w:t>
      </w:r>
      <w:r w:rsidRPr="00082A82">
        <w:rPr>
          <w:rFonts w:ascii="Arial Narrow" w:hAnsi="Arial Narrow" w:cs="Arial Narrow"/>
          <w:kern w:val="1"/>
          <w:sz w:val="24"/>
          <w:szCs w:val="24"/>
          <w:lang w:val="sr-Latn-CS" w:eastAsia="ar-SA"/>
        </w:rPr>
        <w:t xml:space="preserve">, </w:t>
      </w:r>
      <w:r w:rsidRPr="00082A82">
        <w:rPr>
          <w:rFonts w:ascii="Arial Narrow" w:hAnsi="Arial Narrow" w:cs="Arial Narrow"/>
          <w:kern w:val="1"/>
          <w:sz w:val="24"/>
          <w:szCs w:val="24"/>
          <w:lang w:eastAsia="ar-SA"/>
        </w:rPr>
        <w:t>kao</w:t>
      </w:r>
      <w:r w:rsidRPr="00082A82">
        <w:rPr>
          <w:rFonts w:ascii="Arial Narrow" w:hAnsi="Arial Narrow" w:cs="Arial Narrow"/>
          <w:kern w:val="1"/>
          <w:sz w:val="24"/>
          <w:szCs w:val="24"/>
          <w:lang w:val="sr-Latn-CS" w:eastAsia="ar-SA"/>
        </w:rPr>
        <w:t xml:space="preserve"> </w:t>
      </w:r>
      <w:r w:rsidRPr="00082A82">
        <w:rPr>
          <w:rFonts w:ascii="Arial Narrow" w:hAnsi="Arial Narrow" w:cs="Arial Narrow"/>
          <w:kern w:val="1"/>
          <w:sz w:val="24"/>
          <w:szCs w:val="24"/>
          <w:lang w:eastAsia="ar-SA"/>
        </w:rPr>
        <w:t>ni</w:t>
      </w:r>
      <w:r w:rsidRPr="00082A82">
        <w:rPr>
          <w:rFonts w:ascii="Arial Narrow" w:hAnsi="Arial Narrow" w:cs="Arial Narrow"/>
          <w:kern w:val="1"/>
          <w:sz w:val="24"/>
          <w:szCs w:val="24"/>
          <w:lang w:val="sr-Latn-CS" w:eastAsia="ar-SA"/>
        </w:rPr>
        <w:t xml:space="preserve"> </w:t>
      </w:r>
      <w:r w:rsidRPr="00082A82">
        <w:rPr>
          <w:rFonts w:ascii="Arial Narrow" w:hAnsi="Arial Narrow" w:cs="Arial Narrow"/>
          <w:kern w:val="1"/>
          <w:sz w:val="24"/>
          <w:szCs w:val="24"/>
          <w:lang w:eastAsia="ar-SA"/>
        </w:rPr>
        <w:t>jemstvenik</w:t>
      </w:r>
      <w:r w:rsidRPr="00082A82">
        <w:rPr>
          <w:rFonts w:ascii="Arial Narrow" w:hAnsi="Arial Narrow" w:cs="Arial Narrow"/>
          <w:kern w:val="1"/>
          <w:sz w:val="24"/>
          <w:szCs w:val="24"/>
          <w:lang w:val="sr-Latn-CS" w:eastAsia="ar-SA"/>
        </w:rPr>
        <w:t xml:space="preserve"> </w:t>
      </w:r>
      <w:r w:rsidRPr="00082A82">
        <w:rPr>
          <w:rFonts w:ascii="Arial Narrow" w:hAnsi="Arial Narrow" w:cs="Arial Narrow"/>
          <w:kern w:val="1"/>
          <w:sz w:val="24"/>
          <w:szCs w:val="24"/>
          <w:lang w:eastAsia="ar-SA"/>
        </w:rPr>
        <w:t>kojim</w:t>
      </w:r>
      <w:r w:rsidRPr="00082A82">
        <w:rPr>
          <w:rFonts w:ascii="Arial Narrow" w:hAnsi="Arial Narrow" w:cs="Arial Narrow"/>
          <w:kern w:val="1"/>
          <w:sz w:val="24"/>
          <w:szCs w:val="24"/>
          <w:lang w:val="sr-Latn-CS" w:eastAsia="ar-SA"/>
        </w:rPr>
        <w:t xml:space="preserve"> </w:t>
      </w:r>
      <w:r w:rsidRPr="00082A82">
        <w:rPr>
          <w:rFonts w:ascii="Arial Narrow" w:hAnsi="Arial Narrow" w:cs="Arial Narrow"/>
          <w:kern w:val="1"/>
          <w:sz w:val="24"/>
          <w:szCs w:val="24"/>
          <w:lang w:eastAsia="ar-SA"/>
        </w:rPr>
        <w:t>je</w:t>
      </w:r>
      <w:r w:rsidRPr="00082A82">
        <w:rPr>
          <w:rFonts w:ascii="Arial Narrow" w:hAnsi="Arial Narrow" w:cs="Arial Narrow"/>
          <w:kern w:val="1"/>
          <w:sz w:val="24"/>
          <w:szCs w:val="24"/>
          <w:lang w:val="sr-Latn-CS" w:eastAsia="ar-SA"/>
        </w:rPr>
        <w:t xml:space="preserve"> </w:t>
      </w:r>
      <w:r w:rsidRPr="00082A82">
        <w:rPr>
          <w:rFonts w:ascii="Arial Narrow" w:hAnsi="Arial Narrow" w:cs="Arial Narrow"/>
          <w:kern w:val="1"/>
          <w:sz w:val="24"/>
          <w:szCs w:val="24"/>
          <w:lang w:eastAsia="ar-SA"/>
        </w:rPr>
        <w:t>zatvorena</w:t>
      </w:r>
      <w:r w:rsidRPr="00082A82">
        <w:rPr>
          <w:rFonts w:ascii="Arial Narrow" w:hAnsi="Arial Narrow" w:cs="Arial Narrow"/>
          <w:kern w:val="1"/>
          <w:sz w:val="24"/>
          <w:szCs w:val="24"/>
          <w:lang w:val="sr-Latn-CS" w:eastAsia="ar-SA"/>
        </w:rPr>
        <w:t xml:space="preserve"> </w:t>
      </w:r>
      <w:r w:rsidRPr="00082A82">
        <w:rPr>
          <w:rFonts w:ascii="Arial Narrow" w:hAnsi="Arial Narrow" w:cs="Arial Narrow"/>
          <w:kern w:val="1"/>
          <w:sz w:val="24"/>
          <w:szCs w:val="24"/>
          <w:lang w:eastAsia="ar-SA"/>
        </w:rPr>
        <w:t>plasti</w:t>
      </w:r>
      <w:r w:rsidRPr="00082A82">
        <w:rPr>
          <w:rFonts w:ascii="Arial Narrow" w:hAnsi="Arial Narrow" w:cs="Arial Narrow"/>
          <w:kern w:val="1"/>
          <w:sz w:val="24"/>
          <w:szCs w:val="24"/>
          <w:lang w:val="sr-Latn-CS" w:eastAsia="ar-SA"/>
        </w:rPr>
        <w:t>č</w:t>
      </w:r>
      <w:r w:rsidRPr="00082A82">
        <w:rPr>
          <w:rFonts w:ascii="Arial Narrow" w:hAnsi="Arial Narrow" w:cs="Arial Narrow"/>
          <w:kern w:val="1"/>
          <w:sz w:val="24"/>
          <w:szCs w:val="24"/>
          <w:lang w:eastAsia="ar-SA"/>
        </w:rPr>
        <w:t>na</w:t>
      </w:r>
      <w:r w:rsidRPr="00082A82">
        <w:rPr>
          <w:rFonts w:ascii="Arial Narrow" w:hAnsi="Arial Narrow" w:cs="Arial Narrow"/>
          <w:kern w:val="1"/>
          <w:sz w:val="24"/>
          <w:szCs w:val="24"/>
          <w:lang w:val="sr-Latn-CS" w:eastAsia="ar-SA"/>
        </w:rPr>
        <w:t xml:space="preserve"> </w:t>
      </w:r>
      <w:r w:rsidRPr="00082A82">
        <w:rPr>
          <w:rFonts w:ascii="Arial Narrow" w:hAnsi="Arial Narrow" w:cs="Arial Narrow"/>
          <w:kern w:val="1"/>
          <w:sz w:val="24"/>
          <w:szCs w:val="24"/>
          <w:lang w:eastAsia="ar-SA"/>
        </w:rPr>
        <w:t>folija</w:t>
      </w:r>
      <w:r w:rsidRPr="00082A82">
        <w:rPr>
          <w:rFonts w:ascii="Arial Narrow" w:hAnsi="Arial Narrow" w:cs="Arial Narrow"/>
          <w:kern w:val="1"/>
          <w:sz w:val="24"/>
          <w:szCs w:val="24"/>
          <w:lang w:val="sr-Latn-CS" w:eastAsia="ar-SA"/>
        </w:rPr>
        <w:t xml:space="preserve"> </w:t>
      </w:r>
      <w:r w:rsidRPr="00082A82">
        <w:rPr>
          <w:rFonts w:ascii="Arial Narrow" w:hAnsi="Arial Narrow" w:cs="Arial Narrow"/>
          <w:kern w:val="1"/>
          <w:sz w:val="24"/>
          <w:szCs w:val="24"/>
          <w:lang w:eastAsia="ar-SA"/>
        </w:rPr>
        <w:t>i</w:t>
      </w:r>
      <w:r w:rsidRPr="00082A82">
        <w:rPr>
          <w:rFonts w:ascii="Arial Narrow" w:hAnsi="Arial Narrow" w:cs="Arial Narrow"/>
          <w:kern w:val="1"/>
          <w:sz w:val="24"/>
          <w:szCs w:val="24"/>
          <w:lang w:val="sr-Latn-CS" w:eastAsia="ar-SA"/>
        </w:rPr>
        <w:t xml:space="preserve"> </w:t>
      </w:r>
      <w:r w:rsidRPr="00082A82">
        <w:rPr>
          <w:rFonts w:ascii="Arial Narrow" w:hAnsi="Arial Narrow" w:cs="Arial Narrow"/>
          <w:kern w:val="1"/>
          <w:sz w:val="24"/>
          <w:szCs w:val="24"/>
          <w:lang w:eastAsia="ar-SA"/>
        </w:rPr>
        <w:t>kojim</w:t>
      </w:r>
      <w:r w:rsidRPr="00082A82">
        <w:rPr>
          <w:rFonts w:ascii="Arial Narrow" w:hAnsi="Arial Narrow" w:cs="Arial Narrow"/>
          <w:kern w:val="1"/>
          <w:sz w:val="24"/>
          <w:szCs w:val="24"/>
          <w:lang w:val="sr-Latn-CS" w:eastAsia="ar-SA"/>
        </w:rPr>
        <w:t xml:space="preserve"> </w:t>
      </w:r>
      <w:r w:rsidRPr="00082A82">
        <w:rPr>
          <w:rFonts w:ascii="Arial Narrow" w:hAnsi="Arial Narrow" w:cs="Arial Narrow"/>
          <w:kern w:val="1"/>
          <w:sz w:val="24"/>
          <w:szCs w:val="24"/>
          <w:lang w:eastAsia="ar-SA"/>
        </w:rPr>
        <w:t>je</w:t>
      </w:r>
      <w:r w:rsidRPr="00082A82">
        <w:rPr>
          <w:rFonts w:ascii="Arial Narrow" w:hAnsi="Arial Narrow" w:cs="Arial Narrow"/>
          <w:kern w:val="1"/>
          <w:sz w:val="24"/>
          <w:szCs w:val="24"/>
          <w:lang w:val="sr-Latn-CS" w:eastAsia="ar-SA"/>
        </w:rPr>
        <w:t xml:space="preserve"> </w:t>
      </w:r>
      <w:r w:rsidRPr="00082A82">
        <w:rPr>
          <w:rFonts w:ascii="Arial Narrow" w:hAnsi="Arial Narrow" w:cs="Arial Narrow"/>
          <w:kern w:val="1"/>
          <w:sz w:val="24"/>
          <w:szCs w:val="24"/>
          <w:lang w:eastAsia="ar-SA"/>
        </w:rPr>
        <w:t>uvezana</w:t>
      </w:r>
      <w:r w:rsidRPr="00082A82">
        <w:rPr>
          <w:rFonts w:ascii="Arial Narrow" w:hAnsi="Arial Narrow" w:cs="Arial Narrow"/>
          <w:kern w:val="1"/>
          <w:sz w:val="24"/>
          <w:szCs w:val="24"/>
          <w:lang w:val="sr-Latn-CS" w:eastAsia="ar-SA"/>
        </w:rPr>
        <w:t xml:space="preserve"> </w:t>
      </w:r>
      <w:r w:rsidRPr="00082A82">
        <w:rPr>
          <w:rFonts w:ascii="Arial Narrow" w:hAnsi="Arial Narrow" w:cs="Arial Narrow"/>
          <w:kern w:val="1"/>
          <w:sz w:val="24"/>
          <w:szCs w:val="24"/>
          <w:lang w:eastAsia="ar-SA"/>
        </w:rPr>
        <w:t>ponuda</w:t>
      </w:r>
      <w:r w:rsidRPr="00082A82">
        <w:rPr>
          <w:rFonts w:ascii="Arial Narrow" w:hAnsi="Arial Narrow" w:cs="Arial Narrow"/>
          <w:kern w:val="1"/>
          <w:sz w:val="24"/>
          <w:szCs w:val="24"/>
          <w:lang w:val="sr-Latn-CS" w:eastAsia="ar-SA"/>
        </w:rPr>
        <w:t xml:space="preserve"> </w:t>
      </w:r>
      <w:r w:rsidRPr="00082A82">
        <w:rPr>
          <w:rFonts w:ascii="Arial Narrow" w:hAnsi="Arial Narrow" w:cs="Arial Narrow"/>
          <w:kern w:val="1"/>
          <w:sz w:val="24"/>
          <w:szCs w:val="24"/>
          <w:lang w:eastAsia="ar-SA"/>
        </w:rPr>
        <w:t>ili</w:t>
      </w:r>
      <w:r w:rsidRPr="00082A82">
        <w:rPr>
          <w:rFonts w:ascii="Arial Narrow" w:hAnsi="Arial Narrow" w:cs="Arial Narrow"/>
          <w:kern w:val="1"/>
          <w:sz w:val="24"/>
          <w:szCs w:val="24"/>
          <w:lang w:val="sr-Latn-CS" w:eastAsia="ar-SA"/>
        </w:rPr>
        <w:t xml:space="preserve"> </w:t>
      </w:r>
      <w:r w:rsidRPr="00082A82">
        <w:rPr>
          <w:rFonts w:ascii="Arial Narrow" w:hAnsi="Arial Narrow" w:cs="Arial Narrow"/>
          <w:kern w:val="1"/>
          <w:sz w:val="24"/>
          <w:szCs w:val="24"/>
          <w:lang w:eastAsia="ar-SA"/>
        </w:rPr>
        <w:t>pe</w:t>
      </w:r>
      <w:r w:rsidRPr="00082A82">
        <w:rPr>
          <w:rFonts w:ascii="Arial Narrow" w:hAnsi="Arial Narrow" w:cs="Arial Narrow"/>
          <w:kern w:val="1"/>
          <w:sz w:val="24"/>
          <w:szCs w:val="24"/>
          <w:lang w:val="sr-Latn-CS" w:eastAsia="ar-SA"/>
        </w:rPr>
        <w:t>č</w:t>
      </w:r>
      <w:r w:rsidRPr="00082A82">
        <w:rPr>
          <w:rFonts w:ascii="Arial Narrow" w:hAnsi="Arial Narrow" w:cs="Arial Narrow"/>
          <w:kern w:val="1"/>
          <w:sz w:val="24"/>
          <w:szCs w:val="24"/>
          <w:lang w:eastAsia="ar-SA"/>
        </w:rPr>
        <w:t>atni</w:t>
      </w:r>
      <w:r w:rsidRPr="00082A82">
        <w:rPr>
          <w:rFonts w:ascii="Arial Narrow" w:hAnsi="Arial Narrow" w:cs="Arial Narrow"/>
          <w:kern w:val="1"/>
          <w:sz w:val="24"/>
          <w:szCs w:val="24"/>
          <w:lang w:val="sr-Latn-CS" w:eastAsia="ar-SA"/>
        </w:rPr>
        <w:t xml:space="preserve"> </w:t>
      </w:r>
      <w:r w:rsidRPr="00082A82">
        <w:rPr>
          <w:rFonts w:ascii="Arial Narrow" w:hAnsi="Arial Narrow" w:cs="Arial Narrow"/>
          <w:kern w:val="1"/>
          <w:sz w:val="24"/>
          <w:szCs w:val="24"/>
          <w:lang w:eastAsia="ar-SA"/>
        </w:rPr>
        <w:t>vosak</w:t>
      </w:r>
      <w:r w:rsidRPr="00082A82">
        <w:rPr>
          <w:rFonts w:ascii="Arial Narrow" w:hAnsi="Arial Narrow" w:cs="Arial Narrow"/>
          <w:kern w:val="1"/>
          <w:sz w:val="24"/>
          <w:szCs w:val="24"/>
          <w:lang w:val="sr-Latn-CS" w:eastAsia="ar-SA"/>
        </w:rPr>
        <w:t xml:space="preserve"> </w:t>
      </w:r>
      <w:r w:rsidRPr="00082A82">
        <w:rPr>
          <w:rFonts w:ascii="Arial Narrow" w:hAnsi="Arial Narrow" w:cs="Arial Narrow"/>
          <w:kern w:val="1"/>
          <w:sz w:val="24"/>
          <w:szCs w:val="24"/>
          <w:lang w:eastAsia="ar-SA"/>
        </w:rPr>
        <w:t>kojim</w:t>
      </w:r>
      <w:r w:rsidRPr="00082A82">
        <w:rPr>
          <w:rFonts w:ascii="Arial Narrow" w:hAnsi="Arial Narrow" w:cs="Arial Narrow"/>
          <w:kern w:val="1"/>
          <w:sz w:val="24"/>
          <w:szCs w:val="24"/>
          <w:lang w:val="sr-Latn-CS" w:eastAsia="ar-SA"/>
        </w:rPr>
        <w:t xml:space="preserve"> </w:t>
      </w:r>
      <w:r w:rsidRPr="00082A82">
        <w:rPr>
          <w:rFonts w:ascii="Arial Narrow" w:hAnsi="Arial Narrow" w:cs="Arial Narrow"/>
          <w:kern w:val="1"/>
          <w:sz w:val="24"/>
          <w:szCs w:val="24"/>
          <w:lang w:eastAsia="ar-SA"/>
        </w:rPr>
        <w:t>je</w:t>
      </w:r>
      <w:r w:rsidRPr="00082A82">
        <w:rPr>
          <w:rFonts w:ascii="Arial Narrow" w:hAnsi="Arial Narrow" w:cs="Arial Narrow"/>
          <w:kern w:val="1"/>
          <w:sz w:val="24"/>
          <w:szCs w:val="24"/>
          <w:lang w:val="sr-Latn-CS" w:eastAsia="ar-SA"/>
        </w:rPr>
        <w:t xml:space="preserve"> </w:t>
      </w:r>
      <w:r w:rsidRPr="00082A82">
        <w:rPr>
          <w:rFonts w:ascii="Arial Narrow" w:hAnsi="Arial Narrow" w:cs="Arial Narrow"/>
          <w:kern w:val="1"/>
          <w:sz w:val="24"/>
          <w:szCs w:val="24"/>
          <w:lang w:eastAsia="ar-SA"/>
        </w:rPr>
        <w:t>ponuda</w:t>
      </w:r>
      <w:r w:rsidRPr="00082A82">
        <w:rPr>
          <w:rFonts w:ascii="Arial Narrow" w:hAnsi="Arial Narrow" w:cs="Arial Narrow"/>
          <w:kern w:val="1"/>
          <w:sz w:val="24"/>
          <w:szCs w:val="24"/>
          <w:lang w:val="sr-Latn-CS" w:eastAsia="ar-SA"/>
        </w:rPr>
        <w:t xml:space="preserve"> </w:t>
      </w:r>
      <w:r w:rsidRPr="00082A82">
        <w:rPr>
          <w:rFonts w:ascii="Arial Narrow" w:hAnsi="Arial Narrow" w:cs="Arial Narrow"/>
          <w:kern w:val="1"/>
          <w:sz w:val="24"/>
          <w:szCs w:val="24"/>
          <w:lang w:eastAsia="ar-SA"/>
        </w:rPr>
        <w:t>zape</w:t>
      </w:r>
      <w:r w:rsidRPr="00082A82">
        <w:rPr>
          <w:rFonts w:ascii="Arial Narrow" w:hAnsi="Arial Narrow" w:cs="Arial Narrow"/>
          <w:kern w:val="1"/>
          <w:sz w:val="24"/>
          <w:szCs w:val="24"/>
          <w:lang w:val="sr-Latn-CS" w:eastAsia="ar-SA"/>
        </w:rPr>
        <w:t>č</w:t>
      </w:r>
      <w:r w:rsidRPr="00082A82">
        <w:rPr>
          <w:rFonts w:ascii="Arial Narrow" w:hAnsi="Arial Narrow" w:cs="Arial Narrow"/>
          <w:kern w:val="1"/>
          <w:sz w:val="24"/>
          <w:szCs w:val="24"/>
          <w:lang w:eastAsia="ar-SA"/>
        </w:rPr>
        <w:t>a</w:t>
      </w:r>
      <w:r w:rsidRPr="00082A82">
        <w:rPr>
          <w:rFonts w:ascii="Arial Narrow" w:hAnsi="Arial Narrow" w:cs="Arial Narrow"/>
          <w:kern w:val="1"/>
          <w:sz w:val="24"/>
          <w:szCs w:val="24"/>
          <w:lang w:val="sr-Latn-CS" w:eastAsia="ar-SA"/>
        </w:rPr>
        <w:t>ć</w:t>
      </w:r>
      <w:r w:rsidRPr="00082A82">
        <w:rPr>
          <w:rFonts w:ascii="Arial Narrow" w:hAnsi="Arial Narrow" w:cs="Arial Narrow"/>
          <w:kern w:val="1"/>
          <w:sz w:val="24"/>
          <w:szCs w:val="24"/>
          <w:lang w:eastAsia="ar-SA"/>
        </w:rPr>
        <w:t>ena</w:t>
      </w:r>
      <w:r w:rsidRPr="00082A82">
        <w:rPr>
          <w:rFonts w:ascii="Arial Narrow" w:hAnsi="Arial Narrow" w:cs="Arial Narrow"/>
          <w:kern w:val="1"/>
          <w:sz w:val="24"/>
          <w:szCs w:val="24"/>
          <w:lang w:val="sr-Latn-CS" w:eastAsia="ar-SA"/>
        </w:rPr>
        <w:t xml:space="preserve">. </w:t>
      </w:r>
      <w:r w:rsidRPr="00082A82">
        <w:rPr>
          <w:rFonts w:ascii="Arial Narrow" w:hAnsi="Arial Narrow" w:cs="Arial Narrow"/>
          <w:kern w:val="1"/>
          <w:sz w:val="24"/>
          <w:szCs w:val="24"/>
          <w:lang w:val="it-IT" w:eastAsia="ar-SA"/>
        </w:rPr>
        <w:t>Ako se garancija ponude sastoji iz više listova svaki list garancije se dostavlja na naprijed opisani način.</w:t>
      </w:r>
    </w:p>
    <w:p w14:paraId="3CBE0132" w14:textId="77777777" w:rsidR="00902268" w:rsidRPr="00082A82" w:rsidRDefault="00902268" w:rsidP="00902268">
      <w:pPr>
        <w:suppressAutoHyphens/>
        <w:autoSpaceDE w:val="0"/>
        <w:spacing w:after="0" w:line="240" w:lineRule="auto"/>
        <w:ind w:firstLine="567"/>
        <w:jc w:val="both"/>
        <w:rPr>
          <w:rFonts w:ascii="Arial Narrow" w:hAnsi="Arial Narrow" w:cs="Arial Narrow"/>
          <w:b/>
          <w:bCs/>
          <w:kern w:val="1"/>
          <w:sz w:val="24"/>
          <w:szCs w:val="24"/>
          <w:u w:val="single"/>
          <w:lang w:val="it-IT" w:eastAsia="ar-SA"/>
        </w:rPr>
      </w:pPr>
    </w:p>
    <w:p w14:paraId="6040B6E0" w14:textId="77777777" w:rsidR="00902268" w:rsidRPr="00082A82" w:rsidRDefault="00902268" w:rsidP="00902268">
      <w:pPr>
        <w:suppressAutoHyphens/>
        <w:autoSpaceDE w:val="0"/>
        <w:spacing w:after="0" w:line="240" w:lineRule="auto"/>
        <w:ind w:firstLine="567"/>
        <w:jc w:val="both"/>
        <w:rPr>
          <w:rFonts w:ascii="Arial Narrow" w:hAnsi="Arial Narrow" w:cs="Arial Narrow"/>
          <w:b/>
          <w:bCs/>
          <w:kern w:val="1"/>
          <w:sz w:val="24"/>
          <w:szCs w:val="24"/>
          <w:lang w:val="it-IT" w:eastAsia="ar-SA"/>
        </w:rPr>
      </w:pPr>
      <w:r w:rsidRPr="00082A82">
        <w:rPr>
          <w:rFonts w:ascii="Arial Narrow" w:hAnsi="Arial Narrow" w:cs="Arial Narrow"/>
          <w:b/>
          <w:bCs/>
          <w:kern w:val="1"/>
          <w:sz w:val="24"/>
          <w:szCs w:val="24"/>
          <w:u w:val="single"/>
          <w:lang w:val="it-IT" w:eastAsia="ar-SA"/>
        </w:rPr>
        <w:t>Zajednički uslovi za garanciju ponude i sredstva finansijskog obezbjeđenja ugovora o  nabavci</w:t>
      </w:r>
    </w:p>
    <w:p w14:paraId="2DB495CE" w14:textId="77777777" w:rsidR="00902268" w:rsidRPr="00082A82" w:rsidRDefault="00902268" w:rsidP="00902268">
      <w:pPr>
        <w:suppressAutoHyphens/>
        <w:autoSpaceDE w:val="0"/>
        <w:spacing w:after="0" w:line="240" w:lineRule="auto"/>
        <w:ind w:firstLine="567"/>
        <w:rPr>
          <w:rFonts w:ascii="Arial Narrow" w:hAnsi="Arial Narrow" w:cs="Arial Narrow"/>
          <w:b/>
          <w:bCs/>
          <w:kern w:val="1"/>
          <w:sz w:val="24"/>
          <w:szCs w:val="24"/>
          <w:lang w:val="it-IT" w:eastAsia="ar-SA"/>
        </w:rPr>
      </w:pPr>
    </w:p>
    <w:p w14:paraId="03E3BEEE" w14:textId="77777777" w:rsidR="00902268" w:rsidRPr="00082A82" w:rsidRDefault="00902268" w:rsidP="00902268">
      <w:pPr>
        <w:suppressAutoHyphens/>
        <w:autoSpaceDE w:val="0"/>
        <w:spacing w:after="0" w:line="240" w:lineRule="auto"/>
        <w:ind w:firstLine="567"/>
        <w:jc w:val="both"/>
        <w:rPr>
          <w:rFonts w:ascii="Arial Narrow" w:hAnsi="Arial Narrow" w:cs="Arial Narrow"/>
          <w:kern w:val="1"/>
          <w:sz w:val="24"/>
          <w:szCs w:val="24"/>
          <w:lang w:val="it-IT" w:eastAsia="ar-SA"/>
        </w:rPr>
      </w:pPr>
      <w:r w:rsidRPr="00082A82">
        <w:rPr>
          <w:rFonts w:ascii="Arial Narrow" w:hAnsi="Arial Narrow" w:cs="Arial Narrow"/>
          <w:kern w:val="1"/>
          <w:sz w:val="24"/>
          <w:szCs w:val="24"/>
          <w:lang w:val="it-IT" w:eastAsia="ar-SA"/>
        </w:rPr>
        <w:t>Garancija ponude i sredstva finansijskog obezbjeđenja ugovora o nabavci mogu biti izdata od banke, društva za osiguranje ili druge organizacije koja je zakonom ili na osnovu zakona ovlašćena za davanje garancija.</w:t>
      </w:r>
    </w:p>
    <w:p w14:paraId="532061B0" w14:textId="77777777" w:rsidR="00902268" w:rsidRPr="00082A82" w:rsidRDefault="00902268" w:rsidP="00902268">
      <w:pPr>
        <w:suppressAutoHyphens/>
        <w:spacing w:after="0" w:line="240" w:lineRule="auto"/>
        <w:ind w:firstLine="567"/>
        <w:jc w:val="both"/>
        <w:rPr>
          <w:rFonts w:ascii="Arial Narrow" w:hAnsi="Arial Narrow" w:cs="Arial Narrow"/>
          <w:kern w:val="1"/>
          <w:sz w:val="24"/>
          <w:szCs w:val="24"/>
          <w:lang w:val="sr-Latn-CS" w:eastAsia="ar-SA"/>
        </w:rPr>
      </w:pPr>
      <w:r w:rsidRPr="00082A82">
        <w:rPr>
          <w:rFonts w:ascii="Arial Narrow" w:hAnsi="Arial Narrow" w:cs="Arial Narrow"/>
          <w:kern w:val="1"/>
          <w:sz w:val="24"/>
          <w:szCs w:val="24"/>
          <w:lang w:val="it-IT" w:eastAsia="ar-SA"/>
        </w:rPr>
        <w:t>U garanciji ponude i sredstvu finansijskog obezbjeđenja ugovora o nabavci mora biti naveden broj i datum tenderske dokumentacije na koji se odnosi ponuda, iznos na koji se garancija daje i da je bezuslovna i plativa na prvi poziv naručioca nakon nastanka razloga na koji se odnosi.</w:t>
      </w:r>
    </w:p>
    <w:p w14:paraId="1C5083BE" w14:textId="77777777" w:rsidR="00902268" w:rsidRPr="00082A82" w:rsidRDefault="00902268" w:rsidP="00902268">
      <w:pPr>
        <w:suppressAutoHyphens/>
        <w:spacing w:after="0" w:line="240" w:lineRule="auto"/>
        <w:ind w:firstLine="567"/>
        <w:jc w:val="both"/>
        <w:rPr>
          <w:rFonts w:ascii="Arial Narrow" w:hAnsi="Arial Narrow" w:cs="Arial Narrow"/>
          <w:kern w:val="1"/>
          <w:sz w:val="24"/>
          <w:szCs w:val="24"/>
          <w:lang w:val="sr-Latn-CS" w:eastAsia="ar-SA"/>
        </w:rPr>
      </w:pPr>
      <w:r w:rsidRPr="00082A82">
        <w:rPr>
          <w:rFonts w:ascii="Arial Narrow" w:hAnsi="Arial Narrow" w:cs="Arial Narrow"/>
          <w:kern w:val="1"/>
          <w:sz w:val="24"/>
          <w:szCs w:val="24"/>
          <w:lang w:val="sr-Latn-CS" w:eastAsia="ar-SA"/>
        </w:rPr>
        <w:t>U slučaju kada se ponuda podnosi za više partija ponuđač može u ponudi dostaviti jednu garanciju ponude za sve partije za koje podnosi ponudu uz navođenje partija na koje se odnosi i iznosa garancije za svaku partiju ili da za svaku partiju dostavi posebnu garanciju ponude.</w:t>
      </w:r>
    </w:p>
    <w:p w14:paraId="57DACB97" w14:textId="77777777" w:rsidR="00902268" w:rsidRPr="00082A82" w:rsidRDefault="00902268" w:rsidP="00902268">
      <w:pPr>
        <w:suppressAutoHyphens/>
        <w:spacing w:after="0" w:line="240" w:lineRule="auto"/>
        <w:ind w:firstLine="567"/>
        <w:jc w:val="both"/>
        <w:rPr>
          <w:rFonts w:ascii="Arial Narrow" w:hAnsi="Arial Narrow" w:cs="Arial Narrow"/>
          <w:kern w:val="1"/>
          <w:sz w:val="24"/>
          <w:szCs w:val="24"/>
          <w:lang w:val="sr-Latn-CS" w:eastAsia="ar-SA"/>
        </w:rPr>
      </w:pPr>
    </w:p>
    <w:p w14:paraId="7FC14933" w14:textId="77777777" w:rsidR="00902268" w:rsidRPr="00082A82" w:rsidRDefault="00902268" w:rsidP="00902268">
      <w:pPr>
        <w:shd w:val="clear" w:color="auto" w:fill="FFFFFF"/>
        <w:suppressAutoHyphens/>
        <w:spacing w:after="0" w:line="240" w:lineRule="auto"/>
        <w:ind w:firstLine="567"/>
        <w:jc w:val="both"/>
        <w:rPr>
          <w:rFonts w:ascii="Arial Narrow" w:hAnsi="Arial Narrow" w:cs="Arial Narrow"/>
          <w:kern w:val="1"/>
          <w:sz w:val="24"/>
          <w:szCs w:val="24"/>
          <w:lang w:val="sr-Latn-CS" w:eastAsia="ar-SA"/>
        </w:rPr>
      </w:pPr>
      <w:r w:rsidRPr="00082A82">
        <w:rPr>
          <w:rFonts w:ascii="Arial Narrow" w:hAnsi="Arial Narrow" w:cs="Arial Narrow"/>
          <w:b/>
          <w:bCs/>
          <w:kern w:val="1"/>
          <w:sz w:val="24"/>
          <w:szCs w:val="24"/>
          <w:u w:val="single"/>
          <w:lang w:val="sr-Latn-CS" w:eastAsia="ar-SA"/>
        </w:rPr>
        <w:t>Način iskazivanja ponuđene cijene</w:t>
      </w:r>
    </w:p>
    <w:p w14:paraId="35223891" w14:textId="77777777" w:rsidR="00902268" w:rsidRPr="00082A82" w:rsidRDefault="00902268" w:rsidP="00902268">
      <w:pPr>
        <w:suppressAutoHyphens/>
        <w:autoSpaceDE w:val="0"/>
        <w:spacing w:after="0" w:line="240" w:lineRule="auto"/>
        <w:ind w:firstLine="567"/>
        <w:jc w:val="both"/>
        <w:rPr>
          <w:rFonts w:ascii="Arial Narrow" w:hAnsi="Arial Narrow" w:cs="Arial Narrow"/>
          <w:kern w:val="1"/>
          <w:sz w:val="24"/>
          <w:szCs w:val="24"/>
          <w:lang w:val="sr-Latn-CS" w:eastAsia="ar-SA"/>
        </w:rPr>
      </w:pPr>
    </w:p>
    <w:p w14:paraId="7CE0E312" w14:textId="77777777" w:rsidR="00902268" w:rsidRPr="00082A82" w:rsidRDefault="00902268" w:rsidP="00902268">
      <w:pPr>
        <w:suppressAutoHyphens/>
        <w:autoSpaceDE w:val="0"/>
        <w:spacing w:after="0" w:line="240" w:lineRule="auto"/>
        <w:ind w:firstLine="567"/>
        <w:jc w:val="both"/>
        <w:rPr>
          <w:rFonts w:ascii="Arial Narrow" w:hAnsi="Arial Narrow" w:cs="Arial Narrow"/>
          <w:kern w:val="1"/>
          <w:sz w:val="24"/>
          <w:szCs w:val="24"/>
          <w:lang w:val="sr-Latn-CS" w:eastAsia="ar-SA"/>
        </w:rPr>
      </w:pPr>
      <w:r w:rsidRPr="00082A82">
        <w:rPr>
          <w:rFonts w:ascii="Arial Narrow" w:hAnsi="Arial Narrow" w:cs="Arial Narrow"/>
          <w:kern w:val="1"/>
          <w:sz w:val="24"/>
          <w:szCs w:val="24"/>
          <w:lang w:eastAsia="ar-SA"/>
        </w:rPr>
        <w:t>Ponu</w:t>
      </w:r>
      <w:r w:rsidRPr="00082A82">
        <w:rPr>
          <w:rFonts w:ascii="Arial Narrow" w:hAnsi="Arial Narrow" w:cs="Arial Narrow"/>
          <w:kern w:val="1"/>
          <w:sz w:val="24"/>
          <w:szCs w:val="24"/>
          <w:lang w:val="sr-Latn-CS" w:eastAsia="ar-SA"/>
        </w:rPr>
        <w:t>đ</w:t>
      </w:r>
      <w:r w:rsidRPr="00082A82">
        <w:rPr>
          <w:rFonts w:ascii="Arial Narrow" w:hAnsi="Arial Narrow" w:cs="Arial Narrow"/>
          <w:kern w:val="1"/>
          <w:sz w:val="24"/>
          <w:szCs w:val="24"/>
          <w:lang w:eastAsia="ar-SA"/>
        </w:rPr>
        <w:t>a</w:t>
      </w:r>
      <w:r w:rsidRPr="00082A82">
        <w:rPr>
          <w:rFonts w:ascii="Arial Narrow" w:hAnsi="Arial Narrow" w:cs="Arial Narrow"/>
          <w:kern w:val="1"/>
          <w:sz w:val="24"/>
          <w:szCs w:val="24"/>
          <w:lang w:val="sr-Latn-CS" w:eastAsia="ar-SA"/>
        </w:rPr>
        <w:t xml:space="preserve">č </w:t>
      </w:r>
      <w:r w:rsidRPr="00082A82">
        <w:rPr>
          <w:rFonts w:ascii="Arial Narrow" w:hAnsi="Arial Narrow" w:cs="Arial Narrow"/>
          <w:kern w:val="1"/>
          <w:sz w:val="24"/>
          <w:szCs w:val="24"/>
          <w:lang w:eastAsia="ar-SA"/>
        </w:rPr>
        <w:t>dostavlja</w:t>
      </w:r>
      <w:r w:rsidRPr="00082A82">
        <w:rPr>
          <w:rFonts w:ascii="Arial Narrow" w:hAnsi="Arial Narrow" w:cs="Arial Narrow"/>
          <w:kern w:val="1"/>
          <w:sz w:val="24"/>
          <w:szCs w:val="24"/>
          <w:lang w:val="sr-Latn-CS" w:eastAsia="ar-SA"/>
        </w:rPr>
        <w:t xml:space="preserve"> </w:t>
      </w:r>
      <w:r w:rsidRPr="00082A82">
        <w:rPr>
          <w:rFonts w:ascii="Arial Narrow" w:hAnsi="Arial Narrow" w:cs="Arial Narrow"/>
          <w:kern w:val="1"/>
          <w:sz w:val="24"/>
          <w:szCs w:val="24"/>
          <w:lang w:eastAsia="ar-SA"/>
        </w:rPr>
        <w:t>ponudu</w:t>
      </w:r>
      <w:r w:rsidRPr="00082A82">
        <w:rPr>
          <w:rFonts w:ascii="Arial Narrow" w:hAnsi="Arial Narrow" w:cs="Arial Narrow"/>
          <w:kern w:val="1"/>
          <w:sz w:val="24"/>
          <w:szCs w:val="24"/>
          <w:lang w:val="sr-Latn-CS" w:eastAsia="ar-SA"/>
        </w:rPr>
        <w:t xml:space="preserve"> </w:t>
      </w:r>
      <w:r w:rsidRPr="00082A82">
        <w:rPr>
          <w:rFonts w:ascii="Arial Narrow" w:hAnsi="Arial Narrow" w:cs="Arial Narrow"/>
          <w:kern w:val="1"/>
          <w:sz w:val="24"/>
          <w:szCs w:val="24"/>
          <w:lang w:eastAsia="ar-SA"/>
        </w:rPr>
        <w:t>sa</w:t>
      </w:r>
      <w:r w:rsidRPr="00082A82">
        <w:rPr>
          <w:rFonts w:ascii="Arial Narrow" w:hAnsi="Arial Narrow" w:cs="Arial Narrow"/>
          <w:kern w:val="1"/>
          <w:sz w:val="24"/>
          <w:szCs w:val="24"/>
          <w:lang w:val="sr-Latn-CS" w:eastAsia="ar-SA"/>
        </w:rPr>
        <w:t xml:space="preserve"> </w:t>
      </w:r>
      <w:r w:rsidRPr="00082A82">
        <w:rPr>
          <w:rFonts w:ascii="Arial Narrow" w:hAnsi="Arial Narrow" w:cs="Arial Narrow"/>
          <w:kern w:val="1"/>
          <w:sz w:val="24"/>
          <w:szCs w:val="24"/>
          <w:lang w:eastAsia="ar-SA"/>
        </w:rPr>
        <w:t>cijenom</w:t>
      </w:r>
      <w:r w:rsidRPr="00082A82">
        <w:rPr>
          <w:rFonts w:ascii="Arial Narrow" w:hAnsi="Arial Narrow" w:cs="Arial Narrow"/>
          <w:kern w:val="1"/>
          <w:sz w:val="24"/>
          <w:szCs w:val="24"/>
          <w:lang w:val="sr-Latn-CS" w:eastAsia="ar-SA"/>
        </w:rPr>
        <w:t>/</w:t>
      </w:r>
      <w:r w:rsidRPr="00082A82">
        <w:rPr>
          <w:rFonts w:ascii="Arial Narrow" w:hAnsi="Arial Narrow" w:cs="Arial Narrow"/>
          <w:kern w:val="1"/>
          <w:sz w:val="24"/>
          <w:szCs w:val="24"/>
          <w:lang w:eastAsia="ar-SA"/>
        </w:rPr>
        <w:t>ama</w:t>
      </w:r>
      <w:r w:rsidRPr="00082A82">
        <w:rPr>
          <w:rFonts w:ascii="Arial Narrow" w:hAnsi="Arial Narrow" w:cs="Arial Narrow"/>
          <w:kern w:val="1"/>
          <w:sz w:val="24"/>
          <w:szCs w:val="24"/>
          <w:lang w:val="sr-Latn-CS" w:eastAsia="ar-SA"/>
        </w:rPr>
        <w:t xml:space="preserve"> </w:t>
      </w:r>
      <w:r w:rsidRPr="00082A82">
        <w:rPr>
          <w:rFonts w:ascii="Arial Narrow" w:hAnsi="Arial Narrow" w:cs="Arial Narrow"/>
          <w:kern w:val="1"/>
          <w:sz w:val="24"/>
          <w:szCs w:val="24"/>
          <w:lang w:eastAsia="ar-SA"/>
        </w:rPr>
        <w:t>izra</w:t>
      </w:r>
      <w:r w:rsidRPr="00082A82">
        <w:rPr>
          <w:rFonts w:ascii="Arial Narrow" w:hAnsi="Arial Narrow" w:cs="Arial Narrow"/>
          <w:kern w:val="1"/>
          <w:sz w:val="24"/>
          <w:szCs w:val="24"/>
          <w:lang w:val="sr-Latn-CS" w:eastAsia="ar-SA"/>
        </w:rPr>
        <w:t>ž</w:t>
      </w:r>
      <w:r w:rsidRPr="00082A82">
        <w:rPr>
          <w:rFonts w:ascii="Arial Narrow" w:hAnsi="Arial Narrow" w:cs="Arial Narrow"/>
          <w:kern w:val="1"/>
          <w:sz w:val="24"/>
          <w:szCs w:val="24"/>
          <w:lang w:eastAsia="ar-SA"/>
        </w:rPr>
        <w:t>enom</w:t>
      </w:r>
      <w:r w:rsidRPr="00082A82">
        <w:rPr>
          <w:rFonts w:ascii="Arial Narrow" w:hAnsi="Arial Narrow" w:cs="Arial Narrow"/>
          <w:kern w:val="1"/>
          <w:sz w:val="24"/>
          <w:szCs w:val="24"/>
          <w:lang w:val="sr-Latn-CS" w:eastAsia="ar-SA"/>
        </w:rPr>
        <w:t xml:space="preserve"> </w:t>
      </w:r>
      <w:r w:rsidRPr="00082A82">
        <w:rPr>
          <w:rFonts w:ascii="Arial Narrow" w:hAnsi="Arial Narrow" w:cs="Arial Narrow"/>
          <w:kern w:val="1"/>
          <w:sz w:val="24"/>
          <w:szCs w:val="24"/>
          <w:lang w:eastAsia="ar-SA"/>
        </w:rPr>
        <w:t>u</w:t>
      </w:r>
      <w:r w:rsidRPr="00082A82">
        <w:rPr>
          <w:rFonts w:ascii="Arial Narrow" w:hAnsi="Arial Narrow" w:cs="Arial Narrow"/>
          <w:kern w:val="1"/>
          <w:sz w:val="24"/>
          <w:szCs w:val="24"/>
          <w:lang w:val="sr-Latn-CS" w:eastAsia="ar-SA"/>
        </w:rPr>
        <w:t xml:space="preserve"> </w:t>
      </w:r>
      <w:r w:rsidRPr="00082A82">
        <w:rPr>
          <w:rFonts w:ascii="Arial Narrow" w:hAnsi="Arial Narrow" w:cs="Arial Narrow"/>
          <w:kern w:val="1"/>
          <w:sz w:val="24"/>
          <w:szCs w:val="24"/>
          <w:lang w:eastAsia="ar-SA"/>
        </w:rPr>
        <w:t>EUR</w:t>
      </w:r>
      <w:r w:rsidRPr="00082A82">
        <w:rPr>
          <w:rFonts w:ascii="Arial Narrow" w:hAnsi="Arial Narrow" w:cs="Arial Narrow"/>
          <w:kern w:val="1"/>
          <w:sz w:val="24"/>
          <w:szCs w:val="24"/>
          <w:lang w:val="sr-Latn-CS" w:eastAsia="ar-SA"/>
        </w:rPr>
        <w:t>-</w:t>
      </w:r>
      <w:r w:rsidRPr="00082A82">
        <w:rPr>
          <w:rFonts w:ascii="Arial Narrow" w:hAnsi="Arial Narrow" w:cs="Arial Narrow"/>
          <w:kern w:val="1"/>
          <w:sz w:val="24"/>
          <w:szCs w:val="24"/>
          <w:lang w:eastAsia="ar-SA"/>
        </w:rPr>
        <w:t>ima</w:t>
      </w:r>
      <w:r w:rsidRPr="00082A82">
        <w:rPr>
          <w:rFonts w:ascii="Arial Narrow" w:hAnsi="Arial Narrow" w:cs="Arial Narrow"/>
          <w:kern w:val="1"/>
          <w:sz w:val="24"/>
          <w:szCs w:val="24"/>
          <w:lang w:val="sr-Latn-CS" w:eastAsia="ar-SA"/>
        </w:rPr>
        <w:t xml:space="preserve">, </w:t>
      </w:r>
      <w:r w:rsidRPr="00082A82">
        <w:rPr>
          <w:rFonts w:ascii="Arial Narrow" w:hAnsi="Arial Narrow" w:cs="Arial Narrow"/>
          <w:kern w:val="1"/>
          <w:sz w:val="24"/>
          <w:szCs w:val="24"/>
          <w:lang w:eastAsia="ar-SA"/>
        </w:rPr>
        <w:t>sa</w:t>
      </w:r>
      <w:r w:rsidRPr="00082A82">
        <w:rPr>
          <w:rFonts w:ascii="Arial Narrow" w:hAnsi="Arial Narrow" w:cs="Arial Narrow"/>
          <w:kern w:val="1"/>
          <w:sz w:val="24"/>
          <w:szCs w:val="24"/>
          <w:lang w:val="sr-Latn-CS" w:eastAsia="ar-SA"/>
        </w:rPr>
        <w:t xml:space="preserve"> </w:t>
      </w:r>
      <w:r w:rsidRPr="00082A82">
        <w:rPr>
          <w:rFonts w:ascii="Arial Narrow" w:hAnsi="Arial Narrow" w:cs="Arial Narrow"/>
          <w:kern w:val="1"/>
          <w:sz w:val="24"/>
          <w:szCs w:val="24"/>
          <w:lang w:eastAsia="ar-SA"/>
        </w:rPr>
        <w:t>posebno</w:t>
      </w:r>
      <w:r w:rsidRPr="00082A82">
        <w:rPr>
          <w:rFonts w:ascii="Arial Narrow" w:hAnsi="Arial Narrow" w:cs="Arial Narrow"/>
          <w:kern w:val="1"/>
          <w:sz w:val="24"/>
          <w:szCs w:val="24"/>
          <w:lang w:val="sr-Latn-CS" w:eastAsia="ar-SA"/>
        </w:rPr>
        <w:t xml:space="preserve"> </w:t>
      </w:r>
      <w:r w:rsidRPr="00082A82">
        <w:rPr>
          <w:rFonts w:ascii="Arial Narrow" w:hAnsi="Arial Narrow" w:cs="Arial Narrow"/>
          <w:kern w:val="1"/>
          <w:sz w:val="24"/>
          <w:szCs w:val="24"/>
          <w:lang w:eastAsia="ar-SA"/>
        </w:rPr>
        <w:t>iskazanim</w:t>
      </w:r>
      <w:r w:rsidRPr="00082A82">
        <w:rPr>
          <w:rFonts w:ascii="Arial Narrow" w:hAnsi="Arial Narrow" w:cs="Arial Narrow"/>
          <w:kern w:val="1"/>
          <w:sz w:val="24"/>
          <w:szCs w:val="24"/>
          <w:lang w:val="sr-Latn-CS" w:eastAsia="ar-SA"/>
        </w:rPr>
        <w:t xml:space="preserve"> </w:t>
      </w:r>
      <w:r w:rsidRPr="00082A82">
        <w:rPr>
          <w:rFonts w:ascii="Arial Narrow" w:hAnsi="Arial Narrow" w:cs="Arial Narrow"/>
          <w:kern w:val="1"/>
          <w:sz w:val="24"/>
          <w:szCs w:val="24"/>
          <w:lang w:eastAsia="ar-SA"/>
        </w:rPr>
        <w:t>PDV</w:t>
      </w:r>
      <w:r w:rsidRPr="00082A82">
        <w:rPr>
          <w:rFonts w:ascii="Arial Narrow" w:hAnsi="Arial Narrow" w:cs="Arial Narrow"/>
          <w:kern w:val="1"/>
          <w:sz w:val="24"/>
          <w:szCs w:val="24"/>
          <w:lang w:val="sr-Latn-CS" w:eastAsia="ar-SA"/>
        </w:rPr>
        <w:t>-</w:t>
      </w:r>
      <w:r w:rsidRPr="00082A82">
        <w:rPr>
          <w:rFonts w:ascii="Arial Narrow" w:hAnsi="Arial Narrow" w:cs="Arial Narrow"/>
          <w:kern w:val="1"/>
          <w:sz w:val="24"/>
          <w:szCs w:val="24"/>
          <w:lang w:eastAsia="ar-SA"/>
        </w:rPr>
        <w:t>om</w:t>
      </w:r>
      <w:r w:rsidRPr="00082A82">
        <w:rPr>
          <w:rFonts w:ascii="Arial Narrow" w:hAnsi="Arial Narrow" w:cs="Arial Narrow"/>
          <w:kern w:val="1"/>
          <w:sz w:val="24"/>
          <w:szCs w:val="24"/>
          <w:lang w:val="sr-Latn-CS" w:eastAsia="ar-SA"/>
        </w:rPr>
        <w:t xml:space="preserve">, </w:t>
      </w:r>
      <w:r w:rsidRPr="00082A82">
        <w:rPr>
          <w:rFonts w:ascii="Arial Narrow" w:hAnsi="Arial Narrow" w:cs="Arial Narrow"/>
          <w:kern w:val="1"/>
          <w:sz w:val="24"/>
          <w:szCs w:val="24"/>
          <w:lang w:eastAsia="ar-SA"/>
        </w:rPr>
        <w:t>na</w:t>
      </w:r>
      <w:r w:rsidRPr="00082A82">
        <w:rPr>
          <w:rFonts w:ascii="Arial Narrow" w:hAnsi="Arial Narrow" w:cs="Arial Narrow"/>
          <w:kern w:val="1"/>
          <w:sz w:val="24"/>
          <w:szCs w:val="24"/>
          <w:lang w:val="sr-Latn-CS" w:eastAsia="ar-SA"/>
        </w:rPr>
        <w:t xml:space="preserve"> </w:t>
      </w:r>
      <w:r w:rsidRPr="00082A82">
        <w:rPr>
          <w:rFonts w:ascii="Arial Narrow" w:hAnsi="Arial Narrow" w:cs="Arial Narrow"/>
          <w:kern w:val="1"/>
          <w:sz w:val="24"/>
          <w:szCs w:val="24"/>
          <w:lang w:eastAsia="ar-SA"/>
        </w:rPr>
        <w:t>na</w:t>
      </w:r>
      <w:r w:rsidRPr="00082A82">
        <w:rPr>
          <w:rFonts w:ascii="Arial Narrow" w:hAnsi="Arial Narrow" w:cs="Arial Narrow"/>
          <w:kern w:val="1"/>
          <w:sz w:val="24"/>
          <w:szCs w:val="24"/>
          <w:lang w:val="sr-Latn-CS" w:eastAsia="ar-SA"/>
        </w:rPr>
        <w:t>č</w:t>
      </w:r>
      <w:r w:rsidRPr="00082A82">
        <w:rPr>
          <w:rFonts w:ascii="Arial Narrow" w:hAnsi="Arial Narrow" w:cs="Arial Narrow"/>
          <w:kern w:val="1"/>
          <w:sz w:val="24"/>
          <w:szCs w:val="24"/>
          <w:lang w:eastAsia="ar-SA"/>
        </w:rPr>
        <w:t>in</w:t>
      </w:r>
      <w:r w:rsidRPr="00082A82">
        <w:rPr>
          <w:rFonts w:ascii="Arial Narrow" w:hAnsi="Arial Narrow" w:cs="Arial Narrow"/>
          <w:kern w:val="1"/>
          <w:sz w:val="24"/>
          <w:szCs w:val="24"/>
          <w:lang w:val="sr-Latn-CS" w:eastAsia="ar-SA"/>
        </w:rPr>
        <w:t xml:space="preserve"> </w:t>
      </w:r>
      <w:r w:rsidRPr="00082A82">
        <w:rPr>
          <w:rFonts w:ascii="Arial Narrow" w:hAnsi="Arial Narrow" w:cs="Arial Narrow"/>
          <w:kern w:val="1"/>
          <w:sz w:val="24"/>
          <w:szCs w:val="24"/>
          <w:lang w:eastAsia="ar-SA"/>
        </w:rPr>
        <w:t>predvi</w:t>
      </w:r>
      <w:r w:rsidRPr="00082A82">
        <w:rPr>
          <w:rFonts w:ascii="Arial Narrow" w:hAnsi="Arial Narrow" w:cs="Arial Narrow"/>
          <w:kern w:val="1"/>
          <w:sz w:val="24"/>
          <w:szCs w:val="24"/>
          <w:lang w:val="sr-Latn-CS" w:eastAsia="ar-SA"/>
        </w:rPr>
        <w:t>đ</w:t>
      </w:r>
      <w:r w:rsidRPr="00082A82">
        <w:rPr>
          <w:rFonts w:ascii="Arial Narrow" w:hAnsi="Arial Narrow" w:cs="Arial Narrow"/>
          <w:kern w:val="1"/>
          <w:sz w:val="24"/>
          <w:szCs w:val="24"/>
          <w:lang w:eastAsia="ar-SA"/>
        </w:rPr>
        <w:t>en</w:t>
      </w:r>
      <w:r w:rsidRPr="00082A82">
        <w:rPr>
          <w:rFonts w:ascii="Arial Narrow" w:hAnsi="Arial Narrow" w:cs="Arial Narrow"/>
          <w:kern w:val="1"/>
          <w:sz w:val="24"/>
          <w:szCs w:val="24"/>
          <w:lang w:val="sr-Latn-CS" w:eastAsia="ar-SA"/>
        </w:rPr>
        <w:t xml:space="preserve"> </w:t>
      </w:r>
      <w:r w:rsidRPr="00082A82">
        <w:rPr>
          <w:rFonts w:ascii="Arial Narrow" w:hAnsi="Arial Narrow" w:cs="Arial Narrow"/>
          <w:kern w:val="1"/>
          <w:sz w:val="24"/>
          <w:szCs w:val="24"/>
          <w:lang w:eastAsia="ar-SA"/>
        </w:rPr>
        <w:t>obrascem</w:t>
      </w:r>
      <w:r w:rsidRPr="00082A82">
        <w:rPr>
          <w:rFonts w:ascii="Arial Narrow" w:hAnsi="Arial Narrow" w:cs="Arial Narrow"/>
          <w:kern w:val="1"/>
          <w:sz w:val="24"/>
          <w:szCs w:val="24"/>
          <w:lang w:val="sr-Latn-CS" w:eastAsia="ar-SA"/>
        </w:rPr>
        <w:t xml:space="preserve"> “</w:t>
      </w:r>
      <w:r w:rsidRPr="00082A82">
        <w:rPr>
          <w:rFonts w:ascii="Arial Narrow" w:hAnsi="Arial Narrow" w:cs="Arial Narrow"/>
          <w:kern w:val="1"/>
          <w:sz w:val="24"/>
          <w:szCs w:val="24"/>
          <w:lang w:eastAsia="ar-SA"/>
        </w:rPr>
        <w:t>Finansijski</w:t>
      </w:r>
      <w:r w:rsidRPr="00082A82">
        <w:rPr>
          <w:rFonts w:ascii="Arial Narrow" w:hAnsi="Arial Narrow" w:cs="Arial Narrow"/>
          <w:kern w:val="1"/>
          <w:sz w:val="24"/>
          <w:szCs w:val="24"/>
          <w:lang w:val="sr-Latn-CS" w:eastAsia="ar-SA"/>
        </w:rPr>
        <w:t xml:space="preserve"> </w:t>
      </w:r>
      <w:r w:rsidRPr="00082A82">
        <w:rPr>
          <w:rFonts w:ascii="Arial Narrow" w:hAnsi="Arial Narrow" w:cs="Arial Narrow"/>
          <w:kern w:val="1"/>
          <w:sz w:val="24"/>
          <w:szCs w:val="24"/>
          <w:lang w:eastAsia="ar-SA"/>
        </w:rPr>
        <w:t>dio</w:t>
      </w:r>
      <w:r w:rsidRPr="00082A82">
        <w:rPr>
          <w:rFonts w:ascii="Arial Narrow" w:hAnsi="Arial Narrow" w:cs="Arial Narrow"/>
          <w:kern w:val="1"/>
          <w:sz w:val="24"/>
          <w:szCs w:val="24"/>
          <w:lang w:val="sr-Latn-CS" w:eastAsia="ar-SA"/>
        </w:rPr>
        <w:t xml:space="preserve"> </w:t>
      </w:r>
      <w:r w:rsidRPr="00082A82">
        <w:rPr>
          <w:rFonts w:ascii="Arial Narrow" w:hAnsi="Arial Narrow" w:cs="Arial Narrow"/>
          <w:kern w:val="1"/>
          <w:sz w:val="24"/>
          <w:szCs w:val="24"/>
          <w:lang w:eastAsia="ar-SA"/>
        </w:rPr>
        <w:t>ponude</w:t>
      </w:r>
      <w:r w:rsidRPr="00082A82">
        <w:rPr>
          <w:rFonts w:ascii="Arial Narrow" w:hAnsi="Arial Narrow" w:cs="Arial Narrow"/>
          <w:kern w:val="1"/>
          <w:sz w:val="24"/>
          <w:szCs w:val="24"/>
          <w:lang w:val="sr-Latn-CS" w:eastAsia="ar-SA"/>
        </w:rPr>
        <w:t xml:space="preserve">” </w:t>
      </w:r>
      <w:r w:rsidRPr="00082A82">
        <w:rPr>
          <w:rFonts w:ascii="Arial Narrow" w:hAnsi="Arial Narrow" w:cs="Arial Narrow"/>
          <w:kern w:val="1"/>
          <w:sz w:val="24"/>
          <w:szCs w:val="24"/>
          <w:lang w:eastAsia="ar-SA"/>
        </w:rPr>
        <w:t>koji</w:t>
      </w:r>
      <w:r w:rsidRPr="00082A82">
        <w:rPr>
          <w:rFonts w:ascii="Arial Narrow" w:hAnsi="Arial Narrow" w:cs="Arial Narrow"/>
          <w:kern w:val="1"/>
          <w:sz w:val="24"/>
          <w:szCs w:val="24"/>
          <w:lang w:val="sr-Latn-CS" w:eastAsia="ar-SA"/>
        </w:rPr>
        <w:t xml:space="preserve"> </w:t>
      </w:r>
      <w:r w:rsidRPr="00082A82">
        <w:rPr>
          <w:rFonts w:ascii="Arial Narrow" w:hAnsi="Arial Narrow" w:cs="Arial Narrow"/>
          <w:kern w:val="1"/>
          <w:sz w:val="24"/>
          <w:szCs w:val="24"/>
          <w:lang w:eastAsia="ar-SA"/>
        </w:rPr>
        <w:t>je</w:t>
      </w:r>
      <w:r w:rsidRPr="00082A82">
        <w:rPr>
          <w:rFonts w:ascii="Arial Narrow" w:hAnsi="Arial Narrow" w:cs="Arial Narrow"/>
          <w:kern w:val="1"/>
          <w:sz w:val="24"/>
          <w:szCs w:val="24"/>
          <w:lang w:val="sr-Latn-CS" w:eastAsia="ar-SA"/>
        </w:rPr>
        <w:t xml:space="preserve"> </w:t>
      </w:r>
      <w:r w:rsidRPr="00082A82">
        <w:rPr>
          <w:rFonts w:ascii="Arial Narrow" w:hAnsi="Arial Narrow" w:cs="Arial Narrow"/>
          <w:kern w:val="1"/>
          <w:sz w:val="24"/>
          <w:szCs w:val="24"/>
          <w:lang w:eastAsia="ar-SA"/>
        </w:rPr>
        <w:t>sastavni</w:t>
      </w:r>
      <w:r w:rsidRPr="00082A82">
        <w:rPr>
          <w:rFonts w:ascii="Arial Narrow" w:hAnsi="Arial Narrow" w:cs="Arial Narrow"/>
          <w:kern w:val="1"/>
          <w:sz w:val="24"/>
          <w:szCs w:val="24"/>
          <w:lang w:val="sr-Latn-CS" w:eastAsia="ar-SA"/>
        </w:rPr>
        <w:t xml:space="preserve"> </w:t>
      </w:r>
      <w:r w:rsidRPr="00082A82">
        <w:rPr>
          <w:rFonts w:ascii="Arial Narrow" w:hAnsi="Arial Narrow" w:cs="Arial Narrow"/>
          <w:kern w:val="1"/>
          <w:sz w:val="24"/>
          <w:szCs w:val="24"/>
          <w:lang w:eastAsia="ar-SA"/>
        </w:rPr>
        <w:t>dio</w:t>
      </w:r>
      <w:r w:rsidRPr="00082A82">
        <w:rPr>
          <w:rFonts w:ascii="Arial Narrow" w:hAnsi="Arial Narrow" w:cs="Arial Narrow"/>
          <w:kern w:val="1"/>
          <w:sz w:val="24"/>
          <w:szCs w:val="24"/>
          <w:lang w:val="sr-Latn-CS" w:eastAsia="ar-SA"/>
        </w:rPr>
        <w:t xml:space="preserve"> </w:t>
      </w:r>
      <w:r w:rsidRPr="00082A82">
        <w:rPr>
          <w:rFonts w:ascii="Arial Narrow" w:hAnsi="Arial Narrow" w:cs="Arial Narrow"/>
          <w:kern w:val="1"/>
          <w:sz w:val="24"/>
          <w:szCs w:val="24"/>
          <w:lang w:eastAsia="ar-SA"/>
        </w:rPr>
        <w:t>Tenderske</w:t>
      </w:r>
      <w:r w:rsidRPr="00082A82">
        <w:rPr>
          <w:rFonts w:ascii="Arial Narrow" w:hAnsi="Arial Narrow" w:cs="Arial Narrow"/>
          <w:kern w:val="1"/>
          <w:sz w:val="24"/>
          <w:szCs w:val="24"/>
          <w:lang w:val="sr-Latn-CS" w:eastAsia="ar-SA"/>
        </w:rPr>
        <w:t xml:space="preserve"> </w:t>
      </w:r>
      <w:r w:rsidRPr="00082A82">
        <w:rPr>
          <w:rFonts w:ascii="Arial Narrow" w:hAnsi="Arial Narrow" w:cs="Arial Narrow"/>
          <w:kern w:val="1"/>
          <w:sz w:val="24"/>
          <w:szCs w:val="24"/>
          <w:lang w:eastAsia="ar-SA"/>
        </w:rPr>
        <w:t>dokumentacije</w:t>
      </w:r>
      <w:r w:rsidRPr="00082A82">
        <w:rPr>
          <w:rFonts w:ascii="Arial Narrow" w:hAnsi="Arial Narrow" w:cs="Arial Narrow"/>
          <w:kern w:val="1"/>
          <w:sz w:val="24"/>
          <w:szCs w:val="24"/>
          <w:lang w:val="sr-Latn-CS" w:eastAsia="ar-SA"/>
        </w:rPr>
        <w:t>.</w:t>
      </w:r>
    </w:p>
    <w:p w14:paraId="5A7425EB" w14:textId="77777777" w:rsidR="00902268" w:rsidRPr="00082A82" w:rsidRDefault="00902268" w:rsidP="00902268">
      <w:pPr>
        <w:suppressAutoHyphens/>
        <w:autoSpaceDE w:val="0"/>
        <w:spacing w:after="0" w:line="240" w:lineRule="auto"/>
        <w:ind w:firstLine="567"/>
        <w:jc w:val="both"/>
        <w:rPr>
          <w:rFonts w:ascii="Arial Narrow" w:hAnsi="Arial Narrow" w:cs="Arial Narrow"/>
          <w:kern w:val="1"/>
          <w:sz w:val="24"/>
          <w:szCs w:val="24"/>
          <w:lang w:val="sr-Latn-CS" w:eastAsia="ar-SA"/>
        </w:rPr>
      </w:pPr>
      <w:r w:rsidRPr="00082A82">
        <w:rPr>
          <w:rFonts w:ascii="Arial Narrow" w:hAnsi="Arial Narrow" w:cs="Arial Narrow"/>
          <w:kern w:val="1"/>
          <w:sz w:val="24"/>
          <w:szCs w:val="24"/>
          <w:lang w:eastAsia="ar-SA"/>
        </w:rPr>
        <w:t>U</w:t>
      </w:r>
      <w:r w:rsidRPr="00082A82">
        <w:rPr>
          <w:rFonts w:ascii="Arial Narrow" w:hAnsi="Arial Narrow" w:cs="Arial Narrow"/>
          <w:kern w:val="1"/>
          <w:sz w:val="24"/>
          <w:szCs w:val="24"/>
          <w:lang w:val="sr-Latn-CS" w:eastAsia="ar-SA"/>
        </w:rPr>
        <w:t xml:space="preserve"> </w:t>
      </w:r>
      <w:r w:rsidRPr="00082A82">
        <w:rPr>
          <w:rFonts w:ascii="Arial Narrow" w:hAnsi="Arial Narrow" w:cs="Arial Narrow"/>
          <w:kern w:val="1"/>
          <w:sz w:val="24"/>
          <w:szCs w:val="24"/>
          <w:lang w:eastAsia="ar-SA"/>
        </w:rPr>
        <w:t>ponu</w:t>
      </w:r>
      <w:r w:rsidRPr="00082A82">
        <w:rPr>
          <w:rFonts w:ascii="Arial Narrow" w:hAnsi="Arial Narrow" w:cs="Arial Narrow"/>
          <w:kern w:val="1"/>
          <w:sz w:val="24"/>
          <w:szCs w:val="24"/>
          <w:lang w:val="sr-Latn-CS" w:eastAsia="ar-SA"/>
        </w:rPr>
        <w:t>đ</w:t>
      </w:r>
      <w:r w:rsidRPr="00082A82">
        <w:rPr>
          <w:rFonts w:ascii="Arial Narrow" w:hAnsi="Arial Narrow" w:cs="Arial Narrow"/>
          <w:kern w:val="1"/>
          <w:sz w:val="24"/>
          <w:szCs w:val="24"/>
          <w:lang w:eastAsia="ar-SA"/>
        </w:rPr>
        <w:t>enu</w:t>
      </w:r>
      <w:r w:rsidRPr="00082A82">
        <w:rPr>
          <w:rFonts w:ascii="Arial Narrow" w:hAnsi="Arial Narrow" w:cs="Arial Narrow"/>
          <w:kern w:val="1"/>
          <w:sz w:val="24"/>
          <w:szCs w:val="24"/>
          <w:lang w:val="sr-Latn-CS" w:eastAsia="ar-SA"/>
        </w:rPr>
        <w:t xml:space="preserve"> </w:t>
      </w:r>
      <w:r w:rsidRPr="00082A82">
        <w:rPr>
          <w:rFonts w:ascii="Arial Narrow" w:hAnsi="Arial Narrow" w:cs="Arial Narrow"/>
          <w:kern w:val="1"/>
          <w:sz w:val="24"/>
          <w:szCs w:val="24"/>
          <w:lang w:eastAsia="ar-SA"/>
        </w:rPr>
        <w:t>cijenu</w:t>
      </w:r>
      <w:r w:rsidRPr="00082A82">
        <w:rPr>
          <w:rFonts w:ascii="Arial Narrow" w:hAnsi="Arial Narrow" w:cs="Arial Narrow"/>
          <w:kern w:val="1"/>
          <w:sz w:val="24"/>
          <w:szCs w:val="24"/>
          <w:lang w:val="sr-Latn-CS" w:eastAsia="ar-SA"/>
        </w:rPr>
        <w:t xml:space="preserve"> </w:t>
      </w:r>
      <w:r w:rsidRPr="00082A82">
        <w:rPr>
          <w:rFonts w:ascii="Arial Narrow" w:hAnsi="Arial Narrow" w:cs="Arial Narrow"/>
          <w:kern w:val="1"/>
          <w:sz w:val="24"/>
          <w:szCs w:val="24"/>
          <w:lang w:eastAsia="ar-SA"/>
        </w:rPr>
        <w:t>ura</w:t>
      </w:r>
      <w:r w:rsidRPr="00082A82">
        <w:rPr>
          <w:rFonts w:ascii="Arial Narrow" w:hAnsi="Arial Narrow" w:cs="Arial Narrow"/>
          <w:kern w:val="1"/>
          <w:sz w:val="24"/>
          <w:szCs w:val="24"/>
          <w:lang w:val="sr-Latn-CS" w:eastAsia="ar-SA"/>
        </w:rPr>
        <w:t>č</w:t>
      </w:r>
      <w:r w:rsidRPr="00082A82">
        <w:rPr>
          <w:rFonts w:ascii="Arial Narrow" w:hAnsi="Arial Narrow" w:cs="Arial Narrow"/>
          <w:kern w:val="1"/>
          <w:sz w:val="24"/>
          <w:szCs w:val="24"/>
          <w:lang w:eastAsia="ar-SA"/>
        </w:rPr>
        <w:t>unavaju</w:t>
      </w:r>
      <w:r w:rsidRPr="00082A82">
        <w:rPr>
          <w:rFonts w:ascii="Arial Narrow" w:hAnsi="Arial Narrow" w:cs="Arial Narrow"/>
          <w:kern w:val="1"/>
          <w:sz w:val="24"/>
          <w:szCs w:val="24"/>
          <w:lang w:val="sr-Latn-CS" w:eastAsia="ar-SA"/>
        </w:rPr>
        <w:t xml:space="preserve"> </w:t>
      </w:r>
      <w:r w:rsidRPr="00082A82">
        <w:rPr>
          <w:rFonts w:ascii="Arial Narrow" w:hAnsi="Arial Narrow" w:cs="Arial Narrow"/>
          <w:kern w:val="1"/>
          <w:sz w:val="24"/>
          <w:szCs w:val="24"/>
          <w:lang w:eastAsia="ar-SA"/>
        </w:rPr>
        <w:t>se</w:t>
      </w:r>
      <w:r w:rsidRPr="00082A82">
        <w:rPr>
          <w:rFonts w:ascii="Arial Narrow" w:hAnsi="Arial Narrow" w:cs="Arial Narrow"/>
          <w:kern w:val="1"/>
          <w:sz w:val="24"/>
          <w:szCs w:val="24"/>
          <w:lang w:val="sr-Latn-CS" w:eastAsia="ar-SA"/>
        </w:rPr>
        <w:t xml:space="preserve"> </w:t>
      </w:r>
      <w:r w:rsidRPr="00082A82">
        <w:rPr>
          <w:rFonts w:ascii="Arial Narrow" w:hAnsi="Arial Narrow" w:cs="Arial Narrow"/>
          <w:kern w:val="1"/>
          <w:sz w:val="24"/>
          <w:szCs w:val="24"/>
          <w:lang w:eastAsia="ar-SA"/>
        </w:rPr>
        <w:t>svi</w:t>
      </w:r>
      <w:r w:rsidRPr="00082A82">
        <w:rPr>
          <w:rFonts w:ascii="Arial Narrow" w:hAnsi="Arial Narrow" w:cs="Arial Narrow"/>
          <w:kern w:val="1"/>
          <w:sz w:val="24"/>
          <w:szCs w:val="24"/>
          <w:lang w:val="sr-Latn-CS" w:eastAsia="ar-SA"/>
        </w:rPr>
        <w:t xml:space="preserve"> </w:t>
      </w:r>
      <w:r w:rsidRPr="00082A82">
        <w:rPr>
          <w:rFonts w:ascii="Arial Narrow" w:hAnsi="Arial Narrow" w:cs="Arial Narrow"/>
          <w:kern w:val="1"/>
          <w:sz w:val="24"/>
          <w:szCs w:val="24"/>
          <w:lang w:eastAsia="ar-SA"/>
        </w:rPr>
        <w:t>tro</w:t>
      </w:r>
      <w:r w:rsidRPr="00082A82">
        <w:rPr>
          <w:rFonts w:ascii="Arial Narrow" w:hAnsi="Arial Narrow" w:cs="Arial Narrow"/>
          <w:kern w:val="1"/>
          <w:sz w:val="24"/>
          <w:szCs w:val="24"/>
          <w:lang w:val="sr-Latn-CS" w:eastAsia="ar-SA"/>
        </w:rPr>
        <w:t>š</w:t>
      </w:r>
      <w:r w:rsidRPr="00082A82">
        <w:rPr>
          <w:rFonts w:ascii="Arial Narrow" w:hAnsi="Arial Narrow" w:cs="Arial Narrow"/>
          <w:kern w:val="1"/>
          <w:sz w:val="24"/>
          <w:szCs w:val="24"/>
          <w:lang w:eastAsia="ar-SA"/>
        </w:rPr>
        <w:t>kovi</w:t>
      </w:r>
      <w:r w:rsidRPr="00082A82">
        <w:rPr>
          <w:rFonts w:ascii="Arial Narrow" w:hAnsi="Arial Narrow" w:cs="Arial Narrow"/>
          <w:kern w:val="1"/>
          <w:sz w:val="24"/>
          <w:szCs w:val="24"/>
          <w:lang w:val="sr-Latn-CS" w:eastAsia="ar-SA"/>
        </w:rPr>
        <w:t xml:space="preserve"> </w:t>
      </w:r>
      <w:r w:rsidRPr="00082A82">
        <w:rPr>
          <w:rFonts w:ascii="Arial Narrow" w:hAnsi="Arial Narrow" w:cs="Arial Narrow"/>
          <w:kern w:val="1"/>
          <w:sz w:val="24"/>
          <w:szCs w:val="24"/>
          <w:lang w:eastAsia="ar-SA"/>
        </w:rPr>
        <w:t>i</w:t>
      </w:r>
      <w:r w:rsidRPr="00082A82">
        <w:rPr>
          <w:rFonts w:ascii="Arial Narrow" w:hAnsi="Arial Narrow" w:cs="Arial Narrow"/>
          <w:kern w:val="1"/>
          <w:sz w:val="24"/>
          <w:szCs w:val="24"/>
          <w:lang w:val="sr-Latn-CS" w:eastAsia="ar-SA"/>
        </w:rPr>
        <w:t xml:space="preserve"> </w:t>
      </w:r>
      <w:r w:rsidRPr="00082A82">
        <w:rPr>
          <w:rFonts w:ascii="Arial Narrow" w:hAnsi="Arial Narrow" w:cs="Arial Narrow"/>
          <w:kern w:val="1"/>
          <w:sz w:val="24"/>
          <w:szCs w:val="24"/>
          <w:lang w:eastAsia="ar-SA"/>
        </w:rPr>
        <w:t>popusti</w:t>
      </w:r>
      <w:r w:rsidRPr="00082A82">
        <w:rPr>
          <w:rFonts w:ascii="Arial Narrow" w:hAnsi="Arial Narrow" w:cs="Arial Narrow"/>
          <w:kern w:val="1"/>
          <w:sz w:val="24"/>
          <w:szCs w:val="24"/>
          <w:lang w:val="sr-Latn-CS" w:eastAsia="ar-SA"/>
        </w:rPr>
        <w:t xml:space="preserve"> </w:t>
      </w:r>
      <w:r w:rsidRPr="00082A82">
        <w:rPr>
          <w:rFonts w:ascii="Arial Narrow" w:hAnsi="Arial Narrow" w:cs="Arial Narrow"/>
          <w:kern w:val="1"/>
          <w:sz w:val="24"/>
          <w:szCs w:val="24"/>
          <w:lang w:eastAsia="ar-SA"/>
        </w:rPr>
        <w:t>na</w:t>
      </w:r>
      <w:r w:rsidRPr="00082A82">
        <w:rPr>
          <w:rFonts w:ascii="Arial Narrow" w:hAnsi="Arial Narrow" w:cs="Arial Narrow"/>
          <w:kern w:val="1"/>
          <w:sz w:val="24"/>
          <w:szCs w:val="24"/>
          <w:lang w:val="sr-Latn-CS" w:eastAsia="ar-SA"/>
        </w:rPr>
        <w:t xml:space="preserve"> </w:t>
      </w:r>
      <w:r w:rsidRPr="00082A82">
        <w:rPr>
          <w:rFonts w:ascii="Arial Narrow" w:hAnsi="Arial Narrow" w:cs="Arial Narrow"/>
          <w:kern w:val="1"/>
          <w:sz w:val="24"/>
          <w:szCs w:val="24"/>
          <w:lang w:eastAsia="ar-SA"/>
        </w:rPr>
        <w:t>ukupnu</w:t>
      </w:r>
      <w:r w:rsidRPr="00082A82">
        <w:rPr>
          <w:rFonts w:ascii="Arial Narrow" w:hAnsi="Arial Narrow" w:cs="Arial Narrow"/>
          <w:kern w:val="1"/>
          <w:sz w:val="24"/>
          <w:szCs w:val="24"/>
          <w:lang w:val="sr-Latn-CS" w:eastAsia="ar-SA"/>
        </w:rPr>
        <w:t xml:space="preserve"> </w:t>
      </w:r>
      <w:r w:rsidRPr="00082A82">
        <w:rPr>
          <w:rFonts w:ascii="Arial Narrow" w:hAnsi="Arial Narrow" w:cs="Arial Narrow"/>
          <w:kern w:val="1"/>
          <w:sz w:val="24"/>
          <w:szCs w:val="24"/>
          <w:lang w:eastAsia="ar-SA"/>
        </w:rPr>
        <w:t>ponu</w:t>
      </w:r>
      <w:r w:rsidRPr="00082A82">
        <w:rPr>
          <w:rFonts w:ascii="Arial Narrow" w:hAnsi="Arial Narrow" w:cs="Arial Narrow"/>
          <w:kern w:val="1"/>
          <w:sz w:val="24"/>
          <w:szCs w:val="24"/>
          <w:lang w:val="sr-Latn-CS" w:eastAsia="ar-SA"/>
        </w:rPr>
        <w:t>đ</w:t>
      </w:r>
      <w:r w:rsidRPr="00082A82">
        <w:rPr>
          <w:rFonts w:ascii="Arial Narrow" w:hAnsi="Arial Narrow" w:cs="Arial Narrow"/>
          <w:kern w:val="1"/>
          <w:sz w:val="24"/>
          <w:szCs w:val="24"/>
          <w:lang w:eastAsia="ar-SA"/>
        </w:rPr>
        <w:t>enu</w:t>
      </w:r>
      <w:r w:rsidRPr="00082A82">
        <w:rPr>
          <w:rFonts w:ascii="Arial Narrow" w:hAnsi="Arial Narrow" w:cs="Arial Narrow"/>
          <w:kern w:val="1"/>
          <w:sz w:val="24"/>
          <w:szCs w:val="24"/>
          <w:lang w:val="sr-Latn-CS" w:eastAsia="ar-SA"/>
        </w:rPr>
        <w:t xml:space="preserve"> </w:t>
      </w:r>
      <w:r w:rsidRPr="00082A82">
        <w:rPr>
          <w:rFonts w:ascii="Arial Narrow" w:hAnsi="Arial Narrow" w:cs="Arial Narrow"/>
          <w:kern w:val="1"/>
          <w:sz w:val="24"/>
          <w:szCs w:val="24"/>
          <w:lang w:eastAsia="ar-SA"/>
        </w:rPr>
        <w:t>cijenu</w:t>
      </w:r>
      <w:r w:rsidRPr="00082A82">
        <w:rPr>
          <w:rFonts w:ascii="Arial Narrow" w:hAnsi="Arial Narrow" w:cs="Arial Narrow"/>
          <w:kern w:val="1"/>
          <w:sz w:val="24"/>
          <w:szCs w:val="24"/>
          <w:lang w:val="sr-Latn-CS" w:eastAsia="ar-SA"/>
        </w:rPr>
        <w:t xml:space="preserve">, </w:t>
      </w:r>
      <w:r w:rsidRPr="00082A82">
        <w:rPr>
          <w:rFonts w:ascii="Arial Narrow" w:hAnsi="Arial Narrow" w:cs="Arial Narrow"/>
          <w:kern w:val="1"/>
          <w:sz w:val="24"/>
          <w:szCs w:val="24"/>
          <w:lang w:eastAsia="ar-SA"/>
        </w:rPr>
        <w:t>sa</w:t>
      </w:r>
      <w:r w:rsidRPr="00082A82">
        <w:rPr>
          <w:rFonts w:ascii="Arial Narrow" w:hAnsi="Arial Narrow" w:cs="Arial Narrow"/>
          <w:kern w:val="1"/>
          <w:sz w:val="24"/>
          <w:szCs w:val="24"/>
          <w:lang w:val="sr-Latn-CS" w:eastAsia="ar-SA"/>
        </w:rPr>
        <w:t xml:space="preserve"> </w:t>
      </w:r>
      <w:r w:rsidRPr="00082A82">
        <w:rPr>
          <w:rFonts w:ascii="Arial Narrow" w:hAnsi="Arial Narrow" w:cs="Arial Narrow"/>
          <w:kern w:val="1"/>
          <w:sz w:val="24"/>
          <w:szCs w:val="24"/>
          <w:lang w:eastAsia="ar-SA"/>
        </w:rPr>
        <w:t>posebno</w:t>
      </w:r>
      <w:r w:rsidRPr="00082A82">
        <w:rPr>
          <w:rFonts w:ascii="Arial Narrow" w:hAnsi="Arial Narrow" w:cs="Arial Narrow"/>
          <w:kern w:val="1"/>
          <w:sz w:val="24"/>
          <w:szCs w:val="24"/>
          <w:lang w:val="sr-Latn-CS" w:eastAsia="ar-SA"/>
        </w:rPr>
        <w:t xml:space="preserve"> </w:t>
      </w:r>
      <w:r w:rsidRPr="00082A82">
        <w:rPr>
          <w:rFonts w:ascii="Arial Narrow" w:hAnsi="Arial Narrow" w:cs="Arial Narrow"/>
          <w:kern w:val="1"/>
          <w:sz w:val="24"/>
          <w:szCs w:val="24"/>
          <w:lang w:eastAsia="ar-SA"/>
        </w:rPr>
        <w:t>iskazanim</w:t>
      </w:r>
      <w:r w:rsidRPr="00082A82">
        <w:rPr>
          <w:rFonts w:ascii="Arial Narrow" w:hAnsi="Arial Narrow" w:cs="Arial Narrow"/>
          <w:kern w:val="1"/>
          <w:sz w:val="24"/>
          <w:szCs w:val="24"/>
          <w:lang w:val="sr-Latn-CS" w:eastAsia="ar-SA"/>
        </w:rPr>
        <w:t xml:space="preserve"> </w:t>
      </w:r>
      <w:r w:rsidRPr="00082A82">
        <w:rPr>
          <w:rFonts w:ascii="Arial Narrow" w:hAnsi="Arial Narrow" w:cs="Arial Narrow"/>
          <w:kern w:val="1"/>
          <w:sz w:val="24"/>
          <w:szCs w:val="24"/>
          <w:lang w:eastAsia="ar-SA"/>
        </w:rPr>
        <w:t>PDV</w:t>
      </w:r>
      <w:r w:rsidRPr="00082A82">
        <w:rPr>
          <w:rFonts w:ascii="Arial Narrow" w:hAnsi="Arial Narrow" w:cs="Arial Narrow"/>
          <w:kern w:val="1"/>
          <w:sz w:val="24"/>
          <w:szCs w:val="24"/>
          <w:lang w:val="sr-Latn-CS" w:eastAsia="ar-SA"/>
        </w:rPr>
        <w:t>-</w:t>
      </w:r>
      <w:r w:rsidRPr="00082A82">
        <w:rPr>
          <w:rFonts w:ascii="Arial Narrow" w:hAnsi="Arial Narrow" w:cs="Arial Narrow"/>
          <w:kern w:val="1"/>
          <w:sz w:val="24"/>
          <w:szCs w:val="24"/>
          <w:lang w:eastAsia="ar-SA"/>
        </w:rPr>
        <w:t>om</w:t>
      </w:r>
      <w:r w:rsidRPr="00082A82">
        <w:rPr>
          <w:rFonts w:ascii="Arial Narrow" w:hAnsi="Arial Narrow" w:cs="Arial Narrow"/>
          <w:kern w:val="1"/>
          <w:sz w:val="24"/>
          <w:szCs w:val="24"/>
          <w:lang w:val="sr-Latn-CS" w:eastAsia="ar-SA"/>
        </w:rPr>
        <w:t xml:space="preserve">, </w:t>
      </w:r>
      <w:r w:rsidRPr="00082A82">
        <w:rPr>
          <w:rFonts w:ascii="Arial Narrow" w:hAnsi="Arial Narrow" w:cs="Arial Narrow"/>
          <w:kern w:val="1"/>
          <w:sz w:val="24"/>
          <w:szCs w:val="24"/>
          <w:lang w:eastAsia="ar-SA"/>
        </w:rPr>
        <w:t>u</w:t>
      </w:r>
      <w:r w:rsidRPr="00082A82">
        <w:rPr>
          <w:rFonts w:ascii="Arial Narrow" w:hAnsi="Arial Narrow" w:cs="Arial Narrow"/>
          <w:kern w:val="1"/>
          <w:sz w:val="24"/>
          <w:szCs w:val="24"/>
          <w:lang w:val="sr-Latn-CS" w:eastAsia="ar-SA"/>
        </w:rPr>
        <w:t xml:space="preserve"> </w:t>
      </w:r>
      <w:r w:rsidRPr="00082A82">
        <w:rPr>
          <w:rFonts w:ascii="Arial Narrow" w:hAnsi="Arial Narrow" w:cs="Arial Narrow"/>
          <w:kern w:val="1"/>
          <w:sz w:val="24"/>
          <w:szCs w:val="24"/>
          <w:lang w:eastAsia="ar-SA"/>
        </w:rPr>
        <w:t>skladu</w:t>
      </w:r>
      <w:r w:rsidRPr="00082A82">
        <w:rPr>
          <w:rFonts w:ascii="Arial Narrow" w:hAnsi="Arial Narrow" w:cs="Arial Narrow"/>
          <w:kern w:val="1"/>
          <w:sz w:val="24"/>
          <w:szCs w:val="24"/>
          <w:lang w:val="sr-Latn-CS" w:eastAsia="ar-SA"/>
        </w:rPr>
        <w:t xml:space="preserve"> </w:t>
      </w:r>
      <w:r w:rsidRPr="00082A82">
        <w:rPr>
          <w:rFonts w:ascii="Arial Narrow" w:hAnsi="Arial Narrow" w:cs="Arial Narrow"/>
          <w:kern w:val="1"/>
          <w:sz w:val="24"/>
          <w:szCs w:val="24"/>
          <w:lang w:eastAsia="ar-SA"/>
        </w:rPr>
        <w:t>sa</w:t>
      </w:r>
      <w:r w:rsidRPr="00082A82">
        <w:rPr>
          <w:rFonts w:ascii="Arial Narrow" w:hAnsi="Arial Narrow" w:cs="Arial Narrow"/>
          <w:kern w:val="1"/>
          <w:sz w:val="24"/>
          <w:szCs w:val="24"/>
          <w:lang w:val="sr-Latn-CS" w:eastAsia="ar-SA"/>
        </w:rPr>
        <w:t xml:space="preserve"> </w:t>
      </w:r>
      <w:r w:rsidRPr="00082A82">
        <w:rPr>
          <w:rFonts w:ascii="Arial Narrow" w:hAnsi="Arial Narrow" w:cs="Arial Narrow"/>
          <w:kern w:val="1"/>
          <w:sz w:val="24"/>
          <w:szCs w:val="24"/>
          <w:lang w:eastAsia="ar-SA"/>
        </w:rPr>
        <w:t>zakonom</w:t>
      </w:r>
      <w:r w:rsidRPr="00082A82">
        <w:rPr>
          <w:rFonts w:ascii="Arial Narrow" w:hAnsi="Arial Narrow" w:cs="Arial Narrow"/>
          <w:kern w:val="1"/>
          <w:sz w:val="24"/>
          <w:szCs w:val="24"/>
          <w:lang w:val="sr-Latn-CS" w:eastAsia="ar-SA"/>
        </w:rPr>
        <w:t>.</w:t>
      </w:r>
    </w:p>
    <w:p w14:paraId="34DF964B" w14:textId="77777777" w:rsidR="00902268" w:rsidRPr="00082A82" w:rsidRDefault="00902268" w:rsidP="00902268">
      <w:pPr>
        <w:suppressAutoHyphens/>
        <w:autoSpaceDE w:val="0"/>
        <w:spacing w:after="0" w:line="240" w:lineRule="auto"/>
        <w:ind w:firstLine="567"/>
        <w:jc w:val="both"/>
        <w:rPr>
          <w:rFonts w:ascii="Arial Narrow" w:hAnsi="Arial Narrow" w:cs="Arial Narrow"/>
          <w:kern w:val="1"/>
          <w:sz w:val="24"/>
          <w:szCs w:val="24"/>
          <w:lang w:val="it-IT" w:eastAsia="ar-SA"/>
        </w:rPr>
      </w:pPr>
      <w:r w:rsidRPr="00082A82">
        <w:rPr>
          <w:rFonts w:ascii="Arial Narrow" w:hAnsi="Arial Narrow" w:cs="Arial Narrow"/>
          <w:kern w:val="1"/>
          <w:sz w:val="24"/>
          <w:szCs w:val="24"/>
          <w:lang w:val="it-IT" w:eastAsia="ar-SA"/>
        </w:rPr>
        <w:t>Ponuđena cijena/e piše se brojkama.</w:t>
      </w:r>
    </w:p>
    <w:p w14:paraId="009580A2" w14:textId="77777777" w:rsidR="00902268" w:rsidRPr="00082A82" w:rsidRDefault="00902268" w:rsidP="00902268">
      <w:pPr>
        <w:suppressAutoHyphens/>
        <w:autoSpaceDE w:val="0"/>
        <w:spacing w:after="0" w:line="240" w:lineRule="auto"/>
        <w:ind w:firstLine="567"/>
        <w:jc w:val="both"/>
        <w:rPr>
          <w:rFonts w:ascii="Arial Narrow" w:hAnsi="Arial Narrow" w:cs="Arial Narrow"/>
          <w:kern w:val="1"/>
          <w:sz w:val="24"/>
          <w:szCs w:val="24"/>
          <w:lang w:val="it-IT" w:eastAsia="ar-SA"/>
        </w:rPr>
      </w:pPr>
      <w:r w:rsidRPr="00082A82">
        <w:rPr>
          <w:rFonts w:ascii="Arial Narrow" w:hAnsi="Arial Narrow" w:cs="Arial Narrow"/>
          <w:kern w:val="1"/>
          <w:sz w:val="24"/>
          <w:szCs w:val="24"/>
          <w:lang w:val="it-IT" w:eastAsia="ar-SA"/>
        </w:rPr>
        <w:t xml:space="preserve">Ponuđena cijena/e izražava se za cjelokupni predmet  nabavke, a ukoliko je predmet nabavke određen po partijama za svaku partiju za koju se podnosi ponuda dostavlja se posebno Finansijski dio ponude. </w:t>
      </w:r>
    </w:p>
    <w:p w14:paraId="027481F9" w14:textId="77777777" w:rsidR="00902268" w:rsidRPr="00082A82" w:rsidRDefault="00902268" w:rsidP="00902268">
      <w:pPr>
        <w:suppressAutoHyphens/>
        <w:autoSpaceDE w:val="0"/>
        <w:spacing w:after="0" w:line="240" w:lineRule="auto"/>
        <w:ind w:firstLine="567"/>
        <w:jc w:val="both"/>
        <w:rPr>
          <w:rFonts w:ascii="Arial Narrow" w:hAnsi="Arial Narrow" w:cs="Arial Narrow"/>
          <w:b/>
          <w:bCs/>
          <w:kern w:val="1"/>
          <w:sz w:val="24"/>
          <w:szCs w:val="24"/>
          <w:u w:val="single"/>
          <w:lang w:val="it-IT" w:eastAsia="ar-SA"/>
        </w:rPr>
      </w:pPr>
      <w:r w:rsidRPr="00082A82">
        <w:rPr>
          <w:rFonts w:ascii="Arial Narrow" w:hAnsi="Arial Narrow" w:cs="Arial Narrow"/>
          <w:kern w:val="1"/>
          <w:sz w:val="24"/>
          <w:szCs w:val="24"/>
          <w:lang w:val="it-IT" w:eastAsia="ar-SA"/>
        </w:rPr>
        <w:t>Ako je cijena najpovoljnije ponude niža najmanje za 30% u odnosu na prosječno ponuđenu cijenu svih ispravnih ponuda ponuđač je dužan da na zahtjev naručioca dostavi obrazloženje.</w:t>
      </w:r>
    </w:p>
    <w:p w14:paraId="4AAAECFF" w14:textId="77777777" w:rsidR="00902268" w:rsidRPr="00082A82" w:rsidRDefault="00902268" w:rsidP="00902268">
      <w:pPr>
        <w:shd w:val="clear" w:color="auto" w:fill="FFFFFF"/>
        <w:suppressAutoHyphens/>
        <w:autoSpaceDE w:val="0"/>
        <w:spacing w:after="0" w:line="240" w:lineRule="auto"/>
        <w:jc w:val="both"/>
        <w:rPr>
          <w:rFonts w:ascii="Arial Narrow" w:hAnsi="Arial Narrow" w:cs="Arial Narrow"/>
          <w:b/>
          <w:bCs/>
          <w:kern w:val="1"/>
          <w:sz w:val="24"/>
          <w:szCs w:val="24"/>
          <w:u w:val="single"/>
          <w:lang w:val="it-IT" w:eastAsia="ar-SA"/>
        </w:rPr>
      </w:pPr>
    </w:p>
    <w:p w14:paraId="1A52D92D" w14:textId="77777777" w:rsidR="00902268" w:rsidRPr="00082A82" w:rsidRDefault="00902268" w:rsidP="00902268">
      <w:pPr>
        <w:shd w:val="clear" w:color="auto" w:fill="FFFFFF"/>
        <w:suppressAutoHyphens/>
        <w:autoSpaceDE w:val="0"/>
        <w:spacing w:after="0" w:line="240" w:lineRule="auto"/>
        <w:ind w:firstLine="567"/>
        <w:jc w:val="both"/>
        <w:rPr>
          <w:rFonts w:ascii="Arial Narrow" w:hAnsi="Arial Narrow" w:cs="Arial Narrow"/>
          <w:kern w:val="1"/>
          <w:sz w:val="24"/>
          <w:szCs w:val="24"/>
          <w:lang w:val="it-IT" w:eastAsia="ar-SA"/>
        </w:rPr>
      </w:pPr>
      <w:r w:rsidRPr="00082A82">
        <w:rPr>
          <w:rFonts w:ascii="Arial Narrow" w:hAnsi="Arial Narrow" w:cs="Arial Narrow"/>
          <w:b/>
          <w:bCs/>
          <w:kern w:val="1"/>
          <w:sz w:val="24"/>
          <w:szCs w:val="24"/>
          <w:u w:val="single"/>
          <w:lang w:val="it-IT" w:eastAsia="ar-SA"/>
        </w:rPr>
        <w:t xml:space="preserve">Nacrt ugovora o nabavci </w:t>
      </w:r>
    </w:p>
    <w:p w14:paraId="7762591A" w14:textId="77777777" w:rsidR="00902268" w:rsidRPr="00082A82" w:rsidRDefault="00902268" w:rsidP="00902268">
      <w:pPr>
        <w:suppressAutoHyphens/>
        <w:autoSpaceDE w:val="0"/>
        <w:spacing w:after="0" w:line="240" w:lineRule="auto"/>
        <w:ind w:firstLine="567"/>
        <w:jc w:val="both"/>
        <w:rPr>
          <w:rFonts w:ascii="Arial Narrow" w:hAnsi="Arial Narrow" w:cs="Arial Narrow"/>
          <w:kern w:val="1"/>
          <w:sz w:val="24"/>
          <w:szCs w:val="24"/>
          <w:lang w:val="it-IT" w:eastAsia="ar-SA"/>
        </w:rPr>
      </w:pPr>
    </w:p>
    <w:p w14:paraId="13013EC6" w14:textId="77777777" w:rsidR="00902268" w:rsidRPr="00082A82" w:rsidRDefault="00902268" w:rsidP="00902268">
      <w:pPr>
        <w:suppressAutoHyphens/>
        <w:autoSpaceDE w:val="0"/>
        <w:spacing w:after="0" w:line="240" w:lineRule="auto"/>
        <w:ind w:firstLine="567"/>
        <w:jc w:val="both"/>
        <w:rPr>
          <w:rFonts w:ascii="Arial Narrow" w:hAnsi="Arial Narrow" w:cs="Arial Narrow"/>
          <w:b/>
          <w:bCs/>
          <w:kern w:val="1"/>
          <w:sz w:val="24"/>
          <w:szCs w:val="24"/>
          <w:u w:val="single"/>
          <w:lang w:val="it-IT" w:eastAsia="ar-SA"/>
        </w:rPr>
      </w:pPr>
      <w:r w:rsidRPr="00082A82">
        <w:rPr>
          <w:rFonts w:ascii="Arial Narrow" w:hAnsi="Arial Narrow" w:cs="Arial Narrow"/>
          <w:kern w:val="1"/>
          <w:sz w:val="24"/>
          <w:szCs w:val="24"/>
          <w:lang w:val="it-IT" w:eastAsia="ar-SA"/>
        </w:rPr>
        <w:t>Ponuđač je dužan da u ponudi dostavi Nacrt ugovora o  nabavci potpisan od strane ovlašćenog lica na mjestu predviđenom za davanje saglasnosti na isti.</w:t>
      </w:r>
    </w:p>
    <w:p w14:paraId="31D1DD04" w14:textId="77777777" w:rsidR="00902268" w:rsidRPr="00082A82" w:rsidRDefault="00902268" w:rsidP="00902268">
      <w:pPr>
        <w:shd w:val="clear" w:color="auto" w:fill="FFFFFF"/>
        <w:suppressAutoHyphens/>
        <w:autoSpaceDE w:val="0"/>
        <w:spacing w:after="0" w:line="240" w:lineRule="auto"/>
        <w:ind w:firstLine="567"/>
        <w:rPr>
          <w:rFonts w:ascii="Arial Narrow" w:hAnsi="Arial Narrow" w:cs="Arial Narrow"/>
          <w:b/>
          <w:bCs/>
          <w:kern w:val="1"/>
          <w:sz w:val="24"/>
          <w:szCs w:val="24"/>
          <w:u w:val="single"/>
          <w:lang w:val="it-IT" w:eastAsia="ar-SA"/>
        </w:rPr>
      </w:pPr>
    </w:p>
    <w:p w14:paraId="5B18A6F0" w14:textId="77777777" w:rsidR="00902268" w:rsidRPr="00082A82" w:rsidRDefault="00902268" w:rsidP="00902268">
      <w:pPr>
        <w:shd w:val="clear" w:color="auto" w:fill="FFFFFF"/>
        <w:suppressAutoHyphens/>
        <w:autoSpaceDE w:val="0"/>
        <w:spacing w:after="0" w:line="240" w:lineRule="auto"/>
        <w:ind w:firstLine="567"/>
        <w:rPr>
          <w:rFonts w:ascii="Arial Narrow" w:hAnsi="Arial Narrow" w:cs="Arial Narrow"/>
          <w:kern w:val="1"/>
          <w:sz w:val="24"/>
          <w:szCs w:val="24"/>
          <w:lang w:val="it-IT" w:eastAsia="ar-SA"/>
        </w:rPr>
      </w:pPr>
      <w:r w:rsidRPr="00082A82">
        <w:rPr>
          <w:rFonts w:ascii="Arial Narrow" w:hAnsi="Arial Narrow" w:cs="Arial Narrow"/>
          <w:b/>
          <w:bCs/>
          <w:kern w:val="1"/>
          <w:sz w:val="24"/>
          <w:szCs w:val="24"/>
          <w:u w:val="single"/>
          <w:lang w:val="it-IT" w:eastAsia="ar-SA"/>
        </w:rPr>
        <w:t>Blagovremenost ponude</w:t>
      </w:r>
    </w:p>
    <w:p w14:paraId="5BC91FC6" w14:textId="77777777" w:rsidR="00902268" w:rsidRPr="00082A82" w:rsidRDefault="00902268" w:rsidP="00902268">
      <w:pPr>
        <w:suppressAutoHyphens/>
        <w:autoSpaceDE w:val="0"/>
        <w:spacing w:after="0" w:line="240" w:lineRule="auto"/>
        <w:rPr>
          <w:rFonts w:ascii="Arial Narrow" w:hAnsi="Arial Narrow" w:cs="Arial Narrow"/>
          <w:kern w:val="1"/>
          <w:sz w:val="24"/>
          <w:szCs w:val="24"/>
          <w:lang w:val="it-IT" w:eastAsia="ar-SA"/>
        </w:rPr>
      </w:pPr>
    </w:p>
    <w:p w14:paraId="4DD4DFEC" w14:textId="77777777" w:rsidR="00902268" w:rsidRPr="00082A82" w:rsidRDefault="00902268" w:rsidP="00902268">
      <w:pPr>
        <w:suppressAutoHyphens/>
        <w:autoSpaceDE w:val="0"/>
        <w:spacing w:after="0" w:line="240" w:lineRule="auto"/>
        <w:ind w:firstLine="567"/>
        <w:jc w:val="both"/>
        <w:rPr>
          <w:rFonts w:ascii="Arial Narrow" w:hAnsi="Arial Narrow" w:cs="Arial Narrow"/>
          <w:b/>
          <w:bCs/>
          <w:kern w:val="1"/>
          <w:sz w:val="24"/>
          <w:szCs w:val="24"/>
          <w:u w:val="single"/>
          <w:lang w:val="it-IT" w:eastAsia="ar-SA"/>
        </w:rPr>
      </w:pPr>
      <w:r w:rsidRPr="00082A82">
        <w:rPr>
          <w:rFonts w:ascii="Arial Narrow" w:hAnsi="Arial Narrow" w:cs="Arial Narrow"/>
          <w:kern w:val="1"/>
          <w:sz w:val="24"/>
          <w:szCs w:val="24"/>
          <w:lang w:val="it-IT" w:eastAsia="ar-SA"/>
        </w:rPr>
        <w:t>Ponuda je blagovremeno podnesena ako je uručena naručiocu prije isteka roka predviđenog za podnošenje ponuda koji je predviđen Tenderskom dokumentacijom.</w:t>
      </w:r>
    </w:p>
    <w:p w14:paraId="7A9F3746" w14:textId="77777777" w:rsidR="00902268" w:rsidRPr="00082A82" w:rsidRDefault="00902268" w:rsidP="00902268">
      <w:pPr>
        <w:shd w:val="clear" w:color="auto" w:fill="FFFFFF"/>
        <w:suppressAutoHyphens/>
        <w:autoSpaceDE w:val="0"/>
        <w:spacing w:after="0" w:line="240" w:lineRule="auto"/>
        <w:ind w:firstLine="567"/>
        <w:rPr>
          <w:rFonts w:ascii="Arial Narrow" w:hAnsi="Arial Narrow" w:cs="Arial Narrow"/>
          <w:b/>
          <w:bCs/>
          <w:kern w:val="1"/>
          <w:sz w:val="24"/>
          <w:szCs w:val="24"/>
          <w:u w:val="single"/>
          <w:lang w:val="it-IT" w:eastAsia="ar-SA"/>
        </w:rPr>
      </w:pPr>
    </w:p>
    <w:p w14:paraId="491870C4" w14:textId="77777777" w:rsidR="00902268" w:rsidRPr="00082A82" w:rsidRDefault="00902268" w:rsidP="00902268">
      <w:pPr>
        <w:shd w:val="clear" w:color="auto" w:fill="FFFFFF"/>
        <w:suppressAutoHyphens/>
        <w:autoSpaceDE w:val="0"/>
        <w:spacing w:after="0" w:line="240" w:lineRule="auto"/>
        <w:ind w:firstLine="567"/>
        <w:rPr>
          <w:rFonts w:ascii="Arial Narrow" w:hAnsi="Arial Narrow" w:cs="Arial Narrow"/>
          <w:kern w:val="1"/>
          <w:sz w:val="24"/>
          <w:szCs w:val="24"/>
          <w:lang w:val="it-IT" w:eastAsia="ar-SA"/>
        </w:rPr>
      </w:pPr>
      <w:r w:rsidRPr="00082A82">
        <w:rPr>
          <w:rFonts w:ascii="Arial Narrow" w:hAnsi="Arial Narrow" w:cs="Arial Narrow"/>
          <w:b/>
          <w:bCs/>
          <w:kern w:val="1"/>
          <w:sz w:val="24"/>
          <w:szCs w:val="24"/>
          <w:u w:val="single"/>
          <w:lang w:val="it-IT" w:eastAsia="ar-SA"/>
        </w:rPr>
        <w:t>Period važenja ponude</w:t>
      </w:r>
    </w:p>
    <w:p w14:paraId="49AADE41" w14:textId="77777777" w:rsidR="00902268" w:rsidRPr="00082A82" w:rsidRDefault="00902268" w:rsidP="00902268">
      <w:pPr>
        <w:suppressAutoHyphens/>
        <w:autoSpaceDE w:val="0"/>
        <w:spacing w:after="0" w:line="240" w:lineRule="auto"/>
        <w:rPr>
          <w:rFonts w:ascii="Arial Narrow" w:hAnsi="Arial Narrow" w:cs="Arial Narrow"/>
          <w:kern w:val="1"/>
          <w:sz w:val="24"/>
          <w:szCs w:val="24"/>
          <w:lang w:val="it-IT" w:eastAsia="ar-SA"/>
        </w:rPr>
      </w:pPr>
    </w:p>
    <w:p w14:paraId="3B1D2F4B" w14:textId="77777777" w:rsidR="00902268" w:rsidRPr="00082A82" w:rsidRDefault="00902268" w:rsidP="00902268">
      <w:pPr>
        <w:suppressAutoHyphens/>
        <w:autoSpaceDE w:val="0"/>
        <w:spacing w:after="0" w:line="240" w:lineRule="auto"/>
        <w:ind w:firstLine="567"/>
        <w:rPr>
          <w:rFonts w:ascii="Arial Narrow" w:hAnsi="Arial Narrow" w:cs="Arial Narrow"/>
          <w:kern w:val="1"/>
          <w:sz w:val="24"/>
          <w:szCs w:val="24"/>
          <w:lang w:val="it-IT" w:eastAsia="ar-SA"/>
        </w:rPr>
      </w:pPr>
      <w:r w:rsidRPr="00082A82">
        <w:rPr>
          <w:rFonts w:ascii="Arial Narrow" w:hAnsi="Arial Narrow" w:cs="Arial Narrow"/>
          <w:kern w:val="1"/>
          <w:sz w:val="24"/>
          <w:szCs w:val="24"/>
          <w:lang w:val="it-IT" w:eastAsia="ar-SA"/>
        </w:rPr>
        <w:t>Period važenja ponude ne može da bude kraći od roka definisanog u Pozivu.</w:t>
      </w:r>
    </w:p>
    <w:p w14:paraId="69AC1541" w14:textId="77777777" w:rsidR="00902268" w:rsidRPr="00082A82" w:rsidRDefault="00902268" w:rsidP="00902268">
      <w:pPr>
        <w:suppressAutoHyphens/>
        <w:autoSpaceDE w:val="0"/>
        <w:spacing w:after="0" w:line="240" w:lineRule="auto"/>
        <w:ind w:firstLine="567"/>
        <w:jc w:val="both"/>
        <w:rPr>
          <w:rFonts w:ascii="Arial Narrow" w:hAnsi="Arial Narrow" w:cs="Arial Narrow"/>
          <w:b/>
          <w:bCs/>
          <w:kern w:val="1"/>
          <w:sz w:val="24"/>
          <w:szCs w:val="24"/>
          <w:u w:val="single"/>
          <w:lang w:val="it-IT" w:eastAsia="ar-SA"/>
        </w:rPr>
      </w:pPr>
      <w:r w:rsidRPr="00082A82">
        <w:rPr>
          <w:rFonts w:ascii="Arial Narrow" w:hAnsi="Arial Narrow" w:cs="Arial Narrow"/>
          <w:kern w:val="1"/>
          <w:sz w:val="24"/>
          <w:szCs w:val="24"/>
          <w:lang w:val="it-IT" w:eastAsia="ar-SA"/>
        </w:rPr>
        <w:t>Istekom važenja ponude naručilac može, u pisanoj formi, da zahtijeva od ponuđača da produži period važenja ponude do određenog datuma. Ukoliko ponuđač odbije zahtjev za produženje važenja ponude smatraće se da je odustao od ponude. Ponuđač koji prihvati zahtjev za produženje važenja ponude ne može da mijenja ponudu.</w:t>
      </w:r>
    </w:p>
    <w:p w14:paraId="09B8439F" w14:textId="77777777" w:rsidR="00902268" w:rsidRPr="00082A82" w:rsidRDefault="00902268" w:rsidP="00902268">
      <w:pPr>
        <w:shd w:val="clear" w:color="auto" w:fill="FFFFFF"/>
        <w:suppressAutoHyphens/>
        <w:autoSpaceDE w:val="0"/>
        <w:spacing w:after="0" w:line="240" w:lineRule="auto"/>
        <w:rPr>
          <w:rFonts w:ascii="Arial Narrow" w:hAnsi="Arial Narrow" w:cs="Arial Narrow"/>
          <w:b/>
          <w:bCs/>
          <w:kern w:val="1"/>
          <w:sz w:val="24"/>
          <w:szCs w:val="24"/>
          <w:u w:val="single"/>
          <w:lang w:val="it-IT" w:eastAsia="ar-SA"/>
        </w:rPr>
      </w:pPr>
    </w:p>
    <w:p w14:paraId="7D06D88A" w14:textId="77777777" w:rsidR="00902268" w:rsidRPr="00082A82" w:rsidRDefault="00902268" w:rsidP="00902268">
      <w:pPr>
        <w:shd w:val="clear" w:color="auto" w:fill="FFFFFF"/>
        <w:suppressAutoHyphens/>
        <w:autoSpaceDE w:val="0"/>
        <w:spacing w:after="0" w:line="240" w:lineRule="auto"/>
        <w:ind w:firstLine="567"/>
        <w:rPr>
          <w:rFonts w:ascii="Arial Narrow" w:hAnsi="Arial Narrow" w:cs="Arial Narrow"/>
          <w:kern w:val="1"/>
          <w:sz w:val="24"/>
          <w:szCs w:val="24"/>
          <w:lang w:val="it-IT" w:eastAsia="ar-SA"/>
        </w:rPr>
      </w:pPr>
      <w:r w:rsidRPr="00082A82">
        <w:rPr>
          <w:rFonts w:ascii="Arial Narrow" w:hAnsi="Arial Narrow" w:cs="Arial Narrow"/>
          <w:b/>
          <w:bCs/>
          <w:kern w:val="1"/>
          <w:sz w:val="24"/>
          <w:szCs w:val="24"/>
          <w:u w:val="single"/>
          <w:lang w:val="it-IT" w:eastAsia="ar-SA"/>
        </w:rPr>
        <w:t>Pojašnjenje tenderske dokumentacije</w:t>
      </w:r>
    </w:p>
    <w:p w14:paraId="0AAE25AA" w14:textId="77777777" w:rsidR="00902268" w:rsidRPr="00082A82" w:rsidRDefault="00902268" w:rsidP="00902268">
      <w:pPr>
        <w:suppressAutoHyphens/>
        <w:autoSpaceDE w:val="0"/>
        <w:spacing w:after="0" w:line="240" w:lineRule="auto"/>
        <w:ind w:firstLine="567"/>
        <w:rPr>
          <w:rFonts w:ascii="Arial Narrow" w:hAnsi="Arial Narrow" w:cs="Arial Narrow"/>
          <w:kern w:val="1"/>
          <w:sz w:val="24"/>
          <w:szCs w:val="24"/>
          <w:lang w:val="it-IT" w:eastAsia="ar-SA"/>
        </w:rPr>
      </w:pPr>
    </w:p>
    <w:p w14:paraId="55E7A43A" w14:textId="77777777" w:rsidR="00902268" w:rsidRPr="00082A82" w:rsidRDefault="00902268" w:rsidP="00902268">
      <w:pPr>
        <w:suppressAutoHyphens/>
        <w:autoSpaceDE w:val="0"/>
        <w:spacing w:after="0" w:line="240" w:lineRule="auto"/>
        <w:ind w:firstLine="567"/>
        <w:jc w:val="both"/>
        <w:rPr>
          <w:rFonts w:ascii="Arial Narrow" w:hAnsi="Arial Narrow" w:cs="Arial Narrow"/>
          <w:kern w:val="1"/>
          <w:sz w:val="24"/>
          <w:szCs w:val="24"/>
          <w:lang w:val="it-IT" w:eastAsia="ar-SA"/>
        </w:rPr>
      </w:pPr>
      <w:r w:rsidRPr="00082A82">
        <w:rPr>
          <w:rFonts w:ascii="Arial Narrow" w:hAnsi="Arial Narrow" w:cs="Arial Narrow"/>
          <w:kern w:val="1"/>
          <w:sz w:val="24"/>
          <w:szCs w:val="24"/>
          <w:lang w:val="it-IT" w:eastAsia="ar-SA"/>
        </w:rPr>
        <w:t xml:space="preserve">Zainteresovano lice ima pravo da zahtijeva od naručioca pojašnjenje tenderske dokumentacije u roku od </w:t>
      </w:r>
      <w:r w:rsidRPr="00082A82">
        <w:rPr>
          <w:rFonts w:ascii="Arial Narrow" w:hAnsi="Arial Narrow" w:cs="Arial Narrow"/>
          <w:b/>
          <w:kern w:val="1"/>
          <w:sz w:val="24"/>
          <w:szCs w:val="24"/>
          <w:lang w:val="it-IT" w:eastAsia="ar-SA"/>
        </w:rPr>
        <w:t>5 (pet)</w:t>
      </w:r>
      <w:r w:rsidRPr="00082A82">
        <w:rPr>
          <w:rFonts w:ascii="Arial Narrow" w:hAnsi="Arial Narrow" w:cs="Arial Narrow"/>
          <w:kern w:val="1"/>
          <w:sz w:val="24"/>
          <w:szCs w:val="24"/>
          <w:lang w:val="it-IT" w:eastAsia="ar-SA"/>
        </w:rPr>
        <w:t xml:space="preserve"> dana</w:t>
      </w:r>
      <w:r w:rsidRPr="00082A82">
        <w:rPr>
          <w:rFonts w:ascii="Arial Narrow" w:hAnsi="Arial Narrow" w:cs="Arial Narrow"/>
          <w:kern w:val="1"/>
          <w:sz w:val="24"/>
          <w:szCs w:val="24"/>
          <w:vertAlign w:val="superscript"/>
          <w:lang w:eastAsia="ar-SA"/>
        </w:rPr>
        <w:footnoteReference w:id="14"/>
      </w:r>
      <w:r w:rsidRPr="00082A82">
        <w:rPr>
          <w:rFonts w:ascii="Arial Narrow" w:hAnsi="Arial Narrow" w:cs="Arial Narrow"/>
          <w:kern w:val="1"/>
          <w:sz w:val="24"/>
          <w:szCs w:val="24"/>
          <w:lang w:val="it-IT" w:eastAsia="ar-SA"/>
        </w:rPr>
        <w:t xml:space="preserve">, od dana objavljivanja, odnosno dostavljanja tenderske dokumentacije. </w:t>
      </w:r>
    </w:p>
    <w:p w14:paraId="32942B20" w14:textId="77777777" w:rsidR="00902268" w:rsidRPr="00082A82" w:rsidRDefault="00902268" w:rsidP="00902268">
      <w:pPr>
        <w:suppressAutoHyphens/>
        <w:autoSpaceDE w:val="0"/>
        <w:spacing w:after="0" w:line="240" w:lineRule="auto"/>
        <w:ind w:firstLine="567"/>
        <w:jc w:val="both"/>
        <w:rPr>
          <w:rFonts w:ascii="Arial Narrow" w:hAnsi="Arial Narrow" w:cs="Arial Narrow"/>
          <w:kern w:val="1"/>
          <w:sz w:val="24"/>
          <w:szCs w:val="24"/>
          <w:lang w:val="it-IT" w:eastAsia="ar-SA"/>
        </w:rPr>
      </w:pPr>
      <w:r w:rsidRPr="00082A82">
        <w:rPr>
          <w:rFonts w:ascii="Arial Narrow" w:hAnsi="Arial Narrow" w:cs="Arial Narrow"/>
          <w:kern w:val="1"/>
          <w:sz w:val="24"/>
          <w:szCs w:val="24"/>
          <w:lang w:val="it-IT" w:eastAsia="ar-SA"/>
        </w:rPr>
        <w:t>Zahtjev za pojašnjenje tenderske dokumentacije podnosi se u pisanoj formi (poštom, faxom, e-mailom...) , na adresu naručioca.</w:t>
      </w:r>
    </w:p>
    <w:p w14:paraId="79472D3C" w14:textId="77777777" w:rsidR="00902268" w:rsidRPr="00082A82" w:rsidRDefault="00902268" w:rsidP="00902268">
      <w:pPr>
        <w:suppressAutoHyphens/>
        <w:autoSpaceDE w:val="0"/>
        <w:spacing w:after="0" w:line="240" w:lineRule="auto"/>
        <w:ind w:firstLine="567"/>
        <w:jc w:val="both"/>
        <w:rPr>
          <w:rFonts w:ascii="Arial Narrow" w:hAnsi="Arial Narrow" w:cs="Arial Narrow"/>
          <w:kern w:val="1"/>
          <w:sz w:val="24"/>
          <w:szCs w:val="24"/>
          <w:lang w:val="it-IT" w:eastAsia="ar-SA"/>
        </w:rPr>
      </w:pPr>
      <w:r w:rsidRPr="00082A82">
        <w:rPr>
          <w:rFonts w:ascii="Arial Narrow" w:hAnsi="Arial Narrow" w:cs="Arial Narrow"/>
          <w:kern w:val="1"/>
          <w:sz w:val="24"/>
          <w:szCs w:val="24"/>
          <w:lang w:val="it-IT" w:eastAsia="ar-SA"/>
        </w:rPr>
        <w:t>Pojašnjenje tenderske dokumentacije predstavlja sastavni dio tenderske dokumentacije.</w:t>
      </w:r>
    </w:p>
    <w:p w14:paraId="3A9F42FE" w14:textId="77777777" w:rsidR="00902268" w:rsidRPr="00082A82" w:rsidRDefault="00902268" w:rsidP="00902268">
      <w:pPr>
        <w:suppressAutoHyphens/>
        <w:autoSpaceDE w:val="0"/>
        <w:spacing w:after="0" w:line="240" w:lineRule="auto"/>
        <w:ind w:firstLine="567"/>
        <w:jc w:val="both"/>
        <w:rPr>
          <w:rFonts w:ascii="Arial Narrow" w:hAnsi="Arial Narrow" w:cs="Arial Narrow"/>
          <w:kern w:val="1"/>
          <w:sz w:val="24"/>
          <w:szCs w:val="24"/>
          <w:lang w:val="it-IT" w:eastAsia="ar-SA"/>
        </w:rPr>
      </w:pPr>
      <w:r w:rsidRPr="00082A82">
        <w:rPr>
          <w:rFonts w:ascii="Arial Narrow" w:hAnsi="Arial Narrow" w:cs="Arial Narrow"/>
          <w:kern w:val="1"/>
          <w:sz w:val="24"/>
          <w:szCs w:val="24"/>
          <w:lang w:val="it-IT" w:eastAsia="ar-SA"/>
        </w:rPr>
        <w:t>Naručilac je dužan da pojašnjenje tenderske dokumentacije, dostavi podnosiocu zahtjeva i da ga objavi na sajtu kompanije, 3 dana od dana prijema zahtjeva.</w:t>
      </w:r>
    </w:p>
    <w:p w14:paraId="0AD9EF35" w14:textId="77777777" w:rsidR="00902268" w:rsidRPr="00082A82" w:rsidRDefault="00902268" w:rsidP="00902268">
      <w:pPr>
        <w:suppressAutoHyphens/>
        <w:autoSpaceDE w:val="0"/>
        <w:spacing w:after="0" w:line="240" w:lineRule="auto"/>
        <w:ind w:firstLine="567"/>
        <w:jc w:val="both"/>
        <w:rPr>
          <w:rFonts w:ascii="Arial Narrow" w:hAnsi="Arial Narrow" w:cs="Arial Narrow"/>
          <w:kern w:val="1"/>
          <w:sz w:val="24"/>
          <w:szCs w:val="24"/>
          <w:lang w:val="it-IT" w:eastAsia="ar-SA"/>
        </w:rPr>
      </w:pPr>
    </w:p>
    <w:p w14:paraId="65BA6B11" w14:textId="77777777" w:rsidR="00902268" w:rsidRPr="00082A82" w:rsidRDefault="00902268" w:rsidP="00902268">
      <w:pPr>
        <w:shd w:val="clear" w:color="auto" w:fill="FFFFFF"/>
        <w:suppressAutoHyphens/>
        <w:autoSpaceDE w:val="0"/>
        <w:spacing w:after="0" w:line="240" w:lineRule="auto"/>
        <w:ind w:firstLine="567"/>
        <w:jc w:val="both"/>
        <w:rPr>
          <w:rFonts w:ascii="Arial Narrow" w:hAnsi="Arial Narrow" w:cs="Arial Narrow"/>
          <w:kern w:val="1"/>
          <w:sz w:val="24"/>
          <w:szCs w:val="24"/>
          <w:lang w:val="it-IT" w:eastAsia="ar-SA"/>
        </w:rPr>
      </w:pPr>
      <w:r w:rsidRPr="00082A82">
        <w:rPr>
          <w:rFonts w:ascii="Arial Narrow" w:hAnsi="Arial Narrow" w:cs="Arial Narrow"/>
          <w:b/>
          <w:bCs/>
          <w:kern w:val="1"/>
          <w:sz w:val="24"/>
          <w:szCs w:val="24"/>
          <w:u w:val="single"/>
          <w:lang w:val="it-IT" w:eastAsia="ar-SA"/>
        </w:rPr>
        <w:t>Način dostavljanja ponude</w:t>
      </w:r>
    </w:p>
    <w:p w14:paraId="3BAA4876" w14:textId="77777777" w:rsidR="00902268" w:rsidRPr="00082A82" w:rsidRDefault="00902268" w:rsidP="00902268">
      <w:pPr>
        <w:suppressAutoHyphens/>
        <w:autoSpaceDE w:val="0"/>
        <w:spacing w:after="0" w:line="240" w:lineRule="auto"/>
        <w:jc w:val="both"/>
        <w:rPr>
          <w:rFonts w:ascii="Arial Narrow" w:hAnsi="Arial Narrow" w:cs="Arial Narrow"/>
          <w:kern w:val="1"/>
          <w:sz w:val="24"/>
          <w:szCs w:val="24"/>
          <w:lang w:val="it-IT" w:eastAsia="ar-SA"/>
        </w:rPr>
      </w:pPr>
    </w:p>
    <w:p w14:paraId="0EAAB62E" w14:textId="77777777" w:rsidR="00902268" w:rsidRPr="00082A82" w:rsidRDefault="00902268" w:rsidP="00902268">
      <w:pPr>
        <w:suppressAutoHyphens/>
        <w:autoSpaceDE w:val="0"/>
        <w:spacing w:after="0" w:line="240" w:lineRule="auto"/>
        <w:ind w:firstLine="567"/>
        <w:jc w:val="both"/>
        <w:rPr>
          <w:rFonts w:ascii="Arial Narrow" w:hAnsi="Arial Narrow" w:cs="Arial Narrow"/>
          <w:kern w:val="1"/>
          <w:sz w:val="24"/>
          <w:szCs w:val="24"/>
          <w:lang w:val="it-IT" w:eastAsia="ar-SA"/>
        </w:rPr>
      </w:pPr>
      <w:r w:rsidRPr="00082A82">
        <w:rPr>
          <w:rFonts w:ascii="Arial Narrow" w:hAnsi="Arial Narrow" w:cs="Arial Narrow"/>
          <w:kern w:val="1"/>
          <w:sz w:val="24"/>
          <w:szCs w:val="24"/>
          <w:lang w:val="it-IT" w:eastAsia="ar-SA"/>
        </w:rPr>
        <w:t>Ponuda se dostavlja u odgovarajućem zatvorenom omotu (koverat, paket i sl). Na jednom dijelu omota ponude ispisuje se naziv i sjedište naručioca, broj poziva za javno nadmetanje, odnosno poziva za nadmetanje i tekst sa naznakom: “Ne otvaraj prije javnog otvaranja ponuda”, a na drugom dijelu omota ispisuje se naziv, sjedište, ime i adresa ponuđača.</w:t>
      </w:r>
    </w:p>
    <w:p w14:paraId="461BB7FC" w14:textId="77777777" w:rsidR="00902268" w:rsidRPr="00082A82" w:rsidRDefault="00902268" w:rsidP="00902268">
      <w:pPr>
        <w:suppressAutoHyphens/>
        <w:autoSpaceDE w:val="0"/>
        <w:spacing w:after="0" w:line="240" w:lineRule="auto"/>
        <w:ind w:firstLine="567"/>
        <w:jc w:val="both"/>
        <w:rPr>
          <w:rFonts w:ascii="Arial Narrow" w:hAnsi="Arial Narrow" w:cs="Arial Narrow"/>
          <w:kern w:val="1"/>
          <w:lang w:val="it-IT" w:eastAsia="ar-SA"/>
        </w:rPr>
      </w:pPr>
      <w:r w:rsidRPr="00082A82">
        <w:rPr>
          <w:rFonts w:ascii="Arial Narrow" w:hAnsi="Arial Narrow" w:cs="Arial Narrow"/>
          <w:kern w:val="1"/>
          <w:sz w:val="24"/>
          <w:szCs w:val="24"/>
          <w:lang w:val="it-IT" w:eastAsia="ar-SA"/>
        </w:rPr>
        <w:t>U slučaju podnošenja zajedničke ponude, na omotu je potrebno naznačiti da se radi o zajedničkoj ponudi i navesti puni naziv ponuđača i adresu na koju će ponuda biti vraćena u slučaju da je neblagovremena.</w:t>
      </w:r>
    </w:p>
    <w:p w14:paraId="306E1E02" w14:textId="77777777" w:rsidR="00902268" w:rsidRPr="00082A82" w:rsidRDefault="00902268" w:rsidP="00902268">
      <w:pPr>
        <w:suppressAutoHyphens/>
        <w:rPr>
          <w:rFonts w:ascii="Arial Narrow" w:hAnsi="Arial Narrow" w:cs="Arial Narrow"/>
          <w:kern w:val="1"/>
          <w:lang w:val="it-IT" w:eastAsia="ar-SA"/>
        </w:rPr>
      </w:pPr>
    </w:p>
    <w:p w14:paraId="0B81F5F1" w14:textId="77777777" w:rsidR="00902268" w:rsidRPr="00082A82" w:rsidRDefault="00902268" w:rsidP="002C5A90">
      <w:pPr>
        <w:numPr>
          <w:ilvl w:val="0"/>
          <w:numId w:val="13"/>
        </w:numPr>
        <w:pBdr>
          <w:top w:val="single" w:sz="4" w:space="1" w:color="000000"/>
          <w:left w:val="single" w:sz="4" w:space="4" w:color="000000"/>
          <w:bottom w:val="single" w:sz="4" w:space="1" w:color="000000"/>
          <w:right w:val="single" w:sz="4" w:space="4" w:color="000000"/>
        </w:pBdr>
        <w:shd w:val="clear" w:color="auto" w:fill="F2F2F2"/>
        <w:tabs>
          <w:tab w:val="left" w:pos="284"/>
        </w:tabs>
        <w:suppressAutoHyphens/>
        <w:autoSpaceDE w:val="0"/>
        <w:spacing w:after="0" w:line="240" w:lineRule="auto"/>
        <w:ind w:left="0" w:firstLine="0"/>
        <w:jc w:val="center"/>
        <w:rPr>
          <w:rFonts w:ascii="Arial Narrow" w:hAnsi="Arial Narrow" w:cs="Arial Narrow"/>
          <w:b/>
          <w:bCs/>
          <w:kern w:val="1"/>
          <w:sz w:val="24"/>
          <w:szCs w:val="24"/>
          <w:lang w:val="sr-Latn-CS" w:eastAsia="ar-SA"/>
        </w:rPr>
      </w:pPr>
      <w:r w:rsidRPr="00082A82">
        <w:rPr>
          <w:rFonts w:ascii="Arial Narrow" w:hAnsi="Arial Narrow" w:cs="Arial Narrow"/>
          <w:b/>
          <w:bCs/>
          <w:kern w:val="1"/>
          <w:sz w:val="28"/>
          <w:szCs w:val="28"/>
          <w:lang w:val="sr-Latn-CS" w:eastAsia="ar-SA"/>
        </w:rPr>
        <w:t>IZMJENE I DOPUNE PONUDE I ODUSTANAK OD PONUDE</w:t>
      </w:r>
    </w:p>
    <w:p w14:paraId="13C4CF68" w14:textId="77777777" w:rsidR="00902268" w:rsidRPr="00082A82" w:rsidRDefault="00902268" w:rsidP="00902268">
      <w:pPr>
        <w:suppressAutoHyphens/>
        <w:autoSpaceDE w:val="0"/>
        <w:spacing w:after="0" w:line="240" w:lineRule="auto"/>
        <w:ind w:firstLine="567"/>
        <w:jc w:val="both"/>
        <w:rPr>
          <w:rFonts w:ascii="Arial Narrow" w:hAnsi="Arial Narrow" w:cs="Arial Narrow"/>
          <w:b/>
          <w:bCs/>
          <w:kern w:val="1"/>
          <w:sz w:val="24"/>
          <w:szCs w:val="24"/>
          <w:lang w:val="it-IT" w:eastAsia="ar-SA"/>
        </w:rPr>
      </w:pPr>
    </w:p>
    <w:p w14:paraId="00558CBF" w14:textId="77777777" w:rsidR="00902268" w:rsidRPr="00082A82" w:rsidRDefault="00902268" w:rsidP="00902268">
      <w:pPr>
        <w:suppressAutoHyphens/>
        <w:autoSpaceDE w:val="0"/>
        <w:spacing w:after="0" w:line="240" w:lineRule="auto"/>
        <w:ind w:firstLine="567"/>
        <w:jc w:val="both"/>
        <w:rPr>
          <w:rFonts w:ascii="Arial Narrow" w:hAnsi="Arial Narrow" w:cs="Arial Narrow"/>
          <w:kern w:val="1"/>
          <w:lang w:val="it-IT" w:eastAsia="ar-SA"/>
        </w:rPr>
      </w:pPr>
      <w:r w:rsidRPr="00082A82">
        <w:rPr>
          <w:rFonts w:ascii="Arial Narrow" w:hAnsi="Arial Narrow" w:cs="Arial Narrow"/>
          <w:kern w:val="1"/>
          <w:sz w:val="24"/>
          <w:szCs w:val="24"/>
          <w:lang w:val="it-IT" w:eastAsia="ar-SA"/>
        </w:rPr>
        <w:t>Ponuđač može da, u roku za dostavljanje ponuda, mijenja ili dopunjava ponudu ili da od ponude odustane na način predviđen za pripremanje i dostavljanje ponude, pri čemu je dužan da jasno naznači koji dio ponude mijenja ili dopunjava.</w:t>
      </w:r>
    </w:p>
    <w:p w14:paraId="6D052532" w14:textId="77777777" w:rsidR="00902268" w:rsidRPr="00082A82" w:rsidRDefault="00902268" w:rsidP="00902268">
      <w:pPr>
        <w:suppressAutoHyphens/>
        <w:rPr>
          <w:rFonts w:ascii="Arial Narrow" w:hAnsi="Arial Narrow" w:cs="Arial Narrow"/>
          <w:kern w:val="1"/>
          <w:lang w:val="it-IT" w:eastAsia="ar-SA"/>
        </w:rPr>
      </w:pPr>
    </w:p>
    <w:p w14:paraId="7970D6A3" w14:textId="77777777" w:rsidR="00902268" w:rsidRPr="00082A82" w:rsidRDefault="00902268" w:rsidP="00902268">
      <w:pPr>
        <w:rPr>
          <w:rFonts w:ascii="Arial Narrow" w:hAnsi="Arial Narrow" w:cs="Times New Roman"/>
          <w:lang w:val="it-IT"/>
        </w:rPr>
      </w:pPr>
    </w:p>
    <w:p w14:paraId="78E733F5" w14:textId="77777777" w:rsidR="00902268" w:rsidRPr="00082A82" w:rsidRDefault="00902268" w:rsidP="00902268">
      <w:pPr>
        <w:rPr>
          <w:rFonts w:ascii="Arial Narrow" w:hAnsi="Arial Narrow" w:cs="Times New Roman"/>
          <w:lang w:val="it-IT"/>
        </w:rPr>
      </w:pPr>
    </w:p>
    <w:p w14:paraId="58C12AE0" w14:textId="77777777" w:rsidR="00902268" w:rsidRPr="00082A82" w:rsidRDefault="00902268" w:rsidP="00902268">
      <w:pPr>
        <w:rPr>
          <w:rFonts w:ascii="Arial Narrow" w:hAnsi="Arial Narrow" w:cs="Times New Roman"/>
          <w:lang w:val="it-IT"/>
        </w:rPr>
      </w:pPr>
    </w:p>
    <w:p w14:paraId="0596AA5F" w14:textId="77777777" w:rsidR="00902268" w:rsidRPr="00082A82" w:rsidRDefault="00902268" w:rsidP="00902268">
      <w:pPr>
        <w:rPr>
          <w:rFonts w:ascii="Arial Narrow" w:hAnsi="Arial Narrow" w:cs="Times New Roman"/>
          <w:lang w:val="it-IT"/>
        </w:rPr>
      </w:pPr>
    </w:p>
    <w:p w14:paraId="0012AD92" w14:textId="77777777" w:rsidR="00902268" w:rsidRPr="00082A82" w:rsidRDefault="00902268" w:rsidP="00902268">
      <w:pPr>
        <w:rPr>
          <w:rFonts w:ascii="Arial Narrow" w:hAnsi="Arial Narrow" w:cs="Times New Roman"/>
          <w:lang w:val="it-IT"/>
        </w:rPr>
      </w:pPr>
    </w:p>
    <w:p w14:paraId="67997036" w14:textId="77777777" w:rsidR="00902268" w:rsidRPr="00082A82" w:rsidRDefault="00902268" w:rsidP="00902268">
      <w:pPr>
        <w:rPr>
          <w:rFonts w:ascii="Arial Narrow" w:hAnsi="Arial Narrow" w:cs="Times New Roman"/>
          <w:lang w:val="it-IT"/>
        </w:rPr>
      </w:pPr>
    </w:p>
    <w:p w14:paraId="0472ADF9" w14:textId="77777777" w:rsidR="00902268" w:rsidRPr="00082A82" w:rsidRDefault="00902268" w:rsidP="00902268">
      <w:pPr>
        <w:rPr>
          <w:rFonts w:ascii="Arial Narrow" w:hAnsi="Arial Narrow" w:cs="Times New Roman"/>
          <w:lang w:val="it-IT"/>
        </w:rPr>
      </w:pPr>
    </w:p>
    <w:p w14:paraId="3E88EF37" w14:textId="77777777" w:rsidR="00902268" w:rsidRPr="00082A82" w:rsidRDefault="00902268" w:rsidP="00902268">
      <w:pPr>
        <w:rPr>
          <w:rFonts w:ascii="Arial Narrow" w:hAnsi="Arial Narrow" w:cs="Times New Roman"/>
          <w:lang w:val="it-IT"/>
        </w:rPr>
      </w:pPr>
    </w:p>
    <w:p w14:paraId="264DEEF1" w14:textId="77777777" w:rsidR="00902268" w:rsidRPr="00082A82" w:rsidRDefault="00902268" w:rsidP="00902268">
      <w:pPr>
        <w:rPr>
          <w:rFonts w:ascii="Arial Narrow" w:hAnsi="Arial Narrow" w:cs="Times New Roman"/>
          <w:lang w:val="it-IT"/>
        </w:rPr>
      </w:pPr>
    </w:p>
    <w:p w14:paraId="16D464DA" w14:textId="77777777" w:rsidR="00902268" w:rsidRPr="00082A82" w:rsidRDefault="00902268" w:rsidP="00902268">
      <w:pPr>
        <w:rPr>
          <w:rFonts w:ascii="Arial Narrow" w:hAnsi="Arial Narrow" w:cs="Times New Roman"/>
          <w:lang w:val="it-IT"/>
        </w:rPr>
      </w:pPr>
    </w:p>
    <w:p w14:paraId="6D2DB5BE" w14:textId="77777777" w:rsidR="00902268" w:rsidRPr="00082A82" w:rsidRDefault="00902268" w:rsidP="00902268">
      <w:pPr>
        <w:rPr>
          <w:rFonts w:ascii="Arial Narrow" w:hAnsi="Arial Narrow" w:cs="Times New Roman"/>
          <w:lang w:val="it-IT"/>
        </w:rPr>
      </w:pPr>
    </w:p>
    <w:p w14:paraId="0DA21CDB" w14:textId="77777777" w:rsidR="00902268" w:rsidRPr="00082A82" w:rsidRDefault="00902268" w:rsidP="00902268">
      <w:pPr>
        <w:rPr>
          <w:rFonts w:ascii="Arial Narrow" w:hAnsi="Arial Narrow" w:cs="Times New Roman"/>
          <w:lang w:val="it-IT"/>
        </w:rPr>
      </w:pPr>
    </w:p>
    <w:p w14:paraId="1F39C784" w14:textId="77777777" w:rsidR="00902268" w:rsidRPr="00082A82" w:rsidRDefault="00902268" w:rsidP="00902268">
      <w:pPr>
        <w:rPr>
          <w:rFonts w:ascii="Arial Narrow" w:hAnsi="Arial Narrow" w:cs="Times New Roman"/>
          <w:lang w:val="it-IT"/>
        </w:rPr>
      </w:pPr>
    </w:p>
    <w:p w14:paraId="06A7D126" w14:textId="77777777" w:rsidR="00902268" w:rsidRPr="00082A82" w:rsidRDefault="00902268" w:rsidP="00902268">
      <w:pPr>
        <w:rPr>
          <w:rFonts w:ascii="Arial Narrow" w:hAnsi="Arial Narrow" w:cs="Times New Roman"/>
          <w:lang w:val="it-IT"/>
        </w:rPr>
      </w:pPr>
    </w:p>
    <w:p w14:paraId="6F0F4923" w14:textId="77777777" w:rsidR="00902268" w:rsidRPr="00082A82" w:rsidRDefault="00902268" w:rsidP="00902268">
      <w:pPr>
        <w:rPr>
          <w:rFonts w:ascii="Arial Narrow" w:hAnsi="Arial Narrow" w:cs="Times New Roman"/>
          <w:lang w:val="it-IT"/>
        </w:rPr>
      </w:pPr>
    </w:p>
    <w:p w14:paraId="3875B59B" w14:textId="77777777" w:rsidR="00902268" w:rsidRPr="00082A82" w:rsidRDefault="00902268" w:rsidP="00902268">
      <w:pPr>
        <w:keepNext/>
        <w:pBdr>
          <w:top w:val="single" w:sz="4" w:space="1" w:color="auto"/>
          <w:left w:val="single" w:sz="4" w:space="4" w:color="auto"/>
          <w:bottom w:val="single" w:sz="4" w:space="0" w:color="auto"/>
          <w:right w:val="single" w:sz="4" w:space="4" w:color="auto"/>
        </w:pBdr>
        <w:shd w:val="clear" w:color="auto" w:fill="F2F2F2"/>
        <w:spacing w:after="0" w:line="240" w:lineRule="auto"/>
        <w:jc w:val="center"/>
        <w:outlineLvl w:val="0"/>
        <w:rPr>
          <w:rFonts w:ascii="Arial Narrow" w:eastAsia="PMingLiU" w:hAnsi="Arial Narrow" w:cs="Times New Roman"/>
          <w:b/>
          <w:bCs/>
          <w:sz w:val="28"/>
          <w:szCs w:val="28"/>
          <w:lang w:eastAsia="x-none"/>
        </w:rPr>
      </w:pPr>
      <w:bookmarkStart w:id="68" w:name="_Toc416180152"/>
      <w:bookmarkStart w:id="69" w:name="_Toc524084557"/>
      <w:bookmarkStart w:id="70" w:name="_Toc102983332"/>
      <w:bookmarkStart w:id="71" w:name="_Toc134602078"/>
      <w:r w:rsidRPr="00082A82">
        <w:rPr>
          <w:rFonts w:ascii="Arial Narrow" w:eastAsia="PMingLiU" w:hAnsi="Arial Narrow" w:cs="Times New Roman"/>
          <w:b/>
          <w:bCs/>
          <w:sz w:val="28"/>
          <w:szCs w:val="28"/>
          <w:lang w:eastAsia="x-none"/>
        </w:rPr>
        <w:t>SADRŽAJ PONUDE</w:t>
      </w:r>
      <w:bookmarkEnd w:id="68"/>
      <w:bookmarkEnd w:id="69"/>
      <w:bookmarkEnd w:id="70"/>
      <w:bookmarkEnd w:id="71"/>
    </w:p>
    <w:p w14:paraId="16C4D8BF" w14:textId="77777777" w:rsidR="00902268" w:rsidRPr="00082A82" w:rsidRDefault="00902268" w:rsidP="00902268">
      <w:pPr>
        <w:rPr>
          <w:rFonts w:ascii="Arial Narrow" w:hAnsi="Arial Narrow" w:cs="Times New Roman"/>
        </w:rPr>
      </w:pPr>
    </w:p>
    <w:p w14:paraId="18BBDE46" w14:textId="77777777" w:rsidR="00902268" w:rsidRPr="00082A82" w:rsidRDefault="00902268" w:rsidP="00902268">
      <w:pPr>
        <w:tabs>
          <w:tab w:val="left" w:pos="1950"/>
        </w:tabs>
        <w:jc w:val="both"/>
        <w:rPr>
          <w:rFonts w:ascii="Arial Narrow" w:hAnsi="Arial Narrow" w:cs="Times New Roman"/>
          <w:sz w:val="24"/>
          <w:szCs w:val="24"/>
          <w:highlight w:val="yellow"/>
        </w:rPr>
      </w:pPr>
    </w:p>
    <w:p w14:paraId="7A4AD075" w14:textId="77777777" w:rsidR="00902268" w:rsidRPr="00082A82" w:rsidRDefault="00902268" w:rsidP="00902268">
      <w:pPr>
        <w:numPr>
          <w:ilvl w:val="0"/>
          <w:numId w:val="1"/>
        </w:numPr>
        <w:tabs>
          <w:tab w:val="left" w:pos="1950"/>
        </w:tabs>
        <w:jc w:val="both"/>
        <w:rPr>
          <w:rFonts w:ascii="Arial Narrow" w:hAnsi="Arial Narrow" w:cs="Times New Roman"/>
          <w:sz w:val="24"/>
          <w:szCs w:val="24"/>
          <w:lang w:val="sr-Latn-CS"/>
        </w:rPr>
      </w:pPr>
      <w:r w:rsidRPr="00082A82">
        <w:rPr>
          <w:rFonts w:ascii="Arial Narrow" w:hAnsi="Arial Narrow" w:cs="Times New Roman"/>
          <w:sz w:val="24"/>
          <w:szCs w:val="24"/>
          <w:lang w:val="sr-Latn-CS"/>
        </w:rPr>
        <w:t>Naslovna strana ponude</w:t>
      </w:r>
    </w:p>
    <w:p w14:paraId="232C1F14" w14:textId="77777777" w:rsidR="00902268" w:rsidRPr="00082A82" w:rsidRDefault="00902268" w:rsidP="00902268">
      <w:pPr>
        <w:numPr>
          <w:ilvl w:val="0"/>
          <w:numId w:val="1"/>
        </w:numPr>
        <w:tabs>
          <w:tab w:val="left" w:pos="1950"/>
        </w:tabs>
        <w:jc w:val="both"/>
        <w:rPr>
          <w:rFonts w:ascii="Arial Narrow" w:hAnsi="Arial Narrow" w:cs="Times New Roman"/>
          <w:sz w:val="24"/>
          <w:szCs w:val="24"/>
          <w:lang w:val="sr-Latn-CS"/>
        </w:rPr>
      </w:pPr>
      <w:r w:rsidRPr="00082A82">
        <w:rPr>
          <w:rFonts w:ascii="Arial Narrow" w:hAnsi="Arial Narrow" w:cs="Times New Roman"/>
          <w:sz w:val="24"/>
          <w:szCs w:val="24"/>
          <w:lang w:val="sr-Latn-CS"/>
        </w:rPr>
        <w:t xml:space="preserve">Sadržaj ponude </w:t>
      </w:r>
    </w:p>
    <w:p w14:paraId="6EB0FE6E" w14:textId="77777777" w:rsidR="00902268" w:rsidRPr="00082A82" w:rsidRDefault="00902268" w:rsidP="00902268">
      <w:pPr>
        <w:numPr>
          <w:ilvl w:val="0"/>
          <w:numId w:val="1"/>
        </w:numPr>
        <w:tabs>
          <w:tab w:val="left" w:pos="1950"/>
        </w:tabs>
        <w:jc w:val="both"/>
        <w:rPr>
          <w:rFonts w:ascii="Arial Narrow" w:hAnsi="Arial Narrow" w:cs="Times New Roman"/>
          <w:sz w:val="24"/>
          <w:szCs w:val="24"/>
          <w:lang w:val="sr-Latn-CS"/>
        </w:rPr>
      </w:pPr>
      <w:r w:rsidRPr="00082A82">
        <w:rPr>
          <w:rFonts w:ascii="Arial Narrow" w:hAnsi="Arial Narrow" w:cs="Times New Roman"/>
          <w:sz w:val="24"/>
          <w:szCs w:val="24"/>
          <w:lang w:val="sr-Latn-CS"/>
        </w:rPr>
        <w:t>Popunjeni podaci o ponudi i ponuđaču</w:t>
      </w:r>
    </w:p>
    <w:p w14:paraId="171DBCB2" w14:textId="77777777" w:rsidR="00902268" w:rsidRPr="00082A82" w:rsidRDefault="00902268" w:rsidP="00902268">
      <w:pPr>
        <w:numPr>
          <w:ilvl w:val="0"/>
          <w:numId w:val="1"/>
        </w:numPr>
        <w:tabs>
          <w:tab w:val="left" w:pos="1950"/>
        </w:tabs>
        <w:jc w:val="both"/>
        <w:rPr>
          <w:rFonts w:ascii="Arial Narrow" w:hAnsi="Arial Narrow" w:cs="Times New Roman"/>
          <w:sz w:val="24"/>
          <w:szCs w:val="24"/>
          <w:lang w:val="sr-Latn-CS"/>
        </w:rPr>
      </w:pPr>
      <w:r w:rsidRPr="00082A82">
        <w:rPr>
          <w:rFonts w:ascii="Arial Narrow" w:hAnsi="Arial Narrow" w:cs="Times New Roman"/>
          <w:sz w:val="24"/>
          <w:szCs w:val="24"/>
          <w:lang w:val="sr-Latn-CS"/>
        </w:rPr>
        <w:t>Ugovor o zajedničkom nastupanju u slučaju zajedničke ponude</w:t>
      </w:r>
    </w:p>
    <w:p w14:paraId="6ADCC085" w14:textId="77777777" w:rsidR="00902268" w:rsidRPr="00082A82" w:rsidRDefault="00902268" w:rsidP="00902268">
      <w:pPr>
        <w:numPr>
          <w:ilvl w:val="0"/>
          <w:numId w:val="1"/>
        </w:numPr>
        <w:tabs>
          <w:tab w:val="left" w:pos="1950"/>
        </w:tabs>
        <w:jc w:val="both"/>
        <w:rPr>
          <w:rFonts w:ascii="Arial Narrow" w:hAnsi="Arial Narrow" w:cs="Times New Roman"/>
          <w:sz w:val="24"/>
          <w:szCs w:val="24"/>
          <w:lang w:val="sr-Latn-CS"/>
        </w:rPr>
      </w:pPr>
      <w:r w:rsidRPr="00082A82">
        <w:rPr>
          <w:rFonts w:ascii="Arial Narrow" w:hAnsi="Arial Narrow" w:cs="Times New Roman"/>
          <w:sz w:val="24"/>
          <w:szCs w:val="24"/>
          <w:lang w:val="sr-Latn-CS"/>
        </w:rPr>
        <w:t>Popunjen obrazac finansijskog dijela ponude</w:t>
      </w:r>
    </w:p>
    <w:p w14:paraId="31D28F93" w14:textId="77777777" w:rsidR="00902268" w:rsidRPr="00082A82" w:rsidRDefault="00902268" w:rsidP="00902268">
      <w:pPr>
        <w:numPr>
          <w:ilvl w:val="0"/>
          <w:numId w:val="1"/>
        </w:numPr>
        <w:tabs>
          <w:tab w:val="left" w:pos="1950"/>
        </w:tabs>
        <w:jc w:val="both"/>
        <w:rPr>
          <w:rFonts w:ascii="Arial Narrow" w:hAnsi="Arial Narrow" w:cs="Times New Roman"/>
          <w:sz w:val="24"/>
          <w:szCs w:val="24"/>
          <w:lang w:val="sr-Latn-CS"/>
        </w:rPr>
      </w:pPr>
      <w:r w:rsidRPr="00082A82">
        <w:rPr>
          <w:rFonts w:ascii="Arial Narrow" w:hAnsi="Arial Narrow" w:cs="Times New Roman"/>
          <w:sz w:val="24"/>
          <w:szCs w:val="24"/>
          <w:lang w:val="sr-Latn-CS"/>
        </w:rPr>
        <w:t>Izjava/e o postojanju ili nepostojanju sukoba interesa kod ponuđača, podnosioca zajedničke ponude, podizvođača ili podugovarača</w:t>
      </w:r>
    </w:p>
    <w:p w14:paraId="75DACB8C" w14:textId="77777777" w:rsidR="00902268" w:rsidRPr="00082A82" w:rsidRDefault="00902268" w:rsidP="00902268">
      <w:pPr>
        <w:numPr>
          <w:ilvl w:val="0"/>
          <w:numId w:val="1"/>
        </w:numPr>
        <w:tabs>
          <w:tab w:val="left" w:pos="1950"/>
        </w:tabs>
        <w:jc w:val="both"/>
        <w:rPr>
          <w:rFonts w:ascii="Arial Narrow" w:hAnsi="Arial Narrow" w:cs="Times New Roman"/>
          <w:sz w:val="24"/>
          <w:szCs w:val="24"/>
          <w:lang w:val="sr-Latn-CS"/>
        </w:rPr>
      </w:pPr>
      <w:r w:rsidRPr="00082A82">
        <w:rPr>
          <w:rFonts w:ascii="Arial Narrow" w:hAnsi="Arial Narrow" w:cs="Times New Roman"/>
          <w:sz w:val="24"/>
          <w:szCs w:val="24"/>
          <w:lang w:val="sr-Latn-CS"/>
        </w:rPr>
        <w:t>Dokazi za dokazivanje ispunjenosti obaveznih uslova za učešće u postupku javnog nadmetanja</w:t>
      </w:r>
    </w:p>
    <w:p w14:paraId="65BFAF32" w14:textId="77777777" w:rsidR="00902268" w:rsidRPr="00082A82" w:rsidRDefault="00902268" w:rsidP="00902268">
      <w:pPr>
        <w:numPr>
          <w:ilvl w:val="0"/>
          <w:numId w:val="1"/>
        </w:numPr>
        <w:tabs>
          <w:tab w:val="left" w:pos="1950"/>
        </w:tabs>
        <w:jc w:val="both"/>
        <w:rPr>
          <w:rFonts w:ascii="Arial Narrow" w:hAnsi="Arial Narrow" w:cs="Times New Roman"/>
          <w:sz w:val="24"/>
          <w:szCs w:val="24"/>
          <w:lang w:val="sr-Latn-CS"/>
        </w:rPr>
      </w:pPr>
      <w:r w:rsidRPr="00082A82">
        <w:rPr>
          <w:rFonts w:ascii="Arial Narrow" w:hAnsi="Arial Narrow" w:cs="Times New Roman"/>
          <w:sz w:val="24"/>
          <w:szCs w:val="24"/>
          <w:lang w:val="sr-Latn-CS"/>
        </w:rPr>
        <w:t>Dokazi za ispunjavanje uslova stručno-tehničke i kadrovske osposobljenosti</w:t>
      </w:r>
    </w:p>
    <w:p w14:paraId="05B0FC64" w14:textId="77777777" w:rsidR="00902268" w:rsidRPr="00082A82" w:rsidRDefault="00902268" w:rsidP="00902268">
      <w:pPr>
        <w:numPr>
          <w:ilvl w:val="0"/>
          <w:numId w:val="1"/>
        </w:numPr>
        <w:tabs>
          <w:tab w:val="left" w:pos="1950"/>
        </w:tabs>
        <w:jc w:val="both"/>
        <w:rPr>
          <w:rFonts w:ascii="Arial Narrow" w:hAnsi="Arial Narrow" w:cs="Times New Roman"/>
          <w:sz w:val="24"/>
          <w:szCs w:val="24"/>
          <w:lang w:val="sr-Latn-CS"/>
        </w:rPr>
      </w:pPr>
      <w:r w:rsidRPr="00082A82">
        <w:rPr>
          <w:rFonts w:ascii="Arial Narrow" w:hAnsi="Arial Narrow" w:cs="Times New Roman"/>
          <w:sz w:val="24"/>
          <w:szCs w:val="24"/>
          <w:lang w:val="sr-Latn-CS"/>
        </w:rPr>
        <w:t>Potpisan Nacrt ugovora o nabavci</w:t>
      </w:r>
    </w:p>
    <w:p w14:paraId="71CF3907" w14:textId="77777777" w:rsidR="00902268" w:rsidRPr="00082A82" w:rsidRDefault="00902268" w:rsidP="00902268">
      <w:pPr>
        <w:numPr>
          <w:ilvl w:val="0"/>
          <w:numId w:val="1"/>
        </w:numPr>
        <w:tabs>
          <w:tab w:val="left" w:pos="1950"/>
        </w:tabs>
        <w:jc w:val="both"/>
        <w:rPr>
          <w:rFonts w:ascii="Arial Narrow" w:hAnsi="Arial Narrow" w:cs="Times New Roman"/>
          <w:sz w:val="24"/>
          <w:szCs w:val="24"/>
          <w:lang w:val="sr-Latn-CS"/>
        </w:rPr>
      </w:pPr>
      <w:r w:rsidRPr="00082A82">
        <w:rPr>
          <w:rFonts w:ascii="Arial Narrow" w:hAnsi="Arial Narrow" w:cs="Times New Roman"/>
          <w:sz w:val="24"/>
          <w:szCs w:val="24"/>
          <w:lang w:val="sr-Latn-CS"/>
        </w:rPr>
        <w:t>Sredstva finansijskog obezbjeđenja</w:t>
      </w:r>
    </w:p>
    <w:p w14:paraId="35CBC44B" w14:textId="77777777" w:rsidR="00902268" w:rsidRPr="00082A82" w:rsidRDefault="00902268" w:rsidP="00902268">
      <w:pPr>
        <w:tabs>
          <w:tab w:val="left" w:pos="1950"/>
        </w:tabs>
        <w:spacing w:before="96" w:after="120" w:line="360" w:lineRule="atLeast"/>
        <w:ind w:left="720"/>
        <w:jc w:val="both"/>
        <w:rPr>
          <w:rFonts w:ascii="Arial Narrow" w:hAnsi="Arial Narrow" w:cs="Times New Roman"/>
          <w:sz w:val="24"/>
          <w:szCs w:val="24"/>
          <w:highlight w:val="yellow"/>
          <w:lang w:val="sr-Latn-CS"/>
        </w:rPr>
      </w:pPr>
    </w:p>
    <w:p w14:paraId="653649BC" w14:textId="77777777" w:rsidR="00902268" w:rsidRPr="00082A82" w:rsidRDefault="00902268" w:rsidP="00902268">
      <w:pPr>
        <w:tabs>
          <w:tab w:val="left" w:pos="1950"/>
        </w:tabs>
        <w:jc w:val="both"/>
        <w:rPr>
          <w:rFonts w:ascii="Arial Narrow" w:hAnsi="Arial Narrow" w:cs="Times New Roman"/>
          <w:b/>
          <w:bCs/>
          <w:sz w:val="28"/>
          <w:szCs w:val="28"/>
        </w:rPr>
      </w:pPr>
    </w:p>
    <w:p w14:paraId="6EB79EFD" w14:textId="77777777" w:rsidR="00902268" w:rsidRPr="00082A82" w:rsidRDefault="00902268" w:rsidP="00902268">
      <w:pPr>
        <w:tabs>
          <w:tab w:val="left" w:pos="1950"/>
        </w:tabs>
        <w:jc w:val="both"/>
        <w:rPr>
          <w:rFonts w:ascii="Arial Narrow" w:hAnsi="Arial Narrow" w:cs="Times New Roman"/>
          <w:b/>
          <w:bCs/>
          <w:sz w:val="28"/>
          <w:szCs w:val="28"/>
        </w:rPr>
      </w:pPr>
    </w:p>
    <w:p w14:paraId="155B4D1E" w14:textId="77777777" w:rsidR="00902268" w:rsidRPr="00082A82" w:rsidRDefault="00902268" w:rsidP="00902268">
      <w:pPr>
        <w:tabs>
          <w:tab w:val="left" w:pos="1950"/>
        </w:tabs>
        <w:jc w:val="both"/>
        <w:rPr>
          <w:rFonts w:ascii="Arial Narrow" w:hAnsi="Arial Narrow" w:cs="Times New Roman"/>
          <w:b/>
          <w:bCs/>
          <w:sz w:val="28"/>
          <w:szCs w:val="28"/>
        </w:rPr>
      </w:pPr>
    </w:p>
    <w:p w14:paraId="6AAA3F74" w14:textId="77777777" w:rsidR="00902268" w:rsidRPr="00082A82" w:rsidRDefault="00902268" w:rsidP="00902268">
      <w:pPr>
        <w:tabs>
          <w:tab w:val="left" w:pos="1950"/>
        </w:tabs>
        <w:jc w:val="both"/>
        <w:rPr>
          <w:rFonts w:ascii="Arial Narrow" w:hAnsi="Arial Narrow" w:cs="Times New Roman"/>
          <w:b/>
          <w:bCs/>
          <w:sz w:val="28"/>
          <w:szCs w:val="28"/>
        </w:rPr>
      </w:pPr>
    </w:p>
    <w:p w14:paraId="205130E4" w14:textId="77777777" w:rsidR="00902268" w:rsidRPr="00082A82" w:rsidRDefault="00902268" w:rsidP="00902268">
      <w:pPr>
        <w:tabs>
          <w:tab w:val="left" w:pos="1950"/>
        </w:tabs>
        <w:jc w:val="both"/>
        <w:rPr>
          <w:rFonts w:ascii="Arial Narrow" w:hAnsi="Arial Narrow" w:cs="Times New Roman"/>
          <w:b/>
          <w:bCs/>
          <w:sz w:val="28"/>
          <w:szCs w:val="28"/>
        </w:rPr>
      </w:pPr>
    </w:p>
    <w:p w14:paraId="65CD55F2" w14:textId="77777777" w:rsidR="00902268" w:rsidRPr="00082A82" w:rsidRDefault="00902268" w:rsidP="00902268">
      <w:pPr>
        <w:tabs>
          <w:tab w:val="left" w:pos="1950"/>
        </w:tabs>
        <w:jc w:val="both"/>
        <w:rPr>
          <w:rFonts w:ascii="Arial Narrow" w:hAnsi="Arial Narrow" w:cs="Times New Roman"/>
          <w:b/>
          <w:bCs/>
          <w:sz w:val="28"/>
          <w:szCs w:val="28"/>
        </w:rPr>
      </w:pPr>
    </w:p>
    <w:p w14:paraId="11670AD2" w14:textId="77777777" w:rsidR="00902268" w:rsidRPr="00082A82" w:rsidRDefault="00902268" w:rsidP="00902268">
      <w:pPr>
        <w:tabs>
          <w:tab w:val="left" w:pos="1950"/>
        </w:tabs>
        <w:jc w:val="both"/>
        <w:rPr>
          <w:rFonts w:ascii="Arial Narrow" w:hAnsi="Arial Narrow" w:cs="Times New Roman"/>
          <w:b/>
          <w:bCs/>
          <w:sz w:val="28"/>
          <w:szCs w:val="28"/>
        </w:rPr>
      </w:pPr>
    </w:p>
    <w:p w14:paraId="3916CEF7" w14:textId="77777777" w:rsidR="00902268" w:rsidRPr="00082A82" w:rsidRDefault="00902268" w:rsidP="00902268">
      <w:pPr>
        <w:tabs>
          <w:tab w:val="left" w:pos="1950"/>
        </w:tabs>
        <w:jc w:val="both"/>
        <w:rPr>
          <w:rFonts w:ascii="Arial Narrow" w:hAnsi="Arial Narrow" w:cs="Times New Roman"/>
          <w:b/>
          <w:bCs/>
          <w:sz w:val="28"/>
          <w:szCs w:val="28"/>
        </w:rPr>
      </w:pPr>
    </w:p>
    <w:p w14:paraId="3B0EA7CE" w14:textId="77777777" w:rsidR="00902268" w:rsidRPr="00082A82" w:rsidRDefault="00902268" w:rsidP="00902268">
      <w:pPr>
        <w:tabs>
          <w:tab w:val="left" w:pos="1950"/>
        </w:tabs>
        <w:jc w:val="both"/>
        <w:rPr>
          <w:rFonts w:ascii="Arial Narrow" w:hAnsi="Arial Narrow" w:cs="Times New Roman"/>
          <w:b/>
          <w:bCs/>
          <w:sz w:val="28"/>
          <w:szCs w:val="28"/>
        </w:rPr>
      </w:pPr>
    </w:p>
    <w:p w14:paraId="3C486E04" w14:textId="77777777" w:rsidR="00902268" w:rsidRPr="00082A82" w:rsidRDefault="00902268" w:rsidP="00902268">
      <w:pPr>
        <w:tabs>
          <w:tab w:val="left" w:pos="1950"/>
        </w:tabs>
        <w:jc w:val="both"/>
        <w:rPr>
          <w:rFonts w:ascii="Arial Narrow" w:hAnsi="Arial Narrow" w:cs="Times New Roman"/>
          <w:b/>
          <w:bCs/>
          <w:sz w:val="28"/>
          <w:szCs w:val="28"/>
        </w:rPr>
      </w:pPr>
    </w:p>
    <w:p w14:paraId="41B163AC" w14:textId="77777777" w:rsidR="00902268" w:rsidRPr="00082A82" w:rsidRDefault="00902268" w:rsidP="00902268">
      <w:pPr>
        <w:tabs>
          <w:tab w:val="left" w:pos="1950"/>
        </w:tabs>
        <w:jc w:val="both"/>
        <w:rPr>
          <w:rFonts w:ascii="Arial Narrow" w:hAnsi="Arial Narrow" w:cs="Times New Roman"/>
          <w:b/>
          <w:bCs/>
          <w:sz w:val="28"/>
          <w:szCs w:val="28"/>
        </w:rPr>
      </w:pPr>
    </w:p>
    <w:p w14:paraId="4D499D9E" w14:textId="77777777" w:rsidR="00902268" w:rsidRPr="00082A82" w:rsidRDefault="00902268" w:rsidP="00902268">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Arial Narrow" w:eastAsia="PMingLiU" w:hAnsi="Arial Narrow" w:cs="Times New Roman"/>
          <w:b/>
          <w:bCs/>
          <w:sz w:val="28"/>
          <w:szCs w:val="28"/>
          <w:lang w:eastAsia="x-none"/>
        </w:rPr>
      </w:pPr>
      <w:bookmarkStart w:id="72" w:name="_Toc416180153"/>
      <w:bookmarkStart w:id="73" w:name="_Toc524084558"/>
      <w:bookmarkStart w:id="74" w:name="_Toc102983333"/>
      <w:bookmarkStart w:id="75" w:name="_Toc134602079"/>
      <w:r w:rsidRPr="00082A82">
        <w:rPr>
          <w:rFonts w:ascii="Arial Narrow" w:eastAsia="PMingLiU" w:hAnsi="Arial Narrow" w:cs="Times New Roman"/>
          <w:b/>
          <w:bCs/>
          <w:sz w:val="28"/>
          <w:szCs w:val="28"/>
          <w:lang w:eastAsia="x-none"/>
        </w:rPr>
        <w:t>OVLAŠĆENJE ZA ZASTUPANJE I UČESTVOVANJE U POSTUPKU JAVNOG OTVARANJA PONUDA</w:t>
      </w:r>
      <w:bookmarkEnd w:id="72"/>
      <w:bookmarkEnd w:id="73"/>
      <w:bookmarkEnd w:id="74"/>
      <w:bookmarkEnd w:id="75"/>
    </w:p>
    <w:p w14:paraId="1C3091F7" w14:textId="77777777" w:rsidR="00902268" w:rsidRPr="00082A82" w:rsidRDefault="00902268" w:rsidP="00902268">
      <w:pPr>
        <w:tabs>
          <w:tab w:val="left" w:pos="1950"/>
        </w:tabs>
        <w:spacing w:before="96" w:after="120" w:line="360" w:lineRule="atLeast"/>
        <w:ind w:left="720"/>
        <w:jc w:val="both"/>
        <w:rPr>
          <w:rFonts w:ascii="Arial Narrow" w:hAnsi="Arial Narrow" w:cs="Times New Roman"/>
          <w:sz w:val="28"/>
          <w:szCs w:val="28"/>
          <w:highlight w:val="yellow"/>
          <w:lang w:val="sr-Latn-CS"/>
        </w:rPr>
      </w:pPr>
    </w:p>
    <w:p w14:paraId="0E5C62DC" w14:textId="77777777" w:rsidR="00902268" w:rsidRPr="00082A82" w:rsidRDefault="00902268" w:rsidP="00902268">
      <w:pPr>
        <w:tabs>
          <w:tab w:val="left" w:pos="1950"/>
        </w:tabs>
        <w:spacing w:before="96" w:after="120" w:line="360" w:lineRule="atLeast"/>
        <w:ind w:left="720"/>
        <w:jc w:val="both"/>
        <w:rPr>
          <w:rFonts w:ascii="Arial Narrow" w:hAnsi="Arial Narrow" w:cs="Times New Roman"/>
          <w:sz w:val="28"/>
          <w:szCs w:val="28"/>
          <w:highlight w:val="yellow"/>
          <w:lang w:val="sr-Latn-CS"/>
        </w:rPr>
      </w:pPr>
    </w:p>
    <w:p w14:paraId="09495942" w14:textId="77777777" w:rsidR="00902268" w:rsidRPr="00082A82" w:rsidRDefault="00902268" w:rsidP="00902268">
      <w:pPr>
        <w:tabs>
          <w:tab w:val="left" w:pos="1950"/>
        </w:tabs>
        <w:spacing w:before="96" w:after="120" w:line="360" w:lineRule="atLeast"/>
        <w:ind w:left="720"/>
        <w:jc w:val="both"/>
        <w:rPr>
          <w:rFonts w:ascii="Arial Narrow" w:hAnsi="Arial Narrow" w:cs="Times New Roman"/>
          <w:sz w:val="28"/>
          <w:szCs w:val="28"/>
          <w:highlight w:val="yellow"/>
          <w:lang w:val="sr-Latn-CS"/>
        </w:rPr>
      </w:pPr>
    </w:p>
    <w:p w14:paraId="5DF1E974" w14:textId="77777777" w:rsidR="00902268" w:rsidRPr="00082A82" w:rsidRDefault="00902268" w:rsidP="00902268">
      <w:pPr>
        <w:tabs>
          <w:tab w:val="left" w:pos="1950"/>
        </w:tabs>
        <w:spacing w:before="96" w:after="120" w:line="360" w:lineRule="atLeast"/>
        <w:ind w:firstLine="567"/>
        <w:jc w:val="both"/>
        <w:rPr>
          <w:rFonts w:ascii="Arial Narrow" w:hAnsi="Arial Narrow" w:cs="Times New Roman"/>
          <w:sz w:val="24"/>
          <w:szCs w:val="24"/>
          <w:lang w:val="sr-Latn-CS"/>
        </w:rPr>
      </w:pPr>
      <w:r w:rsidRPr="00082A82">
        <w:rPr>
          <w:rFonts w:ascii="Arial Narrow" w:hAnsi="Arial Narrow" w:cs="Times New Roman"/>
          <w:sz w:val="24"/>
          <w:szCs w:val="24"/>
          <w:lang w:val="sr-Latn-CS"/>
        </w:rPr>
        <w:t xml:space="preserve">Ovlašćuje se </w:t>
      </w:r>
      <w:r w:rsidRPr="00082A82">
        <w:rPr>
          <w:rFonts w:ascii="Arial Narrow" w:hAnsi="Arial Narrow" w:cs="Times New Roman"/>
          <w:sz w:val="24"/>
          <w:szCs w:val="24"/>
          <w:u w:val="single"/>
          <w:lang w:val="sr-Latn-CS"/>
        </w:rPr>
        <w:t xml:space="preserve">  (</w:t>
      </w:r>
      <w:r w:rsidRPr="00082A82">
        <w:rPr>
          <w:rFonts w:ascii="Arial Narrow" w:hAnsi="Arial Narrow" w:cs="Times New Roman"/>
          <w:i/>
          <w:iCs/>
          <w:u w:val="single"/>
          <w:lang w:val="sr-Latn-CS"/>
        </w:rPr>
        <w:t>ime i prezime i broj lične karte ili druge identifikacione isprave</w:t>
      </w:r>
      <w:r w:rsidRPr="00082A82">
        <w:rPr>
          <w:rFonts w:ascii="Arial Narrow" w:hAnsi="Arial Narrow" w:cs="Times New Roman"/>
          <w:sz w:val="24"/>
          <w:szCs w:val="24"/>
          <w:u w:val="single"/>
          <w:lang w:val="sr-Latn-CS"/>
        </w:rPr>
        <w:t xml:space="preserve">)  </w:t>
      </w:r>
      <w:r w:rsidRPr="00082A82">
        <w:rPr>
          <w:rFonts w:ascii="Arial Narrow" w:hAnsi="Arial Narrow" w:cs="Times New Roman"/>
          <w:sz w:val="24"/>
          <w:szCs w:val="24"/>
          <w:lang w:val="sr-Latn-CS"/>
        </w:rPr>
        <w:t xml:space="preserve"> da, u ime  </w:t>
      </w:r>
    </w:p>
    <w:p w14:paraId="2495F4FD" w14:textId="77777777" w:rsidR="00902268" w:rsidRPr="00082A82" w:rsidRDefault="00902268" w:rsidP="00902268">
      <w:pPr>
        <w:tabs>
          <w:tab w:val="left" w:pos="1950"/>
        </w:tabs>
        <w:spacing w:before="96" w:after="120" w:line="360" w:lineRule="atLeast"/>
        <w:jc w:val="both"/>
        <w:rPr>
          <w:rFonts w:ascii="Arial Narrow" w:hAnsi="Arial Narrow" w:cs="Times New Roman"/>
          <w:sz w:val="24"/>
          <w:szCs w:val="24"/>
          <w:highlight w:val="yellow"/>
          <w:lang w:val="sr-Latn-CS"/>
        </w:rPr>
      </w:pPr>
      <w:r w:rsidRPr="00082A82">
        <w:rPr>
          <w:rFonts w:ascii="Arial Narrow" w:hAnsi="Arial Narrow" w:cs="Times New Roman"/>
          <w:sz w:val="24"/>
          <w:szCs w:val="24"/>
          <w:u w:val="single"/>
          <w:lang w:val="sr-Latn-CS"/>
        </w:rPr>
        <w:t xml:space="preserve">   (</w:t>
      </w:r>
      <w:r w:rsidRPr="00082A82">
        <w:rPr>
          <w:rFonts w:ascii="Arial Narrow" w:hAnsi="Arial Narrow" w:cs="Times New Roman"/>
          <w:i/>
          <w:iCs/>
          <w:u w:val="single"/>
          <w:lang w:val="sr-Latn-CS"/>
        </w:rPr>
        <w:t>naziv ponuđača</w:t>
      </w:r>
      <w:r w:rsidRPr="00082A82">
        <w:rPr>
          <w:rFonts w:ascii="Arial Narrow" w:hAnsi="Arial Narrow" w:cs="Times New Roman"/>
          <w:sz w:val="24"/>
          <w:szCs w:val="24"/>
          <w:u w:val="single"/>
          <w:lang w:val="sr-Latn-CS"/>
        </w:rPr>
        <w:t>)</w:t>
      </w:r>
      <w:r w:rsidRPr="00082A82">
        <w:rPr>
          <w:rFonts w:ascii="Arial Narrow" w:hAnsi="Arial Narrow" w:cs="Times New Roman"/>
          <w:i/>
          <w:iCs/>
          <w:sz w:val="24"/>
          <w:szCs w:val="24"/>
          <w:u w:val="single"/>
          <w:lang w:val="sr-Latn-CS"/>
        </w:rPr>
        <w:t xml:space="preserve"> </w:t>
      </w:r>
      <w:r w:rsidRPr="00082A82">
        <w:rPr>
          <w:rFonts w:ascii="Arial Narrow" w:hAnsi="Arial Narrow" w:cs="Times New Roman"/>
          <w:sz w:val="24"/>
          <w:szCs w:val="24"/>
          <w:lang w:val="sr-Latn-CS"/>
        </w:rPr>
        <w:t xml:space="preserve">, kao ponuđača, prisustvuje javnom otvaranju ponuda po Tenderskoj dokumentaciji </w:t>
      </w:r>
      <w:r w:rsidRPr="00082A82">
        <w:rPr>
          <w:rFonts w:ascii="Arial Narrow" w:hAnsi="Arial Narrow" w:cs="Times New Roman"/>
          <w:i/>
          <w:iCs/>
          <w:sz w:val="24"/>
          <w:szCs w:val="24"/>
          <w:u w:val="single"/>
          <w:lang w:val="sr-Latn-CS"/>
        </w:rPr>
        <w:t xml:space="preserve">    </w:t>
      </w:r>
      <w:r w:rsidRPr="00082A82">
        <w:rPr>
          <w:rFonts w:ascii="Arial Narrow" w:hAnsi="Arial Narrow" w:cs="Times New Roman"/>
          <w:u w:val="single"/>
          <w:lang w:val="sr-Latn-CS"/>
        </w:rPr>
        <w:t>(</w:t>
      </w:r>
      <w:r w:rsidRPr="00082A82">
        <w:rPr>
          <w:rFonts w:ascii="Arial Narrow" w:hAnsi="Arial Narrow" w:cs="Times New Roman"/>
          <w:i/>
          <w:iCs/>
          <w:u w:val="single"/>
          <w:lang w:val="sr-Latn-CS"/>
        </w:rPr>
        <w:t>naziv naručioca</w:t>
      </w:r>
      <w:r w:rsidRPr="00082A82">
        <w:rPr>
          <w:rFonts w:ascii="Arial Narrow" w:hAnsi="Arial Narrow" w:cs="Times New Roman"/>
          <w:sz w:val="24"/>
          <w:szCs w:val="24"/>
          <w:u w:val="single"/>
          <w:lang w:val="sr-Latn-CS"/>
        </w:rPr>
        <w:t>)</w:t>
      </w:r>
      <w:r w:rsidRPr="00082A82">
        <w:rPr>
          <w:rFonts w:ascii="Arial Narrow" w:hAnsi="Arial Narrow" w:cs="Times New Roman"/>
          <w:i/>
          <w:iCs/>
          <w:sz w:val="24"/>
          <w:szCs w:val="24"/>
          <w:u w:val="single"/>
          <w:lang w:val="sr-Latn-CS"/>
        </w:rPr>
        <w:t xml:space="preserve">   </w:t>
      </w:r>
      <w:r w:rsidRPr="00082A82">
        <w:rPr>
          <w:rFonts w:ascii="Arial Narrow" w:hAnsi="Arial Narrow" w:cs="Times New Roman"/>
          <w:sz w:val="24"/>
          <w:szCs w:val="24"/>
          <w:lang w:val="sr-Latn-CS"/>
        </w:rPr>
        <w:t xml:space="preserve"> broj _____ od ________. godine, za nabavku </w:t>
      </w:r>
      <w:r w:rsidRPr="00082A82">
        <w:rPr>
          <w:rFonts w:ascii="Arial Narrow" w:hAnsi="Arial Narrow" w:cs="Times New Roman"/>
          <w:i/>
          <w:iCs/>
          <w:sz w:val="24"/>
          <w:szCs w:val="24"/>
          <w:u w:val="single"/>
          <w:lang w:val="sr-Latn-CS"/>
        </w:rPr>
        <w:t xml:space="preserve">      </w:t>
      </w:r>
      <w:r w:rsidRPr="00082A82">
        <w:rPr>
          <w:rFonts w:ascii="Arial Narrow" w:hAnsi="Arial Narrow" w:cs="Times New Roman"/>
          <w:u w:val="single"/>
          <w:lang w:val="sr-Latn-CS"/>
        </w:rPr>
        <w:t>(</w:t>
      </w:r>
      <w:r w:rsidRPr="00082A82">
        <w:rPr>
          <w:rFonts w:ascii="Arial Narrow" w:hAnsi="Arial Narrow" w:cs="Times New Roman"/>
          <w:i/>
          <w:iCs/>
          <w:u w:val="single"/>
          <w:lang w:val="sr-Latn-CS"/>
        </w:rPr>
        <w:t>opis predmeta nabavke</w:t>
      </w:r>
      <w:r w:rsidRPr="00082A82">
        <w:rPr>
          <w:rFonts w:ascii="Arial Narrow" w:hAnsi="Arial Narrow" w:cs="Times New Roman"/>
          <w:u w:val="single"/>
          <w:lang w:val="sr-Latn-CS"/>
        </w:rPr>
        <w:t>)</w:t>
      </w:r>
      <w:r w:rsidRPr="00082A82">
        <w:rPr>
          <w:rFonts w:ascii="Arial Narrow" w:hAnsi="Arial Narrow" w:cs="Times New Roman"/>
          <w:i/>
          <w:iCs/>
          <w:sz w:val="24"/>
          <w:szCs w:val="24"/>
          <w:u w:val="single"/>
          <w:lang w:val="sr-Latn-CS"/>
        </w:rPr>
        <w:t xml:space="preserve">  </w:t>
      </w:r>
      <w:r w:rsidRPr="00082A82">
        <w:rPr>
          <w:rFonts w:ascii="Arial Narrow" w:hAnsi="Arial Narrow" w:cs="Times New Roman"/>
          <w:i/>
          <w:iCs/>
          <w:sz w:val="24"/>
          <w:szCs w:val="24"/>
          <w:lang w:val="sr-Latn-CS"/>
        </w:rPr>
        <w:t xml:space="preserve"> </w:t>
      </w:r>
      <w:r w:rsidRPr="00082A82">
        <w:rPr>
          <w:rFonts w:ascii="Arial Narrow" w:hAnsi="Arial Narrow" w:cs="Times New Roman"/>
          <w:sz w:val="24"/>
          <w:szCs w:val="24"/>
          <w:lang w:val="sr-Latn-CS"/>
        </w:rPr>
        <w:t>i da zastupa interese ovog ponuđača u postupku javnog otvaranja ponuda.</w:t>
      </w:r>
      <w:r w:rsidRPr="00082A82">
        <w:rPr>
          <w:rFonts w:ascii="Arial Narrow" w:hAnsi="Arial Narrow" w:cs="Times New Roman"/>
          <w:sz w:val="24"/>
          <w:szCs w:val="24"/>
          <w:highlight w:val="yellow"/>
          <w:lang w:val="sr-Latn-CS"/>
        </w:rPr>
        <w:t xml:space="preserve"> </w:t>
      </w:r>
    </w:p>
    <w:p w14:paraId="27E44C54" w14:textId="77777777" w:rsidR="00902268" w:rsidRPr="00082A82" w:rsidRDefault="00902268" w:rsidP="00902268">
      <w:pPr>
        <w:tabs>
          <w:tab w:val="left" w:pos="1950"/>
        </w:tabs>
        <w:spacing w:before="96" w:after="120" w:line="360" w:lineRule="atLeast"/>
        <w:ind w:firstLine="567"/>
        <w:jc w:val="both"/>
        <w:rPr>
          <w:rFonts w:ascii="Arial Narrow" w:hAnsi="Arial Narrow" w:cs="Times New Roman"/>
          <w:sz w:val="24"/>
          <w:szCs w:val="24"/>
          <w:highlight w:val="yellow"/>
          <w:lang w:val="sr-Latn-CS"/>
        </w:rPr>
      </w:pPr>
      <w:r w:rsidRPr="00082A82">
        <w:rPr>
          <w:rFonts w:ascii="Arial Narrow" w:hAnsi="Arial Narrow" w:cs="Times New Roman"/>
          <w:sz w:val="24"/>
          <w:szCs w:val="24"/>
          <w:highlight w:val="yellow"/>
          <w:lang w:val="sr-Latn-CS"/>
        </w:rPr>
        <w:t xml:space="preserve">                                    </w:t>
      </w:r>
    </w:p>
    <w:p w14:paraId="7C50F1C0" w14:textId="77777777" w:rsidR="00902268" w:rsidRPr="00082A82" w:rsidRDefault="00902268" w:rsidP="00902268">
      <w:pPr>
        <w:tabs>
          <w:tab w:val="left" w:pos="1950"/>
        </w:tabs>
        <w:spacing w:before="96" w:after="120" w:line="360" w:lineRule="atLeast"/>
        <w:ind w:firstLine="567"/>
        <w:jc w:val="both"/>
        <w:rPr>
          <w:rFonts w:ascii="Arial Narrow" w:hAnsi="Arial Narrow" w:cs="Times New Roman"/>
          <w:sz w:val="24"/>
          <w:szCs w:val="24"/>
          <w:lang w:val="sr-Latn-CS"/>
        </w:rPr>
      </w:pPr>
      <w:r w:rsidRPr="00082A82">
        <w:rPr>
          <w:rFonts w:ascii="Arial Narrow" w:hAnsi="Arial Narrow" w:cs="Times New Roman"/>
          <w:sz w:val="24"/>
          <w:szCs w:val="24"/>
          <w:lang w:val="sr-Latn-CS"/>
        </w:rPr>
        <w:t xml:space="preserve">                                                 </w:t>
      </w:r>
    </w:p>
    <w:p w14:paraId="48575EA4" w14:textId="77777777" w:rsidR="00902268" w:rsidRPr="00082A82" w:rsidRDefault="00902268" w:rsidP="00902268">
      <w:pPr>
        <w:tabs>
          <w:tab w:val="left" w:pos="1950"/>
        </w:tabs>
        <w:spacing w:before="96" w:after="120" w:line="360" w:lineRule="atLeast"/>
        <w:ind w:firstLine="567"/>
        <w:jc w:val="both"/>
        <w:rPr>
          <w:rFonts w:ascii="Arial Narrow" w:hAnsi="Arial Narrow" w:cs="Times New Roman"/>
          <w:sz w:val="24"/>
          <w:szCs w:val="24"/>
          <w:lang w:val="sr-Latn-CS"/>
        </w:rPr>
      </w:pPr>
    </w:p>
    <w:p w14:paraId="5AD69836" w14:textId="77777777" w:rsidR="00902268" w:rsidRPr="00082A82" w:rsidRDefault="00902268" w:rsidP="00902268">
      <w:pPr>
        <w:tabs>
          <w:tab w:val="left" w:pos="1950"/>
        </w:tabs>
        <w:spacing w:after="0" w:line="240" w:lineRule="auto"/>
        <w:ind w:right="140"/>
        <w:jc w:val="right"/>
        <w:rPr>
          <w:rFonts w:ascii="Arial Narrow" w:hAnsi="Arial Narrow" w:cs="Times New Roman"/>
          <w:b/>
          <w:bCs/>
          <w:sz w:val="24"/>
          <w:szCs w:val="24"/>
          <w:lang w:val="it-IT"/>
        </w:rPr>
      </w:pPr>
      <w:r w:rsidRPr="00082A82">
        <w:rPr>
          <w:rFonts w:ascii="Arial Narrow" w:hAnsi="Arial Narrow" w:cs="Times New Roman"/>
          <w:b/>
          <w:bCs/>
          <w:sz w:val="24"/>
          <w:szCs w:val="24"/>
          <w:lang w:val="sr-Latn-CS"/>
        </w:rPr>
        <w:t xml:space="preserve">  </w:t>
      </w:r>
      <w:r w:rsidRPr="00082A82">
        <w:rPr>
          <w:rFonts w:ascii="Arial Narrow" w:hAnsi="Arial Narrow" w:cs="Times New Roman"/>
          <w:b/>
          <w:bCs/>
          <w:sz w:val="24"/>
          <w:szCs w:val="24"/>
          <w:lang w:val="it-IT"/>
        </w:rPr>
        <w:t>Ovlašćeno lice ponuđača</w:t>
      </w:r>
    </w:p>
    <w:p w14:paraId="759A3943" w14:textId="77777777" w:rsidR="00902268" w:rsidRPr="00082A82" w:rsidRDefault="00902268" w:rsidP="00902268">
      <w:pPr>
        <w:tabs>
          <w:tab w:val="left" w:pos="1950"/>
        </w:tabs>
        <w:spacing w:after="0" w:line="240" w:lineRule="auto"/>
        <w:jc w:val="right"/>
        <w:rPr>
          <w:rFonts w:ascii="Arial Narrow" w:hAnsi="Arial Narrow" w:cs="Times New Roman"/>
          <w:b/>
          <w:bCs/>
          <w:sz w:val="24"/>
          <w:szCs w:val="24"/>
          <w:lang w:val="it-IT"/>
        </w:rPr>
      </w:pPr>
    </w:p>
    <w:p w14:paraId="3893C3E4" w14:textId="77777777" w:rsidR="00902268" w:rsidRPr="00082A82" w:rsidRDefault="00902268" w:rsidP="00902268">
      <w:pPr>
        <w:tabs>
          <w:tab w:val="left" w:pos="1950"/>
        </w:tabs>
        <w:spacing w:after="0" w:line="240" w:lineRule="auto"/>
        <w:jc w:val="right"/>
        <w:rPr>
          <w:rFonts w:ascii="Arial Narrow" w:hAnsi="Arial Narrow" w:cs="Times New Roman"/>
          <w:b/>
          <w:bCs/>
          <w:sz w:val="24"/>
          <w:szCs w:val="24"/>
          <w:lang w:val="it-IT"/>
        </w:rPr>
      </w:pPr>
      <w:r w:rsidRPr="00082A82">
        <w:rPr>
          <w:rFonts w:ascii="Arial Narrow" w:hAnsi="Arial Narrow" w:cs="Times New Roman"/>
          <w:b/>
          <w:bCs/>
          <w:sz w:val="24"/>
          <w:szCs w:val="24"/>
          <w:lang w:val="it-IT"/>
        </w:rPr>
        <w:t xml:space="preserve"> _______________________</w:t>
      </w:r>
    </w:p>
    <w:p w14:paraId="17CEC1BF" w14:textId="77777777" w:rsidR="00902268" w:rsidRPr="00082A82" w:rsidRDefault="00902268" w:rsidP="00902268">
      <w:pPr>
        <w:spacing w:after="0" w:line="240" w:lineRule="auto"/>
        <w:ind w:right="336" w:firstLine="567"/>
        <w:jc w:val="right"/>
        <w:rPr>
          <w:rFonts w:ascii="Arial Narrow" w:hAnsi="Arial Narrow" w:cs="Times New Roman"/>
          <w:sz w:val="20"/>
          <w:szCs w:val="20"/>
          <w:lang w:val="it-IT"/>
        </w:rPr>
      </w:pPr>
      <w:r w:rsidRPr="00082A82">
        <w:rPr>
          <w:rFonts w:ascii="Arial Narrow" w:hAnsi="Arial Narrow" w:cs="Times New Roman"/>
          <w:sz w:val="24"/>
          <w:szCs w:val="24"/>
          <w:lang w:val="it-IT"/>
        </w:rPr>
        <w:t>(</w:t>
      </w:r>
      <w:r w:rsidRPr="00082A82">
        <w:rPr>
          <w:rFonts w:ascii="Arial Narrow" w:hAnsi="Arial Narrow" w:cs="Times New Roman"/>
          <w:sz w:val="20"/>
          <w:szCs w:val="20"/>
          <w:lang w:val="it-IT"/>
        </w:rPr>
        <w:t>ime, prezime i funkcija)</w:t>
      </w:r>
    </w:p>
    <w:p w14:paraId="71EB6D89" w14:textId="77777777" w:rsidR="00902268" w:rsidRPr="00082A82" w:rsidRDefault="00902268" w:rsidP="00902268">
      <w:pPr>
        <w:spacing w:after="0" w:line="240" w:lineRule="auto"/>
        <w:ind w:firstLine="567"/>
        <w:jc w:val="right"/>
        <w:rPr>
          <w:rFonts w:ascii="Arial Narrow" w:hAnsi="Arial Narrow" w:cs="Times New Roman"/>
          <w:sz w:val="24"/>
          <w:szCs w:val="24"/>
          <w:lang w:val="it-IT"/>
        </w:rPr>
      </w:pPr>
    </w:p>
    <w:p w14:paraId="6FD626F7" w14:textId="77777777" w:rsidR="00902268" w:rsidRPr="00082A82" w:rsidRDefault="00902268" w:rsidP="00902268">
      <w:pPr>
        <w:spacing w:after="0" w:line="240" w:lineRule="auto"/>
        <w:ind w:firstLine="567"/>
        <w:jc w:val="right"/>
        <w:rPr>
          <w:rFonts w:ascii="Arial Narrow" w:hAnsi="Arial Narrow" w:cs="Times New Roman"/>
          <w:sz w:val="24"/>
          <w:szCs w:val="24"/>
          <w:lang w:val="it-IT"/>
        </w:rPr>
      </w:pPr>
      <w:r w:rsidRPr="00082A82">
        <w:rPr>
          <w:rFonts w:ascii="Arial Narrow" w:hAnsi="Arial Narrow" w:cs="Times New Roman"/>
          <w:sz w:val="24"/>
          <w:szCs w:val="24"/>
          <w:lang w:val="it-IT"/>
        </w:rPr>
        <w:t>_______________________</w:t>
      </w:r>
    </w:p>
    <w:p w14:paraId="05A1B7DD" w14:textId="77777777" w:rsidR="00902268" w:rsidRPr="00082A82" w:rsidRDefault="00902268" w:rsidP="00902268">
      <w:pPr>
        <w:spacing w:after="0" w:line="240" w:lineRule="auto"/>
        <w:ind w:right="588"/>
        <w:jc w:val="right"/>
        <w:rPr>
          <w:rFonts w:ascii="Arial Narrow" w:hAnsi="Arial Narrow" w:cs="Times New Roman"/>
          <w:sz w:val="20"/>
          <w:szCs w:val="20"/>
          <w:lang w:val="it-IT"/>
        </w:rPr>
      </w:pPr>
      <w:r w:rsidRPr="00082A82">
        <w:rPr>
          <w:rFonts w:ascii="Arial Narrow" w:hAnsi="Arial Narrow" w:cs="Times New Roman"/>
          <w:sz w:val="20"/>
          <w:szCs w:val="20"/>
          <w:lang w:val="it-IT"/>
        </w:rPr>
        <w:t>(svojeručni potpis)</w:t>
      </w:r>
    </w:p>
    <w:p w14:paraId="28173C94" w14:textId="77777777" w:rsidR="00902268" w:rsidRPr="00082A82" w:rsidRDefault="00902268" w:rsidP="00902268">
      <w:pPr>
        <w:tabs>
          <w:tab w:val="left" w:pos="1950"/>
        </w:tabs>
        <w:spacing w:before="96" w:after="120" w:line="360" w:lineRule="atLeast"/>
        <w:jc w:val="center"/>
        <w:rPr>
          <w:rFonts w:ascii="Arial Narrow" w:hAnsi="Arial Narrow" w:cs="Times New Roman"/>
          <w:sz w:val="28"/>
          <w:szCs w:val="28"/>
          <w:lang w:val="sr-Latn-CS"/>
        </w:rPr>
      </w:pPr>
      <w:r w:rsidRPr="00082A82">
        <w:rPr>
          <w:rFonts w:ascii="Arial Narrow" w:hAnsi="Arial Narrow" w:cs="Times New Roman"/>
          <w:sz w:val="28"/>
          <w:szCs w:val="28"/>
          <w:lang w:val="sr-Latn-CS"/>
        </w:rPr>
        <w:t>M.P.</w:t>
      </w:r>
    </w:p>
    <w:p w14:paraId="1E7BC273" w14:textId="77777777" w:rsidR="00902268" w:rsidRPr="00082A82" w:rsidRDefault="00902268" w:rsidP="00902268">
      <w:pPr>
        <w:tabs>
          <w:tab w:val="left" w:pos="1950"/>
        </w:tabs>
        <w:spacing w:before="96" w:after="120" w:line="360" w:lineRule="atLeast"/>
        <w:ind w:firstLine="567"/>
        <w:jc w:val="both"/>
        <w:rPr>
          <w:rFonts w:ascii="Arial Narrow" w:hAnsi="Arial Narrow" w:cs="Times New Roman"/>
          <w:sz w:val="28"/>
          <w:szCs w:val="28"/>
          <w:highlight w:val="yellow"/>
          <w:lang w:val="sr-Latn-CS"/>
        </w:rPr>
      </w:pPr>
    </w:p>
    <w:p w14:paraId="0CDF7099" w14:textId="77777777" w:rsidR="00902268" w:rsidRPr="00082A82" w:rsidRDefault="00902268" w:rsidP="00902268">
      <w:pPr>
        <w:tabs>
          <w:tab w:val="left" w:pos="1950"/>
        </w:tabs>
        <w:spacing w:before="96" w:after="120" w:line="360" w:lineRule="atLeast"/>
        <w:jc w:val="both"/>
        <w:rPr>
          <w:rFonts w:ascii="Arial Narrow" w:hAnsi="Arial Narrow" w:cs="Times New Roman"/>
          <w:b/>
          <w:bCs/>
          <w:sz w:val="28"/>
          <w:szCs w:val="28"/>
          <w:highlight w:val="yellow"/>
          <w:lang w:val="sr-Latn-CS"/>
        </w:rPr>
      </w:pPr>
    </w:p>
    <w:p w14:paraId="72EF679C" w14:textId="77777777" w:rsidR="00902268" w:rsidRPr="00082A82" w:rsidRDefault="00902268" w:rsidP="00902268">
      <w:pPr>
        <w:tabs>
          <w:tab w:val="left" w:pos="1950"/>
        </w:tabs>
        <w:spacing w:before="96" w:after="120" w:line="360" w:lineRule="atLeast"/>
        <w:jc w:val="both"/>
        <w:rPr>
          <w:rFonts w:ascii="Arial Narrow" w:hAnsi="Arial Narrow" w:cs="Times New Roman"/>
          <w:b/>
          <w:bCs/>
          <w:sz w:val="28"/>
          <w:szCs w:val="28"/>
          <w:highlight w:val="yellow"/>
          <w:lang w:val="sr-Latn-CS"/>
        </w:rPr>
      </w:pPr>
    </w:p>
    <w:p w14:paraId="6566B731" w14:textId="77777777" w:rsidR="00902268" w:rsidRPr="00082A82" w:rsidRDefault="00902268" w:rsidP="00902268">
      <w:pPr>
        <w:tabs>
          <w:tab w:val="left" w:pos="1950"/>
        </w:tabs>
        <w:spacing w:before="96" w:after="120" w:line="360" w:lineRule="atLeast"/>
        <w:jc w:val="both"/>
        <w:rPr>
          <w:rFonts w:ascii="Arial Narrow" w:hAnsi="Arial Narrow" w:cs="Times New Roman"/>
          <w:b/>
          <w:bCs/>
          <w:sz w:val="28"/>
          <w:szCs w:val="28"/>
          <w:highlight w:val="yellow"/>
          <w:lang w:val="sr-Latn-CS"/>
        </w:rPr>
      </w:pPr>
    </w:p>
    <w:p w14:paraId="308EC5D1" w14:textId="77777777" w:rsidR="00902268" w:rsidRPr="00082A82" w:rsidRDefault="00902268" w:rsidP="00902268">
      <w:pPr>
        <w:tabs>
          <w:tab w:val="left" w:pos="1950"/>
        </w:tabs>
        <w:spacing w:before="96" w:after="120" w:line="360" w:lineRule="atLeast"/>
        <w:jc w:val="both"/>
        <w:rPr>
          <w:rFonts w:ascii="Arial Narrow" w:hAnsi="Arial Narrow" w:cs="Times New Roman"/>
          <w:b/>
          <w:bCs/>
          <w:sz w:val="28"/>
          <w:szCs w:val="28"/>
          <w:highlight w:val="yellow"/>
          <w:lang w:val="sr-Latn-CS"/>
        </w:rPr>
      </w:pPr>
    </w:p>
    <w:p w14:paraId="7047B5CB" w14:textId="77777777" w:rsidR="00902268" w:rsidRPr="00082A82" w:rsidRDefault="00902268" w:rsidP="00902268">
      <w:pPr>
        <w:tabs>
          <w:tab w:val="left" w:pos="1950"/>
        </w:tabs>
        <w:spacing w:before="96" w:after="120" w:line="360" w:lineRule="atLeast"/>
        <w:jc w:val="both"/>
        <w:rPr>
          <w:rFonts w:ascii="Arial Narrow" w:hAnsi="Arial Narrow" w:cs="Times New Roman"/>
          <w:b/>
          <w:bCs/>
          <w:sz w:val="28"/>
          <w:szCs w:val="28"/>
          <w:highlight w:val="yellow"/>
          <w:lang w:val="sr-Latn-CS"/>
        </w:rPr>
      </w:pPr>
    </w:p>
    <w:p w14:paraId="0A1628E8" w14:textId="77777777" w:rsidR="00902268" w:rsidRPr="00082A82" w:rsidRDefault="00902268" w:rsidP="00902268">
      <w:pPr>
        <w:tabs>
          <w:tab w:val="left" w:pos="1950"/>
        </w:tabs>
        <w:spacing w:before="96" w:after="120" w:line="360" w:lineRule="atLeast"/>
        <w:jc w:val="both"/>
        <w:rPr>
          <w:rFonts w:ascii="Arial Narrow" w:hAnsi="Arial Narrow" w:cs="Times New Roman"/>
          <w:b/>
          <w:bCs/>
          <w:sz w:val="28"/>
          <w:szCs w:val="28"/>
          <w:highlight w:val="yellow"/>
          <w:lang w:val="sr-Latn-CS"/>
        </w:rPr>
      </w:pPr>
    </w:p>
    <w:p w14:paraId="0F2BFF03" w14:textId="77777777" w:rsidR="00902268" w:rsidRPr="00082A82" w:rsidRDefault="00902268" w:rsidP="00902268">
      <w:pPr>
        <w:shd w:val="clear" w:color="auto" w:fill="FFFFFF"/>
        <w:tabs>
          <w:tab w:val="left" w:pos="1950"/>
        </w:tabs>
        <w:spacing w:before="96" w:after="120" w:line="360" w:lineRule="atLeast"/>
        <w:jc w:val="both"/>
        <w:rPr>
          <w:rFonts w:ascii="Arial Narrow" w:hAnsi="Arial Narrow" w:cs="Times New Roman"/>
          <w:sz w:val="28"/>
          <w:szCs w:val="28"/>
          <w:lang w:val="sr-Latn-CS"/>
        </w:rPr>
      </w:pPr>
      <w:r w:rsidRPr="00082A82">
        <w:rPr>
          <w:rFonts w:ascii="Arial Narrow" w:hAnsi="Arial Narrow" w:cs="Times New Roman"/>
          <w:i/>
          <w:iCs/>
          <w:sz w:val="24"/>
          <w:szCs w:val="24"/>
          <w:lang w:val="sr-Latn-CS"/>
        </w:rPr>
        <w:t>Napomena: Ovlašćenje se predaje Komisiji za otvaranje i vrednovanje ponuda naručioca neposredno prije početka javnog otvaranja ponuda.</w:t>
      </w:r>
    </w:p>
    <w:p w14:paraId="25E2C872" w14:textId="77777777" w:rsidR="00902268" w:rsidRPr="00082A82" w:rsidRDefault="00902268" w:rsidP="00902268">
      <w:pPr>
        <w:tabs>
          <w:tab w:val="left" w:pos="1950"/>
        </w:tabs>
        <w:jc w:val="both"/>
        <w:rPr>
          <w:rFonts w:ascii="Arial Narrow" w:hAnsi="Arial Narrow" w:cs="Times New Roman"/>
          <w:b/>
          <w:bCs/>
          <w:sz w:val="28"/>
          <w:szCs w:val="28"/>
          <w:lang w:val="sr-Latn-CS"/>
        </w:rPr>
      </w:pPr>
    </w:p>
    <w:p w14:paraId="0830734B" w14:textId="77777777" w:rsidR="00902268" w:rsidRPr="00082A82" w:rsidRDefault="00902268" w:rsidP="00902268">
      <w:pPr>
        <w:tabs>
          <w:tab w:val="left" w:pos="1950"/>
        </w:tabs>
        <w:jc w:val="both"/>
        <w:rPr>
          <w:rFonts w:ascii="Arial Narrow" w:hAnsi="Arial Narrow" w:cs="Times New Roman"/>
          <w:b/>
          <w:bCs/>
          <w:sz w:val="28"/>
          <w:szCs w:val="28"/>
          <w:lang w:val="sr-Latn-CS"/>
        </w:rPr>
      </w:pPr>
    </w:p>
    <w:p w14:paraId="45C3A85D" w14:textId="77777777" w:rsidR="00902268" w:rsidRPr="00082A82" w:rsidRDefault="00902268" w:rsidP="00902268">
      <w:pPr>
        <w:tabs>
          <w:tab w:val="left" w:pos="1950"/>
        </w:tabs>
        <w:jc w:val="both"/>
        <w:rPr>
          <w:rFonts w:ascii="Arial Narrow" w:hAnsi="Arial Narrow" w:cs="Times New Roman"/>
          <w:b/>
          <w:bCs/>
          <w:sz w:val="28"/>
          <w:szCs w:val="28"/>
          <w:lang w:val="sr-Latn-CS"/>
        </w:rPr>
      </w:pPr>
    </w:p>
    <w:p w14:paraId="7E1EC063" w14:textId="77777777" w:rsidR="00902268" w:rsidRPr="00082A82" w:rsidRDefault="00902268" w:rsidP="00902268">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Arial Narrow" w:eastAsia="PMingLiU" w:hAnsi="Arial Narrow" w:cs="Times New Roman"/>
          <w:b/>
          <w:bCs/>
          <w:sz w:val="28"/>
          <w:szCs w:val="28"/>
          <w:lang w:val="sr-Latn-CS"/>
        </w:rPr>
      </w:pPr>
      <w:bookmarkStart w:id="76" w:name="_Toc418775215"/>
      <w:bookmarkStart w:id="77" w:name="_Toc473188646"/>
      <w:bookmarkStart w:id="78" w:name="_Toc524084559"/>
      <w:bookmarkStart w:id="79" w:name="_Toc102983334"/>
      <w:bookmarkStart w:id="80" w:name="_Toc134602080"/>
      <w:r w:rsidRPr="00082A82">
        <w:rPr>
          <w:rFonts w:ascii="Arial Narrow" w:eastAsia="PMingLiU" w:hAnsi="Arial Narrow" w:cs="Times New Roman"/>
          <w:b/>
          <w:bCs/>
          <w:sz w:val="28"/>
          <w:szCs w:val="28"/>
        </w:rPr>
        <w:t>UPUTSTVO</w:t>
      </w:r>
      <w:r w:rsidRPr="00082A82">
        <w:rPr>
          <w:rFonts w:ascii="Arial Narrow" w:eastAsia="PMingLiU" w:hAnsi="Arial Narrow" w:cs="Times New Roman"/>
          <w:b/>
          <w:bCs/>
          <w:sz w:val="28"/>
          <w:szCs w:val="28"/>
          <w:lang w:val="sr-Latn-CS"/>
        </w:rPr>
        <w:t xml:space="preserve"> </w:t>
      </w:r>
      <w:r w:rsidRPr="00082A82">
        <w:rPr>
          <w:rFonts w:ascii="Arial Narrow" w:eastAsia="PMingLiU" w:hAnsi="Arial Narrow" w:cs="Times New Roman"/>
          <w:b/>
          <w:bCs/>
          <w:sz w:val="28"/>
          <w:szCs w:val="28"/>
        </w:rPr>
        <w:t>O</w:t>
      </w:r>
      <w:r w:rsidRPr="00082A82">
        <w:rPr>
          <w:rFonts w:ascii="Arial Narrow" w:eastAsia="PMingLiU" w:hAnsi="Arial Narrow" w:cs="Times New Roman"/>
          <w:b/>
          <w:bCs/>
          <w:sz w:val="28"/>
          <w:szCs w:val="28"/>
          <w:lang w:val="sr-Latn-CS"/>
        </w:rPr>
        <w:t xml:space="preserve"> </w:t>
      </w:r>
      <w:r w:rsidRPr="00082A82">
        <w:rPr>
          <w:rFonts w:ascii="Arial Narrow" w:eastAsia="PMingLiU" w:hAnsi="Arial Narrow" w:cs="Times New Roman"/>
          <w:b/>
          <w:bCs/>
          <w:sz w:val="28"/>
          <w:szCs w:val="28"/>
        </w:rPr>
        <w:t>PRAVNOM</w:t>
      </w:r>
      <w:r w:rsidRPr="00082A82">
        <w:rPr>
          <w:rFonts w:ascii="Arial Narrow" w:eastAsia="PMingLiU" w:hAnsi="Arial Narrow" w:cs="Times New Roman"/>
          <w:b/>
          <w:bCs/>
          <w:sz w:val="28"/>
          <w:szCs w:val="28"/>
          <w:lang w:val="sr-Latn-CS"/>
        </w:rPr>
        <w:t xml:space="preserve"> </w:t>
      </w:r>
      <w:r w:rsidRPr="00082A82">
        <w:rPr>
          <w:rFonts w:ascii="Arial Narrow" w:eastAsia="PMingLiU" w:hAnsi="Arial Narrow" w:cs="Times New Roman"/>
          <w:b/>
          <w:bCs/>
          <w:sz w:val="28"/>
          <w:szCs w:val="28"/>
        </w:rPr>
        <w:t>SREDSTVU</w:t>
      </w:r>
      <w:bookmarkEnd w:id="76"/>
      <w:bookmarkEnd w:id="77"/>
      <w:bookmarkEnd w:id="78"/>
      <w:bookmarkEnd w:id="79"/>
      <w:bookmarkEnd w:id="80"/>
    </w:p>
    <w:p w14:paraId="7CC7968A" w14:textId="77777777" w:rsidR="00902268" w:rsidRPr="00082A82" w:rsidRDefault="00902268" w:rsidP="00902268">
      <w:pPr>
        <w:autoSpaceDE w:val="0"/>
        <w:autoSpaceDN w:val="0"/>
        <w:adjustRightInd w:val="0"/>
        <w:rPr>
          <w:rFonts w:ascii="Times New Roman" w:hAnsi="Times New Roman" w:cs="Times New Roman"/>
          <w:sz w:val="24"/>
          <w:szCs w:val="24"/>
          <w:lang w:val="sr-Latn-ME"/>
        </w:rPr>
      </w:pPr>
    </w:p>
    <w:p w14:paraId="0FE720A6" w14:textId="77777777" w:rsidR="00902268" w:rsidRPr="00082A82" w:rsidRDefault="00902268" w:rsidP="00902268">
      <w:pPr>
        <w:autoSpaceDE w:val="0"/>
        <w:autoSpaceDN w:val="0"/>
        <w:adjustRightInd w:val="0"/>
        <w:rPr>
          <w:rFonts w:ascii="Arial Narrow" w:hAnsi="Arial Narrow" w:cs="Times New Roman"/>
          <w:sz w:val="24"/>
          <w:szCs w:val="24"/>
          <w:lang w:val="sr-Latn-ME"/>
        </w:rPr>
      </w:pPr>
      <w:r w:rsidRPr="00082A82">
        <w:rPr>
          <w:rFonts w:ascii="Arial Narrow" w:hAnsi="Arial Narrow" w:cs="Times New Roman"/>
          <w:sz w:val="24"/>
          <w:szCs w:val="24"/>
          <w:lang w:val="sr-Latn-ME"/>
        </w:rPr>
        <w:t>Postupak zaštite prava pokreće se žalbom koja se izjavljuje Drugostepenoj komisiji Naručioca.</w:t>
      </w:r>
    </w:p>
    <w:p w14:paraId="30DC452A" w14:textId="77777777" w:rsidR="00902268" w:rsidRPr="00082A82" w:rsidRDefault="00902268" w:rsidP="00902268">
      <w:pPr>
        <w:autoSpaceDE w:val="0"/>
        <w:autoSpaceDN w:val="0"/>
        <w:adjustRightInd w:val="0"/>
        <w:rPr>
          <w:rFonts w:ascii="Arial Narrow" w:hAnsi="Arial Narrow" w:cs="Times New Roman"/>
          <w:sz w:val="24"/>
          <w:szCs w:val="24"/>
          <w:lang w:val="sr-Latn-ME"/>
        </w:rPr>
      </w:pPr>
      <w:r w:rsidRPr="00082A82">
        <w:rPr>
          <w:rFonts w:ascii="Arial Narrow" w:hAnsi="Arial Narrow" w:cs="Times New Roman"/>
          <w:sz w:val="24"/>
          <w:szCs w:val="24"/>
          <w:lang w:val="sr-Latn-ME"/>
        </w:rPr>
        <w:t>Žalba se izjavljuje preko naručioca neposredno, putem pošte preporučenom pošiljkom sa dostavnicom.</w:t>
      </w:r>
    </w:p>
    <w:p w14:paraId="0D563354" w14:textId="77777777" w:rsidR="00902268" w:rsidRPr="00082A82" w:rsidRDefault="00902268" w:rsidP="00902268">
      <w:pPr>
        <w:autoSpaceDE w:val="0"/>
        <w:autoSpaceDN w:val="0"/>
        <w:adjustRightInd w:val="0"/>
        <w:rPr>
          <w:rFonts w:ascii="Arial Narrow" w:hAnsi="Arial Narrow" w:cs="Times New Roman"/>
          <w:sz w:val="24"/>
          <w:szCs w:val="24"/>
          <w:lang w:val="sr-Latn-ME"/>
        </w:rPr>
      </w:pPr>
      <w:r w:rsidRPr="00082A82">
        <w:rPr>
          <w:rFonts w:ascii="Arial Narrow" w:hAnsi="Arial Narrow" w:cs="Times New Roman"/>
          <w:sz w:val="24"/>
          <w:szCs w:val="24"/>
          <w:lang w:val="sr-Latn-ME"/>
        </w:rPr>
        <w:t xml:space="preserve">Žalba se može izjaviti protiv: </w:t>
      </w:r>
    </w:p>
    <w:p w14:paraId="3EFBD38A" w14:textId="77777777" w:rsidR="00902268" w:rsidRPr="00082A82" w:rsidRDefault="00902268" w:rsidP="002C5A90">
      <w:pPr>
        <w:numPr>
          <w:ilvl w:val="0"/>
          <w:numId w:val="3"/>
        </w:numPr>
        <w:autoSpaceDE w:val="0"/>
        <w:autoSpaceDN w:val="0"/>
        <w:adjustRightInd w:val="0"/>
        <w:spacing w:after="0" w:line="240" w:lineRule="auto"/>
        <w:rPr>
          <w:rFonts w:ascii="Arial Narrow" w:hAnsi="Arial Narrow" w:cs="Times New Roman"/>
          <w:sz w:val="24"/>
          <w:szCs w:val="24"/>
          <w:lang w:val="sr-Latn-ME"/>
        </w:rPr>
      </w:pPr>
      <w:r w:rsidRPr="00082A82">
        <w:rPr>
          <w:rFonts w:ascii="Arial Narrow" w:hAnsi="Arial Narrow" w:cs="Times New Roman"/>
          <w:sz w:val="24"/>
          <w:szCs w:val="24"/>
          <w:lang w:val="sr-Latn-ME"/>
        </w:rPr>
        <w:t xml:space="preserve">odluke o izboru najpovoljnije ponude; </w:t>
      </w:r>
    </w:p>
    <w:p w14:paraId="5DEF2D8C" w14:textId="77777777" w:rsidR="00902268" w:rsidRPr="00082A82" w:rsidRDefault="00902268" w:rsidP="002C5A90">
      <w:pPr>
        <w:numPr>
          <w:ilvl w:val="0"/>
          <w:numId w:val="3"/>
        </w:numPr>
        <w:autoSpaceDE w:val="0"/>
        <w:autoSpaceDN w:val="0"/>
        <w:adjustRightInd w:val="0"/>
        <w:spacing w:after="0" w:line="240" w:lineRule="auto"/>
        <w:rPr>
          <w:rFonts w:ascii="Arial Narrow" w:hAnsi="Arial Narrow" w:cs="Times New Roman"/>
          <w:sz w:val="24"/>
          <w:szCs w:val="24"/>
          <w:lang w:val="sr-Latn-ME"/>
        </w:rPr>
      </w:pPr>
      <w:r w:rsidRPr="00082A82">
        <w:rPr>
          <w:rFonts w:ascii="Arial Narrow" w:hAnsi="Arial Narrow" w:cs="Times New Roman"/>
          <w:sz w:val="24"/>
          <w:szCs w:val="24"/>
          <w:lang w:val="sr-Latn-ME"/>
        </w:rPr>
        <w:t xml:space="preserve">odluke o obustavljanju postupka javne nabavke; </w:t>
      </w:r>
    </w:p>
    <w:p w14:paraId="3BB33A96" w14:textId="77777777" w:rsidR="00902268" w:rsidRPr="00082A82" w:rsidRDefault="00902268" w:rsidP="00902268">
      <w:pPr>
        <w:autoSpaceDE w:val="0"/>
        <w:autoSpaceDN w:val="0"/>
        <w:adjustRightInd w:val="0"/>
        <w:spacing w:after="0" w:line="240" w:lineRule="auto"/>
        <w:ind w:left="720"/>
        <w:rPr>
          <w:rFonts w:ascii="Arial Narrow" w:hAnsi="Arial Narrow" w:cs="Times New Roman"/>
          <w:sz w:val="24"/>
          <w:szCs w:val="24"/>
          <w:lang w:val="sr-Latn-ME"/>
        </w:rPr>
      </w:pPr>
    </w:p>
    <w:p w14:paraId="65DB6774" w14:textId="77777777" w:rsidR="00902268" w:rsidRPr="00082A82" w:rsidRDefault="00902268" w:rsidP="00902268">
      <w:pPr>
        <w:spacing w:after="120" w:line="480" w:lineRule="auto"/>
        <w:rPr>
          <w:rFonts w:ascii="Arial Narrow" w:hAnsi="Arial Narrow" w:cs="Times New Roman"/>
          <w:sz w:val="24"/>
          <w:szCs w:val="24"/>
          <w:lang w:val="sr-Latn-ME"/>
        </w:rPr>
      </w:pPr>
      <w:r w:rsidRPr="00082A82">
        <w:rPr>
          <w:rFonts w:ascii="Arial Narrow" w:hAnsi="Arial Narrow" w:cs="Times New Roman"/>
          <w:sz w:val="24"/>
          <w:szCs w:val="24"/>
          <w:lang w:val="sr-Latn-ME"/>
        </w:rPr>
        <w:t>Ž</w:t>
      </w:r>
      <w:r w:rsidRPr="00082A82">
        <w:rPr>
          <w:rFonts w:ascii="Arial Narrow" w:hAnsi="Arial Narrow" w:cs="Times New Roman"/>
          <w:sz w:val="24"/>
          <w:szCs w:val="24"/>
        </w:rPr>
        <w:t>albu</w:t>
      </w:r>
      <w:r w:rsidRPr="00082A82">
        <w:rPr>
          <w:rFonts w:ascii="Arial Narrow" w:hAnsi="Arial Narrow" w:cs="Times New Roman"/>
          <w:sz w:val="24"/>
          <w:szCs w:val="24"/>
          <w:lang w:val="sr-Latn-ME"/>
        </w:rPr>
        <w:t xml:space="preserve"> </w:t>
      </w:r>
      <w:r w:rsidRPr="00082A82">
        <w:rPr>
          <w:rFonts w:ascii="Arial Narrow" w:hAnsi="Arial Narrow" w:cs="Times New Roman"/>
          <w:sz w:val="24"/>
          <w:szCs w:val="24"/>
        </w:rPr>
        <w:t>mo</w:t>
      </w:r>
      <w:r w:rsidRPr="00082A82">
        <w:rPr>
          <w:rFonts w:ascii="Arial Narrow" w:hAnsi="Arial Narrow" w:cs="Times New Roman"/>
          <w:sz w:val="24"/>
          <w:szCs w:val="24"/>
          <w:lang w:val="sr-Latn-ME"/>
        </w:rPr>
        <w:t>ž</w:t>
      </w:r>
      <w:r w:rsidRPr="00082A82">
        <w:rPr>
          <w:rFonts w:ascii="Arial Narrow" w:hAnsi="Arial Narrow" w:cs="Times New Roman"/>
          <w:sz w:val="24"/>
          <w:szCs w:val="24"/>
        </w:rPr>
        <w:t>e</w:t>
      </w:r>
      <w:r w:rsidRPr="00082A82">
        <w:rPr>
          <w:rFonts w:ascii="Arial Narrow" w:hAnsi="Arial Narrow" w:cs="Times New Roman"/>
          <w:sz w:val="24"/>
          <w:szCs w:val="24"/>
          <w:lang w:val="sr-Latn-ME"/>
        </w:rPr>
        <w:t xml:space="preserve"> </w:t>
      </w:r>
      <w:r w:rsidRPr="00082A82">
        <w:rPr>
          <w:rFonts w:ascii="Arial Narrow" w:hAnsi="Arial Narrow" w:cs="Times New Roman"/>
          <w:sz w:val="24"/>
          <w:szCs w:val="24"/>
        </w:rPr>
        <w:t>podnijeti</w:t>
      </w:r>
      <w:r w:rsidRPr="00082A82">
        <w:rPr>
          <w:rFonts w:ascii="Arial Narrow" w:hAnsi="Arial Narrow" w:cs="Times New Roman"/>
          <w:sz w:val="24"/>
          <w:szCs w:val="24"/>
          <w:lang w:val="sr-Latn-ME"/>
        </w:rPr>
        <w:t xml:space="preserve"> </w:t>
      </w:r>
      <w:r w:rsidRPr="00082A82">
        <w:rPr>
          <w:rFonts w:ascii="Arial Narrow" w:hAnsi="Arial Narrow" w:cs="Times New Roman"/>
          <w:sz w:val="24"/>
          <w:szCs w:val="24"/>
        </w:rPr>
        <w:t>isklju</w:t>
      </w:r>
      <w:r w:rsidRPr="00082A82">
        <w:rPr>
          <w:rFonts w:ascii="Arial Narrow" w:hAnsi="Arial Narrow" w:cs="Times New Roman"/>
          <w:sz w:val="24"/>
          <w:szCs w:val="24"/>
          <w:lang w:val="sr-Latn-ME"/>
        </w:rPr>
        <w:t>č</w:t>
      </w:r>
      <w:r w:rsidRPr="00082A82">
        <w:rPr>
          <w:rFonts w:ascii="Arial Narrow" w:hAnsi="Arial Narrow" w:cs="Times New Roman"/>
          <w:sz w:val="24"/>
          <w:szCs w:val="24"/>
        </w:rPr>
        <w:t>ivo</w:t>
      </w:r>
      <w:r w:rsidRPr="00082A82">
        <w:rPr>
          <w:rFonts w:ascii="Arial Narrow" w:hAnsi="Arial Narrow" w:cs="Times New Roman"/>
          <w:sz w:val="24"/>
          <w:szCs w:val="24"/>
          <w:lang w:val="sr-Latn-ME"/>
        </w:rPr>
        <w:t xml:space="preserve">  </w:t>
      </w:r>
      <w:r w:rsidRPr="00082A82">
        <w:rPr>
          <w:rFonts w:ascii="Arial Narrow" w:hAnsi="Arial Narrow" w:cs="Times New Roman"/>
          <w:sz w:val="24"/>
          <w:szCs w:val="24"/>
        </w:rPr>
        <w:t>Ponu</w:t>
      </w:r>
      <w:r w:rsidRPr="00082A82">
        <w:rPr>
          <w:rFonts w:ascii="Arial Narrow" w:hAnsi="Arial Narrow" w:cs="Times New Roman"/>
          <w:sz w:val="24"/>
          <w:szCs w:val="24"/>
          <w:lang w:val="sr-Latn-ME"/>
        </w:rPr>
        <w:t>đ</w:t>
      </w:r>
      <w:r w:rsidRPr="00082A82">
        <w:rPr>
          <w:rFonts w:ascii="Arial Narrow" w:hAnsi="Arial Narrow" w:cs="Times New Roman"/>
          <w:sz w:val="24"/>
          <w:szCs w:val="24"/>
        </w:rPr>
        <w:t>a</w:t>
      </w:r>
      <w:r w:rsidRPr="00082A82">
        <w:rPr>
          <w:rFonts w:ascii="Arial Narrow" w:hAnsi="Arial Narrow" w:cs="Times New Roman"/>
          <w:sz w:val="24"/>
          <w:szCs w:val="24"/>
          <w:lang w:val="sr-Latn-ME"/>
        </w:rPr>
        <w:t xml:space="preserve">č </w:t>
      </w:r>
      <w:r w:rsidRPr="00082A82">
        <w:rPr>
          <w:rFonts w:ascii="Arial Narrow" w:hAnsi="Arial Narrow" w:cs="Times New Roman"/>
          <w:sz w:val="24"/>
          <w:szCs w:val="24"/>
        </w:rPr>
        <w:t>koji</w:t>
      </w:r>
      <w:r w:rsidRPr="00082A82">
        <w:rPr>
          <w:rFonts w:ascii="Arial Narrow" w:hAnsi="Arial Narrow" w:cs="Times New Roman"/>
          <w:sz w:val="24"/>
          <w:szCs w:val="24"/>
          <w:lang w:val="sr-Latn-ME"/>
        </w:rPr>
        <w:t xml:space="preserve"> </w:t>
      </w:r>
      <w:r w:rsidRPr="00082A82">
        <w:rPr>
          <w:rFonts w:ascii="Arial Narrow" w:hAnsi="Arial Narrow" w:cs="Times New Roman"/>
          <w:sz w:val="24"/>
          <w:szCs w:val="24"/>
        </w:rPr>
        <w:t>je</w:t>
      </w:r>
      <w:r w:rsidRPr="00082A82">
        <w:rPr>
          <w:rFonts w:ascii="Arial Narrow" w:hAnsi="Arial Narrow" w:cs="Times New Roman"/>
          <w:sz w:val="24"/>
          <w:szCs w:val="24"/>
          <w:lang w:val="sr-Latn-ME"/>
        </w:rPr>
        <w:t xml:space="preserve"> </w:t>
      </w:r>
      <w:r w:rsidRPr="00082A82">
        <w:rPr>
          <w:rFonts w:ascii="Arial Narrow" w:hAnsi="Arial Narrow" w:cs="Times New Roman"/>
          <w:sz w:val="24"/>
          <w:szCs w:val="24"/>
        </w:rPr>
        <w:t>dostavio</w:t>
      </w:r>
      <w:r w:rsidRPr="00082A82">
        <w:rPr>
          <w:rFonts w:ascii="Arial Narrow" w:hAnsi="Arial Narrow" w:cs="Times New Roman"/>
          <w:sz w:val="24"/>
          <w:szCs w:val="24"/>
          <w:lang w:val="sr-Latn-ME"/>
        </w:rPr>
        <w:t xml:space="preserve"> </w:t>
      </w:r>
      <w:r w:rsidRPr="00082A82">
        <w:rPr>
          <w:rFonts w:ascii="Arial Narrow" w:hAnsi="Arial Narrow" w:cs="Times New Roman"/>
          <w:sz w:val="24"/>
          <w:szCs w:val="24"/>
        </w:rPr>
        <w:t>ponudu</w:t>
      </w:r>
      <w:r w:rsidRPr="00082A82">
        <w:rPr>
          <w:rFonts w:ascii="Arial Narrow" w:hAnsi="Arial Narrow" w:cs="Times New Roman"/>
          <w:sz w:val="24"/>
          <w:szCs w:val="24"/>
          <w:lang w:val="sr-Latn-ME"/>
        </w:rPr>
        <w:t xml:space="preserve"> </w:t>
      </w:r>
      <w:r w:rsidRPr="00082A82">
        <w:rPr>
          <w:rFonts w:ascii="Arial Narrow" w:hAnsi="Arial Narrow" w:cs="Times New Roman"/>
          <w:sz w:val="24"/>
          <w:szCs w:val="24"/>
        </w:rPr>
        <w:t>u</w:t>
      </w:r>
      <w:r w:rsidRPr="00082A82">
        <w:rPr>
          <w:rFonts w:ascii="Arial Narrow" w:hAnsi="Arial Narrow" w:cs="Times New Roman"/>
          <w:sz w:val="24"/>
          <w:szCs w:val="24"/>
          <w:lang w:val="sr-Latn-ME"/>
        </w:rPr>
        <w:t xml:space="preserve"> </w:t>
      </w:r>
      <w:r w:rsidRPr="00082A82">
        <w:rPr>
          <w:rFonts w:ascii="Arial Narrow" w:hAnsi="Arial Narrow" w:cs="Times New Roman"/>
          <w:sz w:val="24"/>
          <w:szCs w:val="24"/>
        </w:rPr>
        <w:t>roku</w:t>
      </w:r>
      <w:r w:rsidRPr="00082A82">
        <w:rPr>
          <w:rFonts w:ascii="Arial Narrow" w:hAnsi="Arial Narrow" w:cs="Times New Roman"/>
          <w:sz w:val="24"/>
          <w:szCs w:val="24"/>
          <w:lang w:val="sr-Latn-ME"/>
        </w:rPr>
        <w:t xml:space="preserve"> </w:t>
      </w:r>
      <w:r w:rsidRPr="00082A82">
        <w:rPr>
          <w:rFonts w:ascii="Arial Narrow" w:hAnsi="Arial Narrow" w:cs="Times New Roman"/>
          <w:sz w:val="24"/>
          <w:szCs w:val="24"/>
        </w:rPr>
        <w:t>od</w:t>
      </w:r>
      <w:r w:rsidRPr="00082A82">
        <w:rPr>
          <w:rFonts w:ascii="Arial Narrow" w:hAnsi="Arial Narrow" w:cs="Times New Roman"/>
          <w:sz w:val="24"/>
          <w:szCs w:val="24"/>
          <w:lang w:val="sr-Latn-ME"/>
        </w:rPr>
        <w:t xml:space="preserve"> 3 ( </w:t>
      </w:r>
      <w:r w:rsidRPr="00082A82">
        <w:rPr>
          <w:rFonts w:ascii="Arial Narrow" w:hAnsi="Arial Narrow" w:cs="Times New Roman"/>
          <w:sz w:val="24"/>
          <w:szCs w:val="24"/>
        </w:rPr>
        <w:t>tri</w:t>
      </w:r>
      <w:r w:rsidRPr="00082A82">
        <w:rPr>
          <w:rFonts w:ascii="Arial Narrow" w:hAnsi="Arial Narrow" w:cs="Times New Roman"/>
          <w:sz w:val="24"/>
          <w:szCs w:val="24"/>
          <w:lang w:val="sr-Latn-ME"/>
        </w:rPr>
        <w:t xml:space="preserve"> ) </w:t>
      </w:r>
      <w:r w:rsidRPr="00082A82">
        <w:rPr>
          <w:rFonts w:ascii="Arial Narrow" w:hAnsi="Arial Narrow" w:cs="Times New Roman"/>
          <w:sz w:val="24"/>
          <w:szCs w:val="24"/>
        </w:rPr>
        <w:t>dana</w:t>
      </w:r>
      <w:r w:rsidRPr="00082A82">
        <w:rPr>
          <w:rFonts w:ascii="Arial Narrow" w:hAnsi="Arial Narrow" w:cs="Times New Roman"/>
          <w:sz w:val="24"/>
          <w:szCs w:val="24"/>
          <w:lang w:val="sr-Latn-ME"/>
        </w:rPr>
        <w:t xml:space="preserve"> </w:t>
      </w:r>
      <w:r w:rsidRPr="00082A82">
        <w:rPr>
          <w:rFonts w:ascii="Arial Narrow" w:hAnsi="Arial Narrow" w:cs="Times New Roman"/>
          <w:sz w:val="24"/>
          <w:szCs w:val="24"/>
        </w:rPr>
        <w:t>od</w:t>
      </w:r>
      <w:r w:rsidRPr="00082A82">
        <w:rPr>
          <w:rFonts w:ascii="Arial Narrow" w:hAnsi="Arial Narrow" w:cs="Times New Roman"/>
          <w:sz w:val="24"/>
          <w:szCs w:val="24"/>
          <w:lang w:val="sr-Latn-ME"/>
        </w:rPr>
        <w:t xml:space="preserve"> </w:t>
      </w:r>
      <w:r w:rsidRPr="00082A82">
        <w:rPr>
          <w:rFonts w:ascii="Arial Narrow" w:hAnsi="Arial Narrow" w:cs="Times New Roman"/>
          <w:sz w:val="24"/>
          <w:szCs w:val="24"/>
        </w:rPr>
        <w:t>dana</w:t>
      </w:r>
      <w:r w:rsidRPr="00082A82">
        <w:rPr>
          <w:rFonts w:ascii="Arial Narrow" w:hAnsi="Arial Narrow" w:cs="Times New Roman"/>
          <w:sz w:val="24"/>
          <w:szCs w:val="24"/>
          <w:lang w:val="sr-Latn-ME"/>
        </w:rPr>
        <w:t xml:space="preserve"> </w:t>
      </w:r>
      <w:r w:rsidRPr="00082A82">
        <w:rPr>
          <w:rFonts w:ascii="Arial Narrow" w:hAnsi="Arial Narrow" w:cs="Times New Roman"/>
          <w:sz w:val="24"/>
          <w:szCs w:val="24"/>
        </w:rPr>
        <w:t>dostavljanja</w:t>
      </w:r>
      <w:r w:rsidRPr="00082A82">
        <w:rPr>
          <w:rFonts w:ascii="Arial Narrow" w:hAnsi="Arial Narrow" w:cs="Times New Roman"/>
          <w:sz w:val="24"/>
          <w:szCs w:val="24"/>
          <w:lang w:val="sr-Latn-ME"/>
        </w:rPr>
        <w:t xml:space="preserve"> </w:t>
      </w:r>
      <w:r w:rsidRPr="00082A82">
        <w:rPr>
          <w:rFonts w:ascii="Arial Narrow" w:hAnsi="Arial Narrow" w:cs="Times New Roman"/>
          <w:sz w:val="24"/>
          <w:szCs w:val="24"/>
        </w:rPr>
        <w:t>putem</w:t>
      </w:r>
      <w:r w:rsidRPr="00082A82">
        <w:rPr>
          <w:rFonts w:ascii="Arial Narrow" w:hAnsi="Arial Narrow" w:cs="Times New Roman"/>
          <w:sz w:val="24"/>
          <w:szCs w:val="24"/>
          <w:lang w:val="sr-Latn-ME"/>
        </w:rPr>
        <w:t xml:space="preserve"> </w:t>
      </w:r>
      <w:r w:rsidRPr="00082A82">
        <w:rPr>
          <w:rFonts w:ascii="Arial Narrow" w:hAnsi="Arial Narrow" w:cs="Times New Roman"/>
          <w:sz w:val="24"/>
          <w:szCs w:val="24"/>
        </w:rPr>
        <w:t>preporu</w:t>
      </w:r>
      <w:r w:rsidRPr="00082A82">
        <w:rPr>
          <w:rFonts w:ascii="Arial Narrow" w:hAnsi="Arial Narrow" w:cs="Times New Roman"/>
          <w:sz w:val="24"/>
          <w:szCs w:val="24"/>
          <w:lang w:val="sr-Latn-ME"/>
        </w:rPr>
        <w:t>č</w:t>
      </w:r>
      <w:r w:rsidRPr="00082A82">
        <w:rPr>
          <w:rFonts w:ascii="Arial Narrow" w:hAnsi="Arial Narrow" w:cs="Times New Roman"/>
          <w:sz w:val="24"/>
          <w:szCs w:val="24"/>
        </w:rPr>
        <w:t>ene</w:t>
      </w:r>
      <w:r w:rsidRPr="00082A82">
        <w:rPr>
          <w:rFonts w:ascii="Arial Narrow" w:hAnsi="Arial Narrow" w:cs="Times New Roman"/>
          <w:sz w:val="24"/>
          <w:szCs w:val="24"/>
          <w:lang w:val="sr-Latn-ME"/>
        </w:rPr>
        <w:t xml:space="preserve"> </w:t>
      </w:r>
      <w:r w:rsidRPr="00082A82">
        <w:rPr>
          <w:rFonts w:ascii="Arial Narrow" w:hAnsi="Arial Narrow" w:cs="Times New Roman"/>
          <w:sz w:val="24"/>
          <w:szCs w:val="24"/>
        </w:rPr>
        <w:t>po</w:t>
      </w:r>
      <w:r w:rsidRPr="00082A82">
        <w:rPr>
          <w:rFonts w:ascii="Arial Narrow" w:hAnsi="Arial Narrow" w:cs="Times New Roman"/>
          <w:sz w:val="24"/>
          <w:szCs w:val="24"/>
          <w:lang w:val="sr-Latn-ME"/>
        </w:rPr>
        <w:t>š</w:t>
      </w:r>
      <w:r w:rsidRPr="00082A82">
        <w:rPr>
          <w:rFonts w:ascii="Arial Narrow" w:hAnsi="Arial Narrow" w:cs="Times New Roman"/>
          <w:sz w:val="24"/>
          <w:szCs w:val="24"/>
        </w:rPr>
        <w:t>iljke</w:t>
      </w:r>
      <w:r w:rsidRPr="00082A82">
        <w:rPr>
          <w:rFonts w:ascii="Arial Narrow" w:hAnsi="Arial Narrow" w:cs="Times New Roman"/>
          <w:sz w:val="24"/>
          <w:szCs w:val="24"/>
          <w:lang w:val="sr-Latn-ME"/>
        </w:rPr>
        <w:t xml:space="preserve"> </w:t>
      </w:r>
      <w:r w:rsidRPr="00082A82">
        <w:rPr>
          <w:rFonts w:ascii="Arial Narrow" w:hAnsi="Arial Narrow" w:cs="Times New Roman"/>
          <w:sz w:val="24"/>
          <w:szCs w:val="24"/>
        </w:rPr>
        <w:t>ili</w:t>
      </w:r>
      <w:r w:rsidRPr="00082A82">
        <w:rPr>
          <w:rFonts w:ascii="Arial Narrow" w:hAnsi="Arial Narrow" w:cs="Times New Roman"/>
          <w:sz w:val="24"/>
          <w:szCs w:val="24"/>
          <w:lang w:val="sr-Latn-ME"/>
        </w:rPr>
        <w:t xml:space="preserve"> </w:t>
      </w:r>
      <w:r w:rsidRPr="00082A82">
        <w:rPr>
          <w:rFonts w:ascii="Arial Narrow" w:hAnsi="Arial Narrow" w:cs="Times New Roman"/>
          <w:sz w:val="24"/>
          <w:szCs w:val="24"/>
        </w:rPr>
        <w:t>neposredno</w:t>
      </w:r>
      <w:r w:rsidRPr="00082A82">
        <w:rPr>
          <w:rFonts w:ascii="Arial Narrow" w:hAnsi="Arial Narrow" w:cs="Times New Roman"/>
          <w:sz w:val="24"/>
          <w:szCs w:val="24"/>
          <w:lang w:val="sr-Latn-ME"/>
        </w:rPr>
        <w:t>.</w:t>
      </w:r>
    </w:p>
    <w:p w14:paraId="2D1CBA9D" w14:textId="77777777" w:rsidR="00902268" w:rsidRPr="00082A82" w:rsidRDefault="00902268" w:rsidP="00902268">
      <w:pPr>
        <w:autoSpaceDE w:val="0"/>
        <w:autoSpaceDN w:val="0"/>
        <w:adjustRightInd w:val="0"/>
        <w:rPr>
          <w:rFonts w:ascii="Arial Narrow" w:hAnsi="Arial Narrow" w:cs="Times New Roman"/>
          <w:b/>
          <w:bCs/>
          <w:sz w:val="24"/>
          <w:szCs w:val="24"/>
          <w:lang w:val="sr-Latn-ME"/>
        </w:rPr>
      </w:pPr>
      <w:r w:rsidRPr="00082A82">
        <w:rPr>
          <w:rFonts w:ascii="Arial Narrow" w:hAnsi="Arial Narrow" w:cs="Times New Roman"/>
          <w:b/>
          <w:bCs/>
          <w:sz w:val="24"/>
          <w:szCs w:val="24"/>
          <w:lang w:val="sr-Latn-ME"/>
        </w:rPr>
        <w:t>Aktivna legitimacija u postupku</w:t>
      </w:r>
    </w:p>
    <w:p w14:paraId="422FDAF9" w14:textId="77777777" w:rsidR="00902268" w:rsidRPr="00082A82" w:rsidRDefault="00902268" w:rsidP="00902268">
      <w:pPr>
        <w:autoSpaceDE w:val="0"/>
        <w:autoSpaceDN w:val="0"/>
        <w:adjustRightInd w:val="0"/>
        <w:jc w:val="both"/>
        <w:rPr>
          <w:rFonts w:ascii="Arial Narrow" w:hAnsi="Arial Narrow" w:cs="Times New Roman"/>
          <w:b/>
          <w:sz w:val="24"/>
          <w:szCs w:val="24"/>
          <w:u w:val="single"/>
          <w:lang w:val="sr-Latn-ME"/>
        </w:rPr>
      </w:pPr>
      <w:r w:rsidRPr="00082A82">
        <w:rPr>
          <w:rFonts w:ascii="Arial Narrow" w:hAnsi="Arial Narrow" w:cs="Times New Roman"/>
          <w:sz w:val="24"/>
          <w:szCs w:val="24"/>
          <w:lang w:val="sr-Latn-ME"/>
        </w:rPr>
        <w:t xml:space="preserve">Žalbu može podnijeti isključivo ponuđač. Žalbu ne može podnijeti lice koje u postupku  nabavke nije dostavilo ponudu.  </w:t>
      </w:r>
    </w:p>
    <w:p w14:paraId="40F0564D" w14:textId="77777777" w:rsidR="00902268" w:rsidRPr="00082A82" w:rsidRDefault="00902268" w:rsidP="00902268">
      <w:pPr>
        <w:autoSpaceDE w:val="0"/>
        <w:autoSpaceDN w:val="0"/>
        <w:adjustRightInd w:val="0"/>
        <w:rPr>
          <w:rFonts w:ascii="Arial Narrow" w:hAnsi="Arial Narrow" w:cs="Times New Roman"/>
          <w:b/>
          <w:bCs/>
          <w:sz w:val="24"/>
          <w:szCs w:val="24"/>
          <w:lang w:val="sr-Latn-ME"/>
        </w:rPr>
      </w:pPr>
      <w:r w:rsidRPr="00082A82">
        <w:rPr>
          <w:rFonts w:ascii="Arial Narrow" w:hAnsi="Arial Narrow" w:cs="Times New Roman"/>
          <w:b/>
          <w:bCs/>
          <w:sz w:val="24"/>
          <w:szCs w:val="24"/>
          <w:lang w:val="sr-Latn-ME"/>
        </w:rPr>
        <w:t>Pravne posljedice podnošenja žalbe</w:t>
      </w:r>
    </w:p>
    <w:p w14:paraId="5F2BABA0" w14:textId="77777777" w:rsidR="00902268" w:rsidRPr="00082A82" w:rsidRDefault="00902268" w:rsidP="00902268">
      <w:pPr>
        <w:autoSpaceDE w:val="0"/>
        <w:autoSpaceDN w:val="0"/>
        <w:adjustRightInd w:val="0"/>
        <w:rPr>
          <w:rFonts w:ascii="Arial Narrow" w:hAnsi="Arial Narrow" w:cs="Times New Roman"/>
          <w:b/>
          <w:bCs/>
          <w:sz w:val="24"/>
          <w:szCs w:val="24"/>
          <w:lang w:val="sr-Latn-ME"/>
        </w:rPr>
      </w:pPr>
      <w:r w:rsidRPr="00082A82">
        <w:rPr>
          <w:rFonts w:ascii="Arial Narrow" w:hAnsi="Arial Narrow" w:cs="Times New Roman"/>
          <w:sz w:val="24"/>
          <w:szCs w:val="24"/>
          <w:lang w:val="sr-Latn-ME"/>
        </w:rPr>
        <w:t>Blagovremeno podnijeta žalba prekida sve dalje aktivnosti naručioca u postupku  nabavke, do donošenja odluke po žalbi od strane Drugostepene komisije Naručioca.</w:t>
      </w:r>
    </w:p>
    <w:p w14:paraId="2964094B" w14:textId="77777777" w:rsidR="00902268" w:rsidRPr="00082A82" w:rsidRDefault="00902268" w:rsidP="00902268">
      <w:pPr>
        <w:autoSpaceDE w:val="0"/>
        <w:autoSpaceDN w:val="0"/>
        <w:adjustRightInd w:val="0"/>
        <w:rPr>
          <w:rFonts w:ascii="Arial Narrow" w:hAnsi="Arial Narrow" w:cs="Times New Roman"/>
          <w:b/>
          <w:bCs/>
          <w:sz w:val="24"/>
          <w:szCs w:val="24"/>
          <w:lang w:val="sr-Latn-ME"/>
        </w:rPr>
      </w:pPr>
      <w:r w:rsidRPr="00082A82">
        <w:rPr>
          <w:rFonts w:ascii="Arial Narrow" w:hAnsi="Arial Narrow" w:cs="Times New Roman"/>
          <w:b/>
          <w:bCs/>
          <w:sz w:val="24"/>
          <w:szCs w:val="24"/>
          <w:lang w:val="sr-Latn-ME"/>
        </w:rPr>
        <w:t>Sadržaj žalbe</w:t>
      </w:r>
    </w:p>
    <w:p w14:paraId="7DC558DC" w14:textId="77777777" w:rsidR="00902268" w:rsidRPr="00082A82" w:rsidRDefault="00902268" w:rsidP="00902268">
      <w:pPr>
        <w:autoSpaceDE w:val="0"/>
        <w:autoSpaceDN w:val="0"/>
        <w:adjustRightInd w:val="0"/>
        <w:rPr>
          <w:rFonts w:ascii="Arial Narrow" w:hAnsi="Arial Narrow" w:cs="Times New Roman"/>
          <w:sz w:val="24"/>
          <w:szCs w:val="24"/>
          <w:lang w:val="sr-Latn-ME"/>
        </w:rPr>
      </w:pPr>
      <w:r w:rsidRPr="00082A82">
        <w:rPr>
          <w:rFonts w:ascii="Arial Narrow" w:hAnsi="Arial Narrow" w:cs="Times New Roman"/>
          <w:sz w:val="24"/>
          <w:szCs w:val="24"/>
          <w:lang w:val="sr-Latn-ME"/>
        </w:rPr>
        <w:t xml:space="preserve">Žalba naročito sadrži: </w:t>
      </w:r>
    </w:p>
    <w:p w14:paraId="16EEEF3A" w14:textId="77777777" w:rsidR="00902268" w:rsidRPr="00082A82" w:rsidRDefault="00902268" w:rsidP="002C5A90">
      <w:pPr>
        <w:numPr>
          <w:ilvl w:val="0"/>
          <w:numId w:val="4"/>
        </w:numPr>
        <w:autoSpaceDE w:val="0"/>
        <w:autoSpaceDN w:val="0"/>
        <w:adjustRightInd w:val="0"/>
        <w:spacing w:after="0" w:line="240" w:lineRule="auto"/>
        <w:rPr>
          <w:rFonts w:ascii="Arial Narrow" w:hAnsi="Arial Narrow" w:cs="Times New Roman"/>
          <w:sz w:val="24"/>
          <w:szCs w:val="24"/>
          <w:lang w:val="sr-Latn-ME"/>
        </w:rPr>
      </w:pPr>
      <w:r w:rsidRPr="00082A82">
        <w:rPr>
          <w:rFonts w:ascii="Arial Narrow" w:hAnsi="Arial Narrow" w:cs="Times New Roman"/>
          <w:sz w:val="24"/>
          <w:szCs w:val="24"/>
          <w:lang w:val="sr-Latn-ME"/>
        </w:rPr>
        <w:t xml:space="preserve">podatke o podnosiocu žalbe (naziv i sjedište, odnosno ime i adresa); </w:t>
      </w:r>
    </w:p>
    <w:p w14:paraId="675C4EEC" w14:textId="77777777" w:rsidR="00902268" w:rsidRPr="00082A82" w:rsidRDefault="00902268" w:rsidP="002C5A90">
      <w:pPr>
        <w:numPr>
          <w:ilvl w:val="0"/>
          <w:numId w:val="4"/>
        </w:numPr>
        <w:autoSpaceDE w:val="0"/>
        <w:autoSpaceDN w:val="0"/>
        <w:adjustRightInd w:val="0"/>
        <w:spacing w:after="0" w:line="240" w:lineRule="auto"/>
        <w:rPr>
          <w:rFonts w:ascii="Arial Narrow" w:hAnsi="Arial Narrow" w:cs="Times New Roman"/>
          <w:sz w:val="24"/>
          <w:szCs w:val="24"/>
          <w:lang w:val="sr-Latn-ME"/>
        </w:rPr>
      </w:pPr>
      <w:r w:rsidRPr="00082A82">
        <w:rPr>
          <w:rFonts w:ascii="Arial Narrow" w:hAnsi="Arial Narrow" w:cs="Times New Roman"/>
          <w:sz w:val="24"/>
          <w:szCs w:val="24"/>
          <w:lang w:val="sr-Latn-ME"/>
        </w:rPr>
        <w:t xml:space="preserve">broj i datum objavljivanja javnog poziva sa predmetom  nabavke; </w:t>
      </w:r>
    </w:p>
    <w:p w14:paraId="5B4C9F2E" w14:textId="77777777" w:rsidR="00902268" w:rsidRPr="00082A82" w:rsidRDefault="00902268" w:rsidP="002C5A90">
      <w:pPr>
        <w:numPr>
          <w:ilvl w:val="0"/>
          <w:numId w:val="4"/>
        </w:numPr>
        <w:autoSpaceDE w:val="0"/>
        <w:autoSpaceDN w:val="0"/>
        <w:adjustRightInd w:val="0"/>
        <w:spacing w:after="0" w:line="240" w:lineRule="auto"/>
        <w:rPr>
          <w:rFonts w:ascii="Arial Narrow" w:hAnsi="Arial Narrow" w:cs="Times New Roman"/>
          <w:sz w:val="24"/>
          <w:szCs w:val="24"/>
          <w:lang w:val="sr-Latn-ME"/>
        </w:rPr>
      </w:pPr>
      <w:r w:rsidRPr="00082A82">
        <w:rPr>
          <w:rFonts w:ascii="Arial Narrow" w:hAnsi="Arial Narrow" w:cs="Times New Roman"/>
          <w:sz w:val="24"/>
          <w:szCs w:val="24"/>
          <w:lang w:val="sr-Latn-ME"/>
        </w:rPr>
        <w:t xml:space="preserve">broj i datum odluke o izboru najpovoljnije ponude, poništenju ili druge odluke naručioca; </w:t>
      </w:r>
    </w:p>
    <w:p w14:paraId="258393AF" w14:textId="77777777" w:rsidR="00902268" w:rsidRPr="00082A82" w:rsidRDefault="00902268" w:rsidP="002C5A90">
      <w:pPr>
        <w:numPr>
          <w:ilvl w:val="0"/>
          <w:numId w:val="4"/>
        </w:numPr>
        <w:autoSpaceDE w:val="0"/>
        <w:autoSpaceDN w:val="0"/>
        <w:adjustRightInd w:val="0"/>
        <w:spacing w:after="0" w:line="240" w:lineRule="auto"/>
        <w:rPr>
          <w:rFonts w:ascii="Arial Narrow" w:hAnsi="Arial Narrow" w:cs="Times New Roman"/>
          <w:sz w:val="24"/>
          <w:szCs w:val="24"/>
          <w:lang w:val="sr-Latn-ME"/>
        </w:rPr>
      </w:pPr>
      <w:r w:rsidRPr="00082A82">
        <w:rPr>
          <w:rFonts w:ascii="Arial Narrow" w:hAnsi="Arial Narrow" w:cs="Times New Roman"/>
          <w:sz w:val="24"/>
          <w:szCs w:val="24"/>
          <w:lang w:val="sr-Latn-ME"/>
        </w:rPr>
        <w:t xml:space="preserve">razloge žalbe sa obrazloženjem; </w:t>
      </w:r>
    </w:p>
    <w:p w14:paraId="43C57099" w14:textId="77777777" w:rsidR="00902268" w:rsidRPr="00082A82" w:rsidRDefault="00902268" w:rsidP="002C5A90">
      <w:pPr>
        <w:numPr>
          <w:ilvl w:val="0"/>
          <w:numId w:val="4"/>
        </w:numPr>
        <w:autoSpaceDE w:val="0"/>
        <w:autoSpaceDN w:val="0"/>
        <w:adjustRightInd w:val="0"/>
        <w:spacing w:after="0" w:line="240" w:lineRule="auto"/>
        <w:rPr>
          <w:rFonts w:ascii="Arial Narrow" w:hAnsi="Arial Narrow" w:cs="Times New Roman"/>
          <w:sz w:val="24"/>
          <w:szCs w:val="24"/>
          <w:lang w:val="sr-Latn-ME"/>
        </w:rPr>
      </w:pPr>
      <w:r w:rsidRPr="00082A82">
        <w:rPr>
          <w:rFonts w:ascii="Arial Narrow" w:hAnsi="Arial Narrow" w:cs="Times New Roman"/>
          <w:sz w:val="24"/>
          <w:szCs w:val="24"/>
          <w:lang w:val="sr-Latn-ME"/>
        </w:rPr>
        <w:t xml:space="preserve">predlog dokaza; </w:t>
      </w:r>
    </w:p>
    <w:p w14:paraId="087D7720" w14:textId="77777777" w:rsidR="00902268" w:rsidRPr="00082A82" w:rsidRDefault="00902268" w:rsidP="002C5A90">
      <w:pPr>
        <w:numPr>
          <w:ilvl w:val="0"/>
          <w:numId w:val="4"/>
        </w:numPr>
        <w:autoSpaceDE w:val="0"/>
        <w:autoSpaceDN w:val="0"/>
        <w:adjustRightInd w:val="0"/>
        <w:spacing w:after="0" w:line="240" w:lineRule="auto"/>
        <w:rPr>
          <w:rFonts w:ascii="Arial Narrow" w:hAnsi="Arial Narrow" w:cs="Times New Roman"/>
          <w:sz w:val="24"/>
          <w:szCs w:val="24"/>
          <w:lang w:val="sr-Latn-ME"/>
        </w:rPr>
      </w:pPr>
      <w:r w:rsidRPr="00082A82">
        <w:rPr>
          <w:rFonts w:ascii="Arial Narrow" w:hAnsi="Arial Narrow" w:cs="Times New Roman"/>
          <w:sz w:val="24"/>
          <w:szCs w:val="24"/>
          <w:lang w:val="sr-Latn-ME"/>
        </w:rPr>
        <w:t xml:space="preserve">žalbeni zahtjev; </w:t>
      </w:r>
    </w:p>
    <w:p w14:paraId="504FBC6C" w14:textId="77777777" w:rsidR="00902268" w:rsidRPr="00082A82" w:rsidRDefault="00902268" w:rsidP="002C5A90">
      <w:pPr>
        <w:numPr>
          <w:ilvl w:val="0"/>
          <w:numId w:val="4"/>
        </w:numPr>
        <w:autoSpaceDE w:val="0"/>
        <w:autoSpaceDN w:val="0"/>
        <w:adjustRightInd w:val="0"/>
        <w:spacing w:after="0" w:line="240" w:lineRule="auto"/>
        <w:rPr>
          <w:rFonts w:ascii="Arial Narrow" w:hAnsi="Arial Narrow" w:cs="Times New Roman"/>
          <w:sz w:val="24"/>
          <w:szCs w:val="24"/>
          <w:lang w:val="sr-Latn-ME"/>
        </w:rPr>
      </w:pPr>
      <w:r w:rsidRPr="00082A82">
        <w:rPr>
          <w:rFonts w:ascii="Arial Narrow" w:hAnsi="Arial Narrow" w:cs="Times New Roman"/>
          <w:sz w:val="24"/>
          <w:szCs w:val="24"/>
          <w:lang w:val="sr-Latn-ME"/>
        </w:rPr>
        <w:t xml:space="preserve">potpis ovlašćenog lica. </w:t>
      </w:r>
    </w:p>
    <w:p w14:paraId="1DFC651C" w14:textId="77777777" w:rsidR="00902268" w:rsidRPr="00082A82" w:rsidRDefault="00902268" w:rsidP="00902268">
      <w:pPr>
        <w:spacing w:before="187" w:after="0" w:line="240" w:lineRule="auto"/>
        <w:ind w:right="256"/>
        <w:jc w:val="both"/>
        <w:rPr>
          <w:rFonts w:ascii="Arial Narrow" w:eastAsia="PMingLiU" w:hAnsi="Arial Narrow" w:cs="Times New Roman"/>
          <w:sz w:val="24"/>
          <w:szCs w:val="24"/>
          <w:lang w:val="sr-Latn-ME" w:eastAsia="x-none"/>
        </w:rPr>
      </w:pPr>
      <w:r w:rsidRPr="00082A82">
        <w:rPr>
          <w:rFonts w:ascii="Arial Narrow" w:hAnsi="Arial Narrow" w:cs="Times New Roman"/>
          <w:sz w:val="24"/>
          <w:szCs w:val="24"/>
          <w:lang w:val="sr-Latn-ME" w:eastAsia="x-none"/>
        </w:rPr>
        <w:t>Uz žalbu se prilaže dokaz o uplati naknade za vođenje postupka.</w:t>
      </w:r>
      <w:r w:rsidRPr="00082A82">
        <w:rPr>
          <w:rFonts w:ascii="Arial Narrow" w:eastAsia="PMingLiU" w:hAnsi="Arial Narrow" w:cs="Times New Roman"/>
          <w:sz w:val="24"/>
          <w:szCs w:val="24"/>
          <w:lang w:val="en-GB" w:eastAsia="x-none"/>
        </w:rPr>
        <w:t>Naknadu</w:t>
      </w:r>
      <w:r w:rsidRPr="00082A82">
        <w:rPr>
          <w:rFonts w:ascii="Arial Narrow" w:eastAsia="PMingLiU" w:hAnsi="Arial Narrow" w:cs="Times New Roman"/>
          <w:sz w:val="24"/>
          <w:szCs w:val="24"/>
          <w:lang w:val="sr-Latn-ME" w:eastAsia="x-none"/>
        </w:rPr>
        <w:t xml:space="preserve"> </w:t>
      </w:r>
      <w:r w:rsidRPr="00082A82">
        <w:rPr>
          <w:rFonts w:ascii="Arial Narrow" w:eastAsia="PMingLiU" w:hAnsi="Arial Narrow" w:cs="Times New Roman"/>
          <w:sz w:val="24"/>
          <w:szCs w:val="24"/>
          <w:lang w:val="en-GB" w:eastAsia="x-none"/>
        </w:rPr>
        <w:t>iz</w:t>
      </w:r>
      <w:r w:rsidRPr="00082A82">
        <w:rPr>
          <w:rFonts w:ascii="Arial Narrow" w:eastAsia="PMingLiU" w:hAnsi="Arial Narrow" w:cs="Times New Roman"/>
          <w:sz w:val="24"/>
          <w:szCs w:val="24"/>
          <w:lang w:val="sr-Latn-ME" w:eastAsia="x-none"/>
        </w:rPr>
        <w:t xml:space="preserve"> </w:t>
      </w:r>
      <w:r w:rsidRPr="00082A82">
        <w:rPr>
          <w:rFonts w:ascii="Arial Narrow" w:eastAsia="PMingLiU" w:hAnsi="Arial Narrow" w:cs="Times New Roman"/>
          <w:sz w:val="24"/>
          <w:szCs w:val="24"/>
          <w:lang w:val="en-GB" w:eastAsia="x-none"/>
        </w:rPr>
        <w:t>stava</w:t>
      </w:r>
      <w:r w:rsidRPr="00082A82">
        <w:rPr>
          <w:rFonts w:ascii="Arial Narrow" w:eastAsia="PMingLiU" w:hAnsi="Arial Narrow" w:cs="Times New Roman"/>
          <w:sz w:val="24"/>
          <w:szCs w:val="24"/>
          <w:lang w:val="sr-Latn-ME" w:eastAsia="x-none"/>
        </w:rPr>
        <w:t xml:space="preserve"> 2 </w:t>
      </w:r>
      <w:r w:rsidRPr="00082A82">
        <w:rPr>
          <w:rFonts w:ascii="Arial Narrow" w:eastAsia="PMingLiU" w:hAnsi="Arial Narrow" w:cs="Times New Roman"/>
          <w:sz w:val="24"/>
          <w:szCs w:val="24"/>
          <w:lang w:val="en-GB" w:eastAsia="x-none"/>
        </w:rPr>
        <w:t>ovog</w:t>
      </w:r>
      <w:r w:rsidRPr="00082A82">
        <w:rPr>
          <w:rFonts w:ascii="Arial Narrow" w:eastAsia="PMingLiU" w:hAnsi="Arial Narrow" w:cs="Times New Roman"/>
          <w:sz w:val="24"/>
          <w:szCs w:val="24"/>
          <w:lang w:val="sr-Latn-ME" w:eastAsia="x-none"/>
        </w:rPr>
        <w:t xml:space="preserve"> č</w:t>
      </w:r>
      <w:r w:rsidRPr="00082A82">
        <w:rPr>
          <w:rFonts w:ascii="Arial Narrow" w:eastAsia="PMingLiU" w:hAnsi="Arial Narrow" w:cs="Times New Roman"/>
          <w:sz w:val="24"/>
          <w:szCs w:val="24"/>
          <w:lang w:val="en-GB" w:eastAsia="x-none"/>
        </w:rPr>
        <w:t>lana</w:t>
      </w:r>
      <w:r w:rsidRPr="00082A82">
        <w:rPr>
          <w:rFonts w:ascii="Arial Narrow" w:eastAsia="PMingLiU" w:hAnsi="Arial Narrow" w:cs="Times New Roman"/>
          <w:sz w:val="24"/>
          <w:szCs w:val="24"/>
          <w:lang w:val="sr-Latn-ME" w:eastAsia="x-none"/>
        </w:rPr>
        <w:t xml:space="preserve"> </w:t>
      </w:r>
      <w:r w:rsidRPr="00082A82">
        <w:rPr>
          <w:rFonts w:ascii="Arial Narrow" w:eastAsia="PMingLiU" w:hAnsi="Arial Narrow" w:cs="Times New Roman"/>
          <w:sz w:val="24"/>
          <w:szCs w:val="24"/>
          <w:lang w:val="en-GB" w:eastAsia="x-none"/>
        </w:rPr>
        <w:t>pla</w:t>
      </w:r>
      <w:r w:rsidRPr="00082A82">
        <w:rPr>
          <w:rFonts w:ascii="Arial Narrow" w:eastAsia="PMingLiU" w:hAnsi="Arial Narrow" w:cs="Times New Roman"/>
          <w:sz w:val="24"/>
          <w:szCs w:val="24"/>
          <w:lang w:val="sr-Latn-ME" w:eastAsia="x-none"/>
        </w:rPr>
        <w:t>ć</w:t>
      </w:r>
      <w:r w:rsidRPr="00082A82">
        <w:rPr>
          <w:rFonts w:ascii="Arial Narrow" w:eastAsia="PMingLiU" w:hAnsi="Arial Narrow" w:cs="Times New Roman"/>
          <w:sz w:val="24"/>
          <w:szCs w:val="24"/>
          <w:lang w:val="en-GB" w:eastAsia="x-none"/>
        </w:rPr>
        <w:t>a</w:t>
      </w:r>
      <w:r w:rsidRPr="00082A82">
        <w:rPr>
          <w:rFonts w:ascii="Arial Narrow" w:eastAsia="PMingLiU" w:hAnsi="Arial Narrow" w:cs="Times New Roman"/>
          <w:sz w:val="24"/>
          <w:szCs w:val="24"/>
          <w:lang w:val="sr-Latn-ME" w:eastAsia="x-none"/>
        </w:rPr>
        <w:t xml:space="preserve"> </w:t>
      </w:r>
      <w:r w:rsidRPr="00082A82">
        <w:rPr>
          <w:rFonts w:ascii="Arial Narrow" w:eastAsia="PMingLiU" w:hAnsi="Arial Narrow" w:cs="Times New Roman"/>
          <w:sz w:val="24"/>
          <w:szCs w:val="24"/>
          <w:lang w:val="en-GB" w:eastAsia="x-none"/>
        </w:rPr>
        <w:t>podnosilac</w:t>
      </w:r>
      <w:r w:rsidRPr="00082A82">
        <w:rPr>
          <w:rFonts w:ascii="Arial Narrow" w:eastAsia="PMingLiU" w:hAnsi="Arial Narrow" w:cs="Times New Roman"/>
          <w:sz w:val="24"/>
          <w:szCs w:val="24"/>
          <w:lang w:val="sr-Latn-ME" w:eastAsia="x-none"/>
        </w:rPr>
        <w:t xml:space="preserve"> ž</w:t>
      </w:r>
      <w:r w:rsidRPr="00082A82">
        <w:rPr>
          <w:rFonts w:ascii="Arial Narrow" w:eastAsia="PMingLiU" w:hAnsi="Arial Narrow" w:cs="Times New Roman"/>
          <w:sz w:val="24"/>
          <w:szCs w:val="24"/>
          <w:lang w:val="en-GB" w:eastAsia="x-none"/>
        </w:rPr>
        <w:t>albe</w:t>
      </w:r>
      <w:r w:rsidRPr="00082A82">
        <w:rPr>
          <w:rFonts w:ascii="Arial Narrow" w:eastAsia="PMingLiU" w:hAnsi="Arial Narrow" w:cs="Times New Roman"/>
          <w:sz w:val="24"/>
          <w:szCs w:val="24"/>
          <w:lang w:val="sr-Latn-ME" w:eastAsia="x-none"/>
        </w:rPr>
        <w:t xml:space="preserve"> </w:t>
      </w:r>
      <w:r w:rsidRPr="00082A82">
        <w:rPr>
          <w:rFonts w:ascii="Arial Narrow" w:eastAsia="PMingLiU" w:hAnsi="Arial Narrow" w:cs="Times New Roman"/>
          <w:sz w:val="24"/>
          <w:szCs w:val="24"/>
          <w:lang w:val="en-GB" w:eastAsia="x-none"/>
        </w:rPr>
        <w:t>u</w:t>
      </w:r>
      <w:r w:rsidRPr="00082A82">
        <w:rPr>
          <w:rFonts w:ascii="Arial Narrow" w:eastAsia="PMingLiU" w:hAnsi="Arial Narrow" w:cs="Times New Roman"/>
          <w:sz w:val="24"/>
          <w:szCs w:val="24"/>
          <w:lang w:val="sr-Latn-ME" w:eastAsia="x-none"/>
        </w:rPr>
        <w:t xml:space="preserve"> </w:t>
      </w:r>
      <w:r w:rsidRPr="00082A82">
        <w:rPr>
          <w:rFonts w:ascii="Arial Narrow" w:eastAsia="PMingLiU" w:hAnsi="Arial Narrow" w:cs="Times New Roman"/>
          <w:sz w:val="24"/>
          <w:szCs w:val="24"/>
          <w:lang w:val="en-GB" w:eastAsia="x-none"/>
        </w:rPr>
        <w:t>visini</w:t>
      </w:r>
      <w:r w:rsidRPr="00082A82">
        <w:rPr>
          <w:rFonts w:ascii="Arial Narrow" w:eastAsia="PMingLiU" w:hAnsi="Arial Narrow" w:cs="Times New Roman"/>
          <w:sz w:val="24"/>
          <w:szCs w:val="24"/>
          <w:lang w:val="sr-Latn-ME" w:eastAsia="x-none"/>
        </w:rPr>
        <w:t xml:space="preserve"> </w:t>
      </w:r>
      <w:r w:rsidRPr="00082A82">
        <w:rPr>
          <w:rFonts w:ascii="Arial Narrow" w:eastAsia="PMingLiU" w:hAnsi="Arial Narrow" w:cs="Times New Roman"/>
          <w:sz w:val="24"/>
          <w:szCs w:val="24"/>
          <w:lang w:val="en-GB" w:eastAsia="x-none"/>
        </w:rPr>
        <w:t>od</w:t>
      </w:r>
      <w:r w:rsidRPr="00082A82">
        <w:rPr>
          <w:rFonts w:ascii="Arial Narrow" w:eastAsia="PMingLiU" w:hAnsi="Arial Narrow" w:cs="Times New Roman"/>
          <w:sz w:val="24"/>
          <w:szCs w:val="24"/>
          <w:lang w:val="sr-Latn-ME" w:eastAsia="x-none"/>
        </w:rPr>
        <w:t xml:space="preserve"> 1 % </w:t>
      </w:r>
      <w:r w:rsidRPr="00082A82">
        <w:rPr>
          <w:rFonts w:ascii="Arial Narrow" w:eastAsia="PMingLiU" w:hAnsi="Arial Narrow" w:cs="Times New Roman"/>
          <w:sz w:val="24"/>
          <w:szCs w:val="24"/>
          <w:lang w:val="en-GB" w:eastAsia="x-none"/>
        </w:rPr>
        <w:t>procijenjene</w:t>
      </w:r>
      <w:r w:rsidRPr="00082A82">
        <w:rPr>
          <w:rFonts w:ascii="Arial Narrow" w:eastAsia="PMingLiU" w:hAnsi="Arial Narrow" w:cs="Times New Roman"/>
          <w:sz w:val="24"/>
          <w:szCs w:val="24"/>
          <w:lang w:val="sr-Latn-ME" w:eastAsia="x-none"/>
        </w:rPr>
        <w:t xml:space="preserve"> </w:t>
      </w:r>
      <w:r w:rsidRPr="00082A82">
        <w:rPr>
          <w:rFonts w:ascii="Arial Narrow" w:eastAsia="PMingLiU" w:hAnsi="Arial Narrow" w:cs="Times New Roman"/>
          <w:sz w:val="24"/>
          <w:szCs w:val="24"/>
          <w:lang w:val="en-GB" w:eastAsia="x-none"/>
        </w:rPr>
        <w:t>vrijednosti</w:t>
      </w:r>
      <w:r w:rsidRPr="00082A82">
        <w:rPr>
          <w:rFonts w:ascii="Arial Narrow" w:eastAsia="PMingLiU" w:hAnsi="Arial Narrow" w:cs="Times New Roman"/>
          <w:sz w:val="24"/>
          <w:szCs w:val="24"/>
          <w:lang w:val="sr-Latn-ME" w:eastAsia="x-none"/>
        </w:rPr>
        <w:t xml:space="preserve"> </w:t>
      </w:r>
      <w:r w:rsidRPr="00082A82">
        <w:rPr>
          <w:rFonts w:ascii="Arial Narrow" w:eastAsia="PMingLiU" w:hAnsi="Arial Narrow" w:cs="Times New Roman"/>
          <w:sz w:val="24"/>
          <w:szCs w:val="24"/>
          <w:lang w:val="en-GB" w:eastAsia="x-none"/>
        </w:rPr>
        <w:t>javne</w:t>
      </w:r>
      <w:r w:rsidRPr="00082A82">
        <w:rPr>
          <w:rFonts w:ascii="Arial Narrow" w:eastAsia="PMingLiU" w:hAnsi="Arial Narrow" w:cs="Times New Roman"/>
          <w:sz w:val="24"/>
          <w:szCs w:val="24"/>
          <w:lang w:val="sr-Latn-ME" w:eastAsia="x-none"/>
        </w:rPr>
        <w:t xml:space="preserve"> </w:t>
      </w:r>
      <w:r w:rsidRPr="00082A82">
        <w:rPr>
          <w:rFonts w:ascii="Arial Narrow" w:eastAsia="PMingLiU" w:hAnsi="Arial Narrow" w:cs="Times New Roman"/>
          <w:sz w:val="24"/>
          <w:szCs w:val="24"/>
          <w:lang w:val="en-GB" w:eastAsia="x-none"/>
        </w:rPr>
        <w:t>nabavke</w:t>
      </w:r>
      <w:r w:rsidRPr="00082A82">
        <w:rPr>
          <w:rFonts w:ascii="Arial Narrow" w:eastAsia="PMingLiU" w:hAnsi="Arial Narrow" w:cs="Times New Roman"/>
          <w:sz w:val="24"/>
          <w:szCs w:val="24"/>
          <w:lang w:val="sr-Latn-ME" w:eastAsia="x-none"/>
        </w:rPr>
        <w:t xml:space="preserve">, </w:t>
      </w:r>
      <w:r w:rsidRPr="00082A82">
        <w:rPr>
          <w:rFonts w:ascii="Arial Narrow" w:eastAsia="PMingLiU" w:hAnsi="Arial Narrow" w:cs="Times New Roman"/>
          <w:sz w:val="24"/>
          <w:szCs w:val="24"/>
          <w:lang w:val="en-GB" w:eastAsia="x-none"/>
        </w:rPr>
        <w:t>s</w:t>
      </w:r>
      <w:r w:rsidRPr="00082A82">
        <w:rPr>
          <w:rFonts w:ascii="Arial Narrow" w:eastAsia="PMingLiU" w:hAnsi="Arial Narrow" w:cs="Times New Roman"/>
          <w:sz w:val="24"/>
          <w:szCs w:val="24"/>
          <w:lang w:val="sr-Latn-ME" w:eastAsia="x-none"/>
        </w:rPr>
        <w:t xml:space="preserve"> </w:t>
      </w:r>
      <w:r w:rsidRPr="00082A82">
        <w:rPr>
          <w:rFonts w:ascii="Arial Narrow" w:eastAsia="PMingLiU" w:hAnsi="Arial Narrow" w:cs="Times New Roman"/>
          <w:sz w:val="24"/>
          <w:szCs w:val="24"/>
          <w:lang w:val="en-GB" w:eastAsia="x-none"/>
        </w:rPr>
        <w:t>tim</w:t>
      </w:r>
      <w:r w:rsidRPr="00082A82">
        <w:rPr>
          <w:rFonts w:ascii="Arial Narrow" w:eastAsia="PMingLiU" w:hAnsi="Arial Narrow" w:cs="Times New Roman"/>
          <w:sz w:val="24"/>
          <w:szCs w:val="24"/>
          <w:lang w:val="sr-Latn-ME" w:eastAsia="x-none"/>
        </w:rPr>
        <w:t xml:space="preserve"> </w:t>
      </w:r>
      <w:r w:rsidRPr="00082A82">
        <w:rPr>
          <w:rFonts w:ascii="Arial Narrow" w:eastAsia="PMingLiU" w:hAnsi="Arial Narrow" w:cs="Times New Roman"/>
          <w:sz w:val="24"/>
          <w:szCs w:val="24"/>
          <w:lang w:val="en-GB" w:eastAsia="x-none"/>
        </w:rPr>
        <w:t>da</w:t>
      </w:r>
      <w:r w:rsidRPr="00082A82">
        <w:rPr>
          <w:rFonts w:ascii="Arial Narrow" w:eastAsia="PMingLiU" w:hAnsi="Arial Narrow" w:cs="Times New Roman"/>
          <w:sz w:val="24"/>
          <w:szCs w:val="24"/>
          <w:lang w:val="sr-Latn-ME" w:eastAsia="x-none"/>
        </w:rPr>
        <w:t xml:space="preserve"> </w:t>
      </w:r>
      <w:r w:rsidRPr="00082A82">
        <w:rPr>
          <w:rFonts w:ascii="Arial Narrow" w:eastAsia="PMingLiU" w:hAnsi="Arial Narrow" w:cs="Times New Roman"/>
          <w:sz w:val="24"/>
          <w:szCs w:val="24"/>
          <w:lang w:val="en-GB" w:eastAsia="x-none"/>
        </w:rPr>
        <w:t>visina</w:t>
      </w:r>
      <w:r w:rsidRPr="00082A82">
        <w:rPr>
          <w:rFonts w:ascii="Arial Narrow" w:eastAsia="PMingLiU" w:hAnsi="Arial Narrow" w:cs="Times New Roman"/>
          <w:sz w:val="24"/>
          <w:szCs w:val="24"/>
          <w:lang w:val="sr-Latn-ME" w:eastAsia="x-none"/>
        </w:rPr>
        <w:t xml:space="preserve"> </w:t>
      </w:r>
      <w:r w:rsidRPr="00082A82">
        <w:rPr>
          <w:rFonts w:ascii="Arial Narrow" w:eastAsia="PMingLiU" w:hAnsi="Arial Narrow" w:cs="Times New Roman"/>
          <w:sz w:val="24"/>
          <w:szCs w:val="24"/>
          <w:lang w:val="en-GB" w:eastAsia="x-none"/>
        </w:rPr>
        <w:t>naknade</w:t>
      </w:r>
      <w:r w:rsidRPr="00082A82">
        <w:rPr>
          <w:rFonts w:ascii="Arial Narrow" w:eastAsia="PMingLiU" w:hAnsi="Arial Narrow" w:cs="Times New Roman"/>
          <w:sz w:val="24"/>
          <w:szCs w:val="24"/>
          <w:lang w:val="sr-Latn-ME" w:eastAsia="x-none"/>
        </w:rPr>
        <w:t xml:space="preserve"> </w:t>
      </w:r>
      <w:r w:rsidRPr="00082A82">
        <w:rPr>
          <w:rFonts w:ascii="Arial Narrow" w:eastAsia="PMingLiU" w:hAnsi="Arial Narrow" w:cs="Times New Roman"/>
          <w:sz w:val="24"/>
          <w:szCs w:val="24"/>
          <w:lang w:val="en-GB" w:eastAsia="x-none"/>
        </w:rPr>
        <w:t>ne</w:t>
      </w:r>
      <w:r w:rsidRPr="00082A82">
        <w:rPr>
          <w:rFonts w:ascii="Arial Narrow" w:eastAsia="PMingLiU" w:hAnsi="Arial Narrow" w:cs="Times New Roman"/>
          <w:sz w:val="24"/>
          <w:szCs w:val="24"/>
          <w:lang w:val="sr-Latn-ME" w:eastAsia="x-none"/>
        </w:rPr>
        <w:t xml:space="preserve"> </w:t>
      </w:r>
      <w:r w:rsidRPr="00082A82">
        <w:rPr>
          <w:rFonts w:ascii="Arial Narrow" w:eastAsia="PMingLiU" w:hAnsi="Arial Narrow" w:cs="Times New Roman"/>
          <w:sz w:val="24"/>
          <w:szCs w:val="24"/>
          <w:lang w:val="en-GB" w:eastAsia="x-none"/>
        </w:rPr>
        <w:t>smije</w:t>
      </w:r>
      <w:r w:rsidRPr="00082A82">
        <w:rPr>
          <w:rFonts w:ascii="Arial Narrow" w:eastAsia="PMingLiU" w:hAnsi="Arial Narrow" w:cs="Times New Roman"/>
          <w:sz w:val="24"/>
          <w:szCs w:val="24"/>
          <w:lang w:val="sr-Latn-ME" w:eastAsia="x-none"/>
        </w:rPr>
        <w:t xml:space="preserve"> </w:t>
      </w:r>
      <w:r w:rsidRPr="00082A82">
        <w:rPr>
          <w:rFonts w:ascii="Arial Narrow" w:eastAsia="PMingLiU" w:hAnsi="Arial Narrow" w:cs="Times New Roman"/>
          <w:sz w:val="24"/>
          <w:szCs w:val="24"/>
          <w:lang w:val="en-GB" w:eastAsia="x-none"/>
        </w:rPr>
        <w:t>biti</w:t>
      </w:r>
      <w:r w:rsidRPr="00082A82">
        <w:rPr>
          <w:rFonts w:ascii="Arial Narrow" w:eastAsia="PMingLiU" w:hAnsi="Arial Narrow" w:cs="Times New Roman"/>
          <w:sz w:val="24"/>
          <w:szCs w:val="24"/>
          <w:lang w:val="sr-Latn-ME" w:eastAsia="x-none"/>
        </w:rPr>
        <w:t xml:space="preserve"> </w:t>
      </w:r>
      <w:r w:rsidRPr="00082A82">
        <w:rPr>
          <w:rFonts w:ascii="Arial Narrow" w:eastAsia="PMingLiU" w:hAnsi="Arial Narrow" w:cs="Times New Roman"/>
          <w:sz w:val="24"/>
          <w:szCs w:val="24"/>
          <w:lang w:val="en-GB" w:eastAsia="x-none"/>
        </w:rPr>
        <w:t>ve</w:t>
      </w:r>
      <w:r w:rsidRPr="00082A82">
        <w:rPr>
          <w:rFonts w:ascii="Arial Narrow" w:eastAsia="PMingLiU" w:hAnsi="Arial Narrow" w:cs="Times New Roman"/>
          <w:sz w:val="24"/>
          <w:szCs w:val="24"/>
          <w:lang w:val="sr-Latn-ME" w:eastAsia="x-none"/>
        </w:rPr>
        <w:t>ć</w:t>
      </w:r>
      <w:r w:rsidRPr="00082A82">
        <w:rPr>
          <w:rFonts w:ascii="Arial Narrow" w:eastAsia="PMingLiU" w:hAnsi="Arial Narrow" w:cs="Times New Roman"/>
          <w:sz w:val="24"/>
          <w:szCs w:val="24"/>
          <w:lang w:val="en-GB" w:eastAsia="x-none"/>
        </w:rPr>
        <w:t>a</w:t>
      </w:r>
      <w:r w:rsidRPr="00082A82">
        <w:rPr>
          <w:rFonts w:ascii="Arial Narrow" w:eastAsia="PMingLiU" w:hAnsi="Arial Narrow" w:cs="Times New Roman"/>
          <w:sz w:val="24"/>
          <w:szCs w:val="24"/>
          <w:lang w:val="sr-Latn-ME" w:eastAsia="x-none"/>
        </w:rPr>
        <w:t xml:space="preserve"> </w:t>
      </w:r>
      <w:r w:rsidRPr="00082A82">
        <w:rPr>
          <w:rFonts w:ascii="Arial Narrow" w:eastAsia="PMingLiU" w:hAnsi="Arial Narrow" w:cs="Times New Roman"/>
          <w:sz w:val="24"/>
          <w:szCs w:val="24"/>
          <w:lang w:val="en-GB" w:eastAsia="x-none"/>
        </w:rPr>
        <w:t>od</w:t>
      </w:r>
      <w:r w:rsidRPr="00082A82">
        <w:rPr>
          <w:rFonts w:ascii="Arial Narrow" w:eastAsia="PMingLiU" w:hAnsi="Arial Narrow" w:cs="Times New Roman"/>
          <w:sz w:val="24"/>
          <w:szCs w:val="24"/>
          <w:lang w:val="sr-Latn-ME" w:eastAsia="x-none"/>
        </w:rPr>
        <w:t xml:space="preserve"> 8.000,00 </w:t>
      </w:r>
      <w:r w:rsidRPr="00082A82">
        <w:rPr>
          <w:rFonts w:ascii="Arial Narrow" w:eastAsia="PMingLiU" w:hAnsi="Arial Narrow" w:cs="Times New Roman"/>
          <w:sz w:val="24"/>
          <w:szCs w:val="24"/>
          <w:lang w:val="en-GB" w:eastAsia="x-none"/>
        </w:rPr>
        <w:t>eura</w:t>
      </w:r>
      <w:r w:rsidRPr="00082A82">
        <w:rPr>
          <w:rFonts w:ascii="Arial Narrow" w:eastAsia="PMingLiU" w:hAnsi="Arial Narrow" w:cs="Times New Roman"/>
          <w:sz w:val="24"/>
          <w:szCs w:val="24"/>
          <w:lang w:val="sr-Latn-ME" w:eastAsia="x-none"/>
        </w:rPr>
        <w:t>.</w:t>
      </w:r>
    </w:p>
    <w:p w14:paraId="76BFAFE5" w14:textId="77777777" w:rsidR="00902268" w:rsidRPr="00082A82" w:rsidRDefault="00902268" w:rsidP="00902268">
      <w:pPr>
        <w:autoSpaceDE w:val="0"/>
        <w:autoSpaceDN w:val="0"/>
        <w:adjustRightInd w:val="0"/>
        <w:jc w:val="center"/>
        <w:rPr>
          <w:rFonts w:ascii="Arial Narrow" w:hAnsi="Arial Narrow" w:cs="Times New Roman"/>
          <w:b/>
          <w:bCs/>
          <w:sz w:val="24"/>
          <w:szCs w:val="24"/>
          <w:lang w:val="sr-Latn-ME"/>
        </w:rPr>
      </w:pPr>
    </w:p>
    <w:p w14:paraId="32CBE465" w14:textId="77777777" w:rsidR="00902268" w:rsidRPr="00082A82" w:rsidRDefault="00902268" w:rsidP="00902268">
      <w:pPr>
        <w:autoSpaceDE w:val="0"/>
        <w:autoSpaceDN w:val="0"/>
        <w:adjustRightInd w:val="0"/>
        <w:rPr>
          <w:rFonts w:ascii="Arial Narrow" w:hAnsi="Arial Narrow" w:cs="Times New Roman"/>
          <w:b/>
          <w:bCs/>
          <w:sz w:val="24"/>
          <w:szCs w:val="24"/>
          <w:lang w:val="sr-Latn-ME"/>
        </w:rPr>
      </w:pPr>
      <w:r w:rsidRPr="00082A82">
        <w:rPr>
          <w:rFonts w:ascii="Arial Narrow" w:hAnsi="Arial Narrow" w:cs="Times New Roman"/>
          <w:b/>
          <w:bCs/>
          <w:sz w:val="24"/>
          <w:szCs w:val="24"/>
          <w:lang w:val="sr-Latn-ME"/>
        </w:rPr>
        <w:t>Postupak sa neurednom žalbom</w:t>
      </w:r>
    </w:p>
    <w:p w14:paraId="5305C870" w14:textId="77777777" w:rsidR="00902268" w:rsidRPr="00082A82" w:rsidRDefault="00902268" w:rsidP="00902268">
      <w:pPr>
        <w:autoSpaceDE w:val="0"/>
        <w:autoSpaceDN w:val="0"/>
        <w:adjustRightInd w:val="0"/>
        <w:rPr>
          <w:rFonts w:ascii="Arial Narrow" w:hAnsi="Arial Narrow" w:cs="Times New Roman"/>
          <w:b/>
          <w:bCs/>
          <w:sz w:val="24"/>
          <w:szCs w:val="24"/>
          <w:lang w:val="sr-Latn-ME"/>
        </w:rPr>
      </w:pPr>
      <w:r w:rsidRPr="00082A82">
        <w:rPr>
          <w:rFonts w:ascii="Arial Narrow" w:hAnsi="Arial Narrow" w:cs="Times New Roman"/>
          <w:sz w:val="24"/>
          <w:szCs w:val="24"/>
          <w:lang w:val="sr-Latn-ME"/>
        </w:rPr>
        <w:t>Ako žalba sadrži formalni nedostatak koji sprječava postupanje po žalbi ili je nerazumljiva ili nepotpuna, Drugostepena komisija će zaključkom odbaciti žalbu.</w:t>
      </w:r>
    </w:p>
    <w:p w14:paraId="1FE7510C" w14:textId="77777777" w:rsidR="00902268" w:rsidRPr="00082A82" w:rsidRDefault="00902268" w:rsidP="00902268">
      <w:pPr>
        <w:autoSpaceDE w:val="0"/>
        <w:autoSpaceDN w:val="0"/>
        <w:adjustRightInd w:val="0"/>
        <w:jc w:val="center"/>
        <w:rPr>
          <w:rFonts w:ascii="Arial Narrow" w:hAnsi="Arial Narrow" w:cs="Times New Roman"/>
          <w:b/>
          <w:bCs/>
          <w:sz w:val="24"/>
          <w:szCs w:val="24"/>
          <w:lang w:val="sr-Latn-ME"/>
        </w:rPr>
      </w:pPr>
    </w:p>
    <w:p w14:paraId="081D0378" w14:textId="77777777" w:rsidR="00902268" w:rsidRPr="00082A82" w:rsidRDefault="00902268" w:rsidP="00902268">
      <w:pPr>
        <w:autoSpaceDE w:val="0"/>
        <w:autoSpaceDN w:val="0"/>
        <w:adjustRightInd w:val="0"/>
        <w:jc w:val="center"/>
        <w:rPr>
          <w:rFonts w:ascii="Arial Narrow" w:hAnsi="Arial Narrow" w:cs="Times New Roman"/>
          <w:b/>
          <w:bCs/>
          <w:sz w:val="24"/>
          <w:szCs w:val="24"/>
          <w:lang w:val="sr-Latn-ME"/>
        </w:rPr>
      </w:pPr>
    </w:p>
    <w:p w14:paraId="5C1AB85B" w14:textId="77777777" w:rsidR="00902268" w:rsidRPr="00082A82" w:rsidRDefault="00902268" w:rsidP="00902268">
      <w:pPr>
        <w:autoSpaceDE w:val="0"/>
        <w:autoSpaceDN w:val="0"/>
        <w:adjustRightInd w:val="0"/>
        <w:rPr>
          <w:rFonts w:ascii="Arial Narrow" w:hAnsi="Arial Narrow" w:cs="Times New Roman"/>
          <w:b/>
          <w:bCs/>
          <w:sz w:val="24"/>
          <w:szCs w:val="24"/>
          <w:lang w:val="sr-Latn-ME"/>
        </w:rPr>
      </w:pPr>
      <w:r w:rsidRPr="00082A82">
        <w:rPr>
          <w:rFonts w:ascii="Arial Narrow" w:hAnsi="Arial Narrow" w:cs="Times New Roman"/>
          <w:b/>
          <w:bCs/>
          <w:sz w:val="24"/>
          <w:szCs w:val="24"/>
          <w:lang w:val="sr-Latn-ME"/>
        </w:rPr>
        <w:t>Ovlašćenja naručioca u vezi izjavljene žalbe</w:t>
      </w:r>
    </w:p>
    <w:p w14:paraId="081F69E2" w14:textId="77777777" w:rsidR="00902268" w:rsidRPr="00082A82" w:rsidRDefault="00902268" w:rsidP="00902268">
      <w:pPr>
        <w:autoSpaceDE w:val="0"/>
        <w:autoSpaceDN w:val="0"/>
        <w:adjustRightInd w:val="0"/>
        <w:jc w:val="both"/>
        <w:rPr>
          <w:rFonts w:ascii="Arial Narrow" w:hAnsi="Arial Narrow" w:cs="Times New Roman"/>
          <w:sz w:val="24"/>
          <w:szCs w:val="24"/>
          <w:lang w:val="sr-Latn-ME"/>
        </w:rPr>
      </w:pPr>
      <w:r w:rsidRPr="00082A82">
        <w:rPr>
          <w:rFonts w:ascii="Arial Narrow" w:hAnsi="Arial Narrow" w:cs="Times New Roman"/>
          <w:sz w:val="24"/>
          <w:szCs w:val="24"/>
          <w:lang w:val="sr-Latn-ME"/>
        </w:rPr>
        <w:t xml:space="preserve">Ako naručilac ocijeni da je žalba u cjelosti ili djelimično osnovana može, u roku od tri dana od dana prijema žalbe, da poništi odluku ili da je preinači drugom odlukom, ispravi učinjenu radnju u skladu sa zahtjevom iz žalbe ili poništi postupak  nabavke, o čemu je dužan da obavijesti sve učesnike postupka. </w:t>
      </w:r>
    </w:p>
    <w:p w14:paraId="382DA904" w14:textId="77777777" w:rsidR="00902268" w:rsidRPr="00082A82" w:rsidRDefault="00902268" w:rsidP="00902268">
      <w:pPr>
        <w:autoSpaceDE w:val="0"/>
        <w:autoSpaceDN w:val="0"/>
        <w:adjustRightInd w:val="0"/>
        <w:jc w:val="both"/>
        <w:rPr>
          <w:rFonts w:ascii="Arial Narrow" w:hAnsi="Arial Narrow" w:cs="Times New Roman"/>
          <w:sz w:val="24"/>
          <w:szCs w:val="24"/>
          <w:lang w:val="sr-Latn-ME"/>
        </w:rPr>
      </w:pPr>
      <w:r w:rsidRPr="00082A82">
        <w:rPr>
          <w:rFonts w:ascii="Arial Narrow" w:hAnsi="Arial Narrow" w:cs="Times New Roman"/>
          <w:sz w:val="24"/>
          <w:szCs w:val="24"/>
          <w:lang w:val="sr-Latn-ME"/>
        </w:rPr>
        <w:t xml:space="preserve">Protiv odluke iz stava 1 ovog člana može se izjaviti žalba Drugostepenoj  komisiji. </w:t>
      </w:r>
    </w:p>
    <w:p w14:paraId="4AB9D4D8" w14:textId="77777777" w:rsidR="00902268" w:rsidRPr="00082A82" w:rsidRDefault="00902268" w:rsidP="00902268">
      <w:pPr>
        <w:autoSpaceDE w:val="0"/>
        <w:autoSpaceDN w:val="0"/>
        <w:adjustRightInd w:val="0"/>
        <w:rPr>
          <w:rFonts w:ascii="Arial Narrow" w:hAnsi="Arial Narrow" w:cs="Times New Roman"/>
          <w:b/>
          <w:bCs/>
          <w:sz w:val="24"/>
          <w:szCs w:val="24"/>
          <w:lang w:val="sr-Latn-ME"/>
        </w:rPr>
      </w:pPr>
      <w:r w:rsidRPr="00082A82">
        <w:rPr>
          <w:rFonts w:ascii="Arial Narrow" w:hAnsi="Arial Narrow" w:cs="Times New Roman"/>
          <w:b/>
          <w:bCs/>
          <w:sz w:val="24"/>
          <w:szCs w:val="24"/>
          <w:lang w:val="sr-Latn-ME"/>
        </w:rPr>
        <w:t>Rokovi za donošenje odluke</w:t>
      </w:r>
    </w:p>
    <w:p w14:paraId="56274CDE" w14:textId="77777777" w:rsidR="00902268" w:rsidRPr="00082A82" w:rsidRDefault="00902268" w:rsidP="00902268">
      <w:pPr>
        <w:autoSpaceDE w:val="0"/>
        <w:autoSpaceDN w:val="0"/>
        <w:adjustRightInd w:val="0"/>
        <w:rPr>
          <w:rFonts w:ascii="Arial Narrow" w:hAnsi="Arial Narrow" w:cs="Times New Roman"/>
          <w:sz w:val="24"/>
          <w:szCs w:val="24"/>
          <w:lang w:val="sr-Latn-ME"/>
        </w:rPr>
      </w:pPr>
      <w:r w:rsidRPr="00082A82">
        <w:rPr>
          <w:rFonts w:ascii="Arial Narrow" w:hAnsi="Arial Narrow" w:cs="Times New Roman"/>
          <w:sz w:val="24"/>
          <w:szCs w:val="24"/>
          <w:lang w:val="sr-Latn-ME"/>
        </w:rPr>
        <w:t xml:space="preserve">Drugostepena komisija je dužna da odluči po žalbi u roku od 7 dana od dana prijema spisa i potpune dokumentacije o postupku  nabavke. </w:t>
      </w:r>
    </w:p>
    <w:p w14:paraId="3CBCB7CA" w14:textId="77777777" w:rsidR="00902268" w:rsidRPr="00082A82" w:rsidRDefault="00902268" w:rsidP="00902268">
      <w:pPr>
        <w:autoSpaceDE w:val="0"/>
        <w:autoSpaceDN w:val="0"/>
        <w:adjustRightInd w:val="0"/>
        <w:rPr>
          <w:rFonts w:ascii="Arial Narrow" w:hAnsi="Arial Narrow" w:cs="Times New Roman"/>
          <w:sz w:val="24"/>
          <w:szCs w:val="24"/>
          <w:lang w:val="sr-Latn-ME"/>
        </w:rPr>
      </w:pPr>
      <w:r w:rsidRPr="00082A82">
        <w:rPr>
          <w:rFonts w:ascii="Arial Narrow" w:hAnsi="Arial Narrow" w:cs="Times New Roman"/>
          <w:sz w:val="24"/>
          <w:szCs w:val="24"/>
          <w:lang w:val="sr-Latn-ME"/>
        </w:rPr>
        <w:t>Rok iz stava 1 ovog člana može se produžiti za još 5 dana u slučaju potrebe angažovanja vještaka, pribavljanja mišljenja nadležnih organa i obimnosti dokumentacije u postupku  nabavke.</w:t>
      </w:r>
    </w:p>
    <w:p w14:paraId="2EE3A3BD" w14:textId="77777777" w:rsidR="00902268" w:rsidRPr="00082A82" w:rsidRDefault="00902268" w:rsidP="00902268">
      <w:pPr>
        <w:autoSpaceDE w:val="0"/>
        <w:autoSpaceDN w:val="0"/>
        <w:adjustRightInd w:val="0"/>
        <w:rPr>
          <w:rFonts w:ascii="Arial Narrow" w:hAnsi="Arial Narrow" w:cs="Times New Roman"/>
          <w:sz w:val="24"/>
          <w:szCs w:val="24"/>
          <w:lang w:val="sr-Latn-ME"/>
        </w:rPr>
      </w:pPr>
      <w:r w:rsidRPr="00082A82">
        <w:rPr>
          <w:rFonts w:ascii="Arial Narrow" w:hAnsi="Arial Narrow" w:cs="Times New Roman"/>
          <w:sz w:val="24"/>
          <w:szCs w:val="24"/>
          <w:lang w:val="sr-Latn-ME"/>
        </w:rPr>
        <w:t>Odluku iz stava 1 ovog člana Drugostepena komisija, u roku od tri dana od dana donošenja, dostavlja podnosiocu žalbe  i objavljuje na svojoj web stranici.</w:t>
      </w:r>
    </w:p>
    <w:p w14:paraId="6E0D5DF4" w14:textId="77777777" w:rsidR="00902268" w:rsidRPr="00082A82" w:rsidRDefault="00902268" w:rsidP="00902268">
      <w:pPr>
        <w:autoSpaceDE w:val="0"/>
        <w:autoSpaceDN w:val="0"/>
        <w:adjustRightInd w:val="0"/>
        <w:rPr>
          <w:rFonts w:ascii="Arial Narrow" w:hAnsi="Arial Narrow" w:cs="Times New Roman"/>
          <w:b/>
          <w:bCs/>
          <w:sz w:val="24"/>
          <w:szCs w:val="24"/>
          <w:lang w:val="sr-Latn-ME"/>
        </w:rPr>
      </w:pPr>
      <w:r w:rsidRPr="00082A82">
        <w:rPr>
          <w:rFonts w:ascii="Arial Narrow" w:hAnsi="Arial Narrow" w:cs="Times New Roman"/>
          <w:b/>
          <w:bCs/>
          <w:sz w:val="24"/>
          <w:szCs w:val="24"/>
          <w:lang w:val="sr-Latn-ME"/>
        </w:rPr>
        <w:t>Odlučivanje Drugostepene komisije</w:t>
      </w:r>
    </w:p>
    <w:p w14:paraId="11DA40BF" w14:textId="77777777" w:rsidR="00902268" w:rsidRPr="00082A82" w:rsidRDefault="00902268" w:rsidP="00902268">
      <w:pPr>
        <w:autoSpaceDE w:val="0"/>
        <w:autoSpaceDN w:val="0"/>
        <w:adjustRightInd w:val="0"/>
        <w:jc w:val="both"/>
        <w:rPr>
          <w:rFonts w:ascii="Arial Narrow" w:hAnsi="Arial Narrow" w:cs="Times New Roman"/>
          <w:sz w:val="24"/>
          <w:szCs w:val="24"/>
          <w:lang w:val="sr-Latn-ME"/>
        </w:rPr>
      </w:pPr>
      <w:r w:rsidRPr="00082A82">
        <w:rPr>
          <w:rFonts w:ascii="Arial Narrow" w:hAnsi="Arial Narrow" w:cs="Times New Roman"/>
          <w:sz w:val="24"/>
          <w:szCs w:val="24"/>
          <w:lang w:val="sr-Latn-ME"/>
        </w:rPr>
        <w:t xml:space="preserve">Drugostepena komisija u postupku po žalbi odlučuje zaključkom i rješenjem. </w:t>
      </w:r>
    </w:p>
    <w:p w14:paraId="7CF29076" w14:textId="77777777" w:rsidR="00902268" w:rsidRPr="00082A82" w:rsidRDefault="00902268" w:rsidP="00902268">
      <w:pPr>
        <w:autoSpaceDE w:val="0"/>
        <w:autoSpaceDN w:val="0"/>
        <w:adjustRightInd w:val="0"/>
        <w:jc w:val="both"/>
        <w:rPr>
          <w:rFonts w:ascii="Arial Narrow" w:hAnsi="Arial Narrow" w:cs="Times New Roman"/>
          <w:sz w:val="24"/>
          <w:szCs w:val="24"/>
          <w:lang w:val="sr-Latn-ME"/>
        </w:rPr>
      </w:pPr>
      <w:r w:rsidRPr="00082A82">
        <w:rPr>
          <w:rFonts w:ascii="Arial Narrow" w:hAnsi="Arial Narrow" w:cs="Times New Roman"/>
          <w:sz w:val="24"/>
          <w:szCs w:val="24"/>
          <w:lang w:val="sr-Latn-ME"/>
        </w:rPr>
        <w:t>Drugostepena komisija zaključkom:</w:t>
      </w:r>
    </w:p>
    <w:p w14:paraId="009CFE1A" w14:textId="77777777" w:rsidR="00902268" w:rsidRPr="00082A82" w:rsidRDefault="00902268" w:rsidP="00902268">
      <w:pPr>
        <w:autoSpaceDE w:val="0"/>
        <w:autoSpaceDN w:val="0"/>
        <w:adjustRightInd w:val="0"/>
        <w:jc w:val="both"/>
        <w:rPr>
          <w:rFonts w:ascii="Arial Narrow" w:hAnsi="Arial Narrow" w:cs="Times New Roman"/>
          <w:sz w:val="24"/>
          <w:szCs w:val="24"/>
          <w:lang w:val="sr-Latn-ME"/>
        </w:rPr>
      </w:pPr>
      <w:r w:rsidRPr="00082A82">
        <w:rPr>
          <w:rFonts w:ascii="Arial Narrow" w:hAnsi="Arial Narrow" w:cs="Times New Roman"/>
          <w:sz w:val="24"/>
          <w:szCs w:val="24"/>
          <w:lang w:val="sr-Latn-ME"/>
        </w:rPr>
        <w:t xml:space="preserve">odbacuje žalbu, ako je nedopuštena, neblagovremena i izjavljena od strane neovlašćenog lica; </w:t>
      </w:r>
    </w:p>
    <w:p w14:paraId="21CCC90B" w14:textId="77777777" w:rsidR="00902268" w:rsidRPr="00082A82" w:rsidRDefault="00902268" w:rsidP="002C5A90">
      <w:pPr>
        <w:numPr>
          <w:ilvl w:val="0"/>
          <w:numId w:val="5"/>
        </w:numPr>
        <w:autoSpaceDE w:val="0"/>
        <w:autoSpaceDN w:val="0"/>
        <w:adjustRightInd w:val="0"/>
        <w:spacing w:after="0" w:line="240" w:lineRule="auto"/>
        <w:jc w:val="both"/>
        <w:rPr>
          <w:rFonts w:ascii="Arial Narrow" w:hAnsi="Arial Narrow" w:cs="Times New Roman"/>
          <w:sz w:val="24"/>
          <w:szCs w:val="24"/>
          <w:lang w:val="sr-Latn-ME"/>
        </w:rPr>
      </w:pPr>
      <w:r w:rsidRPr="00082A82">
        <w:rPr>
          <w:rFonts w:ascii="Arial Narrow" w:hAnsi="Arial Narrow" w:cs="Times New Roman"/>
          <w:sz w:val="24"/>
          <w:szCs w:val="24"/>
          <w:lang w:val="sr-Latn-ME"/>
        </w:rPr>
        <w:t>obustavlja postupak, prijemom pisanog obavještenja podnosioca žalbe da odustaje od podnijete žalbe.</w:t>
      </w:r>
    </w:p>
    <w:p w14:paraId="48497B2C" w14:textId="77777777" w:rsidR="00902268" w:rsidRPr="00082A82" w:rsidRDefault="00902268" w:rsidP="00902268">
      <w:pPr>
        <w:spacing w:after="120" w:line="480" w:lineRule="auto"/>
        <w:rPr>
          <w:rFonts w:ascii="Arial Narrow" w:hAnsi="Arial Narrow" w:cs="Times New Roman"/>
          <w:sz w:val="24"/>
          <w:szCs w:val="24"/>
        </w:rPr>
      </w:pPr>
      <w:r w:rsidRPr="00082A82">
        <w:rPr>
          <w:rFonts w:ascii="Arial Narrow" w:hAnsi="Arial Narrow" w:cs="Times New Roman"/>
          <w:sz w:val="24"/>
          <w:szCs w:val="24"/>
        </w:rPr>
        <w:t xml:space="preserve">Drugostepena  komisija rješenjem: </w:t>
      </w:r>
    </w:p>
    <w:p w14:paraId="46071399" w14:textId="77777777" w:rsidR="00902268" w:rsidRPr="00082A82" w:rsidRDefault="00902268" w:rsidP="002C5A90">
      <w:pPr>
        <w:numPr>
          <w:ilvl w:val="0"/>
          <w:numId w:val="6"/>
        </w:numPr>
        <w:autoSpaceDE w:val="0"/>
        <w:autoSpaceDN w:val="0"/>
        <w:adjustRightInd w:val="0"/>
        <w:spacing w:after="0" w:line="240" w:lineRule="auto"/>
        <w:jc w:val="both"/>
        <w:rPr>
          <w:rFonts w:ascii="Arial Narrow" w:hAnsi="Arial Narrow" w:cs="Times New Roman"/>
          <w:sz w:val="24"/>
          <w:szCs w:val="24"/>
          <w:lang w:val="sr-Latn-ME"/>
        </w:rPr>
      </w:pPr>
      <w:r w:rsidRPr="00082A82">
        <w:rPr>
          <w:rFonts w:ascii="Arial Narrow" w:hAnsi="Arial Narrow" w:cs="Times New Roman"/>
          <w:sz w:val="24"/>
          <w:szCs w:val="24"/>
          <w:lang w:val="sr-Latn-ME"/>
        </w:rPr>
        <w:t xml:space="preserve">odbija žalbu kao neosnovanu; </w:t>
      </w:r>
    </w:p>
    <w:p w14:paraId="1887B731" w14:textId="77777777" w:rsidR="00902268" w:rsidRPr="00082A82" w:rsidRDefault="00902268" w:rsidP="002C5A90">
      <w:pPr>
        <w:numPr>
          <w:ilvl w:val="0"/>
          <w:numId w:val="6"/>
        </w:numPr>
        <w:autoSpaceDE w:val="0"/>
        <w:autoSpaceDN w:val="0"/>
        <w:adjustRightInd w:val="0"/>
        <w:spacing w:after="0" w:line="240" w:lineRule="auto"/>
        <w:jc w:val="both"/>
        <w:rPr>
          <w:rFonts w:ascii="Arial Narrow" w:hAnsi="Arial Narrow" w:cs="Times New Roman"/>
          <w:sz w:val="24"/>
          <w:szCs w:val="24"/>
          <w:lang w:val="sr-Latn-ME"/>
        </w:rPr>
      </w:pPr>
      <w:r w:rsidRPr="00082A82">
        <w:rPr>
          <w:rFonts w:ascii="Arial Narrow" w:hAnsi="Arial Narrow" w:cs="Times New Roman"/>
          <w:sz w:val="24"/>
          <w:szCs w:val="24"/>
          <w:lang w:val="sr-Latn-ME"/>
        </w:rPr>
        <w:t>usvaja žalbu i u cjelosti ili djelimično poništava postupak  nabavke i donijetu odluku, ukazuje Komisiji za otvaranje i vrednovanje ponuda  na učinjene nepravilnosti i nalaže im sprovođenje novog postupka i odlučivanja ili preuzimanja potrebnih mjera kojima se učinjene nepravilnosti otklanjaju.</w:t>
      </w:r>
    </w:p>
    <w:p w14:paraId="298B87C7" w14:textId="77777777" w:rsidR="00902268" w:rsidRPr="00082A82" w:rsidRDefault="00902268" w:rsidP="00902268">
      <w:pPr>
        <w:autoSpaceDE w:val="0"/>
        <w:autoSpaceDN w:val="0"/>
        <w:adjustRightInd w:val="0"/>
        <w:rPr>
          <w:rFonts w:ascii="Arial Narrow" w:hAnsi="Arial Narrow" w:cs="Times New Roman"/>
          <w:sz w:val="24"/>
          <w:szCs w:val="24"/>
          <w:lang w:val="sr-Latn-ME"/>
        </w:rPr>
      </w:pPr>
      <w:r w:rsidRPr="00082A82">
        <w:rPr>
          <w:rFonts w:ascii="Arial Narrow" w:hAnsi="Arial Narrow" w:cs="Times New Roman"/>
          <w:sz w:val="24"/>
          <w:szCs w:val="24"/>
          <w:lang w:val="sr-Latn-ME"/>
        </w:rPr>
        <w:t xml:space="preserve">Odluka Drugostepene komisije mora biti obrazložena. </w:t>
      </w:r>
    </w:p>
    <w:p w14:paraId="68E4A0E0" w14:textId="77777777" w:rsidR="00902268" w:rsidRPr="00082A82" w:rsidRDefault="00902268" w:rsidP="00902268">
      <w:pPr>
        <w:autoSpaceDE w:val="0"/>
        <w:autoSpaceDN w:val="0"/>
        <w:adjustRightInd w:val="0"/>
        <w:rPr>
          <w:rFonts w:ascii="Arial Narrow" w:hAnsi="Arial Narrow" w:cs="Times New Roman"/>
          <w:b/>
          <w:bCs/>
          <w:sz w:val="24"/>
          <w:szCs w:val="24"/>
          <w:lang w:val="sr-Latn-ME"/>
        </w:rPr>
      </w:pPr>
      <w:r w:rsidRPr="00082A82">
        <w:rPr>
          <w:rFonts w:ascii="Arial Narrow" w:hAnsi="Arial Narrow" w:cs="Times New Roman"/>
          <w:b/>
          <w:bCs/>
          <w:sz w:val="24"/>
          <w:szCs w:val="24"/>
          <w:lang w:val="sr-Latn-ME"/>
        </w:rPr>
        <w:t>Pravila dokazivanja</w:t>
      </w:r>
    </w:p>
    <w:p w14:paraId="25FCAB6F" w14:textId="77777777" w:rsidR="00902268" w:rsidRPr="00082A82" w:rsidRDefault="00902268" w:rsidP="00902268">
      <w:pPr>
        <w:autoSpaceDE w:val="0"/>
        <w:autoSpaceDN w:val="0"/>
        <w:adjustRightInd w:val="0"/>
        <w:jc w:val="both"/>
        <w:rPr>
          <w:rFonts w:ascii="Arial Narrow" w:hAnsi="Arial Narrow" w:cs="Times New Roman"/>
          <w:sz w:val="24"/>
          <w:szCs w:val="24"/>
          <w:lang w:val="sr-Latn-ME"/>
        </w:rPr>
      </w:pPr>
      <w:r w:rsidRPr="00082A82">
        <w:rPr>
          <w:rFonts w:ascii="Arial Narrow" w:hAnsi="Arial Narrow" w:cs="Times New Roman"/>
          <w:sz w:val="24"/>
          <w:szCs w:val="24"/>
          <w:lang w:val="sr-Latn-ME"/>
        </w:rPr>
        <w:t xml:space="preserve">U postupku po žalbi stranke su dužne da iznesu sve činjenice na kojima zasnivaju svoje zahtjeve i predlože dokaze kojima se te činjenice potvrđuju. </w:t>
      </w:r>
    </w:p>
    <w:p w14:paraId="6949970A" w14:textId="77777777" w:rsidR="00902268" w:rsidRPr="00082A82" w:rsidRDefault="00902268" w:rsidP="00902268">
      <w:pPr>
        <w:autoSpaceDE w:val="0"/>
        <w:autoSpaceDN w:val="0"/>
        <w:adjustRightInd w:val="0"/>
        <w:jc w:val="both"/>
        <w:rPr>
          <w:rFonts w:ascii="Arial Narrow" w:hAnsi="Arial Narrow" w:cs="Times New Roman"/>
          <w:sz w:val="24"/>
          <w:szCs w:val="24"/>
          <w:lang w:val="sr-Latn-ME"/>
        </w:rPr>
      </w:pPr>
      <w:r w:rsidRPr="00082A82">
        <w:rPr>
          <w:rFonts w:ascii="Arial Narrow" w:hAnsi="Arial Narrow" w:cs="Times New Roman"/>
          <w:sz w:val="24"/>
          <w:szCs w:val="24"/>
          <w:lang w:val="sr-Latn-ME"/>
        </w:rPr>
        <w:t xml:space="preserve">U postupku zaštite prava naručilac je dužan da dokaže postojanje činjenica i okolnosti na osnovu kojih je preduzeo pojedine radnje u postupku i donio odluke, koje su predmet žalbe. </w:t>
      </w:r>
    </w:p>
    <w:p w14:paraId="4734530B" w14:textId="77777777" w:rsidR="00902268" w:rsidRPr="00082A82" w:rsidRDefault="00902268" w:rsidP="00902268">
      <w:pPr>
        <w:autoSpaceDE w:val="0"/>
        <w:autoSpaceDN w:val="0"/>
        <w:adjustRightInd w:val="0"/>
        <w:jc w:val="both"/>
        <w:rPr>
          <w:rFonts w:ascii="Arial Narrow" w:hAnsi="Arial Narrow" w:cs="Times New Roman"/>
          <w:sz w:val="24"/>
          <w:szCs w:val="24"/>
          <w:lang w:val="sr-Latn-ME"/>
        </w:rPr>
      </w:pPr>
      <w:r w:rsidRPr="00082A82">
        <w:rPr>
          <w:rFonts w:ascii="Arial Narrow" w:hAnsi="Arial Narrow" w:cs="Times New Roman"/>
          <w:sz w:val="24"/>
          <w:szCs w:val="24"/>
          <w:lang w:val="sr-Latn-ME"/>
        </w:rPr>
        <w:t>U postupku zaštite prava podnosilac žalbe je dužan da dokaže ili učini vjerovatnim postojanje činjenica i razloga povrede postupka  nabavke ili povrede materijalnog prava, koji su istaknuti u žalbi.</w:t>
      </w:r>
    </w:p>
    <w:p w14:paraId="3D62A2DD" w14:textId="77777777" w:rsidR="00902268" w:rsidRPr="00082A82" w:rsidRDefault="00902268" w:rsidP="00902268">
      <w:pPr>
        <w:autoSpaceDE w:val="0"/>
        <w:autoSpaceDN w:val="0"/>
        <w:adjustRightInd w:val="0"/>
        <w:jc w:val="both"/>
        <w:rPr>
          <w:rFonts w:ascii="Arial Narrow" w:hAnsi="Arial Narrow" w:cs="Times New Roman"/>
          <w:sz w:val="24"/>
          <w:szCs w:val="24"/>
          <w:lang w:val="sr-Latn-ME"/>
        </w:rPr>
      </w:pPr>
    </w:p>
    <w:p w14:paraId="0C0ED846" w14:textId="77777777" w:rsidR="00902268" w:rsidRPr="00082A82" w:rsidRDefault="00902268" w:rsidP="00902268">
      <w:pPr>
        <w:autoSpaceDE w:val="0"/>
        <w:autoSpaceDN w:val="0"/>
        <w:adjustRightInd w:val="0"/>
        <w:rPr>
          <w:rFonts w:ascii="Arial Narrow" w:hAnsi="Arial Narrow" w:cs="Times New Roman"/>
          <w:b/>
          <w:bCs/>
          <w:sz w:val="24"/>
          <w:szCs w:val="24"/>
          <w:lang w:val="sr-Latn-ME"/>
        </w:rPr>
      </w:pPr>
      <w:r w:rsidRPr="00082A82">
        <w:rPr>
          <w:rFonts w:ascii="Arial Narrow" w:hAnsi="Arial Narrow" w:cs="Times New Roman"/>
          <w:b/>
          <w:bCs/>
          <w:sz w:val="24"/>
          <w:szCs w:val="24"/>
          <w:lang w:val="sr-Latn-ME"/>
        </w:rPr>
        <w:t>Granice postupanja Drugostepene komisije</w:t>
      </w:r>
    </w:p>
    <w:p w14:paraId="308B9CB2" w14:textId="77777777" w:rsidR="00902268" w:rsidRPr="00082A82" w:rsidRDefault="00902268" w:rsidP="00902268">
      <w:pPr>
        <w:autoSpaceDE w:val="0"/>
        <w:autoSpaceDN w:val="0"/>
        <w:adjustRightInd w:val="0"/>
        <w:rPr>
          <w:rFonts w:ascii="Arial Narrow" w:hAnsi="Arial Narrow" w:cs="Times New Roman"/>
          <w:sz w:val="24"/>
          <w:szCs w:val="24"/>
          <w:lang w:val="sr-Latn-ME"/>
        </w:rPr>
      </w:pPr>
      <w:r w:rsidRPr="00082A82">
        <w:rPr>
          <w:rFonts w:ascii="Arial Narrow" w:hAnsi="Arial Narrow" w:cs="Times New Roman"/>
          <w:sz w:val="24"/>
          <w:szCs w:val="24"/>
          <w:lang w:val="sr-Latn-ME"/>
        </w:rPr>
        <w:t xml:space="preserve">Drugostepena komisija odlučuje u granicama žalbenih navoda. </w:t>
      </w:r>
    </w:p>
    <w:p w14:paraId="77071308" w14:textId="77777777" w:rsidR="00902268" w:rsidRPr="00082A82" w:rsidRDefault="00902268" w:rsidP="00902268">
      <w:pPr>
        <w:autoSpaceDE w:val="0"/>
        <w:autoSpaceDN w:val="0"/>
        <w:adjustRightInd w:val="0"/>
        <w:rPr>
          <w:rFonts w:ascii="Arial Narrow" w:hAnsi="Arial Narrow" w:cs="Times New Roman"/>
          <w:sz w:val="24"/>
          <w:szCs w:val="24"/>
          <w:lang w:val="sr-Latn-ME"/>
        </w:rPr>
      </w:pPr>
      <w:r w:rsidRPr="00082A82">
        <w:rPr>
          <w:rFonts w:ascii="Arial Narrow" w:hAnsi="Arial Narrow" w:cs="Times New Roman"/>
          <w:sz w:val="24"/>
          <w:szCs w:val="24"/>
          <w:lang w:val="sr-Latn-ME"/>
        </w:rPr>
        <w:t xml:space="preserve">Odluke Drugostepene  komisije su konačne. </w:t>
      </w:r>
    </w:p>
    <w:p w14:paraId="657206DA" w14:textId="77777777" w:rsidR="00902268" w:rsidRPr="00082A82" w:rsidRDefault="00902268" w:rsidP="00902268">
      <w:pPr>
        <w:tabs>
          <w:tab w:val="left" w:pos="5760"/>
        </w:tabs>
        <w:rPr>
          <w:rFonts w:ascii="Arial Narrow" w:hAnsi="Arial Narrow" w:cs="Times New Roman"/>
          <w:b/>
          <w:sz w:val="24"/>
          <w:szCs w:val="24"/>
          <w:lang w:val="sr-Latn-ME"/>
        </w:rPr>
      </w:pPr>
      <w:r w:rsidRPr="00082A82">
        <w:rPr>
          <w:rFonts w:ascii="Arial Narrow" w:hAnsi="Arial Narrow" w:cs="Times New Roman"/>
          <w:b/>
          <w:sz w:val="24"/>
          <w:szCs w:val="24"/>
        </w:rPr>
        <w:t>Naknada</w:t>
      </w:r>
      <w:r w:rsidRPr="00082A82">
        <w:rPr>
          <w:rFonts w:ascii="Arial Narrow" w:hAnsi="Arial Narrow" w:cs="Times New Roman"/>
          <w:b/>
          <w:sz w:val="24"/>
          <w:szCs w:val="24"/>
          <w:lang w:val="sr-Latn-ME"/>
        </w:rPr>
        <w:t xml:space="preserve"> </w:t>
      </w:r>
      <w:r w:rsidRPr="00082A82">
        <w:rPr>
          <w:rFonts w:ascii="Arial Narrow" w:hAnsi="Arial Narrow" w:cs="Times New Roman"/>
          <w:b/>
          <w:sz w:val="24"/>
          <w:szCs w:val="24"/>
        </w:rPr>
        <w:t>za</w:t>
      </w:r>
      <w:r w:rsidRPr="00082A82">
        <w:rPr>
          <w:rFonts w:ascii="Arial Narrow" w:hAnsi="Arial Narrow" w:cs="Times New Roman"/>
          <w:b/>
          <w:sz w:val="24"/>
          <w:szCs w:val="24"/>
          <w:lang w:val="sr-Latn-ME"/>
        </w:rPr>
        <w:t xml:space="preserve"> </w:t>
      </w:r>
      <w:r w:rsidRPr="00082A82">
        <w:rPr>
          <w:rFonts w:ascii="Arial Narrow" w:hAnsi="Arial Narrow" w:cs="Times New Roman"/>
          <w:b/>
          <w:sz w:val="24"/>
          <w:szCs w:val="24"/>
        </w:rPr>
        <w:t>vo</w:t>
      </w:r>
      <w:r w:rsidRPr="00082A82">
        <w:rPr>
          <w:rFonts w:ascii="Arial Narrow" w:hAnsi="Arial Narrow" w:cs="Times New Roman"/>
          <w:b/>
          <w:sz w:val="24"/>
          <w:szCs w:val="24"/>
          <w:lang w:val="sr-Latn-ME"/>
        </w:rPr>
        <w:t>đ</w:t>
      </w:r>
      <w:r w:rsidRPr="00082A82">
        <w:rPr>
          <w:rFonts w:ascii="Arial Narrow" w:hAnsi="Arial Narrow" w:cs="Times New Roman"/>
          <w:b/>
          <w:sz w:val="24"/>
          <w:szCs w:val="24"/>
        </w:rPr>
        <w:t>enje</w:t>
      </w:r>
      <w:r w:rsidRPr="00082A82">
        <w:rPr>
          <w:rFonts w:ascii="Arial Narrow" w:hAnsi="Arial Narrow" w:cs="Times New Roman"/>
          <w:b/>
          <w:sz w:val="24"/>
          <w:szCs w:val="24"/>
          <w:lang w:val="sr-Latn-ME"/>
        </w:rPr>
        <w:t xml:space="preserve"> </w:t>
      </w:r>
      <w:r w:rsidRPr="00082A82">
        <w:rPr>
          <w:rFonts w:ascii="Arial Narrow" w:hAnsi="Arial Narrow" w:cs="Times New Roman"/>
          <w:b/>
          <w:sz w:val="24"/>
          <w:szCs w:val="24"/>
        </w:rPr>
        <w:t>postupka</w:t>
      </w:r>
    </w:p>
    <w:p w14:paraId="627DB73B" w14:textId="77777777" w:rsidR="00902268" w:rsidRPr="00082A82" w:rsidRDefault="00902268" w:rsidP="00902268">
      <w:pPr>
        <w:tabs>
          <w:tab w:val="left" w:pos="5760"/>
        </w:tabs>
        <w:ind w:firstLine="567"/>
        <w:jc w:val="both"/>
        <w:rPr>
          <w:rFonts w:ascii="Arial Narrow" w:hAnsi="Arial Narrow" w:cs="Times New Roman"/>
          <w:sz w:val="24"/>
          <w:szCs w:val="24"/>
          <w:lang w:val="sr-Latn-ME"/>
        </w:rPr>
      </w:pPr>
      <w:r w:rsidRPr="00082A82">
        <w:rPr>
          <w:rFonts w:ascii="Arial Narrow" w:hAnsi="Arial Narrow" w:cs="Times New Roman"/>
          <w:sz w:val="24"/>
          <w:szCs w:val="24"/>
        </w:rPr>
        <w:t>Uz</w:t>
      </w:r>
      <w:r w:rsidRPr="00082A82">
        <w:rPr>
          <w:rFonts w:ascii="Arial Narrow" w:hAnsi="Arial Narrow" w:cs="Times New Roman"/>
          <w:sz w:val="24"/>
          <w:szCs w:val="24"/>
          <w:lang w:val="sr-Latn-ME"/>
        </w:rPr>
        <w:t xml:space="preserve"> ž</w:t>
      </w:r>
      <w:r w:rsidRPr="00082A82">
        <w:rPr>
          <w:rFonts w:ascii="Arial Narrow" w:hAnsi="Arial Narrow" w:cs="Times New Roman"/>
          <w:sz w:val="24"/>
          <w:szCs w:val="24"/>
        </w:rPr>
        <w:t>albu</w:t>
      </w:r>
      <w:r w:rsidRPr="00082A82">
        <w:rPr>
          <w:rFonts w:ascii="Arial Narrow" w:hAnsi="Arial Narrow" w:cs="Times New Roman"/>
          <w:sz w:val="24"/>
          <w:szCs w:val="24"/>
          <w:lang w:val="sr-Latn-ME"/>
        </w:rPr>
        <w:t xml:space="preserve"> </w:t>
      </w:r>
      <w:r w:rsidRPr="00082A82">
        <w:rPr>
          <w:rFonts w:ascii="Arial Narrow" w:hAnsi="Arial Narrow" w:cs="Times New Roman"/>
          <w:sz w:val="24"/>
          <w:szCs w:val="24"/>
        </w:rPr>
        <w:t>se</w:t>
      </w:r>
      <w:r w:rsidRPr="00082A82">
        <w:rPr>
          <w:rFonts w:ascii="Arial Narrow" w:hAnsi="Arial Narrow" w:cs="Times New Roman"/>
          <w:sz w:val="24"/>
          <w:szCs w:val="24"/>
          <w:lang w:val="sr-Latn-ME"/>
        </w:rPr>
        <w:t xml:space="preserve"> </w:t>
      </w:r>
      <w:r w:rsidRPr="00082A82">
        <w:rPr>
          <w:rFonts w:ascii="Arial Narrow" w:hAnsi="Arial Narrow" w:cs="Times New Roman"/>
          <w:sz w:val="24"/>
          <w:szCs w:val="24"/>
        </w:rPr>
        <w:t>dostavlja</w:t>
      </w:r>
      <w:r w:rsidRPr="00082A82">
        <w:rPr>
          <w:rFonts w:ascii="Arial Narrow" w:hAnsi="Arial Narrow" w:cs="Times New Roman"/>
          <w:sz w:val="24"/>
          <w:szCs w:val="24"/>
          <w:lang w:val="sr-Latn-ME"/>
        </w:rPr>
        <w:t xml:space="preserve"> </w:t>
      </w:r>
      <w:r w:rsidRPr="00082A82">
        <w:rPr>
          <w:rFonts w:ascii="Arial Narrow" w:hAnsi="Arial Narrow" w:cs="Times New Roman"/>
          <w:sz w:val="24"/>
          <w:szCs w:val="24"/>
        </w:rPr>
        <w:t>dokaz</w:t>
      </w:r>
      <w:r w:rsidRPr="00082A82">
        <w:rPr>
          <w:rFonts w:ascii="Arial Narrow" w:hAnsi="Arial Narrow" w:cs="Times New Roman"/>
          <w:sz w:val="24"/>
          <w:szCs w:val="24"/>
          <w:lang w:val="sr-Latn-ME"/>
        </w:rPr>
        <w:t xml:space="preserve"> </w:t>
      </w:r>
      <w:r w:rsidRPr="00082A82">
        <w:rPr>
          <w:rFonts w:ascii="Arial Narrow" w:hAnsi="Arial Narrow" w:cs="Times New Roman"/>
          <w:sz w:val="24"/>
          <w:szCs w:val="24"/>
        </w:rPr>
        <w:t>da</w:t>
      </w:r>
      <w:r w:rsidRPr="00082A82">
        <w:rPr>
          <w:rFonts w:ascii="Arial Narrow" w:hAnsi="Arial Narrow" w:cs="Times New Roman"/>
          <w:sz w:val="24"/>
          <w:szCs w:val="24"/>
          <w:lang w:val="sr-Latn-ME"/>
        </w:rPr>
        <w:t xml:space="preserve"> </w:t>
      </w:r>
      <w:r w:rsidRPr="00082A82">
        <w:rPr>
          <w:rFonts w:ascii="Arial Narrow" w:hAnsi="Arial Narrow" w:cs="Times New Roman"/>
          <w:sz w:val="24"/>
          <w:szCs w:val="24"/>
        </w:rPr>
        <w:t>je</w:t>
      </w:r>
      <w:r w:rsidRPr="00082A82">
        <w:rPr>
          <w:rFonts w:ascii="Arial Narrow" w:hAnsi="Arial Narrow" w:cs="Times New Roman"/>
          <w:sz w:val="24"/>
          <w:szCs w:val="24"/>
          <w:lang w:val="sr-Latn-ME"/>
        </w:rPr>
        <w:t xml:space="preserve"> </w:t>
      </w:r>
      <w:r w:rsidRPr="00082A82">
        <w:rPr>
          <w:rFonts w:ascii="Arial Narrow" w:hAnsi="Arial Narrow" w:cs="Times New Roman"/>
          <w:sz w:val="24"/>
          <w:szCs w:val="24"/>
        </w:rPr>
        <w:t>pla</w:t>
      </w:r>
      <w:r w:rsidRPr="00082A82">
        <w:rPr>
          <w:rFonts w:ascii="Arial Narrow" w:hAnsi="Arial Narrow" w:cs="Times New Roman"/>
          <w:sz w:val="24"/>
          <w:szCs w:val="24"/>
          <w:lang w:val="sr-Latn-ME"/>
        </w:rPr>
        <w:t>ć</w:t>
      </w:r>
      <w:r w:rsidRPr="00082A82">
        <w:rPr>
          <w:rFonts w:ascii="Arial Narrow" w:hAnsi="Arial Narrow" w:cs="Times New Roman"/>
          <w:sz w:val="24"/>
          <w:szCs w:val="24"/>
        </w:rPr>
        <w:t>ena</w:t>
      </w:r>
      <w:r w:rsidRPr="00082A82">
        <w:rPr>
          <w:rFonts w:ascii="Arial Narrow" w:hAnsi="Arial Narrow" w:cs="Times New Roman"/>
          <w:sz w:val="24"/>
          <w:szCs w:val="24"/>
          <w:lang w:val="sr-Latn-ME"/>
        </w:rPr>
        <w:t xml:space="preserve"> </w:t>
      </w:r>
      <w:r w:rsidRPr="00082A82">
        <w:rPr>
          <w:rFonts w:ascii="Arial Narrow" w:hAnsi="Arial Narrow" w:cs="Times New Roman"/>
          <w:sz w:val="24"/>
          <w:szCs w:val="24"/>
        </w:rPr>
        <w:t>naknada</w:t>
      </w:r>
      <w:r w:rsidRPr="00082A82">
        <w:rPr>
          <w:rFonts w:ascii="Arial Narrow" w:hAnsi="Arial Narrow" w:cs="Times New Roman"/>
          <w:sz w:val="24"/>
          <w:szCs w:val="24"/>
          <w:lang w:val="sr-Latn-ME"/>
        </w:rPr>
        <w:t xml:space="preserve"> </w:t>
      </w:r>
      <w:r w:rsidRPr="00082A82">
        <w:rPr>
          <w:rFonts w:ascii="Arial Narrow" w:hAnsi="Arial Narrow" w:cs="Times New Roman"/>
          <w:sz w:val="24"/>
          <w:szCs w:val="24"/>
        </w:rPr>
        <w:t>za</w:t>
      </w:r>
      <w:r w:rsidRPr="00082A82">
        <w:rPr>
          <w:rFonts w:ascii="Arial Narrow" w:hAnsi="Arial Narrow" w:cs="Times New Roman"/>
          <w:sz w:val="24"/>
          <w:szCs w:val="24"/>
          <w:lang w:val="sr-Latn-ME"/>
        </w:rPr>
        <w:t xml:space="preserve"> </w:t>
      </w:r>
      <w:r w:rsidRPr="00082A82">
        <w:rPr>
          <w:rFonts w:ascii="Arial Narrow" w:hAnsi="Arial Narrow" w:cs="Times New Roman"/>
          <w:sz w:val="24"/>
          <w:szCs w:val="24"/>
        </w:rPr>
        <w:t>vo</w:t>
      </w:r>
      <w:r w:rsidRPr="00082A82">
        <w:rPr>
          <w:rFonts w:ascii="Arial Narrow" w:hAnsi="Arial Narrow" w:cs="Times New Roman"/>
          <w:sz w:val="24"/>
          <w:szCs w:val="24"/>
          <w:lang w:val="sr-Latn-ME"/>
        </w:rPr>
        <w:t>đ</w:t>
      </w:r>
      <w:r w:rsidRPr="00082A82">
        <w:rPr>
          <w:rFonts w:ascii="Arial Narrow" w:hAnsi="Arial Narrow" w:cs="Times New Roman"/>
          <w:sz w:val="24"/>
          <w:szCs w:val="24"/>
        </w:rPr>
        <w:t>enje</w:t>
      </w:r>
      <w:r w:rsidRPr="00082A82">
        <w:rPr>
          <w:rFonts w:ascii="Arial Narrow" w:hAnsi="Arial Narrow" w:cs="Times New Roman"/>
          <w:sz w:val="24"/>
          <w:szCs w:val="24"/>
          <w:lang w:val="sr-Latn-ME"/>
        </w:rPr>
        <w:t xml:space="preserve"> </w:t>
      </w:r>
      <w:r w:rsidRPr="00082A82">
        <w:rPr>
          <w:rFonts w:ascii="Arial Narrow" w:hAnsi="Arial Narrow" w:cs="Times New Roman"/>
          <w:sz w:val="24"/>
          <w:szCs w:val="24"/>
        </w:rPr>
        <w:t>postupka</w:t>
      </w:r>
      <w:r w:rsidRPr="00082A82">
        <w:rPr>
          <w:rFonts w:ascii="Arial Narrow" w:hAnsi="Arial Narrow" w:cs="Times New Roman"/>
          <w:sz w:val="24"/>
          <w:szCs w:val="24"/>
          <w:lang w:val="sr-Latn-ME"/>
        </w:rPr>
        <w:t xml:space="preserve"> </w:t>
      </w:r>
      <w:r w:rsidRPr="00082A82">
        <w:rPr>
          <w:rFonts w:ascii="Arial Narrow" w:hAnsi="Arial Narrow" w:cs="Times New Roman"/>
          <w:sz w:val="24"/>
          <w:szCs w:val="24"/>
        </w:rPr>
        <w:t>po</w:t>
      </w:r>
      <w:r w:rsidRPr="00082A82">
        <w:rPr>
          <w:rFonts w:ascii="Arial Narrow" w:hAnsi="Arial Narrow" w:cs="Times New Roman"/>
          <w:sz w:val="24"/>
          <w:szCs w:val="24"/>
          <w:lang w:val="sr-Latn-ME"/>
        </w:rPr>
        <w:t xml:space="preserve"> ž</w:t>
      </w:r>
      <w:r w:rsidRPr="00082A82">
        <w:rPr>
          <w:rFonts w:ascii="Arial Narrow" w:hAnsi="Arial Narrow" w:cs="Times New Roman"/>
          <w:sz w:val="24"/>
          <w:szCs w:val="24"/>
        </w:rPr>
        <w:t>albi</w:t>
      </w:r>
      <w:r w:rsidRPr="00082A82">
        <w:rPr>
          <w:rFonts w:ascii="Arial Narrow" w:hAnsi="Arial Narrow" w:cs="Times New Roman"/>
          <w:sz w:val="24"/>
          <w:szCs w:val="24"/>
          <w:lang w:val="sr-Latn-ME"/>
        </w:rPr>
        <w:t xml:space="preserve"> </w:t>
      </w:r>
      <w:r w:rsidRPr="00082A82">
        <w:rPr>
          <w:rFonts w:ascii="Arial Narrow" w:hAnsi="Arial Narrow" w:cs="Times New Roman"/>
          <w:sz w:val="24"/>
          <w:szCs w:val="24"/>
        </w:rPr>
        <w:t>u</w:t>
      </w:r>
      <w:r w:rsidRPr="00082A82">
        <w:rPr>
          <w:rFonts w:ascii="Arial Narrow" w:hAnsi="Arial Narrow" w:cs="Times New Roman"/>
          <w:sz w:val="24"/>
          <w:szCs w:val="24"/>
          <w:lang w:val="sr-Latn-ME"/>
        </w:rPr>
        <w:t xml:space="preserve"> </w:t>
      </w:r>
      <w:r w:rsidRPr="00082A82">
        <w:rPr>
          <w:rFonts w:ascii="Arial Narrow" w:hAnsi="Arial Narrow" w:cs="Times New Roman"/>
          <w:sz w:val="24"/>
          <w:szCs w:val="24"/>
        </w:rPr>
        <w:t>iznosu</w:t>
      </w:r>
      <w:r w:rsidRPr="00082A82">
        <w:rPr>
          <w:rFonts w:ascii="Arial Narrow" w:hAnsi="Arial Narrow" w:cs="Times New Roman"/>
          <w:sz w:val="24"/>
          <w:szCs w:val="24"/>
          <w:lang w:val="sr-Latn-ME"/>
        </w:rPr>
        <w:t xml:space="preserve"> </w:t>
      </w:r>
      <w:r w:rsidRPr="00082A82">
        <w:rPr>
          <w:rFonts w:ascii="Arial Narrow" w:hAnsi="Arial Narrow" w:cs="Times New Roman"/>
          <w:sz w:val="24"/>
          <w:szCs w:val="24"/>
        </w:rPr>
        <w:t>od</w:t>
      </w:r>
      <w:r w:rsidRPr="00082A82">
        <w:rPr>
          <w:rFonts w:ascii="Arial Narrow" w:hAnsi="Arial Narrow" w:cs="Times New Roman"/>
          <w:sz w:val="24"/>
          <w:szCs w:val="24"/>
          <w:lang w:val="sr-Latn-ME"/>
        </w:rPr>
        <w:t xml:space="preserve"> 1% </w:t>
      </w:r>
      <w:r w:rsidRPr="00082A82">
        <w:rPr>
          <w:rFonts w:ascii="Arial Narrow" w:hAnsi="Arial Narrow" w:cs="Times New Roman"/>
          <w:sz w:val="24"/>
          <w:szCs w:val="24"/>
        </w:rPr>
        <w:t>od</w:t>
      </w:r>
      <w:r w:rsidRPr="00082A82">
        <w:rPr>
          <w:rFonts w:ascii="Arial Narrow" w:hAnsi="Arial Narrow" w:cs="Times New Roman"/>
          <w:sz w:val="24"/>
          <w:szCs w:val="24"/>
          <w:lang w:val="sr-Latn-ME"/>
        </w:rPr>
        <w:t xml:space="preserve"> </w:t>
      </w:r>
      <w:r w:rsidRPr="00082A82">
        <w:rPr>
          <w:rFonts w:ascii="Arial Narrow" w:hAnsi="Arial Narrow" w:cs="Times New Roman"/>
          <w:sz w:val="24"/>
          <w:szCs w:val="24"/>
        </w:rPr>
        <w:t>procijenjene</w:t>
      </w:r>
      <w:r w:rsidRPr="00082A82">
        <w:rPr>
          <w:rFonts w:ascii="Arial Narrow" w:hAnsi="Arial Narrow" w:cs="Times New Roman"/>
          <w:sz w:val="24"/>
          <w:szCs w:val="24"/>
          <w:lang w:val="sr-Latn-ME"/>
        </w:rPr>
        <w:t xml:space="preserve"> </w:t>
      </w:r>
      <w:r w:rsidRPr="00082A82">
        <w:rPr>
          <w:rFonts w:ascii="Arial Narrow" w:hAnsi="Arial Narrow" w:cs="Times New Roman"/>
          <w:sz w:val="24"/>
          <w:szCs w:val="24"/>
        </w:rPr>
        <w:t>vrijednosti</w:t>
      </w:r>
      <w:r w:rsidRPr="00082A82">
        <w:rPr>
          <w:rFonts w:ascii="Arial Narrow" w:hAnsi="Arial Narrow" w:cs="Times New Roman"/>
          <w:sz w:val="24"/>
          <w:szCs w:val="24"/>
          <w:lang w:val="sr-Latn-ME"/>
        </w:rPr>
        <w:t xml:space="preserve"> </w:t>
      </w:r>
      <w:r w:rsidRPr="00082A82">
        <w:rPr>
          <w:rFonts w:ascii="Arial Narrow" w:hAnsi="Arial Narrow" w:cs="Times New Roman"/>
          <w:sz w:val="24"/>
          <w:szCs w:val="24"/>
        </w:rPr>
        <w:t>javne</w:t>
      </w:r>
      <w:r w:rsidRPr="00082A82">
        <w:rPr>
          <w:rFonts w:ascii="Arial Narrow" w:hAnsi="Arial Narrow" w:cs="Times New Roman"/>
          <w:sz w:val="24"/>
          <w:szCs w:val="24"/>
          <w:lang w:val="sr-Latn-ME"/>
        </w:rPr>
        <w:t xml:space="preserve"> </w:t>
      </w:r>
      <w:r w:rsidRPr="00082A82">
        <w:rPr>
          <w:rFonts w:ascii="Arial Narrow" w:hAnsi="Arial Narrow" w:cs="Times New Roman"/>
          <w:sz w:val="24"/>
          <w:szCs w:val="24"/>
        </w:rPr>
        <w:t>nabavke</w:t>
      </w:r>
      <w:r w:rsidRPr="00082A82">
        <w:rPr>
          <w:rFonts w:ascii="Arial Narrow" w:hAnsi="Arial Narrow" w:cs="Times New Roman"/>
          <w:sz w:val="24"/>
          <w:szCs w:val="24"/>
          <w:lang w:val="sr-Latn-ME"/>
        </w:rPr>
        <w:t xml:space="preserve">, </w:t>
      </w:r>
      <w:r w:rsidRPr="00082A82">
        <w:rPr>
          <w:rFonts w:ascii="Arial Narrow" w:hAnsi="Arial Narrow" w:cs="Times New Roman"/>
          <w:sz w:val="24"/>
          <w:szCs w:val="24"/>
        </w:rPr>
        <w:t>a</w:t>
      </w:r>
      <w:r w:rsidRPr="00082A82">
        <w:rPr>
          <w:rFonts w:ascii="Arial Narrow" w:hAnsi="Arial Narrow" w:cs="Times New Roman"/>
          <w:sz w:val="24"/>
          <w:szCs w:val="24"/>
          <w:lang w:val="sr-Latn-ME"/>
        </w:rPr>
        <w:t xml:space="preserve"> </w:t>
      </w:r>
      <w:r w:rsidRPr="00082A82">
        <w:rPr>
          <w:rFonts w:ascii="Arial Narrow" w:hAnsi="Arial Narrow" w:cs="Times New Roman"/>
          <w:sz w:val="24"/>
          <w:szCs w:val="24"/>
        </w:rPr>
        <w:t>najvi</w:t>
      </w:r>
      <w:r w:rsidRPr="00082A82">
        <w:rPr>
          <w:rFonts w:ascii="Arial Narrow" w:hAnsi="Arial Narrow" w:cs="Times New Roman"/>
          <w:sz w:val="24"/>
          <w:szCs w:val="24"/>
          <w:lang w:val="sr-Latn-ME"/>
        </w:rPr>
        <w:t>š</w:t>
      </w:r>
      <w:r w:rsidRPr="00082A82">
        <w:rPr>
          <w:rFonts w:ascii="Arial Narrow" w:hAnsi="Arial Narrow" w:cs="Times New Roman"/>
          <w:sz w:val="24"/>
          <w:szCs w:val="24"/>
        </w:rPr>
        <w:t>e</w:t>
      </w:r>
      <w:r w:rsidRPr="00082A82">
        <w:rPr>
          <w:rFonts w:ascii="Arial Narrow" w:hAnsi="Arial Narrow" w:cs="Times New Roman"/>
          <w:sz w:val="24"/>
          <w:szCs w:val="24"/>
          <w:lang w:val="sr-Latn-ME"/>
        </w:rPr>
        <w:t xml:space="preserve"> 8.000,00 </w:t>
      </w:r>
      <w:r w:rsidRPr="00082A82">
        <w:rPr>
          <w:rFonts w:ascii="Arial Narrow" w:hAnsi="Arial Narrow" w:cs="Times New Roman"/>
          <w:sz w:val="24"/>
          <w:szCs w:val="24"/>
        </w:rPr>
        <w:t>eura</w:t>
      </w:r>
      <w:r w:rsidRPr="00082A82">
        <w:rPr>
          <w:rFonts w:ascii="Arial Narrow" w:hAnsi="Arial Narrow" w:cs="Times New Roman"/>
          <w:sz w:val="24"/>
          <w:szCs w:val="24"/>
          <w:lang w:val="sr-Latn-ME"/>
        </w:rPr>
        <w:t xml:space="preserve">, </w:t>
      </w:r>
      <w:r w:rsidRPr="00082A82">
        <w:rPr>
          <w:rFonts w:ascii="Arial Narrow" w:hAnsi="Arial Narrow" w:cs="Times New Roman"/>
          <w:sz w:val="24"/>
          <w:szCs w:val="24"/>
        </w:rPr>
        <w:t>na</w:t>
      </w:r>
      <w:r w:rsidRPr="00082A82">
        <w:rPr>
          <w:rFonts w:ascii="Arial Narrow" w:hAnsi="Arial Narrow" w:cs="Times New Roman"/>
          <w:sz w:val="24"/>
          <w:szCs w:val="24"/>
          <w:lang w:val="sr-Latn-ME"/>
        </w:rPr>
        <w:t xml:space="preserve"> ž</w:t>
      </w:r>
      <w:r w:rsidRPr="00082A82">
        <w:rPr>
          <w:rFonts w:ascii="Arial Narrow" w:hAnsi="Arial Narrow" w:cs="Times New Roman"/>
          <w:sz w:val="24"/>
          <w:szCs w:val="24"/>
        </w:rPr>
        <w:t>iro</w:t>
      </w:r>
      <w:r w:rsidRPr="00082A82">
        <w:rPr>
          <w:rFonts w:ascii="Arial Narrow" w:hAnsi="Arial Narrow" w:cs="Times New Roman"/>
          <w:sz w:val="24"/>
          <w:szCs w:val="24"/>
          <w:lang w:val="sr-Latn-ME"/>
        </w:rPr>
        <w:t xml:space="preserve"> </w:t>
      </w:r>
      <w:r w:rsidRPr="00082A82">
        <w:rPr>
          <w:rFonts w:ascii="Arial Narrow" w:hAnsi="Arial Narrow" w:cs="Times New Roman"/>
          <w:sz w:val="24"/>
          <w:szCs w:val="24"/>
        </w:rPr>
        <w:t>Hotelske</w:t>
      </w:r>
      <w:r w:rsidRPr="00082A82">
        <w:rPr>
          <w:rFonts w:ascii="Arial Narrow" w:hAnsi="Arial Narrow" w:cs="Times New Roman"/>
          <w:sz w:val="24"/>
          <w:szCs w:val="24"/>
          <w:lang w:val="sr-Latn-ME"/>
        </w:rPr>
        <w:t xml:space="preserve"> </w:t>
      </w:r>
      <w:r w:rsidRPr="00082A82">
        <w:rPr>
          <w:rFonts w:ascii="Arial Narrow" w:hAnsi="Arial Narrow" w:cs="Times New Roman"/>
          <w:sz w:val="24"/>
          <w:szCs w:val="24"/>
        </w:rPr>
        <w:t>grupe</w:t>
      </w:r>
      <w:r w:rsidRPr="00082A82">
        <w:rPr>
          <w:rFonts w:ascii="Arial Narrow" w:hAnsi="Arial Narrow" w:cs="Times New Roman"/>
          <w:sz w:val="24"/>
          <w:szCs w:val="24"/>
          <w:lang w:val="sr-Latn-ME"/>
        </w:rPr>
        <w:t xml:space="preserve"> ,,</w:t>
      </w:r>
      <w:r w:rsidRPr="00082A82">
        <w:rPr>
          <w:rFonts w:ascii="Arial Narrow" w:hAnsi="Arial Narrow" w:cs="Times New Roman"/>
          <w:sz w:val="24"/>
          <w:szCs w:val="24"/>
        </w:rPr>
        <w:t>Budvanska</w:t>
      </w:r>
      <w:r w:rsidRPr="00082A82">
        <w:rPr>
          <w:rFonts w:ascii="Arial Narrow" w:hAnsi="Arial Narrow" w:cs="Times New Roman"/>
          <w:sz w:val="24"/>
          <w:szCs w:val="24"/>
          <w:lang w:val="sr-Latn-ME"/>
        </w:rPr>
        <w:t xml:space="preserve"> </w:t>
      </w:r>
      <w:r w:rsidRPr="00082A82">
        <w:rPr>
          <w:rFonts w:ascii="Arial Narrow" w:hAnsi="Arial Narrow" w:cs="Times New Roman"/>
          <w:sz w:val="24"/>
          <w:szCs w:val="24"/>
        </w:rPr>
        <w:t>rivijera</w:t>
      </w:r>
      <w:r w:rsidRPr="00082A82">
        <w:rPr>
          <w:rFonts w:ascii="Arial Narrow" w:hAnsi="Arial Narrow" w:cs="Times New Roman"/>
          <w:sz w:val="24"/>
          <w:szCs w:val="24"/>
          <w:lang w:val="sr-Latn-ME"/>
        </w:rPr>
        <w:t xml:space="preserve">” </w:t>
      </w:r>
      <w:r w:rsidRPr="00082A82">
        <w:rPr>
          <w:rFonts w:ascii="Arial Narrow" w:hAnsi="Arial Narrow" w:cs="Times New Roman"/>
          <w:sz w:val="24"/>
          <w:szCs w:val="24"/>
        </w:rPr>
        <w:t>ad</w:t>
      </w:r>
      <w:r w:rsidRPr="00082A82">
        <w:rPr>
          <w:rFonts w:ascii="Arial Narrow" w:hAnsi="Arial Narrow" w:cs="Times New Roman"/>
          <w:sz w:val="24"/>
          <w:szCs w:val="24"/>
          <w:lang w:val="sr-Latn-ME"/>
        </w:rPr>
        <w:t xml:space="preserve"> </w:t>
      </w:r>
      <w:r w:rsidRPr="00082A82">
        <w:rPr>
          <w:rFonts w:ascii="Arial Narrow" w:hAnsi="Arial Narrow" w:cs="Times New Roman"/>
          <w:sz w:val="24"/>
          <w:szCs w:val="24"/>
        </w:rPr>
        <w:t>Budva</w:t>
      </w:r>
      <w:r w:rsidRPr="00082A82">
        <w:rPr>
          <w:rFonts w:ascii="Arial Narrow" w:hAnsi="Arial Narrow" w:cs="Times New Roman"/>
          <w:sz w:val="24"/>
          <w:szCs w:val="24"/>
          <w:lang w:val="sr-Latn-ME"/>
        </w:rPr>
        <w:t xml:space="preserve"> </w:t>
      </w:r>
      <w:r w:rsidRPr="00082A82">
        <w:rPr>
          <w:rFonts w:ascii="Arial Narrow" w:hAnsi="Arial Narrow" w:cs="Times New Roman"/>
          <w:sz w:val="24"/>
          <w:szCs w:val="24"/>
        </w:rPr>
        <w:t>broj</w:t>
      </w:r>
      <w:r w:rsidRPr="00082A82">
        <w:rPr>
          <w:rFonts w:ascii="Arial Narrow" w:hAnsi="Arial Narrow" w:cs="Times New Roman"/>
          <w:sz w:val="24"/>
          <w:szCs w:val="24"/>
          <w:lang w:val="sr-Latn-ME"/>
        </w:rPr>
        <w:t xml:space="preserve"> 520-67710-63 </w:t>
      </w:r>
      <w:r w:rsidRPr="00082A82">
        <w:rPr>
          <w:rFonts w:ascii="Arial Narrow" w:hAnsi="Arial Narrow" w:cs="Times New Roman"/>
          <w:sz w:val="24"/>
          <w:szCs w:val="24"/>
        </w:rPr>
        <w:t>kod</w:t>
      </w:r>
      <w:r w:rsidRPr="00082A82">
        <w:rPr>
          <w:rFonts w:ascii="Arial Narrow" w:hAnsi="Arial Narrow" w:cs="Times New Roman"/>
          <w:sz w:val="24"/>
          <w:szCs w:val="24"/>
          <w:lang w:val="sr-Latn-ME"/>
        </w:rPr>
        <w:t xml:space="preserve"> </w:t>
      </w:r>
      <w:r w:rsidRPr="00082A82">
        <w:rPr>
          <w:rFonts w:ascii="Arial Narrow" w:hAnsi="Arial Narrow" w:cs="Times New Roman"/>
          <w:sz w:val="24"/>
          <w:szCs w:val="24"/>
        </w:rPr>
        <w:t>Hipotekarne</w:t>
      </w:r>
      <w:r w:rsidRPr="00082A82">
        <w:rPr>
          <w:rFonts w:ascii="Arial Narrow" w:hAnsi="Arial Narrow" w:cs="Times New Roman"/>
          <w:sz w:val="24"/>
          <w:szCs w:val="24"/>
          <w:lang w:val="sr-Latn-ME"/>
        </w:rPr>
        <w:t xml:space="preserve"> </w:t>
      </w:r>
      <w:r w:rsidRPr="00082A82">
        <w:rPr>
          <w:rFonts w:ascii="Arial Narrow" w:hAnsi="Arial Narrow" w:cs="Times New Roman"/>
          <w:sz w:val="24"/>
          <w:szCs w:val="24"/>
        </w:rPr>
        <w:t>banke</w:t>
      </w:r>
      <w:r w:rsidRPr="00082A82">
        <w:rPr>
          <w:rFonts w:ascii="Arial Narrow" w:hAnsi="Arial Narrow" w:cs="Times New Roman"/>
          <w:sz w:val="24"/>
          <w:szCs w:val="24"/>
          <w:lang w:val="sr-Latn-ME"/>
        </w:rPr>
        <w:t>.</w:t>
      </w:r>
    </w:p>
    <w:p w14:paraId="0BEB2AB4" w14:textId="77777777" w:rsidR="00902268" w:rsidRPr="00082A82" w:rsidRDefault="00902268" w:rsidP="00902268">
      <w:pPr>
        <w:tabs>
          <w:tab w:val="left" w:pos="5760"/>
        </w:tabs>
        <w:ind w:firstLine="567"/>
        <w:jc w:val="both"/>
        <w:rPr>
          <w:rFonts w:ascii="Arial Narrow" w:hAnsi="Arial Narrow" w:cs="Times New Roman"/>
          <w:sz w:val="24"/>
          <w:szCs w:val="24"/>
          <w:lang w:val="sr-Latn-ME"/>
        </w:rPr>
      </w:pPr>
      <w:r w:rsidRPr="00082A82">
        <w:rPr>
          <w:rFonts w:ascii="Arial Narrow" w:hAnsi="Arial Narrow" w:cs="Times New Roman"/>
          <w:sz w:val="24"/>
          <w:szCs w:val="24"/>
        </w:rPr>
        <w:t>Ukoliko</w:t>
      </w:r>
      <w:r w:rsidRPr="00082A82">
        <w:rPr>
          <w:rFonts w:ascii="Arial Narrow" w:hAnsi="Arial Narrow" w:cs="Times New Roman"/>
          <w:sz w:val="24"/>
          <w:szCs w:val="24"/>
          <w:lang w:val="sr-Latn-ME"/>
        </w:rPr>
        <w:t xml:space="preserve"> </w:t>
      </w:r>
      <w:r w:rsidRPr="00082A82">
        <w:rPr>
          <w:rFonts w:ascii="Arial Narrow" w:hAnsi="Arial Narrow" w:cs="Times New Roman"/>
          <w:sz w:val="24"/>
          <w:szCs w:val="24"/>
        </w:rPr>
        <w:t>je</w:t>
      </w:r>
      <w:r w:rsidRPr="00082A82">
        <w:rPr>
          <w:rFonts w:ascii="Arial Narrow" w:hAnsi="Arial Narrow" w:cs="Times New Roman"/>
          <w:sz w:val="24"/>
          <w:szCs w:val="24"/>
          <w:lang w:val="sr-Latn-ME"/>
        </w:rPr>
        <w:t xml:space="preserve"> </w:t>
      </w:r>
      <w:r w:rsidRPr="00082A82">
        <w:rPr>
          <w:rFonts w:ascii="Arial Narrow" w:hAnsi="Arial Narrow" w:cs="Times New Roman"/>
          <w:sz w:val="24"/>
          <w:szCs w:val="24"/>
        </w:rPr>
        <w:t>predmet</w:t>
      </w:r>
      <w:r w:rsidRPr="00082A82">
        <w:rPr>
          <w:rFonts w:ascii="Arial Narrow" w:hAnsi="Arial Narrow" w:cs="Times New Roman"/>
          <w:sz w:val="24"/>
          <w:szCs w:val="24"/>
          <w:lang w:val="sr-Latn-ME"/>
        </w:rPr>
        <w:t xml:space="preserve"> </w:t>
      </w:r>
      <w:r w:rsidRPr="00082A82">
        <w:rPr>
          <w:rFonts w:ascii="Arial Narrow" w:hAnsi="Arial Narrow" w:cs="Times New Roman"/>
          <w:sz w:val="24"/>
          <w:szCs w:val="24"/>
        </w:rPr>
        <w:t>nabavke</w:t>
      </w:r>
      <w:r w:rsidRPr="00082A82">
        <w:rPr>
          <w:rFonts w:ascii="Arial Narrow" w:hAnsi="Arial Narrow" w:cs="Times New Roman"/>
          <w:sz w:val="24"/>
          <w:szCs w:val="24"/>
          <w:lang w:val="sr-Latn-ME"/>
        </w:rPr>
        <w:t xml:space="preserve"> </w:t>
      </w:r>
      <w:r w:rsidRPr="00082A82">
        <w:rPr>
          <w:rFonts w:ascii="Arial Narrow" w:hAnsi="Arial Narrow" w:cs="Times New Roman"/>
          <w:sz w:val="24"/>
          <w:szCs w:val="24"/>
        </w:rPr>
        <w:t>podijeljen</w:t>
      </w:r>
      <w:r w:rsidRPr="00082A82">
        <w:rPr>
          <w:rFonts w:ascii="Arial Narrow" w:hAnsi="Arial Narrow" w:cs="Times New Roman"/>
          <w:sz w:val="24"/>
          <w:szCs w:val="24"/>
          <w:lang w:val="sr-Latn-ME"/>
        </w:rPr>
        <w:t xml:space="preserve"> </w:t>
      </w:r>
      <w:r w:rsidRPr="00082A82">
        <w:rPr>
          <w:rFonts w:ascii="Arial Narrow" w:hAnsi="Arial Narrow" w:cs="Times New Roman"/>
          <w:sz w:val="24"/>
          <w:szCs w:val="24"/>
        </w:rPr>
        <w:t>po</w:t>
      </w:r>
      <w:r w:rsidRPr="00082A82">
        <w:rPr>
          <w:rFonts w:ascii="Arial Narrow" w:hAnsi="Arial Narrow" w:cs="Times New Roman"/>
          <w:sz w:val="24"/>
          <w:szCs w:val="24"/>
          <w:lang w:val="sr-Latn-ME"/>
        </w:rPr>
        <w:t xml:space="preserve"> </w:t>
      </w:r>
      <w:r w:rsidRPr="00082A82">
        <w:rPr>
          <w:rFonts w:ascii="Arial Narrow" w:hAnsi="Arial Narrow" w:cs="Times New Roman"/>
          <w:sz w:val="24"/>
          <w:szCs w:val="24"/>
        </w:rPr>
        <w:t>partijama</w:t>
      </w:r>
      <w:r w:rsidRPr="00082A82">
        <w:rPr>
          <w:rFonts w:ascii="Arial Narrow" w:hAnsi="Arial Narrow" w:cs="Times New Roman"/>
          <w:sz w:val="24"/>
          <w:szCs w:val="24"/>
          <w:lang w:val="sr-Latn-ME"/>
        </w:rPr>
        <w:t xml:space="preserve">, </w:t>
      </w:r>
      <w:r w:rsidRPr="00082A82">
        <w:rPr>
          <w:rFonts w:ascii="Arial Narrow" w:hAnsi="Arial Narrow" w:cs="Times New Roman"/>
          <w:sz w:val="24"/>
          <w:szCs w:val="24"/>
        </w:rPr>
        <w:t>a</w:t>
      </w:r>
      <w:r w:rsidRPr="00082A82">
        <w:rPr>
          <w:rFonts w:ascii="Arial Narrow" w:hAnsi="Arial Narrow" w:cs="Times New Roman"/>
          <w:sz w:val="24"/>
          <w:szCs w:val="24"/>
          <w:lang w:val="sr-Latn-ME"/>
        </w:rPr>
        <w:t xml:space="preserve"> ž</w:t>
      </w:r>
      <w:r w:rsidRPr="00082A82">
        <w:rPr>
          <w:rFonts w:ascii="Arial Narrow" w:hAnsi="Arial Narrow" w:cs="Times New Roman"/>
          <w:sz w:val="24"/>
          <w:szCs w:val="24"/>
        </w:rPr>
        <w:t>alba</w:t>
      </w:r>
      <w:r w:rsidRPr="00082A82">
        <w:rPr>
          <w:rFonts w:ascii="Arial Narrow" w:hAnsi="Arial Narrow" w:cs="Times New Roman"/>
          <w:sz w:val="24"/>
          <w:szCs w:val="24"/>
          <w:lang w:val="sr-Latn-ME"/>
        </w:rPr>
        <w:t xml:space="preserve"> </w:t>
      </w:r>
      <w:r w:rsidRPr="00082A82">
        <w:rPr>
          <w:rFonts w:ascii="Arial Narrow" w:hAnsi="Arial Narrow" w:cs="Times New Roman"/>
          <w:sz w:val="24"/>
          <w:szCs w:val="24"/>
        </w:rPr>
        <w:t>se</w:t>
      </w:r>
      <w:r w:rsidRPr="00082A82">
        <w:rPr>
          <w:rFonts w:ascii="Arial Narrow" w:hAnsi="Arial Narrow" w:cs="Times New Roman"/>
          <w:sz w:val="24"/>
          <w:szCs w:val="24"/>
          <w:lang w:val="sr-Latn-ME"/>
        </w:rPr>
        <w:t xml:space="preserve"> </w:t>
      </w:r>
      <w:r w:rsidRPr="00082A82">
        <w:rPr>
          <w:rFonts w:ascii="Arial Narrow" w:hAnsi="Arial Narrow" w:cs="Times New Roman"/>
          <w:sz w:val="24"/>
          <w:szCs w:val="24"/>
        </w:rPr>
        <w:t>odnosi</w:t>
      </w:r>
      <w:r w:rsidRPr="00082A82">
        <w:rPr>
          <w:rFonts w:ascii="Arial Narrow" w:hAnsi="Arial Narrow" w:cs="Times New Roman"/>
          <w:sz w:val="24"/>
          <w:szCs w:val="24"/>
          <w:lang w:val="sr-Latn-ME"/>
        </w:rPr>
        <w:t xml:space="preserve"> </w:t>
      </w:r>
      <w:r w:rsidRPr="00082A82">
        <w:rPr>
          <w:rFonts w:ascii="Arial Narrow" w:hAnsi="Arial Narrow" w:cs="Times New Roman"/>
          <w:sz w:val="24"/>
          <w:szCs w:val="24"/>
        </w:rPr>
        <w:t>samo</w:t>
      </w:r>
      <w:r w:rsidRPr="00082A82">
        <w:rPr>
          <w:rFonts w:ascii="Arial Narrow" w:hAnsi="Arial Narrow" w:cs="Times New Roman"/>
          <w:sz w:val="24"/>
          <w:szCs w:val="24"/>
          <w:lang w:val="sr-Latn-ME"/>
        </w:rPr>
        <w:t xml:space="preserve"> </w:t>
      </w:r>
      <w:r w:rsidRPr="00082A82">
        <w:rPr>
          <w:rFonts w:ascii="Arial Narrow" w:hAnsi="Arial Narrow" w:cs="Times New Roman"/>
          <w:sz w:val="24"/>
          <w:szCs w:val="24"/>
        </w:rPr>
        <w:t>na</w:t>
      </w:r>
      <w:r w:rsidRPr="00082A82">
        <w:rPr>
          <w:rFonts w:ascii="Arial Narrow" w:hAnsi="Arial Narrow" w:cs="Times New Roman"/>
          <w:sz w:val="24"/>
          <w:szCs w:val="24"/>
          <w:lang w:val="sr-Latn-ME"/>
        </w:rPr>
        <w:t xml:space="preserve"> </w:t>
      </w:r>
      <w:r w:rsidRPr="00082A82">
        <w:rPr>
          <w:rFonts w:ascii="Arial Narrow" w:hAnsi="Arial Narrow" w:cs="Times New Roman"/>
          <w:sz w:val="24"/>
          <w:szCs w:val="24"/>
        </w:rPr>
        <w:t>odre</w:t>
      </w:r>
      <w:r w:rsidRPr="00082A82">
        <w:rPr>
          <w:rFonts w:ascii="Arial Narrow" w:hAnsi="Arial Narrow" w:cs="Times New Roman"/>
          <w:sz w:val="24"/>
          <w:szCs w:val="24"/>
          <w:lang w:val="sr-Latn-ME"/>
        </w:rPr>
        <w:t>đ</w:t>
      </w:r>
      <w:r w:rsidRPr="00082A82">
        <w:rPr>
          <w:rFonts w:ascii="Arial Narrow" w:hAnsi="Arial Narrow" w:cs="Times New Roman"/>
          <w:sz w:val="24"/>
          <w:szCs w:val="24"/>
        </w:rPr>
        <w:t>enu</w:t>
      </w:r>
      <w:r w:rsidRPr="00082A82">
        <w:rPr>
          <w:rFonts w:ascii="Arial Narrow" w:hAnsi="Arial Narrow" w:cs="Times New Roman"/>
          <w:sz w:val="24"/>
          <w:szCs w:val="24"/>
          <w:lang w:val="sr-Latn-ME"/>
        </w:rPr>
        <w:t>/</w:t>
      </w:r>
      <w:r w:rsidRPr="00082A82">
        <w:rPr>
          <w:rFonts w:ascii="Arial Narrow" w:hAnsi="Arial Narrow" w:cs="Times New Roman"/>
          <w:sz w:val="24"/>
          <w:szCs w:val="24"/>
        </w:rPr>
        <w:t>e</w:t>
      </w:r>
      <w:r w:rsidRPr="00082A82">
        <w:rPr>
          <w:rFonts w:ascii="Arial Narrow" w:hAnsi="Arial Narrow" w:cs="Times New Roman"/>
          <w:sz w:val="24"/>
          <w:szCs w:val="24"/>
          <w:lang w:val="sr-Latn-ME"/>
        </w:rPr>
        <w:t xml:space="preserve"> </w:t>
      </w:r>
      <w:r w:rsidRPr="00082A82">
        <w:rPr>
          <w:rFonts w:ascii="Arial Narrow" w:hAnsi="Arial Narrow" w:cs="Times New Roman"/>
          <w:sz w:val="24"/>
          <w:szCs w:val="24"/>
        </w:rPr>
        <w:t>partiju</w:t>
      </w:r>
      <w:r w:rsidRPr="00082A82">
        <w:rPr>
          <w:rFonts w:ascii="Arial Narrow" w:hAnsi="Arial Narrow" w:cs="Times New Roman"/>
          <w:sz w:val="24"/>
          <w:szCs w:val="24"/>
          <w:lang w:val="sr-Latn-ME"/>
        </w:rPr>
        <w:t>/</w:t>
      </w:r>
      <w:r w:rsidRPr="00082A82">
        <w:rPr>
          <w:rFonts w:ascii="Arial Narrow" w:hAnsi="Arial Narrow" w:cs="Times New Roman"/>
          <w:sz w:val="24"/>
          <w:szCs w:val="24"/>
        </w:rPr>
        <w:t>e</w:t>
      </w:r>
      <w:r w:rsidRPr="00082A82">
        <w:rPr>
          <w:rFonts w:ascii="Arial Narrow" w:hAnsi="Arial Narrow" w:cs="Times New Roman"/>
          <w:sz w:val="24"/>
          <w:szCs w:val="24"/>
          <w:lang w:val="sr-Latn-ME"/>
        </w:rPr>
        <w:t xml:space="preserve">, </w:t>
      </w:r>
      <w:r w:rsidRPr="00082A82">
        <w:rPr>
          <w:rFonts w:ascii="Arial Narrow" w:hAnsi="Arial Narrow" w:cs="Times New Roman"/>
          <w:sz w:val="24"/>
          <w:szCs w:val="24"/>
        </w:rPr>
        <w:t>naknada</w:t>
      </w:r>
      <w:r w:rsidRPr="00082A82">
        <w:rPr>
          <w:rFonts w:ascii="Arial Narrow" w:hAnsi="Arial Narrow" w:cs="Times New Roman"/>
          <w:sz w:val="24"/>
          <w:szCs w:val="24"/>
          <w:lang w:val="sr-Latn-ME"/>
        </w:rPr>
        <w:t xml:space="preserve"> </w:t>
      </w:r>
      <w:r w:rsidRPr="00082A82">
        <w:rPr>
          <w:rFonts w:ascii="Arial Narrow" w:hAnsi="Arial Narrow" w:cs="Times New Roman"/>
          <w:sz w:val="24"/>
          <w:szCs w:val="24"/>
        </w:rPr>
        <w:t>se</w:t>
      </w:r>
      <w:r w:rsidRPr="00082A82">
        <w:rPr>
          <w:rFonts w:ascii="Arial Narrow" w:hAnsi="Arial Narrow" w:cs="Times New Roman"/>
          <w:sz w:val="24"/>
          <w:szCs w:val="24"/>
          <w:lang w:val="sr-Latn-ME"/>
        </w:rPr>
        <w:t xml:space="preserve"> </w:t>
      </w:r>
      <w:r w:rsidRPr="00082A82">
        <w:rPr>
          <w:rFonts w:ascii="Arial Narrow" w:hAnsi="Arial Narrow" w:cs="Times New Roman"/>
          <w:sz w:val="24"/>
          <w:szCs w:val="24"/>
        </w:rPr>
        <w:t>pla</w:t>
      </w:r>
      <w:r w:rsidRPr="00082A82">
        <w:rPr>
          <w:rFonts w:ascii="Arial Narrow" w:hAnsi="Arial Narrow" w:cs="Times New Roman"/>
          <w:sz w:val="24"/>
          <w:szCs w:val="24"/>
          <w:lang w:val="sr-Latn-ME"/>
        </w:rPr>
        <w:t>ć</w:t>
      </w:r>
      <w:r w:rsidRPr="00082A82">
        <w:rPr>
          <w:rFonts w:ascii="Arial Narrow" w:hAnsi="Arial Narrow" w:cs="Times New Roman"/>
          <w:sz w:val="24"/>
          <w:szCs w:val="24"/>
        </w:rPr>
        <w:t>a</w:t>
      </w:r>
      <w:r w:rsidRPr="00082A82">
        <w:rPr>
          <w:rFonts w:ascii="Arial Narrow" w:hAnsi="Arial Narrow" w:cs="Times New Roman"/>
          <w:sz w:val="24"/>
          <w:szCs w:val="24"/>
          <w:lang w:val="sr-Latn-ME"/>
        </w:rPr>
        <w:t xml:space="preserve"> </w:t>
      </w:r>
      <w:r w:rsidRPr="00082A82">
        <w:rPr>
          <w:rFonts w:ascii="Arial Narrow" w:hAnsi="Arial Narrow" w:cs="Times New Roman"/>
          <w:sz w:val="24"/>
          <w:szCs w:val="24"/>
        </w:rPr>
        <w:t>u</w:t>
      </w:r>
      <w:r w:rsidRPr="00082A82">
        <w:rPr>
          <w:rFonts w:ascii="Arial Narrow" w:hAnsi="Arial Narrow" w:cs="Times New Roman"/>
          <w:sz w:val="24"/>
          <w:szCs w:val="24"/>
          <w:lang w:val="sr-Latn-ME"/>
        </w:rPr>
        <w:t xml:space="preserve"> </w:t>
      </w:r>
      <w:r w:rsidRPr="00082A82">
        <w:rPr>
          <w:rFonts w:ascii="Arial Narrow" w:hAnsi="Arial Narrow" w:cs="Times New Roman"/>
          <w:sz w:val="24"/>
          <w:szCs w:val="24"/>
        </w:rPr>
        <w:t>iznosu</w:t>
      </w:r>
      <w:r w:rsidRPr="00082A82">
        <w:rPr>
          <w:rFonts w:ascii="Arial Narrow" w:hAnsi="Arial Narrow" w:cs="Times New Roman"/>
          <w:sz w:val="24"/>
          <w:szCs w:val="24"/>
          <w:lang w:val="sr-Latn-ME"/>
        </w:rPr>
        <w:t xml:space="preserve"> 1% </w:t>
      </w:r>
      <w:r w:rsidRPr="00082A82">
        <w:rPr>
          <w:rFonts w:ascii="Arial Narrow" w:hAnsi="Arial Narrow" w:cs="Times New Roman"/>
          <w:sz w:val="24"/>
          <w:szCs w:val="24"/>
        </w:rPr>
        <w:t>od</w:t>
      </w:r>
      <w:r w:rsidRPr="00082A82">
        <w:rPr>
          <w:rFonts w:ascii="Arial Narrow" w:hAnsi="Arial Narrow" w:cs="Times New Roman"/>
          <w:sz w:val="24"/>
          <w:szCs w:val="24"/>
          <w:lang w:val="sr-Latn-ME"/>
        </w:rPr>
        <w:t xml:space="preserve"> </w:t>
      </w:r>
      <w:r w:rsidRPr="00082A82">
        <w:rPr>
          <w:rFonts w:ascii="Arial Narrow" w:hAnsi="Arial Narrow" w:cs="Times New Roman"/>
          <w:sz w:val="24"/>
          <w:szCs w:val="24"/>
        </w:rPr>
        <w:t>procijenjene</w:t>
      </w:r>
      <w:r w:rsidRPr="00082A82">
        <w:rPr>
          <w:rFonts w:ascii="Arial Narrow" w:hAnsi="Arial Narrow" w:cs="Times New Roman"/>
          <w:sz w:val="24"/>
          <w:szCs w:val="24"/>
          <w:lang w:val="sr-Latn-ME"/>
        </w:rPr>
        <w:t xml:space="preserve"> </w:t>
      </w:r>
      <w:r w:rsidRPr="00082A82">
        <w:rPr>
          <w:rFonts w:ascii="Arial Narrow" w:hAnsi="Arial Narrow" w:cs="Times New Roman"/>
          <w:sz w:val="24"/>
          <w:szCs w:val="24"/>
        </w:rPr>
        <w:t>vrijednosti</w:t>
      </w:r>
      <w:r w:rsidRPr="00082A82">
        <w:rPr>
          <w:rFonts w:ascii="Arial Narrow" w:hAnsi="Arial Narrow" w:cs="Times New Roman"/>
          <w:sz w:val="24"/>
          <w:szCs w:val="24"/>
          <w:lang w:val="sr-Latn-ME"/>
        </w:rPr>
        <w:t xml:space="preserve"> </w:t>
      </w:r>
      <w:r w:rsidRPr="00082A82">
        <w:rPr>
          <w:rFonts w:ascii="Arial Narrow" w:hAnsi="Arial Narrow" w:cs="Times New Roman"/>
          <w:sz w:val="24"/>
          <w:szCs w:val="24"/>
        </w:rPr>
        <w:t>javne</w:t>
      </w:r>
      <w:r w:rsidRPr="00082A82">
        <w:rPr>
          <w:rFonts w:ascii="Arial Narrow" w:hAnsi="Arial Narrow" w:cs="Times New Roman"/>
          <w:sz w:val="24"/>
          <w:szCs w:val="24"/>
          <w:lang w:val="sr-Latn-ME"/>
        </w:rPr>
        <w:t xml:space="preserve"> </w:t>
      </w:r>
      <w:r w:rsidRPr="00082A82">
        <w:rPr>
          <w:rFonts w:ascii="Arial Narrow" w:hAnsi="Arial Narrow" w:cs="Times New Roman"/>
          <w:sz w:val="24"/>
          <w:szCs w:val="24"/>
        </w:rPr>
        <w:t>nabavke</w:t>
      </w:r>
      <w:r w:rsidRPr="00082A82">
        <w:rPr>
          <w:rFonts w:ascii="Arial Narrow" w:hAnsi="Arial Narrow" w:cs="Times New Roman"/>
          <w:sz w:val="24"/>
          <w:szCs w:val="24"/>
          <w:lang w:val="sr-Latn-ME"/>
        </w:rPr>
        <w:t xml:space="preserve"> </w:t>
      </w:r>
      <w:r w:rsidRPr="00082A82">
        <w:rPr>
          <w:rFonts w:ascii="Arial Narrow" w:hAnsi="Arial Narrow" w:cs="Times New Roman"/>
          <w:sz w:val="24"/>
          <w:szCs w:val="24"/>
        </w:rPr>
        <w:t>te</w:t>
      </w:r>
      <w:r w:rsidRPr="00082A82">
        <w:rPr>
          <w:rFonts w:ascii="Arial Narrow" w:hAnsi="Arial Narrow" w:cs="Times New Roman"/>
          <w:sz w:val="24"/>
          <w:szCs w:val="24"/>
          <w:lang w:val="sr-Latn-ME"/>
        </w:rPr>
        <w:t xml:space="preserve"> /</w:t>
      </w:r>
      <w:r w:rsidRPr="00082A82">
        <w:rPr>
          <w:rFonts w:ascii="Arial Narrow" w:hAnsi="Arial Narrow" w:cs="Times New Roman"/>
          <w:sz w:val="24"/>
          <w:szCs w:val="24"/>
        </w:rPr>
        <w:t>tih</w:t>
      </w:r>
      <w:r w:rsidRPr="00082A82">
        <w:rPr>
          <w:rFonts w:ascii="Arial Narrow" w:hAnsi="Arial Narrow" w:cs="Times New Roman"/>
          <w:sz w:val="24"/>
          <w:szCs w:val="24"/>
          <w:lang w:val="sr-Latn-ME"/>
        </w:rPr>
        <w:t xml:space="preserve"> </w:t>
      </w:r>
      <w:r w:rsidRPr="00082A82">
        <w:rPr>
          <w:rFonts w:ascii="Arial Narrow" w:hAnsi="Arial Narrow" w:cs="Times New Roman"/>
          <w:sz w:val="24"/>
          <w:szCs w:val="24"/>
        </w:rPr>
        <w:t>partije</w:t>
      </w:r>
      <w:r w:rsidRPr="00082A82">
        <w:rPr>
          <w:rFonts w:ascii="Arial Narrow" w:hAnsi="Arial Narrow" w:cs="Times New Roman"/>
          <w:sz w:val="24"/>
          <w:szCs w:val="24"/>
          <w:lang w:val="sr-Latn-ME"/>
        </w:rPr>
        <w:t>/</w:t>
      </w:r>
      <w:r w:rsidRPr="00082A82">
        <w:rPr>
          <w:rFonts w:ascii="Arial Narrow" w:hAnsi="Arial Narrow" w:cs="Times New Roman"/>
          <w:sz w:val="24"/>
          <w:szCs w:val="24"/>
        </w:rPr>
        <w:t>a</w:t>
      </w:r>
      <w:r w:rsidRPr="00082A82">
        <w:rPr>
          <w:rFonts w:ascii="Arial Narrow" w:hAnsi="Arial Narrow" w:cs="Times New Roman"/>
          <w:sz w:val="24"/>
          <w:szCs w:val="24"/>
          <w:lang w:val="sr-Latn-ME"/>
        </w:rPr>
        <w:t>.</w:t>
      </w:r>
    </w:p>
    <w:p w14:paraId="57D1EDD1" w14:textId="77777777" w:rsidR="00902268" w:rsidRPr="00082A82" w:rsidRDefault="00902268" w:rsidP="00902268">
      <w:pPr>
        <w:tabs>
          <w:tab w:val="left" w:pos="5760"/>
        </w:tabs>
        <w:ind w:firstLine="567"/>
        <w:jc w:val="both"/>
        <w:rPr>
          <w:rFonts w:ascii="Arial Narrow" w:hAnsi="Arial Narrow" w:cs="Times New Roman"/>
          <w:sz w:val="24"/>
          <w:szCs w:val="24"/>
          <w:lang w:val="sr-Latn-ME"/>
        </w:rPr>
      </w:pPr>
      <w:r w:rsidRPr="00082A82">
        <w:rPr>
          <w:rFonts w:ascii="Arial Narrow" w:hAnsi="Arial Narrow" w:cs="Times New Roman"/>
          <w:sz w:val="24"/>
          <w:szCs w:val="24"/>
          <w:lang w:val="sr-Latn-ME"/>
        </w:rPr>
        <w:t xml:space="preserve"> </w:t>
      </w:r>
      <w:r w:rsidRPr="00082A82">
        <w:rPr>
          <w:rFonts w:ascii="Arial Narrow" w:hAnsi="Arial Narrow" w:cs="Times New Roman"/>
          <w:sz w:val="24"/>
          <w:szCs w:val="24"/>
        </w:rPr>
        <w:t>Ukoliko</w:t>
      </w:r>
      <w:r w:rsidRPr="00082A82">
        <w:rPr>
          <w:rFonts w:ascii="Arial Narrow" w:hAnsi="Arial Narrow" w:cs="Times New Roman"/>
          <w:sz w:val="24"/>
          <w:szCs w:val="24"/>
          <w:lang w:val="sr-Latn-ME"/>
        </w:rPr>
        <w:t xml:space="preserve"> </w:t>
      </w:r>
      <w:r w:rsidRPr="00082A82">
        <w:rPr>
          <w:rFonts w:ascii="Arial Narrow" w:hAnsi="Arial Narrow" w:cs="Times New Roman"/>
          <w:sz w:val="24"/>
          <w:szCs w:val="24"/>
        </w:rPr>
        <w:t>se</w:t>
      </w:r>
      <w:r w:rsidRPr="00082A82">
        <w:rPr>
          <w:rFonts w:ascii="Arial Narrow" w:hAnsi="Arial Narrow" w:cs="Times New Roman"/>
          <w:sz w:val="24"/>
          <w:szCs w:val="24"/>
          <w:lang w:val="sr-Latn-ME"/>
        </w:rPr>
        <w:t xml:space="preserve"> </w:t>
      </w:r>
      <w:r w:rsidRPr="00082A82">
        <w:rPr>
          <w:rFonts w:ascii="Arial Narrow" w:hAnsi="Arial Narrow" w:cs="Times New Roman"/>
          <w:sz w:val="24"/>
          <w:szCs w:val="24"/>
        </w:rPr>
        <w:t>uz</w:t>
      </w:r>
      <w:r w:rsidRPr="00082A82">
        <w:rPr>
          <w:rFonts w:ascii="Arial Narrow" w:hAnsi="Arial Narrow" w:cs="Times New Roman"/>
          <w:sz w:val="24"/>
          <w:szCs w:val="24"/>
          <w:lang w:val="sr-Latn-ME"/>
        </w:rPr>
        <w:t xml:space="preserve"> ž</w:t>
      </w:r>
      <w:r w:rsidRPr="00082A82">
        <w:rPr>
          <w:rFonts w:ascii="Arial Narrow" w:hAnsi="Arial Narrow" w:cs="Times New Roman"/>
          <w:sz w:val="24"/>
          <w:szCs w:val="24"/>
        </w:rPr>
        <w:t>albu</w:t>
      </w:r>
      <w:r w:rsidRPr="00082A82">
        <w:rPr>
          <w:rFonts w:ascii="Arial Narrow" w:hAnsi="Arial Narrow" w:cs="Times New Roman"/>
          <w:sz w:val="24"/>
          <w:szCs w:val="24"/>
          <w:lang w:val="sr-Latn-ME"/>
        </w:rPr>
        <w:t xml:space="preserve"> </w:t>
      </w:r>
      <w:r w:rsidRPr="00082A82">
        <w:rPr>
          <w:rFonts w:ascii="Arial Narrow" w:hAnsi="Arial Narrow" w:cs="Times New Roman"/>
          <w:sz w:val="24"/>
          <w:szCs w:val="24"/>
        </w:rPr>
        <w:t>ne</w:t>
      </w:r>
      <w:r w:rsidRPr="00082A82">
        <w:rPr>
          <w:rFonts w:ascii="Arial Narrow" w:hAnsi="Arial Narrow" w:cs="Times New Roman"/>
          <w:sz w:val="24"/>
          <w:szCs w:val="24"/>
          <w:lang w:val="sr-Latn-ME"/>
        </w:rPr>
        <w:t xml:space="preserve"> </w:t>
      </w:r>
      <w:r w:rsidRPr="00082A82">
        <w:rPr>
          <w:rFonts w:ascii="Arial Narrow" w:hAnsi="Arial Narrow" w:cs="Times New Roman"/>
          <w:sz w:val="24"/>
          <w:szCs w:val="24"/>
        </w:rPr>
        <w:t>dostavi</w:t>
      </w:r>
      <w:r w:rsidRPr="00082A82">
        <w:rPr>
          <w:rFonts w:ascii="Arial Narrow" w:hAnsi="Arial Narrow" w:cs="Times New Roman"/>
          <w:sz w:val="24"/>
          <w:szCs w:val="24"/>
          <w:lang w:val="sr-Latn-ME"/>
        </w:rPr>
        <w:t xml:space="preserve"> </w:t>
      </w:r>
      <w:r w:rsidRPr="00082A82">
        <w:rPr>
          <w:rFonts w:ascii="Arial Narrow" w:hAnsi="Arial Narrow" w:cs="Times New Roman"/>
          <w:sz w:val="24"/>
          <w:szCs w:val="24"/>
        </w:rPr>
        <w:t>dokaz</w:t>
      </w:r>
      <w:r w:rsidRPr="00082A82">
        <w:rPr>
          <w:rFonts w:ascii="Arial Narrow" w:hAnsi="Arial Narrow" w:cs="Times New Roman"/>
          <w:sz w:val="24"/>
          <w:szCs w:val="24"/>
          <w:lang w:val="sr-Latn-ME"/>
        </w:rPr>
        <w:t xml:space="preserve"> </w:t>
      </w:r>
      <w:r w:rsidRPr="00082A82">
        <w:rPr>
          <w:rFonts w:ascii="Arial Narrow" w:hAnsi="Arial Narrow" w:cs="Times New Roman"/>
          <w:sz w:val="24"/>
          <w:szCs w:val="24"/>
        </w:rPr>
        <w:t>da</w:t>
      </w:r>
      <w:r w:rsidRPr="00082A82">
        <w:rPr>
          <w:rFonts w:ascii="Arial Narrow" w:hAnsi="Arial Narrow" w:cs="Times New Roman"/>
          <w:sz w:val="24"/>
          <w:szCs w:val="24"/>
          <w:lang w:val="sr-Latn-ME"/>
        </w:rPr>
        <w:t xml:space="preserve"> </w:t>
      </w:r>
      <w:r w:rsidRPr="00082A82">
        <w:rPr>
          <w:rFonts w:ascii="Arial Narrow" w:hAnsi="Arial Narrow" w:cs="Times New Roman"/>
          <w:sz w:val="24"/>
          <w:szCs w:val="24"/>
        </w:rPr>
        <w:t>je</w:t>
      </w:r>
      <w:r w:rsidRPr="00082A82">
        <w:rPr>
          <w:rFonts w:ascii="Arial Narrow" w:hAnsi="Arial Narrow" w:cs="Times New Roman"/>
          <w:sz w:val="24"/>
          <w:szCs w:val="24"/>
          <w:lang w:val="sr-Latn-ME"/>
        </w:rPr>
        <w:t xml:space="preserve"> </w:t>
      </w:r>
      <w:r w:rsidRPr="00082A82">
        <w:rPr>
          <w:rFonts w:ascii="Arial Narrow" w:hAnsi="Arial Narrow" w:cs="Times New Roman"/>
          <w:sz w:val="24"/>
          <w:szCs w:val="24"/>
        </w:rPr>
        <w:t>upla</w:t>
      </w:r>
      <w:r w:rsidRPr="00082A82">
        <w:rPr>
          <w:rFonts w:ascii="Arial Narrow" w:hAnsi="Arial Narrow" w:cs="Times New Roman"/>
          <w:sz w:val="24"/>
          <w:szCs w:val="24"/>
          <w:lang w:val="sr-Latn-ME"/>
        </w:rPr>
        <w:t>ć</w:t>
      </w:r>
      <w:r w:rsidRPr="00082A82">
        <w:rPr>
          <w:rFonts w:ascii="Arial Narrow" w:hAnsi="Arial Narrow" w:cs="Times New Roman"/>
          <w:sz w:val="24"/>
          <w:szCs w:val="24"/>
        </w:rPr>
        <w:t>ena</w:t>
      </w:r>
      <w:r w:rsidRPr="00082A82">
        <w:rPr>
          <w:rFonts w:ascii="Arial Narrow" w:hAnsi="Arial Narrow" w:cs="Times New Roman"/>
          <w:sz w:val="24"/>
          <w:szCs w:val="24"/>
          <w:lang w:val="sr-Latn-ME"/>
        </w:rPr>
        <w:t xml:space="preserve"> </w:t>
      </w:r>
      <w:r w:rsidRPr="00082A82">
        <w:rPr>
          <w:rFonts w:ascii="Arial Narrow" w:hAnsi="Arial Narrow" w:cs="Times New Roman"/>
          <w:sz w:val="24"/>
          <w:szCs w:val="24"/>
        </w:rPr>
        <w:t>naknada</w:t>
      </w:r>
      <w:r w:rsidRPr="00082A82">
        <w:rPr>
          <w:rFonts w:ascii="Arial Narrow" w:hAnsi="Arial Narrow" w:cs="Times New Roman"/>
          <w:sz w:val="24"/>
          <w:szCs w:val="24"/>
          <w:lang w:val="sr-Latn-ME"/>
        </w:rPr>
        <w:t xml:space="preserve"> </w:t>
      </w:r>
      <w:r w:rsidRPr="00082A82">
        <w:rPr>
          <w:rFonts w:ascii="Arial Narrow" w:hAnsi="Arial Narrow" w:cs="Times New Roman"/>
          <w:sz w:val="24"/>
          <w:szCs w:val="24"/>
        </w:rPr>
        <w:t>za</w:t>
      </w:r>
      <w:r w:rsidRPr="00082A82">
        <w:rPr>
          <w:rFonts w:ascii="Arial Narrow" w:hAnsi="Arial Narrow" w:cs="Times New Roman"/>
          <w:sz w:val="24"/>
          <w:szCs w:val="24"/>
          <w:lang w:val="sr-Latn-ME"/>
        </w:rPr>
        <w:t xml:space="preserve"> </w:t>
      </w:r>
      <w:r w:rsidRPr="00082A82">
        <w:rPr>
          <w:rFonts w:ascii="Arial Narrow" w:hAnsi="Arial Narrow" w:cs="Times New Roman"/>
          <w:sz w:val="24"/>
          <w:szCs w:val="24"/>
        </w:rPr>
        <w:t>vo</w:t>
      </w:r>
      <w:r w:rsidRPr="00082A82">
        <w:rPr>
          <w:rFonts w:ascii="Arial Narrow" w:hAnsi="Arial Narrow" w:cs="Times New Roman"/>
          <w:sz w:val="24"/>
          <w:szCs w:val="24"/>
          <w:lang w:val="sr-Latn-ME"/>
        </w:rPr>
        <w:t>đ</w:t>
      </w:r>
      <w:r w:rsidRPr="00082A82">
        <w:rPr>
          <w:rFonts w:ascii="Arial Narrow" w:hAnsi="Arial Narrow" w:cs="Times New Roman"/>
          <w:sz w:val="24"/>
          <w:szCs w:val="24"/>
        </w:rPr>
        <w:t>enje</w:t>
      </w:r>
      <w:r w:rsidRPr="00082A82">
        <w:rPr>
          <w:rFonts w:ascii="Arial Narrow" w:hAnsi="Arial Narrow" w:cs="Times New Roman"/>
          <w:sz w:val="24"/>
          <w:szCs w:val="24"/>
          <w:lang w:val="sr-Latn-ME"/>
        </w:rPr>
        <w:t xml:space="preserve"> </w:t>
      </w:r>
      <w:r w:rsidRPr="00082A82">
        <w:rPr>
          <w:rFonts w:ascii="Arial Narrow" w:hAnsi="Arial Narrow" w:cs="Times New Roman"/>
          <w:sz w:val="24"/>
          <w:szCs w:val="24"/>
        </w:rPr>
        <w:t>postupka</w:t>
      </w:r>
      <w:r w:rsidRPr="00082A82">
        <w:rPr>
          <w:rFonts w:ascii="Arial Narrow" w:hAnsi="Arial Narrow" w:cs="Times New Roman"/>
          <w:sz w:val="24"/>
          <w:szCs w:val="24"/>
          <w:lang w:val="sr-Latn-ME"/>
        </w:rPr>
        <w:t xml:space="preserve"> </w:t>
      </w:r>
      <w:r w:rsidRPr="00082A82">
        <w:rPr>
          <w:rFonts w:ascii="Arial Narrow" w:hAnsi="Arial Narrow" w:cs="Times New Roman"/>
          <w:sz w:val="24"/>
          <w:szCs w:val="24"/>
        </w:rPr>
        <w:t>u</w:t>
      </w:r>
      <w:r w:rsidRPr="00082A82">
        <w:rPr>
          <w:rFonts w:ascii="Arial Narrow" w:hAnsi="Arial Narrow" w:cs="Times New Roman"/>
          <w:sz w:val="24"/>
          <w:szCs w:val="24"/>
          <w:lang w:val="sr-Latn-ME"/>
        </w:rPr>
        <w:t xml:space="preserve"> </w:t>
      </w:r>
      <w:r w:rsidRPr="00082A82">
        <w:rPr>
          <w:rFonts w:ascii="Arial Narrow" w:hAnsi="Arial Narrow" w:cs="Times New Roman"/>
          <w:sz w:val="24"/>
          <w:szCs w:val="24"/>
        </w:rPr>
        <w:t>propisanom</w:t>
      </w:r>
      <w:r w:rsidRPr="00082A82">
        <w:rPr>
          <w:rFonts w:ascii="Arial Narrow" w:hAnsi="Arial Narrow" w:cs="Times New Roman"/>
          <w:sz w:val="24"/>
          <w:szCs w:val="24"/>
          <w:lang w:val="sr-Latn-ME"/>
        </w:rPr>
        <w:t xml:space="preserve"> </w:t>
      </w:r>
      <w:r w:rsidRPr="00082A82">
        <w:rPr>
          <w:rFonts w:ascii="Arial Narrow" w:hAnsi="Arial Narrow" w:cs="Times New Roman"/>
          <w:sz w:val="24"/>
          <w:szCs w:val="24"/>
        </w:rPr>
        <w:t>iznosu</w:t>
      </w:r>
      <w:r w:rsidRPr="00082A82">
        <w:rPr>
          <w:rFonts w:ascii="Arial Narrow" w:hAnsi="Arial Narrow" w:cs="Times New Roman"/>
          <w:sz w:val="24"/>
          <w:szCs w:val="24"/>
          <w:lang w:val="sr-Latn-ME"/>
        </w:rPr>
        <w:t xml:space="preserve"> ž</w:t>
      </w:r>
      <w:r w:rsidRPr="00082A82">
        <w:rPr>
          <w:rFonts w:ascii="Arial Narrow" w:hAnsi="Arial Narrow" w:cs="Times New Roman"/>
          <w:sz w:val="24"/>
          <w:szCs w:val="24"/>
        </w:rPr>
        <w:t>alba</w:t>
      </w:r>
      <w:r w:rsidRPr="00082A82">
        <w:rPr>
          <w:rFonts w:ascii="Arial Narrow" w:hAnsi="Arial Narrow" w:cs="Times New Roman"/>
          <w:sz w:val="24"/>
          <w:szCs w:val="24"/>
          <w:lang w:val="sr-Latn-ME"/>
        </w:rPr>
        <w:t xml:space="preserve"> ć</w:t>
      </w:r>
      <w:r w:rsidRPr="00082A82">
        <w:rPr>
          <w:rFonts w:ascii="Arial Narrow" w:hAnsi="Arial Narrow" w:cs="Times New Roman"/>
          <w:sz w:val="24"/>
          <w:szCs w:val="24"/>
        </w:rPr>
        <w:t>e</w:t>
      </w:r>
      <w:r w:rsidRPr="00082A82">
        <w:rPr>
          <w:rFonts w:ascii="Arial Narrow" w:hAnsi="Arial Narrow" w:cs="Times New Roman"/>
          <w:sz w:val="24"/>
          <w:szCs w:val="24"/>
          <w:lang w:val="sr-Latn-ME"/>
        </w:rPr>
        <w:t xml:space="preserve"> </w:t>
      </w:r>
      <w:r w:rsidRPr="00082A82">
        <w:rPr>
          <w:rFonts w:ascii="Arial Narrow" w:hAnsi="Arial Narrow" w:cs="Times New Roman"/>
          <w:sz w:val="24"/>
          <w:szCs w:val="24"/>
        </w:rPr>
        <w:t>biti</w:t>
      </w:r>
      <w:r w:rsidRPr="00082A82">
        <w:rPr>
          <w:rFonts w:ascii="Arial Narrow" w:hAnsi="Arial Narrow" w:cs="Times New Roman"/>
          <w:sz w:val="24"/>
          <w:szCs w:val="24"/>
          <w:lang w:val="sr-Latn-ME"/>
        </w:rPr>
        <w:t xml:space="preserve"> </w:t>
      </w:r>
      <w:r w:rsidRPr="00082A82">
        <w:rPr>
          <w:rFonts w:ascii="Arial Narrow" w:hAnsi="Arial Narrow" w:cs="Times New Roman"/>
          <w:sz w:val="24"/>
          <w:szCs w:val="24"/>
        </w:rPr>
        <w:t>odba</w:t>
      </w:r>
      <w:r w:rsidRPr="00082A82">
        <w:rPr>
          <w:rFonts w:ascii="Arial Narrow" w:hAnsi="Arial Narrow" w:cs="Times New Roman"/>
          <w:sz w:val="24"/>
          <w:szCs w:val="24"/>
          <w:lang w:val="sr-Latn-ME"/>
        </w:rPr>
        <w:t>č</w:t>
      </w:r>
      <w:r w:rsidRPr="00082A82">
        <w:rPr>
          <w:rFonts w:ascii="Arial Narrow" w:hAnsi="Arial Narrow" w:cs="Times New Roman"/>
          <w:sz w:val="24"/>
          <w:szCs w:val="24"/>
        </w:rPr>
        <w:t>ena</w:t>
      </w:r>
      <w:r w:rsidRPr="00082A82">
        <w:rPr>
          <w:rFonts w:ascii="Arial Narrow" w:hAnsi="Arial Narrow" w:cs="Times New Roman"/>
          <w:sz w:val="24"/>
          <w:szCs w:val="24"/>
          <w:lang w:val="sr-Latn-ME"/>
        </w:rPr>
        <w:t xml:space="preserve"> </w:t>
      </w:r>
      <w:r w:rsidRPr="00082A82">
        <w:rPr>
          <w:rFonts w:ascii="Arial Narrow" w:hAnsi="Arial Narrow" w:cs="Times New Roman"/>
          <w:sz w:val="24"/>
          <w:szCs w:val="24"/>
        </w:rPr>
        <w:t>kao</w:t>
      </w:r>
      <w:r w:rsidRPr="00082A82">
        <w:rPr>
          <w:rFonts w:ascii="Arial Narrow" w:hAnsi="Arial Narrow" w:cs="Times New Roman"/>
          <w:sz w:val="24"/>
          <w:szCs w:val="24"/>
          <w:lang w:val="sr-Latn-ME"/>
        </w:rPr>
        <w:t xml:space="preserve"> </w:t>
      </w:r>
      <w:r w:rsidRPr="00082A82">
        <w:rPr>
          <w:rFonts w:ascii="Arial Narrow" w:hAnsi="Arial Narrow" w:cs="Times New Roman"/>
          <w:sz w:val="24"/>
          <w:szCs w:val="24"/>
        </w:rPr>
        <w:t>neuredna</w:t>
      </w:r>
      <w:r w:rsidRPr="00082A82">
        <w:rPr>
          <w:rFonts w:ascii="Arial Narrow" w:hAnsi="Arial Narrow" w:cs="Times New Roman"/>
          <w:sz w:val="24"/>
          <w:szCs w:val="24"/>
          <w:lang w:val="sr-Latn-ME"/>
        </w:rPr>
        <w:t xml:space="preserve">. </w:t>
      </w:r>
      <w:r w:rsidRPr="00082A82">
        <w:rPr>
          <w:rFonts w:ascii="Arial Narrow" w:hAnsi="Arial Narrow" w:cs="Times New Roman"/>
          <w:sz w:val="24"/>
          <w:szCs w:val="24"/>
          <w:lang w:val="sr-Latn-ME"/>
        </w:rPr>
        <w:tab/>
      </w:r>
    </w:p>
    <w:sectPr w:rsidR="00902268" w:rsidRPr="00082A82" w:rsidSect="00C40B3A">
      <w:pgSz w:w="11906" w:h="16838"/>
      <w:pgMar w:top="1417" w:right="1134"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CD3D9" w14:textId="77777777" w:rsidR="002026C8" w:rsidRDefault="002026C8" w:rsidP="00B460F9">
      <w:pPr>
        <w:spacing w:after="0" w:line="240" w:lineRule="auto"/>
      </w:pPr>
      <w:r>
        <w:separator/>
      </w:r>
    </w:p>
  </w:endnote>
  <w:endnote w:type="continuationSeparator" w:id="0">
    <w:p w14:paraId="733FC355" w14:textId="77777777" w:rsidR="002026C8" w:rsidRDefault="002026C8" w:rsidP="00B46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ndale Sans UI">
    <w:altName w:val="Arial Unicode MS"/>
    <w:charset w:val="00"/>
    <w:family w:val="auto"/>
    <w:pitch w:val="variable"/>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F3EF1" w14:textId="77777777" w:rsidR="001D5923" w:rsidRPr="0075453C" w:rsidRDefault="001D5923">
    <w:pPr>
      <w:pStyle w:val="Footer"/>
      <w:jc w:val="right"/>
      <w:rPr>
        <w:rFonts w:ascii="Arial Narrow" w:hAnsi="Arial Narrow"/>
      </w:rPr>
    </w:pPr>
    <w:r w:rsidRPr="0075453C">
      <w:rPr>
        <w:rFonts w:ascii="Arial Narrow" w:hAnsi="Arial Narrow"/>
      </w:rPr>
      <w:t xml:space="preserve">Page </w:t>
    </w:r>
    <w:r w:rsidRPr="0075453C">
      <w:rPr>
        <w:rFonts w:ascii="Arial Narrow" w:hAnsi="Arial Narrow"/>
        <w:b/>
        <w:bCs/>
        <w:sz w:val="24"/>
        <w:szCs w:val="24"/>
      </w:rPr>
      <w:fldChar w:fldCharType="begin"/>
    </w:r>
    <w:r w:rsidRPr="0075453C">
      <w:rPr>
        <w:rFonts w:ascii="Arial Narrow" w:hAnsi="Arial Narrow"/>
        <w:b/>
        <w:bCs/>
      </w:rPr>
      <w:instrText xml:space="preserve"> PAGE </w:instrText>
    </w:r>
    <w:r w:rsidRPr="0075453C">
      <w:rPr>
        <w:rFonts w:ascii="Arial Narrow" w:hAnsi="Arial Narrow"/>
        <w:b/>
        <w:bCs/>
        <w:sz w:val="24"/>
        <w:szCs w:val="24"/>
      </w:rPr>
      <w:fldChar w:fldCharType="separate"/>
    </w:r>
    <w:r w:rsidR="00794C2C">
      <w:rPr>
        <w:rFonts w:ascii="Arial Narrow" w:hAnsi="Arial Narrow"/>
        <w:b/>
        <w:bCs/>
        <w:noProof/>
      </w:rPr>
      <w:t>34</w:t>
    </w:r>
    <w:r w:rsidRPr="0075453C">
      <w:rPr>
        <w:rFonts w:ascii="Arial Narrow" w:hAnsi="Arial Narrow"/>
        <w:b/>
        <w:bCs/>
        <w:sz w:val="24"/>
        <w:szCs w:val="24"/>
      </w:rPr>
      <w:fldChar w:fldCharType="end"/>
    </w:r>
    <w:r w:rsidRPr="0075453C">
      <w:rPr>
        <w:rFonts w:ascii="Arial Narrow" w:hAnsi="Arial Narrow"/>
      </w:rPr>
      <w:t xml:space="preserve"> of </w:t>
    </w:r>
    <w:r w:rsidRPr="0075453C">
      <w:rPr>
        <w:rFonts w:ascii="Arial Narrow" w:hAnsi="Arial Narrow"/>
        <w:b/>
        <w:bCs/>
        <w:sz w:val="24"/>
        <w:szCs w:val="24"/>
      </w:rPr>
      <w:fldChar w:fldCharType="begin"/>
    </w:r>
    <w:r w:rsidRPr="0075453C">
      <w:rPr>
        <w:rFonts w:ascii="Arial Narrow" w:hAnsi="Arial Narrow"/>
        <w:b/>
        <w:bCs/>
      </w:rPr>
      <w:instrText xml:space="preserve"> NUMPAGES  </w:instrText>
    </w:r>
    <w:r w:rsidRPr="0075453C">
      <w:rPr>
        <w:rFonts w:ascii="Arial Narrow" w:hAnsi="Arial Narrow"/>
        <w:b/>
        <w:bCs/>
        <w:sz w:val="24"/>
        <w:szCs w:val="24"/>
      </w:rPr>
      <w:fldChar w:fldCharType="separate"/>
    </w:r>
    <w:r w:rsidR="00794C2C">
      <w:rPr>
        <w:rFonts w:ascii="Arial Narrow" w:hAnsi="Arial Narrow"/>
        <w:b/>
        <w:bCs/>
        <w:noProof/>
      </w:rPr>
      <w:t>61</w:t>
    </w:r>
    <w:r w:rsidRPr="0075453C">
      <w:rPr>
        <w:rFonts w:ascii="Arial Narrow" w:hAnsi="Arial Narrow"/>
        <w:b/>
        <w:bCs/>
        <w:sz w:val="24"/>
        <w:szCs w:val="24"/>
      </w:rPr>
      <w:fldChar w:fldCharType="end"/>
    </w:r>
  </w:p>
  <w:p w14:paraId="00DE8C61" w14:textId="77777777" w:rsidR="001D5923" w:rsidRPr="000074F9" w:rsidRDefault="001D5923" w:rsidP="00C0566E">
    <w:pPr>
      <w:pStyle w:val="Footer"/>
      <w:jc w:val="cen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666502" w14:textId="77777777" w:rsidR="002026C8" w:rsidRDefault="002026C8" w:rsidP="00B460F9">
      <w:pPr>
        <w:spacing w:after="0" w:line="240" w:lineRule="auto"/>
      </w:pPr>
      <w:r>
        <w:separator/>
      </w:r>
    </w:p>
  </w:footnote>
  <w:footnote w:type="continuationSeparator" w:id="0">
    <w:p w14:paraId="64F2E8D4" w14:textId="77777777" w:rsidR="002026C8" w:rsidRDefault="002026C8" w:rsidP="00B460F9">
      <w:pPr>
        <w:spacing w:after="0" w:line="240" w:lineRule="auto"/>
      </w:pPr>
      <w:r>
        <w:continuationSeparator/>
      </w:r>
    </w:p>
  </w:footnote>
  <w:footnote w:id="1">
    <w:p w14:paraId="498682B8" w14:textId="77777777" w:rsidR="001D5923" w:rsidRDefault="001D5923" w:rsidP="005E35DB">
      <w:pPr>
        <w:pageBreakBefore/>
      </w:pPr>
    </w:p>
  </w:footnote>
  <w:footnote w:id="2">
    <w:p w14:paraId="4851B72B" w14:textId="77777777" w:rsidR="001D5923" w:rsidRDefault="001D5923" w:rsidP="005E35DB">
      <w:pPr>
        <w:pStyle w:val="FootnoteText"/>
      </w:pPr>
    </w:p>
  </w:footnote>
  <w:footnote w:id="3">
    <w:p w14:paraId="01ECBCCC" w14:textId="77777777" w:rsidR="001D5923" w:rsidRDefault="001D5923" w:rsidP="005E35DB">
      <w:pPr>
        <w:pStyle w:val="FootnoteText"/>
      </w:pPr>
    </w:p>
  </w:footnote>
  <w:footnote w:id="4">
    <w:p w14:paraId="72139F38" w14:textId="77777777" w:rsidR="001D5923" w:rsidRPr="00F71809" w:rsidRDefault="001D5923" w:rsidP="00B460F9">
      <w:pPr>
        <w:pStyle w:val="FootnoteText"/>
        <w:rPr>
          <w:rFonts w:ascii="Times New Roman" w:hAnsi="Times New Roman" w:cs="Times New Roman"/>
          <w:sz w:val="16"/>
          <w:szCs w:val="16"/>
          <w:lang w:val="it-IT"/>
        </w:rPr>
      </w:pPr>
      <w:r w:rsidRPr="007E1F59">
        <w:rPr>
          <w:rStyle w:val="FootnoteReference"/>
          <w:rFonts w:ascii="Times New Roman" w:hAnsi="Times New Roman" w:cs="Times New Roman"/>
          <w:sz w:val="16"/>
          <w:szCs w:val="16"/>
        </w:rPr>
        <w:footnoteRef/>
      </w:r>
      <w:r w:rsidRPr="00F71809">
        <w:rPr>
          <w:rFonts w:ascii="Times New Roman" w:hAnsi="Times New Roman" w:cs="Times New Roman"/>
          <w:sz w:val="16"/>
          <w:szCs w:val="16"/>
          <w:lang w:val="it-IT"/>
        </w:rPr>
        <w:t xml:space="preserve"> Ili nacionalni identifikacioni broj prema zemlji sjedišta ponuđača</w:t>
      </w:r>
    </w:p>
    <w:p w14:paraId="75D021A0" w14:textId="77777777" w:rsidR="001D5923" w:rsidRPr="00F71809" w:rsidRDefault="001D5923" w:rsidP="00B460F9">
      <w:pPr>
        <w:pStyle w:val="FootnoteText"/>
        <w:rPr>
          <w:rFonts w:cs="Times New Roman"/>
          <w:lang w:val="it-IT"/>
        </w:rPr>
      </w:pPr>
    </w:p>
  </w:footnote>
  <w:footnote w:id="5">
    <w:p w14:paraId="4CA6F8D3" w14:textId="77777777" w:rsidR="001D5923" w:rsidRPr="007E1F59" w:rsidRDefault="001D5923" w:rsidP="00B460F9">
      <w:pPr>
        <w:pStyle w:val="FootnoteText"/>
        <w:jc w:val="both"/>
        <w:rPr>
          <w:rFonts w:ascii="Times New Roman" w:hAnsi="Times New Roman" w:cs="Times New Roman"/>
          <w:color w:val="000000"/>
          <w:sz w:val="16"/>
          <w:szCs w:val="16"/>
          <w:lang w:val="sr-Latn-CS" w:eastAsia="sr-Latn-CS"/>
        </w:rPr>
      </w:pPr>
      <w:r w:rsidRPr="00EF3747">
        <w:rPr>
          <w:rStyle w:val="FootnoteReference"/>
          <w:rFonts w:ascii="Times New Roman" w:hAnsi="Times New Roman" w:cs="Times New Roman"/>
          <w:sz w:val="16"/>
          <w:szCs w:val="16"/>
        </w:rPr>
        <w:footnoteRef/>
      </w:r>
      <w:r w:rsidRPr="00F71809">
        <w:rPr>
          <w:rFonts w:ascii="Times New Roman" w:hAnsi="Times New Roman" w:cs="Times New Roman"/>
          <w:sz w:val="16"/>
          <w:szCs w:val="16"/>
          <w:lang w:val="it-IT"/>
        </w:rPr>
        <w:t xml:space="preserve"> Tabelu “</w:t>
      </w:r>
      <w:r w:rsidRPr="0036618C">
        <w:rPr>
          <w:rFonts w:ascii="Times New Roman" w:hAnsi="Times New Roman" w:cs="Times New Roman"/>
          <w:sz w:val="16"/>
          <w:szCs w:val="16"/>
          <w:lang w:val="sr-Latn-CS" w:eastAsia="sr-Latn-CS"/>
        </w:rPr>
        <w:t>Podaci o podugovaraču /podizvođaču u okviru samostalne ponude</w:t>
      </w:r>
      <w:r w:rsidRPr="00EF3747">
        <w:rPr>
          <w:rFonts w:ascii="Times New Roman" w:hAnsi="Times New Roman" w:cs="Times New Roman"/>
          <w:sz w:val="16"/>
          <w:szCs w:val="16"/>
          <w:lang w:val="ru-RU"/>
        </w:rPr>
        <w:t>“</w:t>
      </w:r>
      <w:r w:rsidRPr="00F71809">
        <w:rPr>
          <w:rFonts w:ascii="Times New Roman" w:hAnsi="Times New Roman" w:cs="Times New Roman"/>
          <w:sz w:val="16"/>
          <w:szCs w:val="16"/>
          <w:lang w:val="it-IT"/>
        </w:rPr>
        <w:t xml:space="preserve"> </w:t>
      </w:r>
      <w:r w:rsidRPr="00EF3747">
        <w:rPr>
          <w:rFonts w:ascii="Times New Roman" w:hAnsi="Times New Roman" w:cs="Times New Roman"/>
          <w:sz w:val="16"/>
          <w:szCs w:val="16"/>
          <w:lang w:val="sr-Latn-CS"/>
        </w:rPr>
        <w:t xml:space="preserve">popunjavaju samo oni ponuđači koji ponudu podnose sa  podugovaračem/ podizvođačem, a ukoliko ima veći broj podugovarača/ podizođaća, potrebno je tabelu kopirati u dovoljnom broju primjeraka, da se popuni i dostavi za svakog </w:t>
      </w:r>
      <w:r w:rsidRPr="00EF3747">
        <w:rPr>
          <w:rFonts w:ascii="Times New Roman" w:hAnsi="Times New Roman" w:cs="Times New Roman"/>
          <w:color w:val="000000"/>
          <w:sz w:val="16"/>
          <w:szCs w:val="16"/>
          <w:lang w:val="sr-Latn-CS" w:eastAsia="sr-Latn-CS"/>
        </w:rPr>
        <w:t>podugovarača</w:t>
      </w:r>
      <w:r w:rsidRPr="00EF3747">
        <w:rPr>
          <w:rFonts w:ascii="Times New Roman" w:hAnsi="Times New Roman" w:cs="Times New Roman"/>
          <w:sz w:val="16"/>
          <w:szCs w:val="16"/>
          <w:lang w:val="sr-Latn-CS"/>
        </w:rPr>
        <w:t>/podizođaća.</w:t>
      </w:r>
    </w:p>
    <w:p w14:paraId="3CA4A0AD" w14:textId="77777777" w:rsidR="001D5923" w:rsidRPr="00F71809" w:rsidRDefault="001D5923" w:rsidP="00B460F9">
      <w:pPr>
        <w:pStyle w:val="FootnoteText"/>
        <w:jc w:val="both"/>
        <w:rPr>
          <w:rFonts w:cs="Times New Roman"/>
          <w:lang w:val="it-IT"/>
        </w:rPr>
      </w:pPr>
    </w:p>
  </w:footnote>
  <w:footnote w:id="6">
    <w:p w14:paraId="12B4E784" w14:textId="77777777" w:rsidR="001D5923" w:rsidRPr="00F71809" w:rsidRDefault="001D5923" w:rsidP="00B460F9">
      <w:pPr>
        <w:pStyle w:val="FootnoteText"/>
        <w:rPr>
          <w:rFonts w:cs="Times New Roman"/>
          <w:lang w:val="it-IT"/>
        </w:rPr>
      </w:pPr>
      <w:r w:rsidRPr="007E1F59">
        <w:rPr>
          <w:rStyle w:val="FootnoteReference"/>
          <w:rFonts w:ascii="Times New Roman" w:hAnsi="Times New Roman" w:cs="Times New Roman"/>
          <w:sz w:val="16"/>
          <w:szCs w:val="16"/>
        </w:rPr>
        <w:footnoteRef/>
      </w:r>
      <w:r w:rsidRPr="00F71809">
        <w:rPr>
          <w:rFonts w:ascii="Times New Roman" w:hAnsi="Times New Roman" w:cs="Times New Roman"/>
          <w:sz w:val="16"/>
          <w:szCs w:val="16"/>
          <w:lang w:val="it-IT"/>
        </w:rPr>
        <w:t xml:space="preserve"> Ili nacionalni identifikacioni broj prema zemlji sjedišta ponuđača</w:t>
      </w:r>
    </w:p>
  </w:footnote>
  <w:footnote w:id="7">
    <w:p w14:paraId="41225E30" w14:textId="77777777" w:rsidR="001D5923" w:rsidRPr="00F71809" w:rsidRDefault="001D5923" w:rsidP="00B460F9">
      <w:pPr>
        <w:spacing w:after="0" w:line="240" w:lineRule="auto"/>
        <w:jc w:val="both"/>
        <w:rPr>
          <w:lang w:val="sr-Latn-CS"/>
        </w:rPr>
      </w:pPr>
      <w:r w:rsidRPr="007E1F59">
        <w:rPr>
          <w:rStyle w:val="FootnoteReference"/>
          <w:rFonts w:ascii="Times New Roman" w:hAnsi="Times New Roman" w:cs="Times New Roman"/>
          <w:sz w:val="16"/>
          <w:szCs w:val="16"/>
        </w:rPr>
        <w:footnoteRef/>
      </w:r>
      <w:r w:rsidRPr="00F71809">
        <w:rPr>
          <w:rFonts w:ascii="Times New Roman" w:hAnsi="Times New Roman" w:cs="Times New Roman"/>
          <w:sz w:val="16"/>
          <w:szCs w:val="16"/>
          <w:lang w:val="it-IT"/>
        </w:rPr>
        <w:t xml:space="preserve"> 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8">
    <w:p w14:paraId="5E8429DB" w14:textId="77777777" w:rsidR="001D5923" w:rsidRPr="00F71809" w:rsidRDefault="001D5923" w:rsidP="00B460F9">
      <w:pPr>
        <w:pStyle w:val="FootnoteText"/>
        <w:rPr>
          <w:rFonts w:ascii="Times New Roman" w:hAnsi="Times New Roman" w:cs="Times New Roman"/>
          <w:sz w:val="16"/>
          <w:szCs w:val="16"/>
          <w:lang w:val="it-IT"/>
        </w:rPr>
      </w:pPr>
      <w:r w:rsidRPr="007E1F59">
        <w:rPr>
          <w:rStyle w:val="FootnoteReference"/>
          <w:rFonts w:ascii="Times New Roman" w:hAnsi="Times New Roman" w:cs="Times New Roman"/>
          <w:sz w:val="16"/>
          <w:szCs w:val="16"/>
        </w:rPr>
        <w:footnoteRef/>
      </w:r>
      <w:r w:rsidRPr="00F71809">
        <w:rPr>
          <w:rFonts w:ascii="Times New Roman" w:hAnsi="Times New Roman" w:cs="Times New Roman"/>
          <w:sz w:val="16"/>
          <w:szCs w:val="16"/>
          <w:lang w:val="it-IT"/>
        </w:rPr>
        <w:t xml:space="preserve"> Ili nacionalni identifikacioni broj prema zemlji sjedišta ponuđača</w:t>
      </w:r>
    </w:p>
    <w:p w14:paraId="0F46AF45" w14:textId="77777777" w:rsidR="001D5923" w:rsidRPr="00F71809" w:rsidRDefault="001D5923" w:rsidP="00B460F9">
      <w:pPr>
        <w:pStyle w:val="FootnoteText"/>
        <w:rPr>
          <w:rFonts w:cs="Times New Roman"/>
          <w:lang w:val="it-IT"/>
        </w:rPr>
      </w:pPr>
    </w:p>
  </w:footnote>
  <w:footnote w:id="9">
    <w:p w14:paraId="25BEB572" w14:textId="77777777" w:rsidR="001D5923" w:rsidRPr="00EF3747" w:rsidRDefault="001D5923" w:rsidP="00B460F9">
      <w:pPr>
        <w:pStyle w:val="FootnoteText"/>
        <w:rPr>
          <w:rFonts w:ascii="Times New Roman" w:hAnsi="Times New Roman" w:cs="Times New Roman"/>
          <w:color w:val="000000"/>
          <w:sz w:val="16"/>
          <w:szCs w:val="16"/>
          <w:lang w:val="sr-Latn-CS" w:eastAsia="sr-Latn-CS"/>
        </w:rPr>
      </w:pPr>
      <w:r w:rsidRPr="00EF3747">
        <w:rPr>
          <w:rStyle w:val="FootnoteReference"/>
          <w:rFonts w:cs="Times New Roman"/>
        </w:rPr>
        <w:footnoteRef/>
      </w:r>
      <w:r w:rsidRPr="00F71809">
        <w:rPr>
          <w:lang w:val="it-IT"/>
        </w:rPr>
        <w:t xml:space="preserve"> </w:t>
      </w:r>
      <w:r w:rsidRPr="00F71809">
        <w:rPr>
          <w:rFonts w:ascii="Times New Roman" w:hAnsi="Times New Roman" w:cs="Times New Roman"/>
          <w:sz w:val="16"/>
          <w:szCs w:val="16"/>
          <w:lang w:val="it-IT"/>
        </w:rPr>
        <w:t>Tabelu “</w:t>
      </w:r>
      <w:r w:rsidRPr="00EF3747">
        <w:rPr>
          <w:rFonts w:ascii="Times New Roman" w:hAnsi="Times New Roman" w:cs="Times New Roman"/>
          <w:sz w:val="16"/>
          <w:szCs w:val="16"/>
          <w:lang w:val="sr-Latn-CS" w:eastAsia="sr-Latn-CS"/>
        </w:rPr>
        <w:t xml:space="preserve">Podaci o članu zajedničke ponude“ </w:t>
      </w:r>
      <w:r w:rsidRPr="00EF3747">
        <w:rPr>
          <w:rFonts w:ascii="Times New Roman" w:hAnsi="Times New Roman" w:cs="Times New Roman"/>
          <w:sz w:val="16"/>
          <w:szCs w:val="16"/>
          <w:lang w:val="sr-Latn-CS"/>
        </w:rPr>
        <w:t xml:space="preserve">kopirati u dovoljnom broju primjeraka, da se popuni i dostavi za svakog </w:t>
      </w:r>
      <w:r w:rsidRPr="00EF3747">
        <w:rPr>
          <w:rFonts w:ascii="Times New Roman" w:hAnsi="Times New Roman" w:cs="Times New Roman"/>
          <w:color w:val="000000"/>
          <w:sz w:val="16"/>
          <w:szCs w:val="16"/>
          <w:lang w:val="sr-Latn-CS" w:eastAsia="sr-Latn-CS"/>
        </w:rPr>
        <w:t>člana zajedničke ponude</w:t>
      </w:r>
    </w:p>
    <w:p w14:paraId="2043A5EA" w14:textId="77777777" w:rsidR="001D5923" w:rsidRPr="00F71809" w:rsidRDefault="001D5923" w:rsidP="00B460F9">
      <w:pPr>
        <w:pStyle w:val="FootnoteText"/>
        <w:rPr>
          <w:rFonts w:cs="Times New Roman"/>
          <w:lang w:val="it-IT"/>
        </w:rPr>
      </w:pPr>
    </w:p>
  </w:footnote>
  <w:footnote w:id="10">
    <w:p w14:paraId="5E40D121" w14:textId="77777777" w:rsidR="001D5923" w:rsidRPr="00F71809" w:rsidRDefault="001D5923" w:rsidP="00B460F9">
      <w:pPr>
        <w:pStyle w:val="FootnoteText"/>
        <w:rPr>
          <w:rFonts w:ascii="Times New Roman" w:hAnsi="Times New Roman" w:cs="Times New Roman"/>
          <w:sz w:val="16"/>
          <w:szCs w:val="16"/>
          <w:lang w:val="it-IT"/>
        </w:rPr>
      </w:pPr>
      <w:r w:rsidRPr="007E1F59">
        <w:rPr>
          <w:rStyle w:val="FootnoteReference"/>
          <w:rFonts w:ascii="Times New Roman" w:hAnsi="Times New Roman" w:cs="Times New Roman"/>
          <w:sz w:val="16"/>
          <w:szCs w:val="16"/>
        </w:rPr>
        <w:footnoteRef/>
      </w:r>
      <w:r w:rsidRPr="00F71809">
        <w:rPr>
          <w:rFonts w:ascii="Times New Roman" w:hAnsi="Times New Roman" w:cs="Times New Roman"/>
          <w:sz w:val="16"/>
          <w:szCs w:val="16"/>
          <w:lang w:val="it-IT"/>
        </w:rPr>
        <w:t xml:space="preserve"> Ili nacionalni identifikacioni broj prema zemlji sjedišta ponuđača</w:t>
      </w:r>
    </w:p>
    <w:p w14:paraId="77A3D7FF" w14:textId="77777777" w:rsidR="001D5923" w:rsidRPr="00F71809" w:rsidRDefault="001D5923" w:rsidP="00B460F9">
      <w:pPr>
        <w:pStyle w:val="FootnoteText"/>
        <w:rPr>
          <w:rFonts w:cs="Times New Roman"/>
          <w:lang w:val="it-IT"/>
        </w:rPr>
      </w:pPr>
    </w:p>
  </w:footnote>
  <w:footnote w:id="11">
    <w:p w14:paraId="63A238E3" w14:textId="77777777" w:rsidR="001D5923" w:rsidRPr="007F6785" w:rsidRDefault="001D5923" w:rsidP="00B460F9">
      <w:pPr>
        <w:pStyle w:val="FootnoteText"/>
        <w:jc w:val="both"/>
        <w:rPr>
          <w:rFonts w:ascii="Times New Roman" w:hAnsi="Times New Roman" w:cs="Times New Roman"/>
          <w:color w:val="000000"/>
          <w:sz w:val="16"/>
          <w:szCs w:val="16"/>
          <w:lang w:val="sr-Latn-CS" w:eastAsia="sr-Latn-CS"/>
        </w:rPr>
      </w:pPr>
      <w:r w:rsidRPr="007E1F59">
        <w:rPr>
          <w:rStyle w:val="FootnoteReference"/>
          <w:rFonts w:ascii="Times New Roman" w:hAnsi="Times New Roman" w:cs="Times New Roman"/>
          <w:sz w:val="16"/>
          <w:szCs w:val="16"/>
        </w:rPr>
        <w:footnoteRef/>
      </w:r>
      <w:r w:rsidRPr="00F71809">
        <w:rPr>
          <w:rFonts w:ascii="Times New Roman" w:hAnsi="Times New Roman" w:cs="Times New Roman"/>
          <w:sz w:val="16"/>
          <w:szCs w:val="16"/>
          <w:lang w:val="it-IT"/>
        </w:rPr>
        <w:t xml:space="preserve"> Tabelu </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eastAsia="sr-Latn-CS"/>
        </w:rPr>
        <w:t xml:space="preserve"> Podaci o podugovaraču /podizvođaču u okviru zajedničke ponude</w:t>
      </w:r>
      <w:r w:rsidRPr="007F6785">
        <w:rPr>
          <w:rFonts w:ascii="Times New Roman" w:hAnsi="Times New Roman" w:cs="Times New Roman"/>
          <w:sz w:val="16"/>
          <w:szCs w:val="16"/>
          <w:lang w:val="ru-RU"/>
        </w:rPr>
        <w:t>“</w:t>
      </w:r>
      <w:r>
        <w:rPr>
          <w:rFonts w:ascii="Times New Roman" w:hAnsi="Times New Roman" w:cs="Times New Roman"/>
          <w:sz w:val="16"/>
          <w:szCs w:val="16"/>
          <w:lang w:val="sr-Latn-CS"/>
        </w:rPr>
        <w:t xml:space="preserve"> </w:t>
      </w:r>
      <w:r w:rsidRPr="007F6785">
        <w:rPr>
          <w:rFonts w:ascii="Times New Roman" w:hAnsi="Times New Roman" w:cs="Times New Roman"/>
          <w:sz w:val="16"/>
          <w:szCs w:val="16"/>
          <w:lang w:val="sr-Latn-CS"/>
        </w:rPr>
        <w:t>popunjavaju samo oni ponuđači koji ponudu podnose</w:t>
      </w:r>
      <w:r>
        <w:rPr>
          <w:rFonts w:ascii="Times New Roman" w:hAnsi="Times New Roman" w:cs="Times New Roman"/>
          <w:sz w:val="16"/>
          <w:szCs w:val="16"/>
          <w:lang w:val="sr-Latn-CS"/>
        </w:rPr>
        <w:t xml:space="preserve"> zajednički </w:t>
      </w:r>
      <w:r w:rsidRPr="007F6785">
        <w:rPr>
          <w:rFonts w:ascii="Times New Roman" w:hAnsi="Times New Roman" w:cs="Times New Roman"/>
          <w:sz w:val="16"/>
          <w:szCs w:val="16"/>
          <w:lang w:val="sr-Latn-CS"/>
        </w:rPr>
        <w:t xml:space="preserve"> sa  podugovaračem/ podizvođačem, a ukoliko ima veći broj podugovarača/ podizođaća, potrebno je tabelu kopirati u dovoljnom broju primjeraka, da se popuni i dostavi za svakog </w:t>
      </w:r>
      <w:r w:rsidRPr="007F6785">
        <w:rPr>
          <w:rFonts w:ascii="Times New Roman" w:hAnsi="Times New Roman" w:cs="Times New Roman"/>
          <w:color w:val="000000"/>
          <w:sz w:val="16"/>
          <w:szCs w:val="16"/>
          <w:lang w:val="sr-Latn-CS" w:eastAsia="sr-Latn-CS"/>
        </w:rPr>
        <w:t>podugovarača</w:t>
      </w:r>
      <w:r w:rsidRPr="007F6785">
        <w:rPr>
          <w:rFonts w:ascii="Times New Roman" w:hAnsi="Times New Roman" w:cs="Times New Roman"/>
          <w:sz w:val="16"/>
          <w:szCs w:val="16"/>
          <w:lang w:val="sr-Latn-CS"/>
        </w:rPr>
        <w:t>/podizođaća.</w:t>
      </w:r>
    </w:p>
    <w:p w14:paraId="616D41FE" w14:textId="77777777" w:rsidR="001D5923" w:rsidRPr="00F71809" w:rsidRDefault="001D5923" w:rsidP="00B460F9">
      <w:pPr>
        <w:pStyle w:val="FootnoteText"/>
        <w:jc w:val="both"/>
        <w:rPr>
          <w:rFonts w:cs="Times New Roman"/>
          <w:lang w:val="it-IT"/>
        </w:rPr>
      </w:pPr>
    </w:p>
  </w:footnote>
  <w:footnote w:id="12">
    <w:p w14:paraId="37898BD5" w14:textId="77777777" w:rsidR="001D5923" w:rsidRPr="00F71809" w:rsidRDefault="001D5923" w:rsidP="00B460F9">
      <w:pPr>
        <w:pStyle w:val="FootnoteText"/>
        <w:rPr>
          <w:rFonts w:cs="Times New Roman"/>
          <w:lang w:val="it-IT"/>
        </w:rPr>
      </w:pPr>
      <w:r w:rsidRPr="007E1F59">
        <w:rPr>
          <w:rStyle w:val="FootnoteReference"/>
          <w:rFonts w:ascii="Times New Roman" w:hAnsi="Times New Roman" w:cs="Times New Roman"/>
          <w:sz w:val="16"/>
          <w:szCs w:val="16"/>
        </w:rPr>
        <w:footnoteRef/>
      </w:r>
      <w:r w:rsidRPr="00F71809">
        <w:rPr>
          <w:rFonts w:ascii="Times New Roman" w:hAnsi="Times New Roman" w:cs="Times New Roman"/>
          <w:sz w:val="16"/>
          <w:szCs w:val="16"/>
          <w:lang w:val="it-IT"/>
        </w:rPr>
        <w:t xml:space="preserve"> Ili nacionalni identifikacioni broj prema zemlji sjedišta ponuđača</w:t>
      </w:r>
    </w:p>
  </w:footnote>
  <w:footnote w:id="13">
    <w:p w14:paraId="32C64D10" w14:textId="77777777" w:rsidR="001D5923" w:rsidRDefault="001D5923" w:rsidP="001D5780">
      <w:r>
        <w:rPr>
          <w:rStyle w:val="FootnoteCharacters"/>
          <w:rFonts w:ascii="Times New Roman" w:hAnsi="Times New Roman"/>
        </w:rPr>
        <w:footnoteRef/>
      </w:r>
      <w:r>
        <w:br w:type="page"/>
      </w:r>
    </w:p>
    <w:p w14:paraId="661A43F0" w14:textId="77777777" w:rsidR="001D5923" w:rsidRDefault="001D5923" w:rsidP="001D5780">
      <w:pPr>
        <w:pageBreakBefore/>
      </w:pPr>
      <w:r>
        <w:rPr>
          <w:rFonts w:ascii="Times New Roman" w:hAnsi="Times New Roman" w:cs="Times New Roman"/>
          <w:sz w:val="16"/>
          <w:szCs w:val="16"/>
        </w:rPr>
        <w:tab/>
        <w:t>Izjavu o nepostojanju sukoba interesa kod ponuđača, podnosioca zajedničke ponude, podizvođača ili podugovarača posebno dostaviti za svakog člana zajedničke ponude, za svakog podugovarača/podizvođača</w:t>
      </w:r>
    </w:p>
  </w:footnote>
  <w:footnote w:id="14">
    <w:p w14:paraId="18AD48B3" w14:textId="77777777" w:rsidR="00902268" w:rsidRDefault="00902268" w:rsidP="00902268">
      <w:pPr>
        <w:pStyle w:val="FootnoteText"/>
      </w:pPr>
      <w:r>
        <w:rPr>
          <w:rStyle w:val="FootnoteCharacters"/>
          <w:rFonts w:ascii="Arial Narrow" w:hAnsi="Arial Narrow"/>
        </w:rPr>
        <w:footnoteRef/>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C1FCF" w14:textId="77777777" w:rsidR="001D5923" w:rsidRDefault="001D5923">
    <w:pPr>
      <w:pStyle w:val="Header"/>
      <w:jc w:val="right"/>
      <w:rPr>
        <w:rFonts w:cs="Times New Roman"/>
      </w:rPr>
    </w:pPr>
  </w:p>
  <w:p w14:paraId="1CDD00FF" w14:textId="77777777" w:rsidR="001D5923" w:rsidRDefault="001D5923">
    <w:pPr>
      <w:pStyle w:val="Header"/>
      <w:rPr>
        <w:rFonts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Symbol" w:hAnsi="Symbol" w:cs="OpenSymbo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BC72E2F0"/>
    <w:name w:val="WW8Num2"/>
    <w:lvl w:ilvl="0">
      <w:start w:val="1"/>
      <w:numFmt w:val="decimal"/>
      <w:lvlText w:val="%1."/>
      <w:lvlJc w:val="left"/>
      <w:pPr>
        <w:tabs>
          <w:tab w:val="num" w:pos="0"/>
        </w:tabs>
        <w:ind w:left="720" w:hanging="360"/>
      </w:pPr>
      <w:rPr>
        <w:rFonts w:ascii="Arial Narrow" w:eastAsia="Times New Roman" w:hAnsi="Arial Narrow" w:cs="Times New Roman" w:hint="default"/>
        <w:spacing w:val="-1"/>
        <w:sz w:val="24"/>
        <w:szCs w:val="24"/>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color w:val="000000"/>
        <w:kern w:val="1"/>
        <w:sz w:val="24"/>
        <w:szCs w:val="24"/>
        <w:lang w:val="sr-Latn-CS" w:eastAsia="hi-IN" w:bidi="hi-IN"/>
      </w:rPr>
    </w:lvl>
    <w:lvl w:ilvl="1">
      <w:start w:val="1"/>
      <w:numFmt w:val="bullet"/>
      <w:lvlText w:val=""/>
      <w:lvlJc w:val="left"/>
      <w:pPr>
        <w:tabs>
          <w:tab w:val="num" w:pos="1080"/>
        </w:tabs>
        <w:ind w:left="1080" w:hanging="360"/>
      </w:pPr>
      <w:rPr>
        <w:rFonts w:ascii="Symbol" w:hAnsi="Symbol" w:cs="OpenSymbol"/>
        <w:color w:val="000000"/>
        <w:kern w:val="1"/>
        <w:sz w:val="24"/>
        <w:szCs w:val="24"/>
        <w:lang w:val="sr-Latn-CS" w:eastAsia="hi-IN" w:bidi="hi-IN"/>
      </w:rPr>
    </w:lvl>
    <w:lvl w:ilvl="2">
      <w:start w:val="1"/>
      <w:numFmt w:val="bullet"/>
      <w:lvlText w:val=""/>
      <w:lvlJc w:val="left"/>
      <w:pPr>
        <w:tabs>
          <w:tab w:val="num" w:pos="1440"/>
        </w:tabs>
        <w:ind w:left="1440" w:hanging="360"/>
      </w:pPr>
      <w:rPr>
        <w:rFonts w:ascii="Symbol" w:hAnsi="Symbol" w:cs="OpenSymbol"/>
        <w:color w:val="000000"/>
        <w:kern w:val="1"/>
        <w:sz w:val="24"/>
        <w:szCs w:val="24"/>
        <w:lang w:val="sr-Latn-CS" w:eastAsia="hi-IN" w:bidi="hi-IN"/>
      </w:rPr>
    </w:lvl>
    <w:lvl w:ilvl="3">
      <w:start w:val="1"/>
      <w:numFmt w:val="bullet"/>
      <w:lvlText w:val=""/>
      <w:lvlJc w:val="left"/>
      <w:pPr>
        <w:tabs>
          <w:tab w:val="num" w:pos="1800"/>
        </w:tabs>
        <w:ind w:left="1800" w:hanging="360"/>
      </w:pPr>
      <w:rPr>
        <w:rFonts w:ascii="Symbol" w:hAnsi="Symbol" w:cs="OpenSymbol"/>
        <w:color w:val="000000"/>
        <w:kern w:val="1"/>
        <w:sz w:val="24"/>
        <w:szCs w:val="24"/>
        <w:lang w:val="sr-Latn-CS" w:eastAsia="hi-IN" w:bidi="hi-IN"/>
      </w:rPr>
    </w:lvl>
    <w:lvl w:ilvl="4">
      <w:start w:val="1"/>
      <w:numFmt w:val="bullet"/>
      <w:lvlText w:val=""/>
      <w:lvlJc w:val="left"/>
      <w:pPr>
        <w:tabs>
          <w:tab w:val="num" w:pos="2160"/>
        </w:tabs>
        <w:ind w:left="2160" w:hanging="360"/>
      </w:pPr>
      <w:rPr>
        <w:rFonts w:ascii="Symbol" w:hAnsi="Symbol" w:cs="OpenSymbol"/>
        <w:color w:val="000000"/>
        <w:kern w:val="1"/>
        <w:sz w:val="24"/>
        <w:szCs w:val="24"/>
        <w:lang w:val="sr-Latn-CS" w:eastAsia="hi-IN" w:bidi="hi-IN"/>
      </w:rPr>
    </w:lvl>
    <w:lvl w:ilvl="5">
      <w:start w:val="1"/>
      <w:numFmt w:val="bullet"/>
      <w:lvlText w:val=""/>
      <w:lvlJc w:val="left"/>
      <w:pPr>
        <w:tabs>
          <w:tab w:val="num" w:pos="2520"/>
        </w:tabs>
        <w:ind w:left="2520" w:hanging="360"/>
      </w:pPr>
      <w:rPr>
        <w:rFonts w:ascii="Symbol" w:hAnsi="Symbol" w:cs="OpenSymbol"/>
        <w:color w:val="000000"/>
        <w:kern w:val="1"/>
        <w:sz w:val="24"/>
        <w:szCs w:val="24"/>
        <w:lang w:val="sr-Latn-CS" w:eastAsia="hi-IN" w:bidi="hi-IN"/>
      </w:rPr>
    </w:lvl>
    <w:lvl w:ilvl="6">
      <w:start w:val="1"/>
      <w:numFmt w:val="bullet"/>
      <w:lvlText w:val=""/>
      <w:lvlJc w:val="left"/>
      <w:pPr>
        <w:tabs>
          <w:tab w:val="num" w:pos="2880"/>
        </w:tabs>
        <w:ind w:left="2880" w:hanging="360"/>
      </w:pPr>
      <w:rPr>
        <w:rFonts w:ascii="Symbol" w:hAnsi="Symbol" w:cs="OpenSymbol"/>
        <w:color w:val="000000"/>
        <w:kern w:val="1"/>
        <w:sz w:val="24"/>
        <w:szCs w:val="24"/>
        <w:lang w:val="sr-Latn-CS" w:eastAsia="hi-IN" w:bidi="hi-IN"/>
      </w:rPr>
    </w:lvl>
    <w:lvl w:ilvl="7">
      <w:start w:val="1"/>
      <w:numFmt w:val="bullet"/>
      <w:lvlText w:val=""/>
      <w:lvlJc w:val="left"/>
      <w:pPr>
        <w:tabs>
          <w:tab w:val="num" w:pos="3240"/>
        </w:tabs>
        <w:ind w:left="3240" w:hanging="360"/>
      </w:pPr>
      <w:rPr>
        <w:rFonts w:ascii="Symbol" w:hAnsi="Symbol" w:cs="OpenSymbol"/>
        <w:color w:val="000000"/>
        <w:kern w:val="1"/>
        <w:sz w:val="24"/>
        <w:szCs w:val="24"/>
        <w:lang w:val="sr-Latn-CS" w:eastAsia="hi-IN" w:bidi="hi-IN"/>
      </w:rPr>
    </w:lvl>
    <w:lvl w:ilvl="8">
      <w:start w:val="1"/>
      <w:numFmt w:val="bullet"/>
      <w:lvlText w:val=""/>
      <w:lvlJc w:val="left"/>
      <w:pPr>
        <w:tabs>
          <w:tab w:val="num" w:pos="3600"/>
        </w:tabs>
        <w:ind w:left="3600" w:hanging="360"/>
      </w:pPr>
      <w:rPr>
        <w:rFonts w:ascii="Symbol" w:hAnsi="Symbol" w:cs="OpenSymbol"/>
        <w:color w:val="000000"/>
        <w:kern w:val="1"/>
        <w:sz w:val="24"/>
        <w:szCs w:val="24"/>
        <w:lang w:val="sr-Latn-CS" w:eastAsia="hi-IN" w:bidi="hi-IN"/>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hint="default"/>
        <w:b/>
        <w:bCs/>
      </w:rPr>
    </w:lvl>
    <w:lvl w:ilvl="1">
      <w:start w:val="1"/>
      <w:numFmt w:val="bullet"/>
      <w:lvlText w:val=""/>
      <w:lvlJc w:val="left"/>
      <w:pPr>
        <w:tabs>
          <w:tab w:val="num" w:pos="1080"/>
        </w:tabs>
        <w:ind w:left="1080" w:hanging="360"/>
      </w:pPr>
      <w:rPr>
        <w:rFonts w:ascii="Symbol" w:hAnsi="Symbol" w:hint="default"/>
        <w:b/>
        <w:bCs/>
      </w:rPr>
    </w:lvl>
    <w:lvl w:ilvl="2">
      <w:start w:val="1"/>
      <w:numFmt w:val="bullet"/>
      <w:lvlText w:val=""/>
      <w:lvlJc w:val="left"/>
      <w:pPr>
        <w:tabs>
          <w:tab w:val="num" w:pos="1440"/>
        </w:tabs>
        <w:ind w:left="1440" w:hanging="360"/>
      </w:pPr>
      <w:rPr>
        <w:rFonts w:ascii="Symbol" w:hAnsi="Symbol" w:hint="default"/>
        <w:b/>
        <w:bCs/>
      </w:rPr>
    </w:lvl>
    <w:lvl w:ilvl="3">
      <w:start w:val="1"/>
      <w:numFmt w:val="bullet"/>
      <w:lvlText w:val=""/>
      <w:lvlJc w:val="left"/>
      <w:pPr>
        <w:tabs>
          <w:tab w:val="num" w:pos="1800"/>
        </w:tabs>
        <w:ind w:left="1800" w:hanging="360"/>
      </w:pPr>
      <w:rPr>
        <w:rFonts w:ascii="Symbol" w:hAnsi="Symbol" w:hint="default"/>
        <w:b/>
        <w:bCs/>
      </w:rPr>
    </w:lvl>
    <w:lvl w:ilvl="4">
      <w:start w:val="1"/>
      <w:numFmt w:val="bullet"/>
      <w:lvlText w:val=""/>
      <w:lvlJc w:val="left"/>
      <w:pPr>
        <w:tabs>
          <w:tab w:val="num" w:pos="2160"/>
        </w:tabs>
        <w:ind w:left="2160" w:hanging="360"/>
      </w:pPr>
      <w:rPr>
        <w:rFonts w:ascii="Symbol" w:hAnsi="Symbol" w:hint="default"/>
        <w:b/>
        <w:bCs/>
      </w:rPr>
    </w:lvl>
    <w:lvl w:ilvl="5">
      <w:start w:val="1"/>
      <w:numFmt w:val="bullet"/>
      <w:lvlText w:val=""/>
      <w:lvlJc w:val="left"/>
      <w:pPr>
        <w:tabs>
          <w:tab w:val="num" w:pos="2520"/>
        </w:tabs>
        <w:ind w:left="2520" w:hanging="360"/>
      </w:pPr>
      <w:rPr>
        <w:rFonts w:ascii="Symbol" w:hAnsi="Symbol" w:hint="default"/>
        <w:b/>
        <w:bCs/>
      </w:rPr>
    </w:lvl>
    <w:lvl w:ilvl="6">
      <w:start w:val="1"/>
      <w:numFmt w:val="bullet"/>
      <w:lvlText w:val=""/>
      <w:lvlJc w:val="left"/>
      <w:pPr>
        <w:tabs>
          <w:tab w:val="num" w:pos="2880"/>
        </w:tabs>
        <w:ind w:left="2880" w:hanging="360"/>
      </w:pPr>
      <w:rPr>
        <w:rFonts w:ascii="Symbol" w:hAnsi="Symbol" w:hint="default"/>
        <w:b/>
        <w:bCs/>
      </w:rPr>
    </w:lvl>
    <w:lvl w:ilvl="7">
      <w:start w:val="1"/>
      <w:numFmt w:val="bullet"/>
      <w:lvlText w:val=""/>
      <w:lvlJc w:val="left"/>
      <w:pPr>
        <w:tabs>
          <w:tab w:val="num" w:pos="3240"/>
        </w:tabs>
        <w:ind w:left="3240" w:hanging="360"/>
      </w:pPr>
      <w:rPr>
        <w:rFonts w:ascii="Symbol" w:hAnsi="Symbol" w:hint="default"/>
        <w:b/>
        <w:bCs/>
      </w:rPr>
    </w:lvl>
    <w:lvl w:ilvl="8">
      <w:start w:val="1"/>
      <w:numFmt w:val="bullet"/>
      <w:lvlText w:val=""/>
      <w:lvlJc w:val="left"/>
      <w:pPr>
        <w:tabs>
          <w:tab w:val="num" w:pos="3600"/>
        </w:tabs>
        <w:ind w:left="3600" w:hanging="360"/>
      </w:pPr>
      <w:rPr>
        <w:rFonts w:ascii="Symbol" w:hAnsi="Symbol" w:hint="default"/>
        <w:b/>
        <w:bCs/>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720" w:hanging="360"/>
      </w:pPr>
    </w:lvl>
  </w:abstractNum>
  <w:abstractNum w:abstractNumId="5"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Times New Roman" w:hAnsi="Times New Roman" w:hint="default"/>
      </w:rPr>
    </w:lvl>
  </w:abstractNum>
  <w:abstractNum w:abstractNumId="6" w15:restartNumberingAfterBreak="0">
    <w:nsid w:val="00000007"/>
    <w:multiLevelType w:val="singleLevel"/>
    <w:tmpl w:val="00000007"/>
    <w:name w:val="WW8Num7"/>
    <w:lvl w:ilvl="0">
      <w:numFmt w:val="bullet"/>
      <w:lvlText w:val="-"/>
      <w:lvlJc w:val="left"/>
      <w:pPr>
        <w:tabs>
          <w:tab w:val="num" w:pos="0"/>
        </w:tabs>
        <w:ind w:left="720" w:hanging="360"/>
      </w:pPr>
      <w:rPr>
        <w:rFonts w:ascii="Times New Roman" w:hAnsi="Times New Roman" w:cs="Times New Roman" w:hint="default"/>
        <w:sz w:val="24"/>
        <w:szCs w:val="24"/>
        <w:lang w:val="sr-Latn-CS"/>
      </w:rPr>
    </w:lvl>
  </w:abstractNum>
  <w:abstractNum w:abstractNumId="7" w15:restartNumberingAfterBreak="0">
    <w:nsid w:val="00000009"/>
    <w:multiLevelType w:val="singleLevel"/>
    <w:tmpl w:val="00000009"/>
    <w:name w:val="WW8Num9"/>
    <w:lvl w:ilvl="0">
      <w:start w:val="1"/>
      <w:numFmt w:val="bullet"/>
      <w:pStyle w:val="Heading1"/>
      <w:lvlText w:val="-"/>
      <w:lvlJc w:val="left"/>
      <w:pPr>
        <w:tabs>
          <w:tab w:val="num" w:pos="0"/>
        </w:tabs>
        <w:ind w:left="720" w:hanging="360"/>
      </w:pPr>
      <w:rPr>
        <w:rFonts w:ascii="Times New Roman" w:hAnsi="Times New Roman" w:cs="Times New Roman" w:hint="default"/>
      </w:rPr>
    </w:lvl>
  </w:abstractNum>
  <w:abstractNum w:abstractNumId="8" w15:restartNumberingAfterBreak="0">
    <w:nsid w:val="0000000C"/>
    <w:multiLevelType w:val="multilevel"/>
    <w:tmpl w:val="0000000C"/>
    <w:name w:val="WW8Num12"/>
    <w:lvl w:ilvl="0">
      <w:start w:val="1"/>
      <w:numFmt w:val="bullet"/>
      <w:lvlText w:val="-"/>
      <w:lvlJc w:val="left"/>
      <w:pPr>
        <w:tabs>
          <w:tab w:val="num" w:pos="0"/>
        </w:tabs>
        <w:ind w:left="720" w:hanging="360"/>
      </w:pPr>
      <w:rPr>
        <w:rFonts w:ascii="Times New Roman" w:hAnsi="Times New Roman" w:cs="Times New Roman"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C7361"/>
    <w:multiLevelType w:val="hybridMultilevel"/>
    <w:tmpl w:val="BDB20DAA"/>
    <w:lvl w:ilvl="0" w:tplc="0409000F">
      <w:start w:val="1"/>
      <w:numFmt w:val="decimal"/>
      <w:lvlText w:val="%1."/>
      <w:lvlJc w:val="left"/>
      <w:pPr>
        <w:ind w:left="720" w:hanging="360"/>
      </w:pPr>
    </w:lvl>
    <w:lvl w:ilvl="1" w:tplc="A88ED6A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9605A12"/>
    <w:multiLevelType w:val="hybridMultilevel"/>
    <w:tmpl w:val="F320949C"/>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1" w15:restartNumberingAfterBreak="0">
    <w:nsid w:val="0D774BE4"/>
    <w:multiLevelType w:val="hybridMultilevel"/>
    <w:tmpl w:val="4BDC8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0943F47"/>
    <w:multiLevelType w:val="multilevel"/>
    <w:tmpl w:val="49861310"/>
    <w:styleLink w:val="WWNum1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 w15:restartNumberingAfterBreak="0">
    <w:nsid w:val="168B0E39"/>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1E7D47A5"/>
    <w:multiLevelType w:val="hybridMultilevel"/>
    <w:tmpl w:val="150263B0"/>
    <w:styleLink w:val="WWNum121"/>
    <w:lvl w:ilvl="0" w:tplc="9B3E2EA0">
      <w:numFmt w:val="bullet"/>
      <w:lvlText w:val="-"/>
      <w:lvlJc w:val="left"/>
      <w:pPr>
        <w:ind w:left="720" w:hanging="360"/>
      </w:pPr>
      <w:rPr>
        <w:rFonts w:ascii="Arial Narrow" w:eastAsia="Lucida Sans Unicode" w:hAnsi="Arial Narrow" w:cs="Times New Roman"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5" w15:restartNumberingAfterBreak="0">
    <w:nsid w:val="25A44EF1"/>
    <w:multiLevelType w:val="multilevel"/>
    <w:tmpl w:val="735E6CF2"/>
    <w:styleLink w:val="WWNum1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6" w15:restartNumberingAfterBreak="0">
    <w:nsid w:val="25F55BF3"/>
    <w:multiLevelType w:val="multilevel"/>
    <w:tmpl w:val="93849A0C"/>
    <w:styleLink w:val="WWNum1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7" w15:restartNumberingAfterBreak="0">
    <w:nsid w:val="290A1A33"/>
    <w:multiLevelType w:val="hybridMultilevel"/>
    <w:tmpl w:val="AD7E3E50"/>
    <w:styleLink w:val="WWNum141"/>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19" w15:restartNumberingAfterBreak="0">
    <w:nsid w:val="3B267009"/>
    <w:multiLevelType w:val="hybridMultilevel"/>
    <w:tmpl w:val="C2EA224A"/>
    <w:styleLink w:val="WWNum13"/>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711A1E"/>
    <w:multiLevelType w:val="hybridMultilevel"/>
    <w:tmpl w:val="289400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476293"/>
    <w:multiLevelType w:val="hybridMultilevel"/>
    <w:tmpl w:val="B678A1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6E300E"/>
    <w:multiLevelType w:val="multilevel"/>
    <w:tmpl w:val="869C7468"/>
    <w:styleLink w:val="WWNum9"/>
    <w:lvl w:ilvl="0">
      <w:numFmt w:val="bullet"/>
      <w:lvlText w:val="-"/>
      <w:lvlJc w:val="left"/>
      <w:rPr>
        <w:rFonts w:ascii="Arial Narrow" w:eastAsia="Lucida Sans Unicode" w:hAnsi="Arial Narrow"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3" w15:restartNumberingAfterBreak="0">
    <w:nsid w:val="4DB726D3"/>
    <w:multiLevelType w:val="hybridMultilevel"/>
    <w:tmpl w:val="532ADA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1992980"/>
    <w:multiLevelType w:val="hybridMultilevel"/>
    <w:tmpl w:val="EE5ABC48"/>
    <w:lvl w:ilvl="0" w:tplc="2C1A000B">
      <w:start w:val="1"/>
      <w:numFmt w:val="bullet"/>
      <w:lvlText w:val=""/>
      <w:lvlJc w:val="left"/>
      <w:pPr>
        <w:ind w:left="720" w:hanging="360"/>
      </w:pPr>
      <w:rPr>
        <w:rFonts w:ascii="Wingdings" w:hAnsi="Wingdings"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25" w15:restartNumberingAfterBreak="0">
    <w:nsid w:val="6AF80A32"/>
    <w:multiLevelType w:val="hybridMultilevel"/>
    <w:tmpl w:val="959625FC"/>
    <w:styleLink w:val="WWNum111"/>
    <w:lvl w:ilvl="0" w:tplc="0409000F">
      <w:start w:val="1"/>
      <w:numFmt w:val="decimal"/>
      <w:lvlText w:val="%1."/>
      <w:lvlJc w:val="left"/>
      <w:pPr>
        <w:ind w:left="683" w:hanging="360"/>
      </w:pPr>
    </w:lvl>
    <w:lvl w:ilvl="1" w:tplc="04090019" w:tentative="1">
      <w:start w:val="1"/>
      <w:numFmt w:val="lowerLetter"/>
      <w:lvlText w:val="%2."/>
      <w:lvlJc w:val="left"/>
      <w:pPr>
        <w:ind w:left="1403" w:hanging="360"/>
      </w:pPr>
    </w:lvl>
    <w:lvl w:ilvl="2" w:tplc="0409001B" w:tentative="1">
      <w:start w:val="1"/>
      <w:numFmt w:val="lowerRoman"/>
      <w:lvlText w:val="%3."/>
      <w:lvlJc w:val="right"/>
      <w:pPr>
        <w:ind w:left="2123" w:hanging="180"/>
      </w:pPr>
    </w:lvl>
    <w:lvl w:ilvl="3" w:tplc="0409000F" w:tentative="1">
      <w:start w:val="1"/>
      <w:numFmt w:val="decimal"/>
      <w:lvlText w:val="%4."/>
      <w:lvlJc w:val="left"/>
      <w:pPr>
        <w:ind w:left="2843" w:hanging="360"/>
      </w:pPr>
    </w:lvl>
    <w:lvl w:ilvl="4" w:tplc="04090019" w:tentative="1">
      <w:start w:val="1"/>
      <w:numFmt w:val="lowerLetter"/>
      <w:lvlText w:val="%5."/>
      <w:lvlJc w:val="left"/>
      <w:pPr>
        <w:ind w:left="3563" w:hanging="360"/>
      </w:pPr>
    </w:lvl>
    <w:lvl w:ilvl="5" w:tplc="0409001B" w:tentative="1">
      <w:start w:val="1"/>
      <w:numFmt w:val="lowerRoman"/>
      <w:lvlText w:val="%6."/>
      <w:lvlJc w:val="right"/>
      <w:pPr>
        <w:ind w:left="4283" w:hanging="180"/>
      </w:pPr>
    </w:lvl>
    <w:lvl w:ilvl="6" w:tplc="0409000F" w:tentative="1">
      <w:start w:val="1"/>
      <w:numFmt w:val="decimal"/>
      <w:lvlText w:val="%7."/>
      <w:lvlJc w:val="left"/>
      <w:pPr>
        <w:ind w:left="5003" w:hanging="360"/>
      </w:pPr>
    </w:lvl>
    <w:lvl w:ilvl="7" w:tplc="04090019" w:tentative="1">
      <w:start w:val="1"/>
      <w:numFmt w:val="lowerLetter"/>
      <w:lvlText w:val="%8."/>
      <w:lvlJc w:val="left"/>
      <w:pPr>
        <w:ind w:left="5723" w:hanging="360"/>
      </w:pPr>
    </w:lvl>
    <w:lvl w:ilvl="8" w:tplc="0409001B" w:tentative="1">
      <w:start w:val="1"/>
      <w:numFmt w:val="lowerRoman"/>
      <w:lvlText w:val="%9."/>
      <w:lvlJc w:val="right"/>
      <w:pPr>
        <w:ind w:left="6443" w:hanging="180"/>
      </w:pPr>
    </w:lvl>
  </w:abstractNum>
  <w:abstractNum w:abstractNumId="26" w15:restartNumberingAfterBreak="0">
    <w:nsid w:val="6C8E5CF6"/>
    <w:multiLevelType w:val="multilevel"/>
    <w:tmpl w:val="327E8386"/>
    <w:styleLink w:val="WWNum1"/>
    <w:lvl w:ilvl="0">
      <w:numFmt w:val="bullet"/>
      <w:lvlText w:val=""/>
      <w:lvlJc w:val="left"/>
      <w:pPr>
        <w:ind w:left="720" w:hanging="360"/>
      </w:pPr>
      <w:rPr>
        <w:rFonts w:ascii="Symbol" w:hAnsi="Symbol" w:cs="Times New Roman"/>
        <w:b/>
        <w:bCs/>
        <w:kern w:val="3"/>
        <w:sz w:val="24"/>
        <w:szCs w:val="24"/>
        <w:lang w:eastAsia="hi-IN" w:bidi="hi-IN"/>
      </w:rPr>
    </w:lvl>
    <w:lvl w:ilvl="1">
      <w:numFmt w:val="bullet"/>
      <w:lvlText w:val=""/>
      <w:lvlJc w:val="left"/>
      <w:pPr>
        <w:ind w:left="1080" w:hanging="360"/>
      </w:pPr>
      <w:rPr>
        <w:rFonts w:ascii="Symbol" w:hAnsi="Symbol" w:cs="Times New Roman"/>
        <w:b/>
        <w:bCs/>
        <w:kern w:val="3"/>
        <w:sz w:val="24"/>
        <w:szCs w:val="24"/>
        <w:lang w:eastAsia="hi-IN" w:bidi="hi-IN"/>
      </w:rPr>
    </w:lvl>
    <w:lvl w:ilvl="2">
      <w:numFmt w:val="bullet"/>
      <w:lvlText w:val=""/>
      <w:lvlJc w:val="left"/>
      <w:pPr>
        <w:ind w:left="1440" w:hanging="360"/>
      </w:pPr>
      <w:rPr>
        <w:rFonts w:ascii="Symbol" w:hAnsi="Symbol" w:cs="Times New Roman"/>
        <w:b/>
        <w:bCs/>
        <w:kern w:val="3"/>
        <w:sz w:val="24"/>
        <w:szCs w:val="24"/>
        <w:lang w:eastAsia="hi-IN" w:bidi="hi-IN"/>
      </w:rPr>
    </w:lvl>
    <w:lvl w:ilvl="3">
      <w:numFmt w:val="bullet"/>
      <w:lvlText w:val=""/>
      <w:lvlJc w:val="left"/>
      <w:pPr>
        <w:ind w:left="1800" w:hanging="360"/>
      </w:pPr>
      <w:rPr>
        <w:rFonts w:ascii="Symbol" w:hAnsi="Symbol" w:cs="Times New Roman"/>
        <w:b/>
        <w:bCs/>
        <w:kern w:val="3"/>
        <w:sz w:val="24"/>
        <w:szCs w:val="24"/>
        <w:lang w:eastAsia="hi-IN" w:bidi="hi-IN"/>
      </w:rPr>
    </w:lvl>
    <w:lvl w:ilvl="4">
      <w:numFmt w:val="bullet"/>
      <w:lvlText w:val=""/>
      <w:lvlJc w:val="left"/>
      <w:pPr>
        <w:ind w:left="2160" w:hanging="360"/>
      </w:pPr>
      <w:rPr>
        <w:rFonts w:ascii="Symbol" w:hAnsi="Symbol" w:cs="Times New Roman"/>
        <w:b/>
        <w:bCs/>
        <w:kern w:val="3"/>
        <w:sz w:val="24"/>
        <w:szCs w:val="24"/>
        <w:lang w:eastAsia="hi-IN" w:bidi="hi-IN"/>
      </w:rPr>
    </w:lvl>
    <w:lvl w:ilvl="5">
      <w:numFmt w:val="bullet"/>
      <w:lvlText w:val=""/>
      <w:lvlJc w:val="left"/>
      <w:pPr>
        <w:ind w:left="2520" w:hanging="360"/>
      </w:pPr>
      <w:rPr>
        <w:rFonts w:ascii="Symbol" w:hAnsi="Symbol" w:cs="Times New Roman"/>
        <w:b/>
        <w:bCs/>
        <w:kern w:val="3"/>
        <w:sz w:val="24"/>
        <w:szCs w:val="24"/>
        <w:lang w:eastAsia="hi-IN" w:bidi="hi-IN"/>
      </w:rPr>
    </w:lvl>
    <w:lvl w:ilvl="6">
      <w:numFmt w:val="bullet"/>
      <w:lvlText w:val=""/>
      <w:lvlJc w:val="left"/>
      <w:pPr>
        <w:ind w:left="2880" w:hanging="360"/>
      </w:pPr>
      <w:rPr>
        <w:rFonts w:ascii="Symbol" w:hAnsi="Symbol" w:cs="Times New Roman"/>
        <w:b/>
        <w:bCs/>
        <w:kern w:val="3"/>
        <w:sz w:val="24"/>
        <w:szCs w:val="24"/>
        <w:lang w:eastAsia="hi-IN" w:bidi="hi-IN"/>
      </w:rPr>
    </w:lvl>
    <w:lvl w:ilvl="7">
      <w:numFmt w:val="bullet"/>
      <w:lvlText w:val=""/>
      <w:lvlJc w:val="left"/>
      <w:pPr>
        <w:ind w:left="3240" w:hanging="360"/>
      </w:pPr>
      <w:rPr>
        <w:rFonts w:ascii="Symbol" w:hAnsi="Symbol" w:cs="Times New Roman"/>
        <w:b/>
        <w:bCs/>
        <w:kern w:val="3"/>
        <w:sz w:val="24"/>
        <w:szCs w:val="24"/>
        <w:lang w:eastAsia="hi-IN" w:bidi="hi-IN"/>
      </w:rPr>
    </w:lvl>
    <w:lvl w:ilvl="8">
      <w:numFmt w:val="bullet"/>
      <w:lvlText w:val=""/>
      <w:lvlJc w:val="left"/>
      <w:pPr>
        <w:ind w:left="3600" w:hanging="360"/>
      </w:pPr>
      <w:rPr>
        <w:rFonts w:ascii="Symbol" w:hAnsi="Symbol" w:cs="Times New Roman"/>
        <w:b/>
        <w:bCs/>
        <w:kern w:val="3"/>
        <w:sz w:val="24"/>
        <w:szCs w:val="24"/>
        <w:lang w:eastAsia="hi-IN" w:bidi="hi-IN"/>
      </w:rPr>
    </w:lvl>
  </w:abstractNum>
  <w:abstractNum w:abstractNumId="27" w15:restartNumberingAfterBreak="0">
    <w:nsid w:val="6D285805"/>
    <w:multiLevelType w:val="hybridMultilevel"/>
    <w:tmpl w:val="E27E8C8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ED07AB9"/>
    <w:multiLevelType w:val="hybridMultilevel"/>
    <w:tmpl w:val="2A28CCDA"/>
    <w:styleLink w:val="WWNum91"/>
    <w:lvl w:ilvl="0" w:tplc="281A000F">
      <w:start w:val="1"/>
      <w:numFmt w:val="decimal"/>
      <w:lvlText w:val="%1."/>
      <w:lvlJc w:val="left"/>
      <w:pPr>
        <w:ind w:left="720" w:hanging="360"/>
      </w:p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num w:numId="1" w16cid:durableId="1967469749">
    <w:abstractNumId w:val="18"/>
  </w:num>
  <w:num w:numId="2" w16cid:durableId="880433320">
    <w:abstractNumId w:val="13"/>
  </w:num>
  <w:num w:numId="3" w16cid:durableId="2048796985">
    <w:abstractNumId w:val="21"/>
  </w:num>
  <w:num w:numId="4" w16cid:durableId="819926311">
    <w:abstractNumId w:val="11"/>
  </w:num>
  <w:num w:numId="5" w16cid:durableId="775368821">
    <w:abstractNumId w:val="9"/>
  </w:num>
  <w:num w:numId="6" w16cid:durableId="1203327251">
    <w:abstractNumId w:val="20"/>
  </w:num>
  <w:num w:numId="7" w16cid:durableId="253981880">
    <w:abstractNumId w:val="14"/>
  </w:num>
  <w:num w:numId="8" w16cid:durableId="270741944">
    <w:abstractNumId w:val="17"/>
  </w:num>
  <w:num w:numId="9" w16cid:durableId="716125876">
    <w:abstractNumId w:val="25"/>
  </w:num>
  <w:num w:numId="10" w16cid:durableId="1147359833">
    <w:abstractNumId w:val="28"/>
  </w:num>
  <w:num w:numId="11" w16cid:durableId="1785075919">
    <w:abstractNumId w:val="2"/>
  </w:num>
  <w:num w:numId="12" w16cid:durableId="2044939104">
    <w:abstractNumId w:val="1"/>
  </w:num>
  <w:num w:numId="13" w16cid:durableId="1648900818">
    <w:abstractNumId w:val="5"/>
  </w:num>
  <w:num w:numId="14" w16cid:durableId="14228681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22971004">
    <w:abstractNumId w:val="7"/>
  </w:num>
  <w:num w:numId="16" w16cid:durableId="1828520130">
    <w:abstractNumId w:val="24"/>
  </w:num>
  <w:num w:numId="17" w16cid:durableId="835851189">
    <w:abstractNumId w:val="19"/>
  </w:num>
  <w:num w:numId="18" w16cid:durableId="845749233">
    <w:abstractNumId w:val="27"/>
  </w:num>
  <w:num w:numId="19" w16cid:durableId="298654574">
    <w:abstractNumId w:val="23"/>
  </w:num>
  <w:num w:numId="20" w16cid:durableId="298267713">
    <w:abstractNumId w:val="10"/>
  </w:num>
  <w:num w:numId="21" w16cid:durableId="1634289856">
    <w:abstractNumId w:val="12"/>
    <w:lvlOverride w:ilvl="0">
      <w:lvl w:ilvl="0">
        <w:start w:val="1"/>
        <w:numFmt w:val="decimal"/>
        <w:lvlText w:val="%1."/>
        <w:lvlJc w:val="left"/>
        <w:rPr>
          <w:rFonts w:ascii="Arial Narrow" w:hAnsi="Arial Narrow" w:hint="default"/>
          <w:sz w:val="24"/>
          <w:szCs w:val="24"/>
        </w:rPr>
      </w:lvl>
    </w:lvlOverride>
  </w:num>
  <w:num w:numId="22" w16cid:durableId="548499143">
    <w:abstractNumId w:val="16"/>
  </w:num>
  <w:num w:numId="23" w16cid:durableId="167067241">
    <w:abstractNumId w:val="15"/>
  </w:num>
  <w:num w:numId="24" w16cid:durableId="2048408536">
    <w:abstractNumId w:val="22"/>
  </w:num>
  <w:num w:numId="25" w16cid:durableId="501624603">
    <w:abstractNumId w:val="2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0F9"/>
    <w:rsid w:val="00000757"/>
    <w:rsid w:val="00005C6A"/>
    <w:rsid w:val="000103AB"/>
    <w:rsid w:val="00014057"/>
    <w:rsid w:val="00014F51"/>
    <w:rsid w:val="0001639E"/>
    <w:rsid w:val="00020497"/>
    <w:rsid w:val="000229E3"/>
    <w:rsid w:val="00023711"/>
    <w:rsid w:val="00027E4D"/>
    <w:rsid w:val="00030300"/>
    <w:rsid w:val="0003211C"/>
    <w:rsid w:val="00034DFD"/>
    <w:rsid w:val="000357BA"/>
    <w:rsid w:val="00037AEC"/>
    <w:rsid w:val="00043459"/>
    <w:rsid w:val="00043ECD"/>
    <w:rsid w:val="00044946"/>
    <w:rsid w:val="00045A6D"/>
    <w:rsid w:val="00047DD8"/>
    <w:rsid w:val="0005188C"/>
    <w:rsid w:val="0005409E"/>
    <w:rsid w:val="0006133C"/>
    <w:rsid w:val="00063B83"/>
    <w:rsid w:val="00064689"/>
    <w:rsid w:val="00065CD4"/>
    <w:rsid w:val="00067E53"/>
    <w:rsid w:val="0007211C"/>
    <w:rsid w:val="000738D0"/>
    <w:rsid w:val="00074CD0"/>
    <w:rsid w:val="000750B4"/>
    <w:rsid w:val="00082A82"/>
    <w:rsid w:val="000863DD"/>
    <w:rsid w:val="0009035F"/>
    <w:rsid w:val="00095343"/>
    <w:rsid w:val="00095464"/>
    <w:rsid w:val="00097672"/>
    <w:rsid w:val="000A26D4"/>
    <w:rsid w:val="000A5F45"/>
    <w:rsid w:val="000A67B5"/>
    <w:rsid w:val="000A71C2"/>
    <w:rsid w:val="000B0372"/>
    <w:rsid w:val="000B266F"/>
    <w:rsid w:val="000B57AE"/>
    <w:rsid w:val="000B78FD"/>
    <w:rsid w:val="000B7947"/>
    <w:rsid w:val="000C1543"/>
    <w:rsid w:val="000C35F2"/>
    <w:rsid w:val="000C6556"/>
    <w:rsid w:val="000D3166"/>
    <w:rsid w:val="000D4A5B"/>
    <w:rsid w:val="000D4F97"/>
    <w:rsid w:val="000D6C54"/>
    <w:rsid w:val="000E11B1"/>
    <w:rsid w:val="000E1E5C"/>
    <w:rsid w:val="000E72C6"/>
    <w:rsid w:val="000F0CD7"/>
    <w:rsid w:val="000F212E"/>
    <w:rsid w:val="000F34AC"/>
    <w:rsid w:val="000F4652"/>
    <w:rsid w:val="001010DC"/>
    <w:rsid w:val="00101817"/>
    <w:rsid w:val="001037CD"/>
    <w:rsid w:val="0010661C"/>
    <w:rsid w:val="00110D97"/>
    <w:rsid w:val="00115B66"/>
    <w:rsid w:val="00116D27"/>
    <w:rsid w:val="00130F32"/>
    <w:rsid w:val="00132F4E"/>
    <w:rsid w:val="0013493D"/>
    <w:rsid w:val="00135B75"/>
    <w:rsid w:val="00140CD2"/>
    <w:rsid w:val="001411B3"/>
    <w:rsid w:val="00143E3E"/>
    <w:rsid w:val="00145FEC"/>
    <w:rsid w:val="001504BA"/>
    <w:rsid w:val="00153D49"/>
    <w:rsid w:val="00154C01"/>
    <w:rsid w:val="001562E1"/>
    <w:rsid w:val="00156C66"/>
    <w:rsid w:val="00157FEB"/>
    <w:rsid w:val="00160F43"/>
    <w:rsid w:val="001631E1"/>
    <w:rsid w:val="00166AE9"/>
    <w:rsid w:val="00170857"/>
    <w:rsid w:val="00173531"/>
    <w:rsid w:val="00174461"/>
    <w:rsid w:val="00176CE2"/>
    <w:rsid w:val="00177411"/>
    <w:rsid w:val="0017741F"/>
    <w:rsid w:val="00177DCA"/>
    <w:rsid w:val="00183597"/>
    <w:rsid w:val="001863EB"/>
    <w:rsid w:val="00187B91"/>
    <w:rsid w:val="00191070"/>
    <w:rsid w:val="0019421C"/>
    <w:rsid w:val="00196BE4"/>
    <w:rsid w:val="00196E3A"/>
    <w:rsid w:val="001A23FE"/>
    <w:rsid w:val="001A5EE2"/>
    <w:rsid w:val="001B0487"/>
    <w:rsid w:val="001B0BEC"/>
    <w:rsid w:val="001B159B"/>
    <w:rsid w:val="001B1DBD"/>
    <w:rsid w:val="001B23FE"/>
    <w:rsid w:val="001B4316"/>
    <w:rsid w:val="001B6936"/>
    <w:rsid w:val="001B6E0E"/>
    <w:rsid w:val="001C066D"/>
    <w:rsid w:val="001C14CF"/>
    <w:rsid w:val="001C5EDD"/>
    <w:rsid w:val="001D0FB1"/>
    <w:rsid w:val="001D4DA6"/>
    <w:rsid w:val="001D5780"/>
    <w:rsid w:val="001D5923"/>
    <w:rsid w:val="001D78F3"/>
    <w:rsid w:val="001E627C"/>
    <w:rsid w:val="001E6410"/>
    <w:rsid w:val="001F22E2"/>
    <w:rsid w:val="001F3AAC"/>
    <w:rsid w:val="001F560B"/>
    <w:rsid w:val="001F6117"/>
    <w:rsid w:val="001F6751"/>
    <w:rsid w:val="002026C8"/>
    <w:rsid w:val="0021235A"/>
    <w:rsid w:val="0021537D"/>
    <w:rsid w:val="002157DD"/>
    <w:rsid w:val="0021606C"/>
    <w:rsid w:val="002176AA"/>
    <w:rsid w:val="002219F6"/>
    <w:rsid w:val="00224F0D"/>
    <w:rsid w:val="00230D89"/>
    <w:rsid w:val="00232329"/>
    <w:rsid w:val="002323F4"/>
    <w:rsid w:val="00236015"/>
    <w:rsid w:val="0023645E"/>
    <w:rsid w:val="0024010C"/>
    <w:rsid w:val="002413A6"/>
    <w:rsid w:val="00242150"/>
    <w:rsid w:val="002461B7"/>
    <w:rsid w:val="00253E28"/>
    <w:rsid w:val="00264B29"/>
    <w:rsid w:val="00265A23"/>
    <w:rsid w:val="00270292"/>
    <w:rsid w:val="00270D5C"/>
    <w:rsid w:val="00271509"/>
    <w:rsid w:val="00271A98"/>
    <w:rsid w:val="00271C84"/>
    <w:rsid w:val="0027219B"/>
    <w:rsid w:val="00275167"/>
    <w:rsid w:val="0027546B"/>
    <w:rsid w:val="002760B6"/>
    <w:rsid w:val="00280557"/>
    <w:rsid w:val="002807CB"/>
    <w:rsid w:val="00281DC2"/>
    <w:rsid w:val="00281FA1"/>
    <w:rsid w:val="00282507"/>
    <w:rsid w:val="002827C2"/>
    <w:rsid w:val="00285296"/>
    <w:rsid w:val="00286785"/>
    <w:rsid w:val="00291363"/>
    <w:rsid w:val="0029165D"/>
    <w:rsid w:val="002916C1"/>
    <w:rsid w:val="00291DAF"/>
    <w:rsid w:val="00292BE9"/>
    <w:rsid w:val="00297EF2"/>
    <w:rsid w:val="002A3293"/>
    <w:rsid w:val="002A56E0"/>
    <w:rsid w:val="002A61B2"/>
    <w:rsid w:val="002B1368"/>
    <w:rsid w:val="002B302F"/>
    <w:rsid w:val="002B41E7"/>
    <w:rsid w:val="002B7A20"/>
    <w:rsid w:val="002C19F3"/>
    <w:rsid w:val="002C2227"/>
    <w:rsid w:val="002C2A9A"/>
    <w:rsid w:val="002C341F"/>
    <w:rsid w:val="002C3990"/>
    <w:rsid w:val="002C4124"/>
    <w:rsid w:val="002C4FE3"/>
    <w:rsid w:val="002C5A90"/>
    <w:rsid w:val="002C6DC4"/>
    <w:rsid w:val="002C73ED"/>
    <w:rsid w:val="002C78BD"/>
    <w:rsid w:val="002D078E"/>
    <w:rsid w:val="002D28D0"/>
    <w:rsid w:val="002D36F9"/>
    <w:rsid w:val="002E3A3E"/>
    <w:rsid w:val="002E51AA"/>
    <w:rsid w:val="002E79F8"/>
    <w:rsid w:val="002F0630"/>
    <w:rsid w:val="002F0B9F"/>
    <w:rsid w:val="002F3B22"/>
    <w:rsid w:val="002F65D5"/>
    <w:rsid w:val="003012B2"/>
    <w:rsid w:val="00303A18"/>
    <w:rsid w:val="003058B6"/>
    <w:rsid w:val="00307812"/>
    <w:rsid w:val="00310D9E"/>
    <w:rsid w:val="0031510F"/>
    <w:rsid w:val="00323C9C"/>
    <w:rsid w:val="00324AE6"/>
    <w:rsid w:val="00324E67"/>
    <w:rsid w:val="00324E6B"/>
    <w:rsid w:val="00325419"/>
    <w:rsid w:val="003261E4"/>
    <w:rsid w:val="00326EFB"/>
    <w:rsid w:val="00331E22"/>
    <w:rsid w:val="003328DC"/>
    <w:rsid w:val="0033460C"/>
    <w:rsid w:val="003358D0"/>
    <w:rsid w:val="003363B2"/>
    <w:rsid w:val="003363CB"/>
    <w:rsid w:val="00342091"/>
    <w:rsid w:val="003426EB"/>
    <w:rsid w:val="00342DD5"/>
    <w:rsid w:val="0034424E"/>
    <w:rsid w:val="003450A4"/>
    <w:rsid w:val="00345728"/>
    <w:rsid w:val="003457B7"/>
    <w:rsid w:val="00345EEE"/>
    <w:rsid w:val="00345F6E"/>
    <w:rsid w:val="00346DF9"/>
    <w:rsid w:val="003505EC"/>
    <w:rsid w:val="003507B0"/>
    <w:rsid w:val="00350F8E"/>
    <w:rsid w:val="00351350"/>
    <w:rsid w:val="00351E2D"/>
    <w:rsid w:val="00353FCE"/>
    <w:rsid w:val="00354021"/>
    <w:rsid w:val="0035677B"/>
    <w:rsid w:val="003567BD"/>
    <w:rsid w:val="00360F2B"/>
    <w:rsid w:val="00362C1B"/>
    <w:rsid w:val="00362D57"/>
    <w:rsid w:val="00363B5F"/>
    <w:rsid w:val="00363C65"/>
    <w:rsid w:val="00365511"/>
    <w:rsid w:val="00366EBE"/>
    <w:rsid w:val="003714B0"/>
    <w:rsid w:val="0037181B"/>
    <w:rsid w:val="00371CCF"/>
    <w:rsid w:val="00371E3B"/>
    <w:rsid w:val="00373BAB"/>
    <w:rsid w:val="00374F16"/>
    <w:rsid w:val="0038134F"/>
    <w:rsid w:val="00383419"/>
    <w:rsid w:val="003834A7"/>
    <w:rsid w:val="00383D74"/>
    <w:rsid w:val="00385603"/>
    <w:rsid w:val="00390916"/>
    <w:rsid w:val="003A3076"/>
    <w:rsid w:val="003A384C"/>
    <w:rsid w:val="003A5F97"/>
    <w:rsid w:val="003A6C6D"/>
    <w:rsid w:val="003A71B6"/>
    <w:rsid w:val="003B3135"/>
    <w:rsid w:val="003B4652"/>
    <w:rsid w:val="003B72F6"/>
    <w:rsid w:val="003C16F7"/>
    <w:rsid w:val="003C1D92"/>
    <w:rsid w:val="003C3950"/>
    <w:rsid w:val="003C4113"/>
    <w:rsid w:val="003C5F57"/>
    <w:rsid w:val="003C5FF5"/>
    <w:rsid w:val="003C6DCC"/>
    <w:rsid w:val="003D1D00"/>
    <w:rsid w:val="003D222E"/>
    <w:rsid w:val="003D24FF"/>
    <w:rsid w:val="003D78EA"/>
    <w:rsid w:val="003E190A"/>
    <w:rsid w:val="003E1A71"/>
    <w:rsid w:val="003E1ACE"/>
    <w:rsid w:val="003E1CDC"/>
    <w:rsid w:val="003E2B14"/>
    <w:rsid w:val="003E3C9F"/>
    <w:rsid w:val="003E4172"/>
    <w:rsid w:val="003E7187"/>
    <w:rsid w:val="003E72BC"/>
    <w:rsid w:val="003F0E5F"/>
    <w:rsid w:val="003F24A6"/>
    <w:rsid w:val="003F25E3"/>
    <w:rsid w:val="003F28AD"/>
    <w:rsid w:val="003F2ADC"/>
    <w:rsid w:val="003F2D8D"/>
    <w:rsid w:val="003F5BA6"/>
    <w:rsid w:val="003F738D"/>
    <w:rsid w:val="00403341"/>
    <w:rsid w:val="00405449"/>
    <w:rsid w:val="004059F5"/>
    <w:rsid w:val="00407F5A"/>
    <w:rsid w:val="004120E4"/>
    <w:rsid w:val="00412328"/>
    <w:rsid w:val="00412B44"/>
    <w:rsid w:val="00415D10"/>
    <w:rsid w:val="004174C3"/>
    <w:rsid w:val="00423836"/>
    <w:rsid w:val="00424153"/>
    <w:rsid w:val="00427801"/>
    <w:rsid w:val="00427AE0"/>
    <w:rsid w:val="00430176"/>
    <w:rsid w:val="0043377C"/>
    <w:rsid w:val="004342B5"/>
    <w:rsid w:val="00435280"/>
    <w:rsid w:val="00435457"/>
    <w:rsid w:val="004370CA"/>
    <w:rsid w:val="004402E1"/>
    <w:rsid w:val="00443227"/>
    <w:rsid w:val="00443689"/>
    <w:rsid w:val="00446A85"/>
    <w:rsid w:val="00447219"/>
    <w:rsid w:val="0044762D"/>
    <w:rsid w:val="0045051A"/>
    <w:rsid w:val="00453446"/>
    <w:rsid w:val="00454F4B"/>
    <w:rsid w:val="00455553"/>
    <w:rsid w:val="00456A17"/>
    <w:rsid w:val="004570A7"/>
    <w:rsid w:val="00457B52"/>
    <w:rsid w:val="00462816"/>
    <w:rsid w:val="0046335D"/>
    <w:rsid w:val="004633B0"/>
    <w:rsid w:val="004635EC"/>
    <w:rsid w:val="00466A02"/>
    <w:rsid w:val="004676AA"/>
    <w:rsid w:val="00467C46"/>
    <w:rsid w:val="00470D3E"/>
    <w:rsid w:val="0047196A"/>
    <w:rsid w:val="00472316"/>
    <w:rsid w:val="0047428A"/>
    <w:rsid w:val="004751A6"/>
    <w:rsid w:val="00475360"/>
    <w:rsid w:val="00475462"/>
    <w:rsid w:val="00480905"/>
    <w:rsid w:val="004822E4"/>
    <w:rsid w:val="00483878"/>
    <w:rsid w:val="0048482B"/>
    <w:rsid w:val="00486300"/>
    <w:rsid w:val="00486716"/>
    <w:rsid w:val="0049167C"/>
    <w:rsid w:val="00491C37"/>
    <w:rsid w:val="004923A4"/>
    <w:rsid w:val="004936D6"/>
    <w:rsid w:val="0049586F"/>
    <w:rsid w:val="00495AD7"/>
    <w:rsid w:val="004969F8"/>
    <w:rsid w:val="0049741D"/>
    <w:rsid w:val="004A01F9"/>
    <w:rsid w:val="004A0244"/>
    <w:rsid w:val="004A1676"/>
    <w:rsid w:val="004A181F"/>
    <w:rsid w:val="004A3647"/>
    <w:rsid w:val="004A41D1"/>
    <w:rsid w:val="004A455D"/>
    <w:rsid w:val="004A4A91"/>
    <w:rsid w:val="004B15FE"/>
    <w:rsid w:val="004B2366"/>
    <w:rsid w:val="004B4BB0"/>
    <w:rsid w:val="004B55F3"/>
    <w:rsid w:val="004B5651"/>
    <w:rsid w:val="004B5A58"/>
    <w:rsid w:val="004C0F45"/>
    <w:rsid w:val="004C1B7D"/>
    <w:rsid w:val="004C5C1F"/>
    <w:rsid w:val="004C5E9C"/>
    <w:rsid w:val="004C61E3"/>
    <w:rsid w:val="004C6ADE"/>
    <w:rsid w:val="004C6EA1"/>
    <w:rsid w:val="004D07D3"/>
    <w:rsid w:val="004D0DEE"/>
    <w:rsid w:val="004D1361"/>
    <w:rsid w:val="004D4290"/>
    <w:rsid w:val="004D5EE5"/>
    <w:rsid w:val="004D7382"/>
    <w:rsid w:val="004E0638"/>
    <w:rsid w:val="004E13E6"/>
    <w:rsid w:val="004E24A1"/>
    <w:rsid w:val="004E3950"/>
    <w:rsid w:val="004E40CE"/>
    <w:rsid w:val="004E40E0"/>
    <w:rsid w:val="004E43CE"/>
    <w:rsid w:val="004E5488"/>
    <w:rsid w:val="004E5606"/>
    <w:rsid w:val="004E6379"/>
    <w:rsid w:val="004F1308"/>
    <w:rsid w:val="004F240F"/>
    <w:rsid w:val="004F2453"/>
    <w:rsid w:val="004F377E"/>
    <w:rsid w:val="004F40E5"/>
    <w:rsid w:val="004F4CEC"/>
    <w:rsid w:val="00502AFA"/>
    <w:rsid w:val="00502BAE"/>
    <w:rsid w:val="00502CC6"/>
    <w:rsid w:val="005056B6"/>
    <w:rsid w:val="00505DB6"/>
    <w:rsid w:val="00511898"/>
    <w:rsid w:val="005134E8"/>
    <w:rsid w:val="00513808"/>
    <w:rsid w:val="00514BC3"/>
    <w:rsid w:val="00515574"/>
    <w:rsid w:val="00515D02"/>
    <w:rsid w:val="00523CF8"/>
    <w:rsid w:val="00524977"/>
    <w:rsid w:val="00525415"/>
    <w:rsid w:val="005260ED"/>
    <w:rsid w:val="005262CC"/>
    <w:rsid w:val="00531A31"/>
    <w:rsid w:val="005347AC"/>
    <w:rsid w:val="005350E2"/>
    <w:rsid w:val="00537E87"/>
    <w:rsid w:val="00541D13"/>
    <w:rsid w:val="00542D9D"/>
    <w:rsid w:val="00544E59"/>
    <w:rsid w:val="00545007"/>
    <w:rsid w:val="005451C6"/>
    <w:rsid w:val="00547C6C"/>
    <w:rsid w:val="00554DA6"/>
    <w:rsid w:val="00555F01"/>
    <w:rsid w:val="00560DA1"/>
    <w:rsid w:val="005616D5"/>
    <w:rsid w:val="005653C7"/>
    <w:rsid w:val="00566163"/>
    <w:rsid w:val="005665D2"/>
    <w:rsid w:val="00570D2F"/>
    <w:rsid w:val="00573C48"/>
    <w:rsid w:val="00573CA7"/>
    <w:rsid w:val="005753DC"/>
    <w:rsid w:val="00575880"/>
    <w:rsid w:val="00576A35"/>
    <w:rsid w:val="00577722"/>
    <w:rsid w:val="00585D2B"/>
    <w:rsid w:val="005861F3"/>
    <w:rsid w:val="00587568"/>
    <w:rsid w:val="00593B5C"/>
    <w:rsid w:val="00594334"/>
    <w:rsid w:val="00594844"/>
    <w:rsid w:val="0059515D"/>
    <w:rsid w:val="00596AD7"/>
    <w:rsid w:val="00597221"/>
    <w:rsid w:val="005A014B"/>
    <w:rsid w:val="005A0512"/>
    <w:rsid w:val="005A0749"/>
    <w:rsid w:val="005A647A"/>
    <w:rsid w:val="005B2414"/>
    <w:rsid w:val="005B330E"/>
    <w:rsid w:val="005B36D4"/>
    <w:rsid w:val="005B3D49"/>
    <w:rsid w:val="005B7468"/>
    <w:rsid w:val="005C1BF5"/>
    <w:rsid w:val="005C1CF4"/>
    <w:rsid w:val="005C3069"/>
    <w:rsid w:val="005C45A7"/>
    <w:rsid w:val="005C4A1F"/>
    <w:rsid w:val="005C571A"/>
    <w:rsid w:val="005C630C"/>
    <w:rsid w:val="005C6950"/>
    <w:rsid w:val="005C78DB"/>
    <w:rsid w:val="005D3F78"/>
    <w:rsid w:val="005D4BC8"/>
    <w:rsid w:val="005D7A56"/>
    <w:rsid w:val="005D7EA0"/>
    <w:rsid w:val="005E04B8"/>
    <w:rsid w:val="005E1E6B"/>
    <w:rsid w:val="005E34F9"/>
    <w:rsid w:val="005E35DB"/>
    <w:rsid w:val="005F2164"/>
    <w:rsid w:val="005F346F"/>
    <w:rsid w:val="005F3F79"/>
    <w:rsid w:val="005F4838"/>
    <w:rsid w:val="00600ED6"/>
    <w:rsid w:val="0060213F"/>
    <w:rsid w:val="0060243B"/>
    <w:rsid w:val="00603915"/>
    <w:rsid w:val="00604B13"/>
    <w:rsid w:val="00607570"/>
    <w:rsid w:val="0061329B"/>
    <w:rsid w:val="00614491"/>
    <w:rsid w:val="00616106"/>
    <w:rsid w:val="00617050"/>
    <w:rsid w:val="00620C7F"/>
    <w:rsid w:val="00620E38"/>
    <w:rsid w:val="006251BF"/>
    <w:rsid w:val="00625830"/>
    <w:rsid w:val="006261B5"/>
    <w:rsid w:val="00627003"/>
    <w:rsid w:val="0062718A"/>
    <w:rsid w:val="006309A7"/>
    <w:rsid w:val="00630BB6"/>
    <w:rsid w:val="00634A28"/>
    <w:rsid w:val="00635949"/>
    <w:rsid w:val="00636107"/>
    <w:rsid w:val="006405DD"/>
    <w:rsid w:val="00641EF1"/>
    <w:rsid w:val="0064668B"/>
    <w:rsid w:val="00655A20"/>
    <w:rsid w:val="00655DFC"/>
    <w:rsid w:val="00656050"/>
    <w:rsid w:val="006579E0"/>
    <w:rsid w:val="00663112"/>
    <w:rsid w:val="00663432"/>
    <w:rsid w:val="006638DC"/>
    <w:rsid w:val="006672A7"/>
    <w:rsid w:val="00670250"/>
    <w:rsid w:val="006719F1"/>
    <w:rsid w:val="00676759"/>
    <w:rsid w:val="00676D9D"/>
    <w:rsid w:val="0067757D"/>
    <w:rsid w:val="00677BD9"/>
    <w:rsid w:val="0068430D"/>
    <w:rsid w:val="00687532"/>
    <w:rsid w:val="00687B9F"/>
    <w:rsid w:val="006911F6"/>
    <w:rsid w:val="00691505"/>
    <w:rsid w:val="006927AE"/>
    <w:rsid w:val="00692809"/>
    <w:rsid w:val="00694AC0"/>
    <w:rsid w:val="00696D8D"/>
    <w:rsid w:val="0069783E"/>
    <w:rsid w:val="00697A1F"/>
    <w:rsid w:val="006A0DE6"/>
    <w:rsid w:val="006A2E86"/>
    <w:rsid w:val="006A6476"/>
    <w:rsid w:val="006B00D1"/>
    <w:rsid w:val="006B0423"/>
    <w:rsid w:val="006B0EA4"/>
    <w:rsid w:val="006B1240"/>
    <w:rsid w:val="006B12A9"/>
    <w:rsid w:val="006B247D"/>
    <w:rsid w:val="006B4D99"/>
    <w:rsid w:val="006D2355"/>
    <w:rsid w:val="006D70EB"/>
    <w:rsid w:val="006E186F"/>
    <w:rsid w:val="006E25C0"/>
    <w:rsid w:val="006E5982"/>
    <w:rsid w:val="006E6A40"/>
    <w:rsid w:val="006F0B64"/>
    <w:rsid w:val="006F1602"/>
    <w:rsid w:val="006F1922"/>
    <w:rsid w:val="006F1BA5"/>
    <w:rsid w:val="006F3B90"/>
    <w:rsid w:val="006F3EF6"/>
    <w:rsid w:val="006F45E6"/>
    <w:rsid w:val="006F4AB9"/>
    <w:rsid w:val="00705B93"/>
    <w:rsid w:val="00705D2A"/>
    <w:rsid w:val="00706634"/>
    <w:rsid w:val="007119D2"/>
    <w:rsid w:val="00711C2A"/>
    <w:rsid w:val="00711C8C"/>
    <w:rsid w:val="007123BD"/>
    <w:rsid w:val="00714187"/>
    <w:rsid w:val="007141C9"/>
    <w:rsid w:val="007153FC"/>
    <w:rsid w:val="00716222"/>
    <w:rsid w:val="007164CC"/>
    <w:rsid w:val="0071703F"/>
    <w:rsid w:val="007209A5"/>
    <w:rsid w:val="0072383C"/>
    <w:rsid w:val="0072506D"/>
    <w:rsid w:val="007256EA"/>
    <w:rsid w:val="00725F5B"/>
    <w:rsid w:val="00726312"/>
    <w:rsid w:val="007274FD"/>
    <w:rsid w:val="0073131B"/>
    <w:rsid w:val="00734C1F"/>
    <w:rsid w:val="0073588D"/>
    <w:rsid w:val="007436EF"/>
    <w:rsid w:val="00745361"/>
    <w:rsid w:val="00745661"/>
    <w:rsid w:val="00745BF9"/>
    <w:rsid w:val="00747524"/>
    <w:rsid w:val="007506C6"/>
    <w:rsid w:val="007522B3"/>
    <w:rsid w:val="00753661"/>
    <w:rsid w:val="007539E2"/>
    <w:rsid w:val="007541FC"/>
    <w:rsid w:val="007544C4"/>
    <w:rsid w:val="0075453C"/>
    <w:rsid w:val="00756FAA"/>
    <w:rsid w:val="00761A78"/>
    <w:rsid w:val="00763704"/>
    <w:rsid w:val="00765F42"/>
    <w:rsid w:val="00770734"/>
    <w:rsid w:val="007715F8"/>
    <w:rsid w:val="007742EA"/>
    <w:rsid w:val="00774C94"/>
    <w:rsid w:val="00776ADC"/>
    <w:rsid w:val="00780545"/>
    <w:rsid w:val="007821F8"/>
    <w:rsid w:val="00782347"/>
    <w:rsid w:val="0078427C"/>
    <w:rsid w:val="007919BA"/>
    <w:rsid w:val="0079457D"/>
    <w:rsid w:val="0079468B"/>
    <w:rsid w:val="00794C2C"/>
    <w:rsid w:val="007966D5"/>
    <w:rsid w:val="00797DA3"/>
    <w:rsid w:val="007A04E2"/>
    <w:rsid w:val="007A24E6"/>
    <w:rsid w:val="007A3A65"/>
    <w:rsid w:val="007A611E"/>
    <w:rsid w:val="007B2A21"/>
    <w:rsid w:val="007B2DEE"/>
    <w:rsid w:val="007B5709"/>
    <w:rsid w:val="007B5763"/>
    <w:rsid w:val="007C11E9"/>
    <w:rsid w:val="007C3658"/>
    <w:rsid w:val="007C3746"/>
    <w:rsid w:val="007C4FBC"/>
    <w:rsid w:val="007C60E3"/>
    <w:rsid w:val="007D3CA3"/>
    <w:rsid w:val="007D40E1"/>
    <w:rsid w:val="007D4269"/>
    <w:rsid w:val="007E1419"/>
    <w:rsid w:val="007E193D"/>
    <w:rsid w:val="007E3A09"/>
    <w:rsid w:val="007E5B42"/>
    <w:rsid w:val="007E6011"/>
    <w:rsid w:val="007E6FC5"/>
    <w:rsid w:val="007E7D47"/>
    <w:rsid w:val="007E7D6B"/>
    <w:rsid w:val="007E7EAB"/>
    <w:rsid w:val="007F3510"/>
    <w:rsid w:val="007F4D41"/>
    <w:rsid w:val="007F5A9B"/>
    <w:rsid w:val="007F5E17"/>
    <w:rsid w:val="00801496"/>
    <w:rsid w:val="00801B0B"/>
    <w:rsid w:val="00802EE4"/>
    <w:rsid w:val="00803B49"/>
    <w:rsid w:val="00804CBB"/>
    <w:rsid w:val="00805F99"/>
    <w:rsid w:val="00807A27"/>
    <w:rsid w:val="00812C86"/>
    <w:rsid w:val="00814E6F"/>
    <w:rsid w:val="00816F20"/>
    <w:rsid w:val="00817292"/>
    <w:rsid w:val="00822EE5"/>
    <w:rsid w:val="00822FE2"/>
    <w:rsid w:val="008301A2"/>
    <w:rsid w:val="00831B9D"/>
    <w:rsid w:val="008341B7"/>
    <w:rsid w:val="00834FBD"/>
    <w:rsid w:val="00835876"/>
    <w:rsid w:val="00835B22"/>
    <w:rsid w:val="008375B0"/>
    <w:rsid w:val="0084213E"/>
    <w:rsid w:val="008433C1"/>
    <w:rsid w:val="00847219"/>
    <w:rsid w:val="008506B4"/>
    <w:rsid w:val="00850CDB"/>
    <w:rsid w:val="00851A5F"/>
    <w:rsid w:val="00851C10"/>
    <w:rsid w:val="008546A0"/>
    <w:rsid w:val="00855C6B"/>
    <w:rsid w:val="00857697"/>
    <w:rsid w:val="0086220B"/>
    <w:rsid w:val="00864C0D"/>
    <w:rsid w:val="00866033"/>
    <w:rsid w:val="00866BCE"/>
    <w:rsid w:val="00867C40"/>
    <w:rsid w:val="00870231"/>
    <w:rsid w:val="00870A61"/>
    <w:rsid w:val="00870E31"/>
    <w:rsid w:val="00871E9E"/>
    <w:rsid w:val="008735B6"/>
    <w:rsid w:val="00874545"/>
    <w:rsid w:val="008746C6"/>
    <w:rsid w:val="00874EE1"/>
    <w:rsid w:val="00875EC1"/>
    <w:rsid w:val="0087629D"/>
    <w:rsid w:val="0087717B"/>
    <w:rsid w:val="008776CF"/>
    <w:rsid w:val="00882EC1"/>
    <w:rsid w:val="008859E4"/>
    <w:rsid w:val="00885E8B"/>
    <w:rsid w:val="00886946"/>
    <w:rsid w:val="00886ED1"/>
    <w:rsid w:val="00893425"/>
    <w:rsid w:val="00894A82"/>
    <w:rsid w:val="008A0468"/>
    <w:rsid w:val="008A06B5"/>
    <w:rsid w:val="008A2D75"/>
    <w:rsid w:val="008A2F56"/>
    <w:rsid w:val="008A41FC"/>
    <w:rsid w:val="008A5F79"/>
    <w:rsid w:val="008B2214"/>
    <w:rsid w:val="008B281E"/>
    <w:rsid w:val="008B300E"/>
    <w:rsid w:val="008B4383"/>
    <w:rsid w:val="008B5A54"/>
    <w:rsid w:val="008C0826"/>
    <w:rsid w:val="008C0908"/>
    <w:rsid w:val="008C2A2E"/>
    <w:rsid w:val="008C691C"/>
    <w:rsid w:val="008D6A41"/>
    <w:rsid w:val="008E0EDB"/>
    <w:rsid w:val="008E19DD"/>
    <w:rsid w:val="008E36E7"/>
    <w:rsid w:val="008E5A04"/>
    <w:rsid w:val="008E6CE4"/>
    <w:rsid w:val="008E6E7E"/>
    <w:rsid w:val="008E7BD3"/>
    <w:rsid w:val="008F159E"/>
    <w:rsid w:val="008F4D0E"/>
    <w:rsid w:val="008F7DB8"/>
    <w:rsid w:val="00900685"/>
    <w:rsid w:val="0090100B"/>
    <w:rsid w:val="00902268"/>
    <w:rsid w:val="00903B1C"/>
    <w:rsid w:val="009051C9"/>
    <w:rsid w:val="00905D60"/>
    <w:rsid w:val="00906392"/>
    <w:rsid w:val="00906CA0"/>
    <w:rsid w:val="0090720F"/>
    <w:rsid w:val="0090766E"/>
    <w:rsid w:val="00911C9C"/>
    <w:rsid w:val="00913A64"/>
    <w:rsid w:val="00915109"/>
    <w:rsid w:val="00916929"/>
    <w:rsid w:val="00916EE5"/>
    <w:rsid w:val="00917100"/>
    <w:rsid w:val="00920E36"/>
    <w:rsid w:val="00921047"/>
    <w:rsid w:val="00921D6D"/>
    <w:rsid w:val="009231CB"/>
    <w:rsid w:val="00924140"/>
    <w:rsid w:val="00926E25"/>
    <w:rsid w:val="0093570F"/>
    <w:rsid w:val="00937B8F"/>
    <w:rsid w:val="009406F8"/>
    <w:rsid w:val="00940D78"/>
    <w:rsid w:val="009436E4"/>
    <w:rsid w:val="00947CF7"/>
    <w:rsid w:val="0095097B"/>
    <w:rsid w:val="0095288B"/>
    <w:rsid w:val="009531F8"/>
    <w:rsid w:val="009532D4"/>
    <w:rsid w:val="00953B4B"/>
    <w:rsid w:val="00961D9B"/>
    <w:rsid w:val="00961F86"/>
    <w:rsid w:val="00965D64"/>
    <w:rsid w:val="009669F4"/>
    <w:rsid w:val="00970202"/>
    <w:rsid w:val="009737D7"/>
    <w:rsid w:val="009753EB"/>
    <w:rsid w:val="009773C7"/>
    <w:rsid w:val="009821D1"/>
    <w:rsid w:val="00983D96"/>
    <w:rsid w:val="009856BC"/>
    <w:rsid w:val="00985BF7"/>
    <w:rsid w:val="009907FE"/>
    <w:rsid w:val="009A179D"/>
    <w:rsid w:val="009A3C3B"/>
    <w:rsid w:val="009A4065"/>
    <w:rsid w:val="009A420B"/>
    <w:rsid w:val="009A6457"/>
    <w:rsid w:val="009A757A"/>
    <w:rsid w:val="009B07B8"/>
    <w:rsid w:val="009B2369"/>
    <w:rsid w:val="009B387A"/>
    <w:rsid w:val="009B40A7"/>
    <w:rsid w:val="009B4F88"/>
    <w:rsid w:val="009B6E5D"/>
    <w:rsid w:val="009C13B6"/>
    <w:rsid w:val="009C162F"/>
    <w:rsid w:val="009C1A89"/>
    <w:rsid w:val="009C3425"/>
    <w:rsid w:val="009C45E2"/>
    <w:rsid w:val="009C4669"/>
    <w:rsid w:val="009D122C"/>
    <w:rsid w:val="009D32CC"/>
    <w:rsid w:val="009D3E82"/>
    <w:rsid w:val="009D5989"/>
    <w:rsid w:val="009E269B"/>
    <w:rsid w:val="009E3B48"/>
    <w:rsid w:val="009E431A"/>
    <w:rsid w:val="009E451A"/>
    <w:rsid w:val="009E697B"/>
    <w:rsid w:val="009F0DBE"/>
    <w:rsid w:val="009F2F38"/>
    <w:rsid w:val="009F3776"/>
    <w:rsid w:val="009F72F3"/>
    <w:rsid w:val="00A01244"/>
    <w:rsid w:val="00A027DC"/>
    <w:rsid w:val="00A05AA0"/>
    <w:rsid w:val="00A0655C"/>
    <w:rsid w:val="00A07D17"/>
    <w:rsid w:val="00A1204B"/>
    <w:rsid w:val="00A14F2D"/>
    <w:rsid w:val="00A15787"/>
    <w:rsid w:val="00A16F7B"/>
    <w:rsid w:val="00A20D37"/>
    <w:rsid w:val="00A23513"/>
    <w:rsid w:val="00A23A8B"/>
    <w:rsid w:val="00A23FE5"/>
    <w:rsid w:val="00A25744"/>
    <w:rsid w:val="00A25A10"/>
    <w:rsid w:val="00A34B86"/>
    <w:rsid w:val="00A34C69"/>
    <w:rsid w:val="00A36F6D"/>
    <w:rsid w:val="00A40A90"/>
    <w:rsid w:val="00A41307"/>
    <w:rsid w:val="00A41C29"/>
    <w:rsid w:val="00A42431"/>
    <w:rsid w:val="00A42A48"/>
    <w:rsid w:val="00A42CF7"/>
    <w:rsid w:val="00A45088"/>
    <w:rsid w:val="00A45155"/>
    <w:rsid w:val="00A50B0F"/>
    <w:rsid w:val="00A55A20"/>
    <w:rsid w:val="00A56E50"/>
    <w:rsid w:val="00A60706"/>
    <w:rsid w:val="00A61524"/>
    <w:rsid w:val="00A63FA9"/>
    <w:rsid w:val="00A678F1"/>
    <w:rsid w:val="00A7059D"/>
    <w:rsid w:val="00A70EF2"/>
    <w:rsid w:val="00A71985"/>
    <w:rsid w:val="00A726D5"/>
    <w:rsid w:val="00A73C5A"/>
    <w:rsid w:val="00A74008"/>
    <w:rsid w:val="00A81E8F"/>
    <w:rsid w:val="00A824F6"/>
    <w:rsid w:val="00A84A4A"/>
    <w:rsid w:val="00A86FA7"/>
    <w:rsid w:val="00A908A3"/>
    <w:rsid w:val="00A91045"/>
    <w:rsid w:val="00A9115A"/>
    <w:rsid w:val="00A93606"/>
    <w:rsid w:val="00A93672"/>
    <w:rsid w:val="00AA21F3"/>
    <w:rsid w:val="00AA5044"/>
    <w:rsid w:val="00AA639D"/>
    <w:rsid w:val="00AB5E9F"/>
    <w:rsid w:val="00AB68B2"/>
    <w:rsid w:val="00AC0658"/>
    <w:rsid w:val="00AC229C"/>
    <w:rsid w:val="00AC2403"/>
    <w:rsid w:val="00AC28DC"/>
    <w:rsid w:val="00AC2954"/>
    <w:rsid w:val="00AC2F87"/>
    <w:rsid w:val="00AC344C"/>
    <w:rsid w:val="00AC3F30"/>
    <w:rsid w:val="00AC56FC"/>
    <w:rsid w:val="00AD3500"/>
    <w:rsid w:val="00AD3F0E"/>
    <w:rsid w:val="00AD44BD"/>
    <w:rsid w:val="00AD4837"/>
    <w:rsid w:val="00AE0788"/>
    <w:rsid w:val="00AE1D92"/>
    <w:rsid w:val="00AE5D90"/>
    <w:rsid w:val="00AE60C2"/>
    <w:rsid w:val="00AE60C5"/>
    <w:rsid w:val="00AE72A3"/>
    <w:rsid w:val="00AE73F0"/>
    <w:rsid w:val="00AF2915"/>
    <w:rsid w:val="00AF5C9D"/>
    <w:rsid w:val="00AF7B00"/>
    <w:rsid w:val="00B01673"/>
    <w:rsid w:val="00B057E8"/>
    <w:rsid w:val="00B06DC7"/>
    <w:rsid w:val="00B14276"/>
    <w:rsid w:val="00B179D0"/>
    <w:rsid w:val="00B20B73"/>
    <w:rsid w:val="00B21540"/>
    <w:rsid w:val="00B22C65"/>
    <w:rsid w:val="00B261C9"/>
    <w:rsid w:val="00B27C2F"/>
    <w:rsid w:val="00B3095F"/>
    <w:rsid w:val="00B3254E"/>
    <w:rsid w:val="00B3260D"/>
    <w:rsid w:val="00B33DF9"/>
    <w:rsid w:val="00B378F8"/>
    <w:rsid w:val="00B402F7"/>
    <w:rsid w:val="00B41AC7"/>
    <w:rsid w:val="00B425A6"/>
    <w:rsid w:val="00B433D7"/>
    <w:rsid w:val="00B45CB6"/>
    <w:rsid w:val="00B460F9"/>
    <w:rsid w:val="00B4796F"/>
    <w:rsid w:val="00B47EA0"/>
    <w:rsid w:val="00B548CD"/>
    <w:rsid w:val="00B55115"/>
    <w:rsid w:val="00B60141"/>
    <w:rsid w:val="00B60E80"/>
    <w:rsid w:val="00B639DD"/>
    <w:rsid w:val="00B63E7B"/>
    <w:rsid w:val="00B641D5"/>
    <w:rsid w:val="00B65B60"/>
    <w:rsid w:val="00B65F6E"/>
    <w:rsid w:val="00B66FBE"/>
    <w:rsid w:val="00B704A3"/>
    <w:rsid w:val="00B71A1D"/>
    <w:rsid w:val="00B720BF"/>
    <w:rsid w:val="00B74A56"/>
    <w:rsid w:val="00B76F61"/>
    <w:rsid w:val="00B77CE3"/>
    <w:rsid w:val="00B80071"/>
    <w:rsid w:val="00B80E88"/>
    <w:rsid w:val="00B932B1"/>
    <w:rsid w:val="00B93E3C"/>
    <w:rsid w:val="00B94312"/>
    <w:rsid w:val="00BA1610"/>
    <w:rsid w:val="00BA1E7D"/>
    <w:rsid w:val="00BA26B1"/>
    <w:rsid w:val="00BA4384"/>
    <w:rsid w:val="00BA6488"/>
    <w:rsid w:val="00BA6E13"/>
    <w:rsid w:val="00BA7DC0"/>
    <w:rsid w:val="00BB2809"/>
    <w:rsid w:val="00BB54A7"/>
    <w:rsid w:val="00BB56AD"/>
    <w:rsid w:val="00BB7505"/>
    <w:rsid w:val="00BB769D"/>
    <w:rsid w:val="00BB7F85"/>
    <w:rsid w:val="00BC0463"/>
    <w:rsid w:val="00BC0BFD"/>
    <w:rsid w:val="00BC1CDF"/>
    <w:rsid w:val="00BC296F"/>
    <w:rsid w:val="00BC6C73"/>
    <w:rsid w:val="00BC6F48"/>
    <w:rsid w:val="00BC7975"/>
    <w:rsid w:val="00BD026F"/>
    <w:rsid w:val="00BD0E67"/>
    <w:rsid w:val="00BD211C"/>
    <w:rsid w:val="00BD58FA"/>
    <w:rsid w:val="00BD74E6"/>
    <w:rsid w:val="00BE0490"/>
    <w:rsid w:val="00BE1B0E"/>
    <w:rsid w:val="00BE1DBD"/>
    <w:rsid w:val="00BE2528"/>
    <w:rsid w:val="00BE2E43"/>
    <w:rsid w:val="00BE3762"/>
    <w:rsid w:val="00BE4A40"/>
    <w:rsid w:val="00BE508C"/>
    <w:rsid w:val="00BE69B2"/>
    <w:rsid w:val="00BF0CB0"/>
    <w:rsid w:val="00BF0DCE"/>
    <w:rsid w:val="00BF1FD2"/>
    <w:rsid w:val="00BF392E"/>
    <w:rsid w:val="00BF78B5"/>
    <w:rsid w:val="00BF7F64"/>
    <w:rsid w:val="00BF7F80"/>
    <w:rsid w:val="00C04FB4"/>
    <w:rsid w:val="00C0566E"/>
    <w:rsid w:val="00C05DC3"/>
    <w:rsid w:val="00C0798F"/>
    <w:rsid w:val="00C11D33"/>
    <w:rsid w:val="00C1381B"/>
    <w:rsid w:val="00C1429A"/>
    <w:rsid w:val="00C21AF2"/>
    <w:rsid w:val="00C22460"/>
    <w:rsid w:val="00C26311"/>
    <w:rsid w:val="00C308A2"/>
    <w:rsid w:val="00C31D35"/>
    <w:rsid w:val="00C33280"/>
    <w:rsid w:val="00C33822"/>
    <w:rsid w:val="00C33E8D"/>
    <w:rsid w:val="00C36294"/>
    <w:rsid w:val="00C3652B"/>
    <w:rsid w:val="00C3692D"/>
    <w:rsid w:val="00C40B3A"/>
    <w:rsid w:val="00C4137A"/>
    <w:rsid w:val="00C415C8"/>
    <w:rsid w:val="00C4308D"/>
    <w:rsid w:val="00C43296"/>
    <w:rsid w:val="00C4474B"/>
    <w:rsid w:val="00C507A9"/>
    <w:rsid w:val="00C5487C"/>
    <w:rsid w:val="00C54989"/>
    <w:rsid w:val="00C54EE0"/>
    <w:rsid w:val="00C5514F"/>
    <w:rsid w:val="00C55DD9"/>
    <w:rsid w:val="00C568D2"/>
    <w:rsid w:val="00C61803"/>
    <w:rsid w:val="00C61B8D"/>
    <w:rsid w:val="00C6344A"/>
    <w:rsid w:val="00C64EB0"/>
    <w:rsid w:val="00C66286"/>
    <w:rsid w:val="00C669B2"/>
    <w:rsid w:val="00C71546"/>
    <w:rsid w:val="00C7244F"/>
    <w:rsid w:val="00C7295E"/>
    <w:rsid w:val="00C72B9B"/>
    <w:rsid w:val="00C73EEC"/>
    <w:rsid w:val="00C74BC0"/>
    <w:rsid w:val="00C75C18"/>
    <w:rsid w:val="00C76FE9"/>
    <w:rsid w:val="00C836FA"/>
    <w:rsid w:val="00C857AD"/>
    <w:rsid w:val="00C87986"/>
    <w:rsid w:val="00C91BD0"/>
    <w:rsid w:val="00C93A0D"/>
    <w:rsid w:val="00C95275"/>
    <w:rsid w:val="00C955D4"/>
    <w:rsid w:val="00C9675C"/>
    <w:rsid w:val="00C97B41"/>
    <w:rsid w:val="00CA0904"/>
    <w:rsid w:val="00CA1400"/>
    <w:rsid w:val="00CA1749"/>
    <w:rsid w:val="00CA22D0"/>
    <w:rsid w:val="00CA32EF"/>
    <w:rsid w:val="00CA705E"/>
    <w:rsid w:val="00CA7AC1"/>
    <w:rsid w:val="00CB1DB9"/>
    <w:rsid w:val="00CB368F"/>
    <w:rsid w:val="00CB4A41"/>
    <w:rsid w:val="00CB51CB"/>
    <w:rsid w:val="00CB5F17"/>
    <w:rsid w:val="00CC0537"/>
    <w:rsid w:val="00CC05F5"/>
    <w:rsid w:val="00CC079B"/>
    <w:rsid w:val="00CC27E8"/>
    <w:rsid w:val="00CC2C4F"/>
    <w:rsid w:val="00CC460B"/>
    <w:rsid w:val="00CC5999"/>
    <w:rsid w:val="00CC5CBE"/>
    <w:rsid w:val="00CD2609"/>
    <w:rsid w:val="00CD29F3"/>
    <w:rsid w:val="00CD30F4"/>
    <w:rsid w:val="00CD4974"/>
    <w:rsid w:val="00CD4F01"/>
    <w:rsid w:val="00CE0625"/>
    <w:rsid w:val="00CE31F5"/>
    <w:rsid w:val="00CE386D"/>
    <w:rsid w:val="00CE5204"/>
    <w:rsid w:val="00CE5873"/>
    <w:rsid w:val="00CE680E"/>
    <w:rsid w:val="00CF0DBB"/>
    <w:rsid w:val="00CF34BB"/>
    <w:rsid w:val="00CF7D81"/>
    <w:rsid w:val="00D0098B"/>
    <w:rsid w:val="00D02AAB"/>
    <w:rsid w:val="00D037D3"/>
    <w:rsid w:val="00D04BCD"/>
    <w:rsid w:val="00D04BEB"/>
    <w:rsid w:val="00D05F73"/>
    <w:rsid w:val="00D0682B"/>
    <w:rsid w:val="00D12741"/>
    <w:rsid w:val="00D1374C"/>
    <w:rsid w:val="00D166D5"/>
    <w:rsid w:val="00D21649"/>
    <w:rsid w:val="00D235A3"/>
    <w:rsid w:val="00D271BB"/>
    <w:rsid w:val="00D306CC"/>
    <w:rsid w:val="00D3625F"/>
    <w:rsid w:val="00D431D7"/>
    <w:rsid w:val="00D45F6C"/>
    <w:rsid w:val="00D46142"/>
    <w:rsid w:val="00D470AD"/>
    <w:rsid w:val="00D50BEB"/>
    <w:rsid w:val="00D52314"/>
    <w:rsid w:val="00D5433F"/>
    <w:rsid w:val="00D550D7"/>
    <w:rsid w:val="00D57879"/>
    <w:rsid w:val="00D57E7B"/>
    <w:rsid w:val="00D611F3"/>
    <w:rsid w:val="00D64905"/>
    <w:rsid w:val="00D64DEF"/>
    <w:rsid w:val="00D707EF"/>
    <w:rsid w:val="00D71D90"/>
    <w:rsid w:val="00D749F0"/>
    <w:rsid w:val="00D751A9"/>
    <w:rsid w:val="00D766B9"/>
    <w:rsid w:val="00D82176"/>
    <w:rsid w:val="00D82AE2"/>
    <w:rsid w:val="00D8364D"/>
    <w:rsid w:val="00D83B0B"/>
    <w:rsid w:val="00D83D5A"/>
    <w:rsid w:val="00D83FCC"/>
    <w:rsid w:val="00D84944"/>
    <w:rsid w:val="00D85ECB"/>
    <w:rsid w:val="00D86FBA"/>
    <w:rsid w:val="00D878A0"/>
    <w:rsid w:val="00D9266B"/>
    <w:rsid w:val="00D939DA"/>
    <w:rsid w:val="00D961EB"/>
    <w:rsid w:val="00D965A3"/>
    <w:rsid w:val="00D9707D"/>
    <w:rsid w:val="00D97564"/>
    <w:rsid w:val="00D97BC8"/>
    <w:rsid w:val="00DA1759"/>
    <w:rsid w:val="00DA2E91"/>
    <w:rsid w:val="00DA6EB1"/>
    <w:rsid w:val="00DB2876"/>
    <w:rsid w:val="00DB5A97"/>
    <w:rsid w:val="00DC5BE0"/>
    <w:rsid w:val="00DC695D"/>
    <w:rsid w:val="00DC7A8F"/>
    <w:rsid w:val="00DC7FC6"/>
    <w:rsid w:val="00DD0088"/>
    <w:rsid w:val="00DD1818"/>
    <w:rsid w:val="00DD1DB6"/>
    <w:rsid w:val="00DD2B2B"/>
    <w:rsid w:val="00DD36B1"/>
    <w:rsid w:val="00DD414F"/>
    <w:rsid w:val="00DD4300"/>
    <w:rsid w:val="00DD7054"/>
    <w:rsid w:val="00DE4073"/>
    <w:rsid w:val="00DE4176"/>
    <w:rsid w:val="00DE5E06"/>
    <w:rsid w:val="00DE6416"/>
    <w:rsid w:val="00DE6A3A"/>
    <w:rsid w:val="00DF1000"/>
    <w:rsid w:val="00DF14E3"/>
    <w:rsid w:val="00DF1E81"/>
    <w:rsid w:val="00DF2063"/>
    <w:rsid w:val="00DF254E"/>
    <w:rsid w:val="00DF5A49"/>
    <w:rsid w:val="00E00D2C"/>
    <w:rsid w:val="00E010A8"/>
    <w:rsid w:val="00E034D4"/>
    <w:rsid w:val="00E0640C"/>
    <w:rsid w:val="00E11B0D"/>
    <w:rsid w:val="00E128ED"/>
    <w:rsid w:val="00E13EFA"/>
    <w:rsid w:val="00E1491A"/>
    <w:rsid w:val="00E171DB"/>
    <w:rsid w:val="00E17B2A"/>
    <w:rsid w:val="00E17BC9"/>
    <w:rsid w:val="00E210E9"/>
    <w:rsid w:val="00E213A0"/>
    <w:rsid w:val="00E22136"/>
    <w:rsid w:val="00E2498B"/>
    <w:rsid w:val="00E24C81"/>
    <w:rsid w:val="00E32F73"/>
    <w:rsid w:val="00E342CD"/>
    <w:rsid w:val="00E41054"/>
    <w:rsid w:val="00E41849"/>
    <w:rsid w:val="00E419C9"/>
    <w:rsid w:val="00E41EB4"/>
    <w:rsid w:val="00E42577"/>
    <w:rsid w:val="00E44822"/>
    <w:rsid w:val="00E50599"/>
    <w:rsid w:val="00E5095E"/>
    <w:rsid w:val="00E51EF6"/>
    <w:rsid w:val="00E529E4"/>
    <w:rsid w:val="00E5484C"/>
    <w:rsid w:val="00E54B51"/>
    <w:rsid w:val="00E60302"/>
    <w:rsid w:val="00E614EC"/>
    <w:rsid w:val="00E63CD5"/>
    <w:rsid w:val="00E63D29"/>
    <w:rsid w:val="00E64910"/>
    <w:rsid w:val="00E6644F"/>
    <w:rsid w:val="00E708B8"/>
    <w:rsid w:val="00E713AB"/>
    <w:rsid w:val="00E71779"/>
    <w:rsid w:val="00E73C56"/>
    <w:rsid w:val="00E748F0"/>
    <w:rsid w:val="00E75B6B"/>
    <w:rsid w:val="00E76750"/>
    <w:rsid w:val="00E77DC2"/>
    <w:rsid w:val="00E806E3"/>
    <w:rsid w:val="00E80B4A"/>
    <w:rsid w:val="00E841FF"/>
    <w:rsid w:val="00E8622D"/>
    <w:rsid w:val="00E87629"/>
    <w:rsid w:val="00E928D3"/>
    <w:rsid w:val="00E95E37"/>
    <w:rsid w:val="00E970B5"/>
    <w:rsid w:val="00EA036E"/>
    <w:rsid w:val="00EA3002"/>
    <w:rsid w:val="00EA4FE5"/>
    <w:rsid w:val="00EA57A0"/>
    <w:rsid w:val="00EA5F65"/>
    <w:rsid w:val="00EB19C8"/>
    <w:rsid w:val="00EB1FF5"/>
    <w:rsid w:val="00EB2C8A"/>
    <w:rsid w:val="00EC3046"/>
    <w:rsid w:val="00EC3633"/>
    <w:rsid w:val="00EC4347"/>
    <w:rsid w:val="00EC5A70"/>
    <w:rsid w:val="00EC5C4D"/>
    <w:rsid w:val="00ED3841"/>
    <w:rsid w:val="00ED3D99"/>
    <w:rsid w:val="00ED3DA7"/>
    <w:rsid w:val="00ED56A3"/>
    <w:rsid w:val="00EE0136"/>
    <w:rsid w:val="00EE0461"/>
    <w:rsid w:val="00EF0DB4"/>
    <w:rsid w:val="00EF1484"/>
    <w:rsid w:val="00EF1B2F"/>
    <w:rsid w:val="00EF3719"/>
    <w:rsid w:val="00EF5FFE"/>
    <w:rsid w:val="00F01F5D"/>
    <w:rsid w:val="00F031F3"/>
    <w:rsid w:val="00F04BBF"/>
    <w:rsid w:val="00F063F6"/>
    <w:rsid w:val="00F1026C"/>
    <w:rsid w:val="00F10C50"/>
    <w:rsid w:val="00F12F72"/>
    <w:rsid w:val="00F14153"/>
    <w:rsid w:val="00F162FF"/>
    <w:rsid w:val="00F23088"/>
    <w:rsid w:val="00F251AB"/>
    <w:rsid w:val="00F26C5B"/>
    <w:rsid w:val="00F27D29"/>
    <w:rsid w:val="00F312BB"/>
    <w:rsid w:val="00F31E17"/>
    <w:rsid w:val="00F34C9B"/>
    <w:rsid w:val="00F34F91"/>
    <w:rsid w:val="00F350DE"/>
    <w:rsid w:val="00F372E9"/>
    <w:rsid w:val="00F40178"/>
    <w:rsid w:val="00F42966"/>
    <w:rsid w:val="00F44551"/>
    <w:rsid w:val="00F446E1"/>
    <w:rsid w:val="00F450B3"/>
    <w:rsid w:val="00F460C7"/>
    <w:rsid w:val="00F46859"/>
    <w:rsid w:val="00F46E56"/>
    <w:rsid w:val="00F502F5"/>
    <w:rsid w:val="00F543E2"/>
    <w:rsid w:val="00F55571"/>
    <w:rsid w:val="00F569C0"/>
    <w:rsid w:val="00F56A3D"/>
    <w:rsid w:val="00F615F7"/>
    <w:rsid w:val="00F61808"/>
    <w:rsid w:val="00F62480"/>
    <w:rsid w:val="00F660FD"/>
    <w:rsid w:val="00F67FE0"/>
    <w:rsid w:val="00F70D0A"/>
    <w:rsid w:val="00F70D5E"/>
    <w:rsid w:val="00F71252"/>
    <w:rsid w:val="00F71809"/>
    <w:rsid w:val="00F733A5"/>
    <w:rsid w:val="00F75512"/>
    <w:rsid w:val="00F75565"/>
    <w:rsid w:val="00F766DA"/>
    <w:rsid w:val="00F8058C"/>
    <w:rsid w:val="00F8231B"/>
    <w:rsid w:val="00F835C3"/>
    <w:rsid w:val="00F90237"/>
    <w:rsid w:val="00F949E3"/>
    <w:rsid w:val="00F94E38"/>
    <w:rsid w:val="00F97DAF"/>
    <w:rsid w:val="00F97E35"/>
    <w:rsid w:val="00FA03DD"/>
    <w:rsid w:val="00FA082A"/>
    <w:rsid w:val="00FA241D"/>
    <w:rsid w:val="00FA41B8"/>
    <w:rsid w:val="00FA4988"/>
    <w:rsid w:val="00FA54C9"/>
    <w:rsid w:val="00FA7FB1"/>
    <w:rsid w:val="00FB04E4"/>
    <w:rsid w:val="00FB0EE3"/>
    <w:rsid w:val="00FB1AAB"/>
    <w:rsid w:val="00FB1CA5"/>
    <w:rsid w:val="00FB2ABC"/>
    <w:rsid w:val="00FB3F86"/>
    <w:rsid w:val="00FB4C0F"/>
    <w:rsid w:val="00FB5823"/>
    <w:rsid w:val="00FB63F9"/>
    <w:rsid w:val="00FC14C5"/>
    <w:rsid w:val="00FC1B62"/>
    <w:rsid w:val="00FC27C9"/>
    <w:rsid w:val="00FC50D2"/>
    <w:rsid w:val="00FC6C11"/>
    <w:rsid w:val="00FD015E"/>
    <w:rsid w:val="00FD1220"/>
    <w:rsid w:val="00FD19EB"/>
    <w:rsid w:val="00FD2DFA"/>
    <w:rsid w:val="00FD317A"/>
    <w:rsid w:val="00FD5430"/>
    <w:rsid w:val="00FD667B"/>
    <w:rsid w:val="00FE6FDC"/>
    <w:rsid w:val="00FE701D"/>
    <w:rsid w:val="00FE7BC5"/>
    <w:rsid w:val="00FF0368"/>
    <w:rsid w:val="00FF0446"/>
    <w:rsid w:val="00FF0C5A"/>
    <w:rsid w:val="00FF22E1"/>
    <w:rsid w:val="00FF4B48"/>
    <w:rsid w:val="00FF6A65"/>
    <w:rsid w:val="00FF75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921426"/>
  <w15:chartTrackingRefBased/>
  <w15:docId w15:val="{B5F75693-6C0D-49DE-AEC2-A5D44FA8E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0"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3689"/>
    <w:pPr>
      <w:spacing w:after="200" w:line="276" w:lineRule="auto"/>
    </w:pPr>
    <w:rPr>
      <w:rFonts w:cs="Calibri"/>
      <w:sz w:val="22"/>
      <w:szCs w:val="22"/>
    </w:rPr>
  </w:style>
  <w:style w:type="paragraph" w:styleId="Heading1">
    <w:name w:val="heading 1"/>
    <w:aliases w:val="Heading 1."/>
    <w:basedOn w:val="Normal"/>
    <w:next w:val="Normal"/>
    <w:link w:val="Heading1Char"/>
    <w:qFormat/>
    <w:rsid w:val="00B460F9"/>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qFormat/>
    <w:rsid w:val="00B460F9"/>
    <w:pPr>
      <w:keepNext/>
      <w:keepLines/>
      <w:spacing w:before="200" w:after="0"/>
      <w:outlineLvl w:val="1"/>
    </w:pPr>
    <w:rPr>
      <w:rFonts w:ascii="Cambria" w:eastAsia="Times New Roman" w:hAnsi="Cambria" w:cs="Cambria"/>
      <w:b/>
      <w:bCs/>
      <w:color w:val="4F81BD"/>
      <w:sz w:val="26"/>
      <w:szCs w:val="26"/>
      <w:lang w:eastAsia="zh-TW"/>
    </w:rPr>
  </w:style>
  <w:style w:type="paragraph" w:styleId="Heading3">
    <w:name w:val="heading 3"/>
    <w:basedOn w:val="Normal"/>
    <w:next w:val="Normal"/>
    <w:link w:val="Heading3Char"/>
    <w:qFormat/>
    <w:rsid w:val="00B460F9"/>
    <w:pPr>
      <w:keepNext/>
      <w:keepLines/>
      <w:spacing w:before="200" w:after="0"/>
      <w:outlineLvl w:val="2"/>
    </w:pPr>
    <w:rPr>
      <w:rFonts w:ascii="Cambria" w:eastAsia="Times New Roman" w:hAnsi="Cambria" w:cs="Cambria"/>
      <w:b/>
      <w:bCs/>
      <w:color w:val="4F81BD"/>
      <w:sz w:val="24"/>
      <w:szCs w:val="24"/>
      <w:lang w:eastAsia="zh-TW"/>
    </w:rPr>
  </w:style>
  <w:style w:type="paragraph" w:styleId="Heading4">
    <w:name w:val="heading 4"/>
    <w:basedOn w:val="Normal"/>
    <w:next w:val="Normal"/>
    <w:link w:val="Heading4Char"/>
    <w:qFormat/>
    <w:rsid w:val="00902268"/>
    <w:pPr>
      <w:keepNext/>
      <w:numPr>
        <w:ilvl w:val="3"/>
        <w:numId w:val="1"/>
      </w:numPr>
      <w:suppressAutoHyphens/>
      <w:spacing w:before="240" w:after="60"/>
      <w:outlineLvl w:val="3"/>
    </w:pPr>
    <w:rPr>
      <w:rFonts w:eastAsia="Times New Roman" w:cs="Times New Roman"/>
      <w:b/>
      <w:bCs/>
      <w:sz w:val="28"/>
      <w:szCs w:val="28"/>
      <w:lang w:eastAsia="ar-SA"/>
    </w:rPr>
  </w:style>
  <w:style w:type="paragraph" w:styleId="Heading5">
    <w:name w:val="heading 5"/>
    <w:basedOn w:val="Normal"/>
    <w:next w:val="Normal"/>
    <w:link w:val="Heading5Char"/>
    <w:qFormat/>
    <w:rsid w:val="00902268"/>
    <w:pPr>
      <w:numPr>
        <w:ilvl w:val="4"/>
        <w:numId w:val="1"/>
      </w:numPr>
      <w:suppressAutoHyphens/>
      <w:spacing w:before="240" w:after="60"/>
      <w:outlineLvl w:val="4"/>
    </w:pPr>
    <w:rPr>
      <w:rFonts w:eastAsia="Times New Roman" w:cs="Times New Roman"/>
      <w:b/>
      <w:bCs/>
      <w:i/>
      <w:iCs/>
      <w:sz w:val="26"/>
      <w:szCs w:val="26"/>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link w:val="Heading1"/>
    <w:rsid w:val="00B460F9"/>
    <w:rPr>
      <w:rFonts w:ascii="Times New Roman" w:eastAsia="PMingLiU" w:hAnsi="Times New Roman" w:cs="Times New Roman"/>
      <w:b/>
      <w:bCs/>
      <w:i/>
      <w:iCs/>
      <w:sz w:val="28"/>
      <w:szCs w:val="28"/>
      <w:u w:val="single"/>
      <w:lang w:val="en-US"/>
    </w:rPr>
  </w:style>
  <w:style w:type="character" w:customStyle="1" w:styleId="Heading2Char">
    <w:name w:val="Heading 2 Char"/>
    <w:link w:val="Heading2"/>
    <w:rsid w:val="00B460F9"/>
    <w:rPr>
      <w:rFonts w:ascii="Cambria" w:eastAsia="Times New Roman" w:hAnsi="Cambria" w:cs="Cambria"/>
      <w:b/>
      <w:bCs/>
      <w:color w:val="4F81BD"/>
      <w:sz w:val="26"/>
      <w:szCs w:val="26"/>
      <w:lang w:val="en-US" w:eastAsia="zh-TW"/>
    </w:rPr>
  </w:style>
  <w:style w:type="character" w:customStyle="1" w:styleId="Heading3Char">
    <w:name w:val="Heading 3 Char"/>
    <w:link w:val="Heading3"/>
    <w:rsid w:val="00B460F9"/>
    <w:rPr>
      <w:rFonts w:ascii="Cambria" w:eastAsia="Times New Roman" w:hAnsi="Cambria" w:cs="Cambria"/>
      <w:b/>
      <w:bCs/>
      <w:color w:val="4F81BD"/>
      <w:sz w:val="24"/>
      <w:szCs w:val="24"/>
      <w:lang w:val="en-US" w:eastAsia="zh-TW"/>
    </w:rPr>
  </w:style>
  <w:style w:type="paragraph" w:styleId="NoSpacing">
    <w:name w:val="No Spacing"/>
    <w:qFormat/>
    <w:rsid w:val="00B460F9"/>
    <w:rPr>
      <w:rFonts w:cs="Calibri"/>
      <w:sz w:val="24"/>
      <w:szCs w:val="24"/>
    </w:rPr>
  </w:style>
  <w:style w:type="paragraph" w:styleId="ListParagraph">
    <w:name w:val="List Paragraph"/>
    <w:basedOn w:val="Normal"/>
    <w:qFormat/>
    <w:rsid w:val="00B460F9"/>
    <w:pPr>
      <w:spacing w:before="96" w:after="120" w:line="360" w:lineRule="atLeast"/>
      <w:ind w:left="720"/>
    </w:pPr>
    <w:rPr>
      <w:lang w:val="sr-Latn-CS"/>
    </w:rPr>
  </w:style>
  <w:style w:type="paragraph" w:customStyle="1" w:styleId="t-98-2">
    <w:name w:val="t-98-2"/>
    <w:basedOn w:val="Normal"/>
    <w:rsid w:val="00B460F9"/>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rsid w:val="00B460F9"/>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locked/>
    <w:rsid w:val="00B460F9"/>
    <w:rPr>
      <w:rFonts w:ascii="Tahoma" w:eastAsia="PMingLiU" w:hAnsi="Tahoma" w:cs="Tahoma"/>
      <w:sz w:val="16"/>
      <w:szCs w:val="16"/>
      <w:lang w:val="en-US" w:eastAsia="zh-TW"/>
    </w:rPr>
  </w:style>
  <w:style w:type="paragraph" w:styleId="BalloonText">
    <w:name w:val="Balloon Text"/>
    <w:basedOn w:val="Normal"/>
    <w:link w:val="BalloonTextChar1"/>
    <w:rsid w:val="00B460F9"/>
    <w:pPr>
      <w:spacing w:after="0" w:line="240" w:lineRule="auto"/>
    </w:pPr>
    <w:rPr>
      <w:rFonts w:ascii="Tahoma" w:eastAsia="PMingLiU" w:hAnsi="Tahoma" w:cs="Tahoma"/>
      <w:sz w:val="16"/>
      <w:szCs w:val="16"/>
      <w:lang w:eastAsia="zh-TW"/>
    </w:rPr>
  </w:style>
  <w:style w:type="character" w:customStyle="1" w:styleId="BalloonTextChar1">
    <w:name w:val="Balloon Text Char1"/>
    <w:link w:val="BalloonText"/>
    <w:rsid w:val="00B460F9"/>
    <w:rPr>
      <w:rFonts w:ascii="Tahoma" w:eastAsia="PMingLiU" w:hAnsi="Tahoma" w:cs="Tahoma"/>
      <w:sz w:val="16"/>
      <w:szCs w:val="16"/>
      <w:lang w:val="en-US" w:eastAsia="zh-TW"/>
    </w:rPr>
  </w:style>
  <w:style w:type="paragraph" w:customStyle="1" w:styleId="8podpodnas">
    <w:name w:val="8podpodnas"/>
    <w:basedOn w:val="Normal"/>
    <w:rsid w:val="00B460F9"/>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rsid w:val="00B460F9"/>
    <w:pPr>
      <w:spacing w:after="0" w:line="240" w:lineRule="auto"/>
      <w:jc w:val="both"/>
    </w:pPr>
    <w:rPr>
      <w:rFonts w:ascii="Times New Roman" w:eastAsia="PMingLiU" w:hAnsi="Times New Roman" w:cs="Times New Roman"/>
      <w:lang w:val="en-GB"/>
    </w:rPr>
  </w:style>
  <w:style w:type="character" w:customStyle="1" w:styleId="BodyTextChar">
    <w:name w:val="Body Text Char"/>
    <w:aliases w:val="Char10 Char"/>
    <w:link w:val="BodyText"/>
    <w:rsid w:val="00B460F9"/>
    <w:rPr>
      <w:rFonts w:ascii="Times New Roman" w:eastAsia="PMingLiU" w:hAnsi="Times New Roman" w:cs="Times New Roman"/>
      <w:lang w:val="en-GB"/>
    </w:rPr>
  </w:style>
  <w:style w:type="paragraph" w:styleId="PlainText">
    <w:name w:val="Plain Text"/>
    <w:basedOn w:val="Normal"/>
    <w:link w:val="PlainTextChar"/>
    <w:rsid w:val="00B460F9"/>
    <w:pPr>
      <w:spacing w:after="0" w:line="240" w:lineRule="auto"/>
    </w:pPr>
    <w:rPr>
      <w:rFonts w:ascii="Courier New" w:eastAsia="PMingLiU" w:hAnsi="Courier New" w:cs="Courier New"/>
      <w:sz w:val="20"/>
      <w:szCs w:val="20"/>
      <w:lang w:val="fr-FR"/>
    </w:rPr>
  </w:style>
  <w:style w:type="character" w:customStyle="1" w:styleId="PlainTextChar">
    <w:name w:val="Plain Text Char"/>
    <w:link w:val="PlainText"/>
    <w:rsid w:val="00B460F9"/>
    <w:rPr>
      <w:rFonts w:ascii="Courier New" w:eastAsia="PMingLiU" w:hAnsi="Courier New" w:cs="Courier New"/>
      <w:sz w:val="20"/>
      <w:szCs w:val="20"/>
      <w:lang w:val="fr-FR"/>
    </w:rPr>
  </w:style>
  <w:style w:type="character" w:customStyle="1" w:styleId="CommentTextChar">
    <w:name w:val="Comment Text Char"/>
    <w:locked/>
    <w:rsid w:val="00B460F9"/>
    <w:rPr>
      <w:rFonts w:ascii="Calibri" w:eastAsia="PMingLiU" w:hAnsi="Calibri" w:cs="Calibri"/>
      <w:sz w:val="20"/>
      <w:szCs w:val="20"/>
      <w:lang w:val="en-US" w:eastAsia="zh-TW"/>
    </w:rPr>
  </w:style>
  <w:style w:type="paragraph" w:styleId="CommentText">
    <w:name w:val="annotation text"/>
    <w:basedOn w:val="Normal"/>
    <w:link w:val="CommentTextChar1"/>
    <w:rsid w:val="00B460F9"/>
    <w:pPr>
      <w:spacing w:line="240" w:lineRule="auto"/>
    </w:pPr>
    <w:rPr>
      <w:rFonts w:eastAsia="PMingLiU"/>
      <w:sz w:val="20"/>
      <w:szCs w:val="20"/>
      <w:lang w:eastAsia="zh-TW"/>
    </w:rPr>
  </w:style>
  <w:style w:type="character" w:customStyle="1" w:styleId="CommentTextChar1">
    <w:name w:val="Comment Text Char1"/>
    <w:link w:val="CommentText"/>
    <w:rsid w:val="00B460F9"/>
    <w:rPr>
      <w:rFonts w:ascii="Calibri" w:eastAsia="PMingLiU" w:hAnsi="Calibri" w:cs="Calibri"/>
      <w:sz w:val="20"/>
      <w:szCs w:val="20"/>
      <w:lang w:val="en-US" w:eastAsia="zh-TW"/>
    </w:rPr>
  </w:style>
  <w:style w:type="character" w:customStyle="1" w:styleId="CommentSubjectChar">
    <w:name w:val="Comment Subject Char"/>
    <w:locked/>
    <w:rsid w:val="00B460F9"/>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rsid w:val="00B460F9"/>
    <w:rPr>
      <w:b/>
      <w:bCs/>
    </w:rPr>
  </w:style>
  <w:style w:type="character" w:customStyle="1" w:styleId="CommentSubjectChar1">
    <w:name w:val="Comment Subject Char1"/>
    <w:link w:val="CommentSubject"/>
    <w:rsid w:val="00B460F9"/>
    <w:rPr>
      <w:rFonts w:ascii="Calibri" w:eastAsia="PMingLiU" w:hAnsi="Calibri" w:cs="Calibri"/>
      <w:b/>
      <w:bCs/>
      <w:sz w:val="20"/>
      <w:szCs w:val="20"/>
      <w:lang w:val="en-US" w:eastAsia="zh-TW"/>
    </w:rPr>
  </w:style>
  <w:style w:type="paragraph" w:customStyle="1" w:styleId="4clan">
    <w:name w:val="4clan"/>
    <w:basedOn w:val="Normal"/>
    <w:rsid w:val="00B460F9"/>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rsid w:val="00B460F9"/>
    <w:pPr>
      <w:spacing w:after="0" w:line="240" w:lineRule="auto"/>
    </w:pPr>
    <w:rPr>
      <w:rFonts w:eastAsia="PMingLiU"/>
      <w:sz w:val="20"/>
      <w:szCs w:val="20"/>
      <w:lang w:eastAsia="zh-TW"/>
    </w:rPr>
  </w:style>
  <w:style w:type="character" w:customStyle="1" w:styleId="FootnoteTextChar">
    <w:name w:val="Footnote Text Char"/>
    <w:link w:val="FootnoteText"/>
    <w:uiPriority w:val="99"/>
    <w:rsid w:val="00B460F9"/>
    <w:rPr>
      <w:rFonts w:ascii="Calibri" w:eastAsia="PMingLiU" w:hAnsi="Calibri" w:cs="Calibri"/>
      <w:sz w:val="20"/>
      <w:szCs w:val="20"/>
      <w:lang w:val="en-US" w:eastAsia="zh-TW"/>
    </w:rPr>
  </w:style>
  <w:style w:type="character" w:styleId="FootnoteReference">
    <w:name w:val="footnote reference"/>
    <w:rsid w:val="00B460F9"/>
    <w:rPr>
      <w:vertAlign w:val="superscript"/>
    </w:rPr>
  </w:style>
  <w:style w:type="character" w:customStyle="1" w:styleId="EndnoteTextChar">
    <w:name w:val="Endnote Text Char"/>
    <w:locked/>
    <w:rsid w:val="00B460F9"/>
    <w:rPr>
      <w:rFonts w:ascii="Calibri" w:eastAsia="PMingLiU" w:hAnsi="Calibri" w:cs="Calibri"/>
      <w:sz w:val="20"/>
      <w:szCs w:val="20"/>
      <w:lang w:val="en-US" w:eastAsia="zh-TW"/>
    </w:rPr>
  </w:style>
  <w:style w:type="paragraph" w:styleId="EndnoteText">
    <w:name w:val="endnote text"/>
    <w:basedOn w:val="Normal"/>
    <w:link w:val="EndnoteTextChar1"/>
    <w:rsid w:val="00B460F9"/>
    <w:pPr>
      <w:spacing w:after="0" w:line="240" w:lineRule="auto"/>
    </w:pPr>
    <w:rPr>
      <w:rFonts w:eastAsia="PMingLiU"/>
      <w:sz w:val="20"/>
      <w:szCs w:val="20"/>
      <w:lang w:eastAsia="zh-TW"/>
    </w:rPr>
  </w:style>
  <w:style w:type="character" w:customStyle="1" w:styleId="EndnoteTextChar1">
    <w:name w:val="Endnote Text Char1"/>
    <w:link w:val="EndnoteText"/>
    <w:rsid w:val="00B460F9"/>
    <w:rPr>
      <w:rFonts w:ascii="Calibri" w:eastAsia="PMingLiU" w:hAnsi="Calibri" w:cs="Calibri"/>
      <w:sz w:val="20"/>
      <w:szCs w:val="20"/>
      <w:lang w:val="en-US" w:eastAsia="zh-TW"/>
    </w:rPr>
  </w:style>
  <w:style w:type="paragraph" w:styleId="Title">
    <w:name w:val="Title"/>
    <w:basedOn w:val="Normal"/>
    <w:next w:val="Normal"/>
    <w:link w:val="TitleChar"/>
    <w:qFormat/>
    <w:rsid w:val="00B460F9"/>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link w:val="Title"/>
    <w:rsid w:val="00B460F9"/>
    <w:rPr>
      <w:rFonts w:ascii="Cambria" w:eastAsia="Times New Roman" w:hAnsi="Cambria" w:cs="Cambria"/>
      <w:color w:val="17365D"/>
      <w:spacing w:val="5"/>
      <w:kern w:val="28"/>
      <w:sz w:val="32"/>
      <w:szCs w:val="32"/>
      <w:lang w:val="en-US" w:eastAsia="zh-TW"/>
    </w:rPr>
  </w:style>
  <w:style w:type="paragraph" w:styleId="Subtitle">
    <w:name w:val="Subtitle"/>
    <w:basedOn w:val="Normal"/>
    <w:next w:val="Normal"/>
    <w:link w:val="SubtitleChar"/>
    <w:qFormat/>
    <w:rsid w:val="00B460F9"/>
    <w:pPr>
      <w:numPr>
        <w:ilvl w:val="1"/>
      </w:numPr>
    </w:pPr>
    <w:rPr>
      <w:rFonts w:ascii="Cambria" w:eastAsia="Times New Roman" w:hAnsi="Cambria" w:cs="Cambria"/>
      <w:i/>
      <w:iCs/>
      <w:color w:val="4F81BD"/>
      <w:spacing w:val="15"/>
      <w:sz w:val="24"/>
      <w:szCs w:val="24"/>
      <w:lang w:eastAsia="zh-TW"/>
    </w:rPr>
  </w:style>
  <w:style w:type="character" w:customStyle="1" w:styleId="SubtitleChar">
    <w:name w:val="Subtitle Char"/>
    <w:link w:val="Subtitle"/>
    <w:rsid w:val="00B460F9"/>
    <w:rPr>
      <w:rFonts w:ascii="Cambria" w:eastAsia="Times New Roman" w:hAnsi="Cambria" w:cs="Cambria"/>
      <w:i/>
      <w:iCs/>
      <w:color w:val="4F81BD"/>
      <w:spacing w:val="15"/>
      <w:sz w:val="24"/>
      <w:szCs w:val="24"/>
      <w:lang w:val="en-US" w:eastAsia="zh-TW"/>
    </w:rPr>
  </w:style>
  <w:style w:type="paragraph" w:customStyle="1" w:styleId="Style3">
    <w:name w:val="Style3"/>
    <w:basedOn w:val="Normal"/>
    <w:rsid w:val="00B460F9"/>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uiPriority w:val="99"/>
    <w:rsid w:val="00B460F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qFormat/>
    <w:rsid w:val="00B460F9"/>
    <w:rPr>
      <w:i/>
      <w:iCs/>
      <w:color w:val="808080"/>
    </w:rPr>
  </w:style>
  <w:style w:type="paragraph" w:styleId="TOCHeading">
    <w:name w:val="TOC Heading"/>
    <w:basedOn w:val="Heading1"/>
    <w:next w:val="Normal"/>
    <w:qFormat/>
    <w:rsid w:val="00B460F9"/>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39"/>
    <w:rsid w:val="00D766B9"/>
    <w:pPr>
      <w:tabs>
        <w:tab w:val="right" w:leader="dot" w:pos="9062"/>
      </w:tabs>
      <w:spacing w:after="100"/>
    </w:pPr>
    <w:rPr>
      <w:rFonts w:ascii="Times New Roman" w:eastAsia="PMingLiU" w:hAnsi="Times New Roman" w:cs="Times New Roman"/>
      <w:noProof/>
      <w:color w:val="000000"/>
      <w:lang w:eastAsia="zh-TW"/>
    </w:rPr>
  </w:style>
  <w:style w:type="character" w:styleId="Hyperlink">
    <w:name w:val="Hyperlink"/>
    <w:uiPriority w:val="99"/>
    <w:rsid w:val="00B460F9"/>
    <w:rPr>
      <w:color w:val="0000FF"/>
      <w:u w:val="single"/>
    </w:rPr>
  </w:style>
  <w:style w:type="character" w:styleId="SubtleReference">
    <w:name w:val="Subtle Reference"/>
    <w:qFormat/>
    <w:rsid w:val="00B460F9"/>
    <w:rPr>
      <w:smallCaps/>
      <w:color w:val="auto"/>
      <w:u w:val="single"/>
    </w:rPr>
  </w:style>
  <w:style w:type="paragraph" w:styleId="TOC2">
    <w:name w:val="toc 2"/>
    <w:basedOn w:val="Normal"/>
    <w:next w:val="Normal"/>
    <w:autoRedefine/>
    <w:uiPriority w:val="39"/>
    <w:rsid w:val="00D766B9"/>
    <w:pPr>
      <w:tabs>
        <w:tab w:val="right" w:leader="dot" w:pos="9062"/>
      </w:tabs>
      <w:spacing w:after="100"/>
      <w:ind w:left="220"/>
      <w:jc w:val="both"/>
    </w:pPr>
    <w:rPr>
      <w:rFonts w:ascii="Times New Roman" w:eastAsia="PMingLiU" w:hAnsi="Times New Roman" w:cs="Times New Roman"/>
      <w:noProof/>
      <w:color w:val="000000"/>
      <w:lang w:val="sr-Latn-CS" w:eastAsia="zh-TW"/>
    </w:rPr>
  </w:style>
  <w:style w:type="paragraph" w:styleId="TOC3">
    <w:name w:val="toc 3"/>
    <w:basedOn w:val="Normal"/>
    <w:next w:val="Normal"/>
    <w:autoRedefine/>
    <w:rsid w:val="00B460F9"/>
    <w:pPr>
      <w:spacing w:after="100"/>
      <w:ind w:left="440"/>
    </w:pPr>
    <w:rPr>
      <w:rFonts w:eastAsia="PMingLiU"/>
      <w:lang w:eastAsia="zh-TW"/>
    </w:rPr>
  </w:style>
  <w:style w:type="paragraph" w:styleId="Header">
    <w:name w:val="header"/>
    <w:basedOn w:val="Normal"/>
    <w:link w:val="HeaderChar"/>
    <w:rsid w:val="00B460F9"/>
    <w:pPr>
      <w:tabs>
        <w:tab w:val="center" w:pos="4535"/>
        <w:tab w:val="right" w:pos="9071"/>
      </w:tabs>
      <w:spacing w:after="0" w:line="240" w:lineRule="auto"/>
    </w:pPr>
    <w:rPr>
      <w:rFonts w:eastAsia="PMingLiU"/>
      <w:lang w:eastAsia="zh-TW"/>
    </w:rPr>
  </w:style>
  <w:style w:type="character" w:customStyle="1" w:styleId="HeaderChar">
    <w:name w:val="Header Char"/>
    <w:link w:val="Header"/>
    <w:rsid w:val="00B460F9"/>
    <w:rPr>
      <w:rFonts w:ascii="Calibri" w:eastAsia="PMingLiU" w:hAnsi="Calibri" w:cs="Calibri"/>
      <w:lang w:val="en-US" w:eastAsia="zh-TW"/>
    </w:rPr>
  </w:style>
  <w:style w:type="paragraph" w:styleId="Footer">
    <w:name w:val="footer"/>
    <w:basedOn w:val="Normal"/>
    <w:link w:val="FooterChar"/>
    <w:rsid w:val="00B460F9"/>
    <w:pPr>
      <w:tabs>
        <w:tab w:val="center" w:pos="4535"/>
        <w:tab w:val="right" w:pos="9071"/>
      </w:tabs>
      <w:spacing w:after="0" w:line="240" w:lineRule="auto"/>
    </w:pPr>
    <w:rPr>
      <w:rFonts w:eastAsia="PMingLiU"/>
      <w:lang w:eastAsia="zh-TW"/>
    </w:rPr>
  </w:style>
  <w:style w:type="character" w:customStyle="1" w:styleId="FooterChar">
    <w:name w:val="Footer Char"/>
    <w:link w:val="Footer"/>
    <w:rsid w:val="00B460F9"/>
    <w:rPr>
      <w:rFonts w:ascii="Calibri" w:eastAsia="PMingLiU" w:hAnsi="Calibri" w:cs="Calibri"/>
      <w:lang w:val="en-US" w:eastAsia="zh-TW"/>
    </w:rPr>
  </w:style>
  <w:style w:type="character" w:styleId="CommentReference">
    <w:name w:val="annotation reference"/>
    <w:rsid w:val="00B460F9"/>
    <w:rPr>
      <w:sz w:val="16"/>
      <w:szCs w:val="16"/>
    </w:rPr>
  </w:style>
  <w:style w:type="character" w:styleId="EndnoteReference">
    <w:name w:val="endnote reference"/>
    <w:rsid w:val="00B460F9"/>
    <w:rPr>
      <w:vertAlign w:val="superscript"/>
    </w:rPr>
  </w:style>
  <w:style w:type="character" w:customStyle="1" w:styleId="apple-converted-space">
    <w:name w:val="apple-converted-space"/>
    <w:basedOn w:val="DefaultParagraphFont"/>
    <w:rsid w:val="00B460F9"/>
  </w:style>
  <w:style w:type="paragraph" w:styleId="TOC4">
    <w:name w:val="toc 4"/>
    <w:basedOn w:val="Normal"/>
    <w:next w:val="Normal"/>
    <w:autoRedefine/>
    <w:rsid w:val="00B460F9"/>
    <w:pPr>
      <w:spacing w:after="100"/>
      <w:ind w:left="660"/>
    </w:pPr>
    <w:rPr>
      <w:rFonts w:eastAsia="Times New Roman"/>
    </w:rPr>
  </w:style>
  <w:style w:type="paragraph" w:styleId="TOC5">
    <w:name w:val="toc 5"/>
    <w:basedOn w:val="Normal"/>
    <w:next w:val="Normal"/>
    <w:autoRedefine/>
    <w:rsid w:val="00B460F9"/>
    <w:pPr>
      <w:spacing w:after="100"/>
      <w:ind w:left="880"/>
    </w:pPr>
    <w:rPr>
      <w:rFonts w:eastAsia="Times New Roman"/>
    </w:rPr>
  </w:style>
  <w:style w:type="paragraph" w:styleId="TOC6">
    <w:name w:val="toc 6"/>
    <w:basedOn w:val="Normal"/>
    <w:next w:val="Normal"/>
    <w:autoRedefine/>
    <w:rsid w:val="00B460F9"/>
    <w:pPr>
      <w:spacing w:after="100"/>
      <w:ind w:left="1100"/>
    </w:pPr>
    <w:rPr>
      <w:rFonts w:eastAsia="Times New Roman"/>
    </w:rPr>
  </w:style>
  <w:style w:type="paragraph" w:styleId="TOC7">
    <w:name w:val="toc 7"/>
    <w:basedOn w:val="Normal"/>
    <w:next w:val="Normal"/>
    <w:autoRedefine/>
    <w:rsid w:val="00B460F9"/>
    <w:pPr>
      <w:spacing w:after="100"/>
      <w:ind w:left="1320"/>
    </w:pPr>
    <w:rPr>
      <w:rFonts w:eastAsia="Times New Roman"/>
    </w:rPr>
  </w:style>
  <w:style w:type="paragraph" w:styleId="TOC8">
    <w:name w:val="toc 8"/>
    <w:basedOn w:val="Normal"/>
    <w:next w:val="Normal"/>
    <w:autoRedefine/>
    <w:rsid w:val="00B460F9"/>
    <w:pPr>
      <w:spacing w:after="100"/>
      <w:ind w:left="1540"/>
    </w:pPr>
    <w:rPr>
      <w:rFonts w:eastAsia="Times New Roman"/>
    </w:rPr>
  </w:style>
  <w:style w:type="paragraph" w:styleId="TOC9">
    <w:name w:val="toc 9"/>
    <w:basedOn w:val="Normal"/>
    <w:next w:val="Normal"/>
    <w:autoRedefine/>
    <w:rsid w:val="00B460F9"/>
    <w:pPr>
      <w:spacing w:after="100"/>
      <w:ind w:left="1760"/>
    </w:pPr>
    <w:rPr>
      <w:rFonts w:eastAsia="Times New Roman"/>
    </w:rPr>
  </w:style>
  <w:style w:type="paragraph" w:styleId="NormalWeb">
    <w:name w:val="Normal (Web)"/>
    <w:basedOn w:val="Normal"/>
    <w:uiPriority w:val="99"/>
    <w:unhideWhenUsed/>
    <w:rsid w:val="001B0BEC"/>
    <w:pPr>
      <w:spacing w:before="100" w:beforeAutospacing="1" w:after="115" w:line="240" w:lineRule="auto"/>
    </w:pPr>
    <w:rPr>
      <w:rFonts w:ascii="Times New Roman" w:eastAsia="Times New Roman" w:hAnsi="Times New Roman" w:cs="Times New Roman"/>
      <w:sz w:val="24"/>
      <w:szCs w:val="24"/>
      <w:lang w:val="sr-Latn-ME" w:eastAsia="sr-Latn-ME"/>
    </w:rPr>
  </w:style>
  <w:style w:type="character" w:styleId="Mention">
    <w:name w:val="Mention"/>
    <w:uiPriority w:val="99"/>
    <w:semiHidden/>
    <w:unhideWhenUsed/>
    <w:rsid w:val="002C4124"/>
    <w:rPr>
      <w:color w:val="2B579A"/>
      <w:shd w:val="clear" w:color="auto" w:fill="E6E6E6"/>
    </w:rPr>
  </w:style>
  <w:style w:type="character" w:styleId="UnresolvedMention">
    <w:name w:val="Unresolved Mention"/>
    <w:uiPriority w:val="99"/>
    <w:semiHidden/>
    <w:unhideWhenUsed/>
    <w:rsid w:val="00CF34BB"/>
    <w:rPr>
      <w:color w:val="808080"/>
      <w:shd w:val="clear" w:color="auto" w:fill="E6E6E6"/>
    </w:rPr>
  </w:style>
  <w:style w:type="character" w:customStyle="1" w:styleId="FootnoteCharacters">
    <w:name w:val="Footnote Characters"/>
    <w:rsid w:val="005E35DB"/>
    <w:rPr>
      <w:vertAlign w:val="superscript"/>
    </w:rPr>
  </w:style>
  <w:style w:type="paragraph" w:styleId="BodyText2">
    <w:name w:val="Body Text 2"/>
    <w:basedOn w:val="Normal"/>
    <w:link w:val="BodyText2Char"/>
    <w:uiPriority w:val="99"/>
    <w:semiHidden/>
    <w:unhideWhenUsed/>
    <w:rsid w:val="00435280"/>
    <w:pPr>
      <w:spacing w:after="120" w:line="480" w:lineRule="auto"/>
    </w:pPr>
  </w:style>
  <w:style w:type="character" w:customStyle="1" w:styleId="BodyText2Char">
    <w:name w:val="Body Text 2 Char"/>
    <w:link w:val="BodyText2"/>
    <w:uiPriority w:val="99"/>
    <w:semiHidden/>
    <w:rsid w:val="00435280"/>
    <w:rPr>
      <w:rFonts w:cs="Calibri"/>
      <w:sz w:val="22"/>
      <w:szCs w:val="22"/>
      <w:lang w:val="en-US" w:eastAsia="en-US"/>
    </w:rPr>
  </w:style>
  <w:style w:type="character" w:styleId="FollowedHyperlink">
    <w:name w:val="FollowedHyperlink"/>
    <w:unhideWhenUsed/>
    <w:rsid w:val="00E17B2A"/>
    <w:rPr>
      <w:color w:val="954F72"/>
      <w:u w:val="single"/>
    </w:rPr>
  </w:style>
  <w:style w:type="numbering" w:customStyle="1" w:styleId="NoList1">
    <w:name w:val="No List1"/>
    <w:next w:val="NoList"/>
    <w:uiPriority w:val="99"/>
    <w:semiHidden/>
    <w:unhideWhenUsed/>
    <w:rsid w:val="00486716"/>
  </w:style>
  <w:style w:type="character" w:customStyle="1" w:styleId="Absatz-Standardschriftart">
    <w:name w:val="Absatz-Standardschriftart"/>
    <w:rsid w:val="00486716"/>
  </w:style>
  <w:style w:type="character" w:customStyle="1" w:styleId="WW-Absatz-Standardschriftart">
    <w:name w:val="WW-Absatz-Standardschriftart"/>
    <w:rsid w:val="00486716"/>
  </w:style>
  <w:style w:type="character" w:customStyle="1" w:styleId="WW-Absatz-Standardschriftart1">
    <w:name w:val="WW-Absatz-Standardschriftart1"/>
    <w:rsid w:val="00486716"/>
  </w:style>
  <w:style w:type="character" w:customStyle="1" w:styleId="WW-Absatz-Standardschriftart11">
    <w:name w:val="WW-Absatz-Standardschriftart11"/>
    <w:rsid w:val="00486716"/>
  </w:style>
  <w:style w:type="character" w:customStyle="1" w:styleId="WW-Absatz-Standardschriftart111">
    <w:name w:val="WW-Absatz-Standardschriftart111"/>
    <w:rsid w:val="00486716"/>
  </w:style>
  <w:style w:type="character" w:customStyle="1" w:styleId="WW-Absatz-Standardschriftart1111">
    <w:name w:val="WW-Absatz-Standardschriftart1111"/>
    <w:rsid w:val="00486716"/>
  </w:style>
  <w:style w:type="character" w:customStyle="1" w:styleId="WW-Absatz-Standardschriftart11111">
    <w:name w:val="WW-Absatz-Standardschriftart11111"/>
    <w:rsid w:val="00486716"/>
  </w:style>
  <w:style w:type="character" w:customStyle="1" w:styleId="NumberingSymbols">
    <w:name w:val="Numbering Symbols"/>
    <w:rsid w:val="00486716"/>
  </w:style>
  <w:style w:type="paragraph" w:customStyle="1" w:styleId="Heading">
    <w:name w:val="Heading"/>
    <w:basedOn w:val="Normal"/>
    <w:next w:val="BodyText"/>
    <w:rsid w:val="00486716"/>
    <w:pPr>
      <w:keepNext/>
      <w:widowControl w:val="0"/>
      <w:suppressAutoHyphens/>
      <w:spacing w:before="240" w:after="120" w:line="240" w:lineRule="auto"/>
    </w:pPr>
    <w:rPr>
      <w:rFonts w:ascii="Arial" w:eastAsia="Andale Sans UI" w:hAnsi="Arial" w:cs="Tahoma"/>
      <w:kern w:val="1"/>
      <w:sz w:val="28"/>
      <w:szCs w:val="28"/>
    </w:rPr>
  </w:style>
  <w:style w:type="paragraph" w:styleId="List">
    <w:name w:val="List"/>
    <w:basedOn w:val="BodyText"/>
    <w:rsid w:val="00486716"/>
    <w:pPr>
      <w:widowControl w:val="0"/>
      <w:suppressAutoHyphens/>
      <w:spacing w:after="120"/>
      <w:jc w:val="left"/>
    </w:pPr>
    <w:rPr>
      <w:rFonts w:eastAsia="Andale Sans UI" w:cs="Tahoma"/>
      <w:kern w:val="1"/>
      <w:sz w:val="24"/>
      <w:szCs w:val="24"/>
      <w:lang w:val="en-US"/>
    </w:rPr>
  </w:style>
  <w:style w:type="paragraph" w:styleId="Caption">
    <w:name w:val="caption"/>
    <w:basedOn w:val="Normal"/>
    <w:qFormat/>
    <w:rsid w:val="00486716"/>
    <w:pPr>
      <w:widowControl w:val="0"/>
      <w:suppressLineNumbers/>
      <w:suppressAutoHyphens/>
      <w:spacing w:before="120" w:after="120" w:line="240" w:lineRule="auto"/>
    </w:pPr>
    <w:rPr>
      <w:rFonts w:ascii="Times New Roman" w:eastAsia="Andale Sans UI" w:hAnsi="Times New Roman" w:cs="Tahoma"/>
      <w:i/>
      <w:iCs/>
      <w:kern w:val="1"/>
      <w:sz w:val="24"/>
      <w:szCs w:val="24"/>
    </w:rPr>
  </w:style>
  <w:style w:type="paragraph" w:customStyle="1" w:styleId="Index">
    <w:name w:val="Index"/>
    <w:basedOn w:val="Normal"/>
    <w:rsid w:val="00486716"/>
    <w:pPr>
      <w:widowControl w:val="0"/>
      <w:suppressLineNumbers/>
      <w:suppressAutoHyphens/>
      <w:spacing w:after="0" w:line="240" w:lineRule="auto"/>
    </w:pPr>
    <w:rPr>
      <w:rFonts w:ascii="Times New Roman" w:eastAsia="Andale Sans UI" w:hAnsi="Times New Roman" w:cs="Tahoma"/>
      <w:kern w:val="1"/>
      <w:sz w:val="24"/>
      <w:szCs w:val="24"/>
    </w:rPr>
  </w:style>
  <w:style w:type="character" w:styleId="Strong">
    <w:name w:val="Strong"/>
    <w:qFormat/>
    <w:rsid w:val="00486716"/>
    <w:rPr>
      <w:b/>
      <w:bCs/>
    </w:rPr>
  </w:style>
  <w:style w:type="paragraph" w:styleId="EnvelopeReturn">
    <w:name w:val="envelope return"/>
    <w:basedOn w:val="Normal"/>
    <w:rsid w:val="00486716"/>
    <w:pPr>
      <w:suppressLineNumbers/>
      <w:suppressAutoHyphens/>
      <w:spacing w:after="0" w:line="240" w:lineRule="auto"/>
    </w:pPr>
    <w:rPr>
      <w:rFonts w:ascii="Arial" w:eastAsia="Times New Roman" w:hAnsi="Arial" w:cs="Times New Roman"/>
      <w:i/>
      <w:iCs/>
      <w:sz w:val="24"/>
      <w:szCs w:val="24"/>
      <w:lang w:val="sr-Latn-CS" w:eastAsia="ar-SA"/>
    </w:rPr>
  </w:style>
  <w:style w:type="numbering" w:customStyle="1" w:styleId="NoList2">
    <w:name w:val="No List2"/>
    <w:next w:val="NoList"/>
    <w:uiPriority w:val="99"/>
    <w:semiHidden/>
    <w:unhideWhenUsed/>
    <w:rsid w:val="0093570F"/>
  </w:style>
  <w:style w:type="character" w:customStyle="1" w:styleId="UnresolvedMention1">
    <w:name w:val="Unresolved Mention1"/>
    <w:uiPriority w:val="99"/>
    <w:semiHidden/>
    <w:unhideWhenUsed/>
    <w:rsid w:val="0093570F"/>
    <w:rPr>
      <w:color w:val="808080"/>
      <w:shd w:val="clear" w:color="auto" w:fill="E6E6E6"/>
    </w:rPr>
  </w:style>
  <w:style w:type="character" w:customStyle="1" w:styleId="Heading4Char">
    <w:name w:val="Heading 4 Char"/>
    <w:link w:val="Heading4"/>
    <w:rsid w:val="00902268"/>
    <w:rPr>
      <w:rFonts w:eastAsia="Times New Roman"/>
      <w:b/>
      <w:bCs/>
      <w:sz w:val="28"/>
      <w:szCs w:val="28"/>
      <w:lang w:eastAsia="ar-SA"/>
    </w:rPr>
  </w:style>
  <w:style w:type="character" w:customStyle="1" w:styleId="Heading5Char">
    <w:name w:val="Heading 5 Char"/>
    <w:link w:val="Heading5"/>
    <w:rsid w:val="00902268"/>
    <w:rPr>
      <w:rFonts w:eastAsia="Times New Roman"/>
      <w:b/>
      <w:bCs/>
      <w:i/>
      <w:iCs/>
      <w:sz w:val="26"/>
      <w:szCs w:val="26"/>
      <w:lang w:eastAsia="ar-SA"/>
    </w:rPr>
  </w:style>
  <w:style w:type="paragraph" w:customStyle="1" w:styleId="Standard">
    <w:name w:val="Standard"/>
    <w:rsid w:val="00902268"/>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paragraph" w:customStyle="1" w:styleId="TableContents">
    <w:name w:val="Table Contents"/>
    <w:basedOn w:val="Normal"/>
    <w:rsid w:val="00902268"/>
    <w:pPr>
      <w:suppressLineNumbers/>
      <w:suppressAutoHyphens/>
    </w:pPr>
    <w:rPr>
      <w:kern w:val="1"/>
      <w:lang w:eastAsia="ar-SA"/>
    </w:rPr>
  </w:style>
  <w:style w:type="numbering" w:customStyle="1" w:styleId="NoList3">
    <w:name w:val="No List3"/>
    <w:next w:val="NoList"/>
    <w:uiPriority w:val="99"/>
    <w:semiHidden/>
    <w:unhideWhenUsed/>
    <w:rsid w:val="00902268"/>
  </w:style>
  <w:style w:type="numbering" w:customStyle="1" w:styleId="WWNum12">
    <w:name w:val="WWNum12"/>
    <w:basedOn w:val="NoList"/>
    <w:rsid w:val="00902268"/>
    <w:pPr>
      <w:numPr>
        <w:numId w:val="21"/>
      </w:numPr>
    </w:pPr>
  </w:style>
  <w:style w:type="numbering" w:customStyle="1" w:styleId="WWNum14">
    <w:name w:val="WWNum14"/>
    <w:basedOn w:val="NoList"/>
    <w:rsid w:val="00902268"/>
    <w:pPr>
      <w:numPr>
        <w:numId w:val="22"/>
      </w:numPr>
    </w:pPr>
  </w:style>
  <w:style w:type="numbering" w:customStyle="1" w:styleId="WWNum11">
    <w:name w:val="WWNum11"/>
    <w:basedOn w:val="NoList"/>
    <w:rsid w:val="00902268"/>
    <w:pPr>
      <w:numPr>
        <w:numId w:val="23"/>
      </w:numPr>
    </w:pPr>
  </w:style>
  <w:style w:type="numbering" w:customStyle="1" w:styleId="WWNum9">
    <w:name w:val="WWNum9"/>
    <w:basedOn w:val="NoList"/>
    <w:rsid w:val="00902268"/>
    <w:pPr>
      <w:numPr>
        <w:numId w:val="24"/>
      </w:numPr>
    </w:pPr>
  </w:style>
  <w:style w:type="numbering" w:customStyle="1" w:styleId="NoList4">
    <w:name w:val="No List4"/>
    <w:next w:val="NoList"/>
    <w:uiPriority w:val="99"/>
    <w:semiHidden/>
    <w:unhideWhenUsed/>
    <w:rsid w:val="00902268"/>
  </w:style>
  <w:style w:type="character" w:customStyle="1" w:styleId="WW8Num1z0">
    <w:name w:val="WW8Num1z0"/>
    <w:rsid w:val="00902268"/>
    <w:rPr>
      <w:rFonts w:ascii="Symbol" w:hAnsi="Symbol" w:cs="OpenSymbol"/>
    </w:rPr>
  </w:style>
  <w:style w:type="character" w:customStyle="1" w:styleId="WW8Num1z1">
    <w:name w:val="WW8Num1z1"/>
    <w:rsid w:val="00902268"/>
  </w:style>
  <w:style w:type="character" w:customStyle="1" w:styleId="WW8Num1z2">
    <w:name w:val="WW8Num1z2"/>
    <w:rsid w:val="00902268"/>
  </w:style>
  <w:style w:type="character" w:customStyle="1" w:styleId="WW8Num1z3">
    <w:name w:val="WW8Num1z3"/>
    <w:rsid w:val="00902268"/>
  </w:style>
  <w:style w:type="character" w:customStyle="1" w:styleId="WW8Num1z4">
    <w:name w:val="WW8Num1z4"/>
    <w:rsid w:val="00902268"/>
  </w:style>
  <w:style w:type="character" w:customStyle="1" w:styleId="WW8Num1z5">
    <w:name w:val="WW8Num1z5"/>
    <w:rsid w:val="00902268"/>
  </w:style>
  <w:style w:type="character" w:customStyle="1" w:styleId="WW8Num1z6">
    <w:name w:val="WW8Num1z6"/>
    <w:rsid w:val="00902268"/>
  </w:style>
  <w:style w:type="character" w:customStyle="1" w:styleId="WW8Num1z7">
    <w:name w:val="WW8Num1z7"/>
    <w:rsid w:val="00902268"/>
  </w:style>
  <w:style w:type="character" w:customStyle="1" w:styleId="WW8Num1z8">
    <w:name w:val="WW8Num1z8"/>
    <w:rsid w:val="00902268"/>
  </w:style>
  <w:style w:type="character" w:customStyle="1" w:styleId="WW8Num2z0">
    <w:name w:val="WW8Num2z0"/>
    <w:rsid w:val="00902268"/>
    <w:rPr>
      <w:rFonts w:ascii="Times New Roman" w:hAnsi="Times New Roman" w:cs="Times New Roman" w:hint="default"/>
    </w:rPr>
  </w:style>
  <w:style w:type="character" w:customStyle="1" w:styleId="WW8Num3z0">
    <w:name w:val="WW8Num3z0"/>
    <w:rsid w:val="00902268"/>
    <w:rPr>
      <w:rFonts w:ascii="Symbol" w:eastAsia="Lucida Sans Unicode" w:hAnsi="Symbol" w:cs="OpenSymbol"/>
      <w:color w:val="000000"/>
      <w:kern w:val="1"/>
      <w:sz w:val="24"/>
      <w:szCs w:val="24"/>
      <w:lang w:val="sr-Latn-CS" w:eastAsia="hi-IN" w:bidi="hi-IN"/>
    </w:rPr>
  </w:style>
  <w:style w:type="character" w:customStyle="1" w:styleId="WW8Num4z0">
    <w:name w:val="WW8Num4z0"/>
    <w:rsid w:val="00902268"/>
    <w:rPr>
      <w:rFonts w:ascii="Times New Roman" w:eastAsia="Lucida Sans Unicode" w:hAnsi="Times New Roman" w:cs="Times New Roman" w:hint="default"/>
      <w:b/>
      <w:bCs/>
      <w:kern w:val="1"/>
      <w:sz w:val="24"/>
      <w:szCs w:val="24"/>
      <w:lang w:val="sr-Latn-CS" w:eastAsia="hi-IN" w:bidi="hi-IN"/>
    </w:rPr>
  </w:style>
  <w:style w:type="character" w:customStyle="1" w:styleId="WW8Num5z0">
    <w:name w:val="WW8Num5z0"/>
    <w:rsid w:val="00902268"/>
  </w:style>
  <w:style w:type="character" w:customStyle="1" w:styleId="WW8Num6z0">
    <w:name w:val="WW8Num6z0"/>
    <w:rsid w:val="00902268"/>
    <w:rPr>
      <w:rFonts w:ascii="Times New Roman" w:hAnsi="Times New Roman" w:cs="Times New Roman" w:hint="default"/>
      <w:bCs/>
      <w:sz w:val="24"/>
      <w:szCs w:val="24"/>
    </w:rPr>
  </w:style>
  <w:style w:type="character" w:customStyle="1" w:styleId="WW8Num7z0">
    <w:name w:val="WW8Num7z0"/>
    <w:rsid w:val="00902268"/>
    <w:rPr>
      <w:rFonts w:hint="default"/>
    </w:rPr>
  </w:style>
  <w:style w:type="character" w:customStyle="1" w:styleId="WW8Num8z0">
    <w:name w:val="WW8Num8z0"/>
    <w:rsid w:val="00902268"/>
    <w:rPr>
      <w:rFonts w:hint="default"/>
    </w:rPr>
  </w:style>
  <w:style w:type="character" w:customStyle="1" w:styleId="WW8Num9z0">
    <w:name w:val="WW8Num9z0"/>
    <w:rsid w:val="00902268"/>
    <w:rPr>
      <w:rFonts w:ascii="Times New Roman" w:eastAsia="Calibri" w:hAnsi="Times New Roman" w:cs="Times New Roman" w:hint="default"/>
    </w:rPr>
  </w:style>
  <w:style w:type="character" w:customStyle="1" w:styleId="WW8Num10z0">
    <w:name w:val="WW8Num10z0"/>
    <w:rsid w:val="00902268"/>
  </w:style>
  <w:style w:type="character" w:customStyle="1" w:styleId="WW8Num11z0">
    <w:name w:val="WW8Num11z0"/>
    <w:rsid w:val="00902268"/>
    <w:rPr>
      <w:rFonts w:ascii="Times New Roman" w:hAnsi="Times New Roman" w:cs="Times New Roman" w:hint="default"/>
      <w:b/>
      <w:bCs/>
      <w:sz w:val="24"/>
      <w:szCs w:val="24"/>
    </w:rPr>
  </w:style>
  <w:style w:type="character" w:customStyle="1" w:styleId="WW8Num12z0">
    <w:name w:val="WW8Num12z0"/>
    <w:rsid w:val="00902268"/>
    <w:rPr>
      <w:rFonts w:ascii="Symbol" w:hAnsi="Symbol" w:cs="Symbol" w:hint="default"/>
    </w:rPr>
  </w:style>
  <w:style w:type="character" w:customStyle="1" w:styleId="WW8Num13z0">
    <w:name w:val="WW8Num13z0"/>
    <w:rsid w:val="00902268"/>
    <w:rPr>
      <w:rFonts w:hint="default"/>
    </w:rPr>
  </w:style>
  <w:style w:type="character" w:customStyle="1" w:styleId="WW8Num14z0">
    <w:name w:val="WW8Num14z0"/>
    <w:rsid w:val="00902268"/>
    <w:rPr>
      <w:shd w:val="clear" w:color="auto" w:fill="FFFF00"/>
    </w:rPr>
  </w:style>
  <w:style w:type="character" w:customStyle="1" w:styleId="WW8Num15z0">
    <w:name w:val="WW8Num15z0"/>
    <w:rsid w:val="00902268"/>
  </w:style>
  <w:style w:type="character" w:customStyle="1" w:styleId="WW8Num16z0">
    <w:name w:val="WW8Num16z0"/>
    <w:rsid w:val="00902268"/>
    <w:rPr>
      <w:rFonts w:hint="default"/>
    </w:rPr>
  </w:style>
  <w:style w:type="character" w:customStyle="1" w:styleId="WW8Num17z0">
    <w:name w:val="WW8Num17z0"/>
    <w:rsid w:val="00902268"/>
    <w:rPr>
      <w:rFonts w:ascii="Times New Roman" w:eastAsia="Calibri" w:hAnsi="Times New Roman" w:cs="Times New Roman" w:hint="default"/>
    </w:rPr>
  </w:style>
  <w:style w:type="character" w:customStyle="1" w:styleId="WW8Num18z0">
    <w:name w:val="WW8Num18z0"/>
    <w:rsid w:val="00902268"/>
    <w:rPr>
      <w:rFonts w:ascii="Symbol" w:hAnsi="Symbol" w:cs="Symbol" w:hint="default"/>
    </w:rPr>
  </w:style>
  <w:style w:type="character" w:customStyle="1" w:styleId="WW8Num18z1">
    <w:name w:val="WW8Num18z1"/>
    <w:rsid w:val="00902268"/>
    <w:rPr>
      <w:rFonts w:ascii="Courier New" w:hAnsi="Courier New" w:cs="Courier New" w:hint="default"/>
    </w:rPr>
  </w:style>
  <w:style w:type="character" w:customStyle="1" w:styleId="WW8Num18z2">
    <w:name w:val="WW8Num18z2"/>
    <w:rsid w:val="00902268"/>
    <w:rPr>
      <w:rFonts w:ascii="Wingdings" w:hAnsi="Wingdings" w:cs="Wingdings" w:hint="default"/>
    </w:rPr>
  </w:style>
  <w:style w:type="character" w:customStyle="1" w:styleId="WW8Num18z3">
    <w:name w:val="WW8Num18z3"/>
    <w:rsid w:val="00902268"/>
  </w:style>
  <w:style w:type="character" w:customStyle="1" w:styleId="WW8Num18z4">
    <w:name w:val="WW8Num18z4"/>
    <w:rsid w:val="00902268"/>
  </w:style>
  <w:style w:type="character" w:customStyle="1" w:styleId="WW8Num18z5">
    <w:name w:val="WW8Num18z5"/>
    <w:rsid w:val="00902268"/>
  </w:style>
  <w:style w:type="character" w:customStyle="1" w:styleId="WW8Num18z6">
    <w:name w:val="WW8Num18z6"/>
    <w:rsid w:val="00902268"/>
  </w:style>
  <w:style w:type="character" w:customStyle="1" w:styleId="WW8Num18z7">
    <w:name w:val="WW8Num18z7"/>
    <w:rsid w:val="00902268"/>
  </w:style>
  <w:style w:type="character" w:customStyle="1" w:styleId="WW8Num18z8">
    <w:name w:val="WW8Num18z8"/>
    <w:rsid w:val="00902268"/>
  </w:style>
  <w:style w:type="character" w:customStyle="1" w:styleId="WW8Num19z0">
    <w:name w:val="WW8Num19z0"/>
    <w:rsid w:val="00902268"/>
    <w:rPr>
      <w:rFonts w:hint="default"/>
    </w:rPr>
  </w:style>
  <w:style w:type="character" w:customStyle="1" w:styleId="WW8Num20z0">
    <w:name w:val="WW8Num20z0"/>
    <w:rsid w:val="00902268"/>
    <w:rPr>
      <w:rFonts w:ascii="Times New Roman" w:eastAsia="Calibri" w:hAnsi="Times New Roman" w:cs="Times New Roman" w:hint="default"/>
    </w:rPr>
  </w:style>
  <w:style w:type="character" w:customStyle="1" w:styleId="WW8Num21z0">
    <w:name w:val="WW8Num21z0"/>
    <w:rsid w:val="00902268"/>
    <w:rPr>
      <w:rFonts w:ascii="Times New Roman" w:eastAsia="Calibri" w:hAnsi="Times New Roman" w:cs="Times New Roman" w:hint="default"/>
    </w:rPr>
  </w:style>
  <w:style w:type="character" w:customStyle="1" w:styleId="WW8Num22z0">
    <w:name w:val="WW8Num22z0"/>
    <w:rsid w:val="00902268"/>
    <w:rPr>
      <w:rFonts w:hint="default"/>
    </w:rPr>
  </w:style>
  <w:style w:type="character" w:customStyle="1" w:styleId="WW8Num22z1">
    <w:name w:val="WW8Num22z1"/>
    <w:rsid w:val="00902268"/>
  </w:style>
  <w:style w:type="character" w:customStyle="1" w:styleId="WW8Num22z2">
    <w:name w:val="WW8Num22z2"/>
    <w:rsid w:val="00902268"/>
  </w:style>
  <w:style w:type="character" w:customStyle="1" w:styleId="WW8Num22z3">
    <w:name w:val="WW8Num22z3"/>
    <w:rsid w:val="00902268"/>
  </w:style>
  <w:style w:type="character" w:customStyle="1" w:styleId="WW8Num22z4">
    <w:name w:val="WW8Num22z4"/>
    <w:rsid w:val="00902268"/>
  </w:style>
  <w:style w:type="character" w:customStyle="1" w:styleId="WW8Num22z5">
    <w:name w:val="WW8Num22z5"/>
    <w:rsid w:val="00902268"/>
  </w:style>
  <w:style w:type="character" w:customStyle="1" w:styleId="WW8Num22z6">
    <w:name w:val="WW8Num22z6"/>
    <w:rsid w:val="00902268"/>
  </w:style>
  <w:style w:type="character" w:customStyle="1" w:styleId="WW8Num22z7">
    <w:name w:val="WW8Num22z7"/>
    <w:rsid w:val="00902268"/>
  </w:style>
  <w:style w:type="character" w:customStyle="1" w:styleId="WW8Num22z8">
    <w:name w:val="WW8Num22z8"/>
    <w:rsid w:val="00902268"/>
  </w:style>
  <w:style w:type="character" w:customStyle="1" w:styleId="WW8Num23z0">
    <w:name w:val="WW8Num23z0"/>
    <w:rsid w:val="00902268"/>
    <w:rPr>
      <w:rFonts w:hint="default"/>
      <w:bCs/>
      <w:sz w:val="24"/>
      <w:szCs w:val="24"/>
    </w:rPr>
  </w:style>
  <w:style w:type="character" w:customStyle="1" w:styleId="WW8Num24z0">
    <w:name w:val="WW8Num24z0"/>
    <w:rsid w:val="00902268"/>
    <w:rPr>
      <w:rFonts w:hint="default"/>
    </w:rPr>
  </w:style>
  <w:style w:type="character" w:customStyle="1" w:styleId="WW8Num25z0">
    <w:name w:val="WW8Num25z0"/>
    <w:rsid w:val="00902268"/>
    <w:rPr>
      <w:rFonts w:hint="default"/>
      <w:bCs/>
      <w:sz w:val="24"/>
      <w:szCs w:val="24"/>
    </w:rPr>
  </w:style>
  <w:style w:type="character" w:customStyle="1" w:styleId="WW8Num26z0">
    <w:name w:val="WW8Num26z0"/>
    <w:rsid w:val="00902268"/>
    <w:rPr>
      <w:rFonts w:hint="default"/>
    </w:rPr>
  </w:style>
  <w:style w:type="character" w:customStyle="1" w:styleId="WW8Num27z0">
    <w:name w:val="WW8Num27z0"/>
    <w:rsid w:val="00902268"/>
    <w:rPr>
      <w:rFonts w:hint="default"/>
    </w:rPr>
  </w:style>
  <w:style w:type="character" w:customStyle="1" w:styleId="WW8Num28z0">
    <w:name w:val="WW8Num28z0"/>
    <w:rsid w:val="00902268"/>
    <w:rPr>
      <w:rFonts w:hint="default"/>
      <w:bCs/>
      <w:sz w:val="24"/>
      <w:szCs w:val="24"/>
    </w:rPr>
  </w:style>
  <w:style w:type="character" w:customStyle="1" w:styleId="WW8Num29z0">
    <w:name w:val="WW8Num29z0"/>
    <w:rsid w:val="00902268"/>
    <w:rPr>
      <w:rFonts w:hint="default"/>
      <w:bCs/>
      <w:sz w:val="24"/>
      <w:szCs w:val="24"/>
    </w:rPr>
  </w:style>
  <w:style w:type="character" w:customStyle="1" w:styleId="WW8Num30z0">
    <w:name w:val="WW8Num30z0"/>
    <w:rsid w:val="00902268"/>
    <w:rPr>
      <w:rFonts w:hint="default"/>
    </w:rPr>
  </w:style>
  <w:style w:type="character" w:customStyle="1" w:styleId="WW8Num30z1">
    <w:name w:val="WW8Num30z1"/>
    <w:rsid w:val="00902268"/>
  </w:style>
  <w:style w:type="character" w:customStyle="1" w:styleId="WW8Num30z2">
    <w:name w:val="WW8Num30z2"/>
    <w:rsid w:val="00902268"/>
  </w:style>
  <w:style w:type="character" w:customStyle="1" w:styleId="WW8Num30z3">
    <w:name w:val="WW8Num30z3"/>
    <w:rsid w:val="00902268"/>
  </w:style>
  <w:style w:type="character" w:customStyle="1" w:styleId="WW8Num30z4">
    <w:name w:val="WW8Num30z4"/>
    <w:rsid w:val="00902268"/>
  </w:style>
  <w:style w:type="character" w:customStyle="1" w:styleId="WW8Num30z5">
    <w:name w:val="WW8Num30z5"/>
    <w:rsid w:val="00902268"/>
  </w:style>
  <w:style w:type="character" w:customStyle="1" w:styleId="WW8Num30z6">
    <w:name w:val="WW8Num30z6"/>
    <w:rsid w:val="00902268"/>
  </w:style>
  <w:style w:type="character" w:customStyle="1" w:styleId="WW8Num30z7">
    <w:name w:val="WW8Num30z7"/>
    <w:rsid w:val="00902268"/>
  </w:style>
  <w:style w:type="character" w:customStyle="1" w:styleId="WW8Num30z8">
    <w:name w:val="WW8Num30z8"/>
    <w:rsid w:val="00902268"/>
  </w:style>
  <w:style w:type="character" w:customStyle="1" w:styleId="WW8Num31z0">
    <w:name w:val="WW8Num31z0"/>
    <w:rsid w:val="00902268"/>
    <w:rPr>
      <w:rFonts w:hint="default"/>
      <w:bCs/>
      <w:sz w:val="24"/>
      <w:szCs w:val="24"/>
    </w:rPr>
  </w:style>
  <w:style w:type="character" w:customStyle="1" w:styleId="WW8Num32z0">
    <w:name w:val="WW8Num32z0"/>
    <w:rsid w:val="00902268"/>
    <w:rPr>
      <w:rFonts w:hint="default"/>
      <w:bCs/>
      <w:sz w:val="24"/>
      <w:szCs w:val="24"/>
    </w:rPr>
  </w:style>
  <w:style w:type="character" w:customStyle="1" w:styleId="WW8Num11z1">
    <w:name w:val="WW8Num11z1"/>
    <w:rsid w:val="00902268"/>
  </w:style>
  <w:style w:type="character" w:customStyle="1" w:styleId="WW8Num11z2">
    <w:name w:val="WW8Num11z2"/>
    <w:rsid w:val="00902268"/>
  </w:style>
  <w:style w:type="character" w:customStyle="1" w:styleId="WW8Num11z3">
    <w:name w:val="WW8Num11z3"/>
    <w:rsid w:val="00902268"/>
  </w:style>
  <w:style w:type="character" w:customStyle="1" w:styleId="WW8Num12z1">
    <w:name w:val="WW8Num12z1"/>
    <w:rsid w:val="00902268"/>
    <w:rPr>
      <w:rFonts w:ascii="Courier New" w:hAnsi="Courier New" w:cs="Courier New" w:hint="default"/>
    </w:rPr>
  </w:style>
  <w:style w:type="character" w:customStyle="1" w:styleId="WW8Num12z2">
    <w:name w:val="WW8Num12z2"/>
    <w:rsid w:val="00902268"/>
    <w:rPr>
      <w:rFonts w:ascii="Wingdings" w:hAnsi="Wingdings" w:cs="Wingdings" w:hint="default"/>
    </w:rPr>
  </w:style>
  <w:style w:type="character" w:customStyle="1" w:styleId="WW8Num12z3">
    <w:name w:val="WW8Num12z3"/>
    <w:rsid w:val="00902268"/>
  </w:style>
  <w:style w:type="character" w:customStyle="1" w:styleId="WW8Num12z4">
    <w:name w:val="WW8Num12z4"/>
    <w:rsid w:val="00902268"/>
  </w:style>
  <w:style w:type="character" w:customStyle="1" w:styleId="WW8Num12z5">
    <w:name w:val="WW8Num12z5"/>
    <w:rsid w:val="00902268"/>
  </w:style>
  <w:style w:type="character" w:customStyle="1" w:styleId="WW8Num12z6">
    <w:name w:val="WW8Num12z6"/>
    <w:rsid w:val="00902268"/>
  </w:style>
  <w:style w:type="character" w:customStyle="1" w:styleId="WW8Num12z7">
    <w:name w:val="WW8Num12z7"/>
    <w:rsid w:val="00902268"/>
  </w:style>
  <w:style w:type="character" w:customStyle="1" w:styleId="WW8Num12z8">
    <w:name w:val="WW8Num12z8"/>
    <w:rsid w:val="00902268"/>
  </w:style>
  <w:style w:type="character" w:customStyle="1" w:styleId="WW8Num14z1">
    <w:name w:val="WW8Num14z1"/>
    <w:rsid w:val="00902268"/>
  </w:style>
  <w:style w:type="character" w:customStyle="1" w:styleId="WW8Num14z2">
    <w:name w:val="WW8Num14z2"/>
    <w:rsid w:val="00902268"/>
  </w:style>
  <w:style w:type="character" w:customStyle="1" w:styleId="WW8Num14z3">
    <w:name w:val="WW8Num14z3"/>
    <w:rsid w:val="00902268"/>
  </w:style>
  <w:style w:type="character" w:customStyle="1" w:styleId="WW8Num14z4">
    <w:name w:val="WW8Num14z4"/>
    <w:rsid w:val="00902268"/>
  </w:style>
  <w:style w:type="character" w:customStyle="1" w:styleId="WW8Num14z5">
    <w:name w:val="WW8Num14z5"/>
    <w:rsid w:val="00902268"/>
  </w:style>
  <w:style w:type="character" w:customStyle="1" w:styleId="WW8Num14z6">
    <w:name w:val="WW8Num14z6"/>
    <w:rsid w:val="00902268"/>
  </w:style>
  <w:style w:type="character" w:customStyle="1" w:styleId="WW8Num14z7">
    <w:name w:val="WW8Num14z7"/>
    <w:rsid w:val="00902268"/>
  </w:style>
  <w:style w:type="character" w:customStyle="1" w:styleId="WW8Num14z8">
    <w:name w:val="WW8Num14z8"/>
    <w:rsid w:val="00902268"/>
  </w:style>
  <w:style w:type="character" w:customStyle="1" w:styleId="WW8Num15z1">
    <w:name w:val="WW8Num15z1"/>
    <w:rsid w:val="00902268"/>
  </w:style>
  <w:style w:type="character" w:customStyle="1" w:styleId="WW8Num15z2">
    <w:name w:val="WW8Num15z2"/>
    <w:rsid w:val="00902268"/>
  </w:style>
  <w:style w:type="character" w:customStyle="1" w:styleId="WW8Num15z3">
    <w:name w:val="WW8Num15z3"/>
    <w:rsid w:val="00902268"/>
  </w:style>
  <w:style w:type="character" w:customStyle="1" w:styleId="WW8Num15z4">
    <w:name w:val="WW8Num15z4"/>
    <w:rsid w:val="00902268"/>
  </w:style>
  <w:style w:type="character" w:customStyle="1" w:styleId="WW8Num15z5">
    <w:name w:val="WW8Num15z5"/>
    <w:rsid w:val="00902268"/>
  </w:style>
  <w:style w:type="character" w:customStyle="1" w:styleId="WW8Num15z6">
    <w:name w:val="WW8Num15z6"/>
    <w:rsid w:val="00902268"/>
  </w:style>
  <w:style w:type="character" w:customStyle="1" w:styleId="WW8Num15z7">
    <w:name w:val="WW8Num15z7"/>
    <w:rsid w:val="00902268"/>
  </w:style>
  <w:style w:type="character" w:customStyle="1" w:styleId="WW8Num15z8">
    <w:name w:val="WW8Num15z8"/>
    <w:rsid w:val="00902268"/>
  </w:style>
  <w:style w:type="character" w:customStyle="1" w:styleId="WW8Num4z1">
    <w:name w:val="WW8Num4z1"/>
    <w:rsid w:val="00902268"/>
  </w:style>
  <w:style w:type="character" w:customStyle="1" w:styleId="WW8Num4z2">
    <w:name w:val="WW8Num4z2"/>
    <w:rsid w:val="00902268"/>
  </w:style>
  <w:style w:type="character" w:customStyle="1" w:styleId="WW8Num4z3">
    <w:name w:val="WW8Num4z3"/>
    <w:rsid w:val="00902268"/>
  </w:style>
  <w:style w:type="character" w:customStyle="1" w:styleId="WW8Num4z4">
    <w:name w:val="WW8Num4z4"/>
    <w:rsid w:val="00902268"/>
  </w:style>
  <w:style w:type="character" w:customStyle="1" w:styleId="WW8Num4z5">
    <w:name w:val="WW8Num4z5"/>
    <w:rsid w:val="00902268"/>
  </w:style>
  <w:style w:type="character" w:customStyle="1" w:styleId="WW8Num4z6">
    <w:name w:val="WW8Num4z6"/>
    <w:rsid w:val="00902268"/>
  </w:style>
  <w:style w:type="character" w:customStyle="1" w:styleId="WW8Num4z7">
    <w:name w:val="WW8Num4z7"/>
    <w:rsid w:val="00902268"/>
  </w:style>
  <w:style w:type="character" w:customStyle="1" w:styleId="WW8Num4z8">
    <w:name w:val="WW8Num4z8"/>
    <w:rsid w:val="00902268"/>
  </w:style>
  <w:style w:type="character" w:customStyle="1" w:styleId="WW8Num5z1">
    <w:name w:val="WW8Num5z1"/>
    <w:rsid w:val="00902268"/>
  </w:style>
  <w:style w:type="character" w:customStyle="1" w:styleId="WW8Num5z2">
    <w:name w:val="WW8Num5z2"/>
    <w:rsid w:val="00902268"/>
  </w:style>
  <w:style w:type="character" w:customStyle="1" w:styleId="WW8Num5z3">
    <w:name w:val="WW8Num5z3"/>
    <w:rsid w:val="00902268"/>
  </w:style>
  <w:style w:type="character" w:customStyle="1" w:styleId="WW8Num5z4">
    <w:name w:val="WW8Num5z4"/>
    <w:rsid w:val="00902268"/>
  </w:style>
  <w:style w:type="character" w:customStyle="1" w:styleId="WW8Num5z5">
    <w:name w:val="WW8Num5z5"/>
    <w:rsid w:val="00902268"/>
  </w:style>
  <w:style w:type="character" w:customStyle="1" w:styleId="WW8Num5z6">
    <w:name w:val="WW8Num5z6"/>
    <w:rsid w:val="00902268"/>
  </w:style>
  <w:style w:type="character" w:customStyle="1" w:styleId="WW8Num5z7">
    <w:name w:val="WW8Num5z7"/>
    <w:rsid w:val="00902268"/>
  </w:style>
  <w:style w:type="character" w:customStyle="1" w:styleId="WW8Num5z8">
    <w:name w:val="WW8Num5z8"/>
    <w:rsid w:val="00902268"/>
  </w:style>
  <w:style w:type="character" w:customStyle="1" w:styleId="WW8Num6z1">
    <w:name w:val="WW8Num6z1"/>
    <w:rsid w:val="00902268"/>
  </w:style>
  <w:style w:type="character" w:customStyle="1" w:styleId="WW8Num6z2">
    <w:name w:val="WW8Num6z2"/>
    <w:rsid w:val="00902268"/>
  </w:style>
  <w:style w:type="character" w:customStyle="1" w:styleId="WW8Num6z3">
    <w:name w:val="WW8Num6z3"/>
    <w:rsid w:val="00902268"/>
  </w:style>
  <w:style w:type="character" w:customStyle="1" w:styleId="WW8Num6z4">
    <w:name w:val="WW8Num6z4"/>
    <w:rsid w:val="00902268"/>
  </w:style>
  <w:style w:type="character" w:customStyle="1" w:styleId="WW8Num6z5">
    <w:name w:val="WW8Num6z5"/>
    <w:rsid w:val="00902268"/>
  </w:style>
  <w:style w:type="character" w:customStyle="1" w:styleId="WW8Num6z6">
    <w:name w:val="WW8Num6z6"/>
    <w:rsid w:val="00902268"/>
  </w:style>
  <w:style w:type="character" w:customStyle="1" w:styleId="WW8Num6z7">
    <w:name w:val="WW8Num6z7"/>
    <w:rsid w:val="00902268"/>
  </w:style>
  <w:style w:type="character" w:customStyle="1" w:styleId="WW8Num6z8">
    <w:name w:val="WW8Num6z8"/>
    <w:rsid w:val="00902268"/>
  </w:style>
  <w:style w:type="character" w:customStyle="1" w:styleId="WW8Num7z1">
    <w:name w:val="WW8Num7z1"/>
    <w:rsid w:val="00902268"/>
  </w:style>
  <w:style w:type="character" w:customStyle="1" w:styleId="WW8Num7z2">
    <w:name w:val="WW8Num7z2"/>
    <w:rsid w:val="00902268"/>
  </w:style>
  <w:style w:type="character" w:customStyle="1" w:styleId="WW8Num7z3">
    <w:name w:val="WW8Num7z3"/>
    <w:rsid w:val="00902268"/>
  </w:style>
  <w:style w:type="character" w:customStyle="1" w:styleId="WW8Num7z4">
    <w:name w:val="WW8Num7z4"/>
    <w:rsid w:val="00902268"/>
  </w:style>
  <w:style w:type="character" w:customStyle="1" w:styleId="WW8Num7z5">
    <w:name w:val="WW8Num7z5"/>
    <w:rsid w:val="00902268"/>
  </w:style>
  <w:style w:type="character" w:customStyle="1" w:styleId="WW8Num7z6">
    <w:name w:val="WW8Num7z6"/>
    <w:rsid w:val="00902268"/>
  </w:style>
  <w:style w:type="character" w:customStyle="1" w:styleId="WW8Num7z7">
    <w:name w:val="WW8Num7z7"/>
    <w:rsid w:val="00902268"/>
  </w:style>
  <w:style w:type="character" w:customStyle="1" w:styleId="WW8Num7z8">
    <w:name w:val="WW8Num7z8"/>
    <w:rsid w:val="00902268"/>
  </w:style>
  <w:style w:type="character" w:customStyle="1" w:styleId="WW8Num8z1">
    <w:name w:val="WW8Num8z1"/>
    <w:rsid w:val="00902268"/>
  </w:style>
  <w:style w:type="character" w:customStyle="1" w:styleId="WW8Num8z2">
    <w:name w:val="WW8Num8z2"/>
    <w:rsid w:val="00902268"/>
  </w:style>
  <w:style w:type="character" w:customStyle="1" w:styleId="WW8Num8z3">
    <w:name w:val="WW8Num8z3"/>
    <w:rsid w:val="00902268"/>
  </w:style>
  <w:style w:type="character" w:customStyle="1" w:styleId="WW8Num8z4">
    <w:name w:val="WW8Num8z4"/>
    <w:rsid w:val="00902268"/>
  </w:style>
  <w:style w:type="character" w:customStyle="1" w:styleId="WW8Num8z5">
    <w:name w:val="WW8Num8z5"/>
    <w:rsid w:val="00902268"/>
  </w:style>
  <w:style w:type="character" w:customStyle="1" w:styleId="WW8Num8z6">
    <w:name w:val="WW8Num8z6"/>
    <w:rsid w:val="00902268"/>
  </w:style>
  <w:style w:type="character" w:customStyle="1" w:styleId="WW8Num8z7">
    <w:name w:val="WW8Num8z7"/>
    <w:rsid w:val="00902268"/>
  </w:style>
  <w:style w:type="character" w:customStyle="1" w:styleId="WW8Num8z8">
    <w:name w:val="WW8Num8z8"/>
    <w:rsid w:val="00902268"/>
  </w:style>
  <w:style w:type="character" w:customStyle="1" w:styleId="WW8Num9z1">
    <w:name w:val="WW8Num9z1"/>
    <w:rsid w:val="00902268"/>
    <w:rPr>
      <w:rFonts w:ascii="Courier New" w:hAnsi="Courier New" w:cs="Courier New" w:hint="default"/>
    </w:rPr>
  </w:style>
  <w:style w:type="character" w:customStyle="1" w:styleId="WW8Num9z2">
    <w:name w:val="WW8Num9z2"/>
    <w:rsid w:val="00902268"/>
    <w:rPr>
      <w:rFonts w:ascii="Wingdings" w:hAnsi="Wingdings" w:cs="Wingdings" w:hint="default"/>
    </w:rPr>
  </w:style>
  <w:style w:type="character" w:customStyle="1" w:styleId="WW8Num9z3">
    <w:name w:val="WW8Num9z3"/>
    <w:rsid w:val="00902268"/>
    <w:rPr>
      <w:rFonts w:ascii="Symbol" w:hAnsi="Symbol" w:cs="Symbol" w:hint="default"/>
    </w:rPr>
  </w:style>
  <w:style w:type="character" w:customStyle="1" w:styleId="WW8Num10z1">
    <w:name w:val="WW8Num10z1"/>
    <w:rsid w:val="00902268"/>
  </w:style>
  <w:style w:type="character" w:customStyle="1" w:styleId="WW8Num10z2">
    <w:name w:val="WW8Num10z2"/>
    <w:rsid w:val="00902268"/>
  </w:style>
  <w:style w:type="character" w:customStyle="1" w:styleId="WW8Num10z3">
    <w:name w:val="WW8Num10z3"/>
    <w:rsid w:val="00902268"/>
  </w:style>
  <w:style w:type="character" w:customStyle="1" w:styleId="WW8Num10z4">
    <w:name w:val="WW8Num10z4"/>
    <w:rsid w:val="00902268"/>
  </w:style>
  <w:style w:type="character" w:customStyle="1" w:styleId="WW8Num10z5">
    <w:name w:val="WW8Num10z5"/>
    <w:rsid w:val="00902268"/>
  </w:style>
  <w:style w:type="character" w:customStyle="1" w:styleId="WW8Num10z6">
    <w:name w:val="WW8Num10z6"/>
    <w:rsid w:val="00902268"/>
  </w:style>
  <w:style w:type="character" w:customStyle="1" w:styleId="WW8Num10z7">
    <w:name w:val="WW8Num10z7"/>
    <w:rsid w:val="00902268"/>
  </w:style>
  <w:style w:type="character" w:customStyle="1" w:styleId="WW8Num10z8">
    <w:name w:val="WW8Num10z8"/>
    <w:rsid w:val="00902268"/>
  </w:style>
  <w:style w:type="character" w:customStyle="1" w:styleId="WW8Num11z4">
    <w:name w:val="WW8Num11z4"/>
    <w:rsid w:val="00902268"/>
  </w:style>
  <w:style w:type="character" w:customStyle="1" w:styleId="WW8Num11z5">
    <w:name w:val="WW8Num11z5"/>
    <w:rsid w:val="00902268"/>
  </w:style>
  <w:style w:type="character" w:customStyle="1" w:styleId="WW8Num11z6">
    <w:name w:val="WW8Num11z6"/>
    <w:rsid w:val="00902268"/>
  </w:style>
  <w:style w:type="character" w:customStyle="1" w:styleId="WW8Num11z7">
    <w:name w:val="WW8Num11z7"/>
    <w:rsid w:val="00902268"/>
  </w:style>
  <w:style w:type="character" w:customStyle="1" w:styleId="WW8Num11z8">
    <w:name w:val="WW8Num11z8"/>
    <w:rsid w:val="00902268"/>
  </w:style>
  <w:style w:type="character" w:customStyle="1" w:styleId="WW8Num13z1">
    <w:name w:val="WW8Num13z1"/>
    <w:rsid w:val="00902268"/>
  </w:style>
  <w:style w:type="character" w:customStyle="1" w:styleId="WW8Num13z2">
    <w:name w:val="WW8Num13z2"/>
    <w:rsid w:val="00902268"/>
  </w:style>
  <w:style w:type="character" w:customStyle="1" w:styleId="WW8Num13z3">
    <w:name w:val="WW8Num13z3"/>
    <w:rsid w:val="00902268"/>
  </w:style>
  <w:style w:type="character" w:customStyle="1" w:styleId="WW8Num13z4">
    <w:name w:val="WW8Num13z4"/>
    <w:rsid w:val="00902268"/>
  </w:style>
  <w:style w:type="character" w:customStyle="1" w:styleId="WW8Num13z5">
    <w:name w:val="WW8Num13z5"/>
    <w:rsid w:val="00902268"/>
  </w:style>
  <w:style w:type="character" w:customStyle="1" w:styleId="WW8Num13z6">
    <w:name w:val="WW8Num13z6"/>
    <w:rsid w:val="00902268"/>
  </w:style>
  <w:style w:type="character" w:customStyle="1" w:styleId="WW8Num13z7">
    <w:name w:val="WW8Num13z7"/>
    <w:rsid w:val="00902268"/>
  </w:style>
  <w:style w:type="character" w:customStyle="1" w:styleId="WW8Num13z8">
    <w:name w:val="WW8Num13z8"/>
    <w:rsid w:val="00902268"/>
  </w:style>
  <w:style w:type="character" w:customStyle="1" w:styleId="WW8Num16z1">
    <w:name w:val="WW8Num16z1"/>
    <w:rsid w:val="00902268"/>
  </w:style>
  <w:style w:type="character" w:customStyle="1" w:styleId="WW8Num16z2">
    <w:name w:val="WW8Num16z2"/>
    <w:rsid w:val="00902268"/>
  </w:style>
  <w:style w:type="character" w:customStyle="1" w:styleId="WW8Num16z3">
    <w:name w:val="WW8Num16z3"/>
    <w:rsid w:val="00902268"/>
  </w:style>
  <w:style w:type="character" w:customStyle="1" w:styleId="WW8Num16z4">
    <w:name w:val="WW8Num16z4"/>
    <w:rsid w:val="00902268"/>
  </w:style>
  <w:style w:type="character" w:customStyle="1" w:styleId="WW8Num16z5">
    <w:name w:val="WW8Num16z5"/>
    <w:rsid w:val="00902268"/>
  </w:style>
  <w:style w:type="character" w:customStyle="1" w:styleId="WW8Num16z6">
    <w:name w:val="WW8Num16z6"/>
    <w:rsid w:val="00902268"/>
  </w:style>
  <w:style w:type="character" w:customStyle="1" w:styleId="WW8Num16z7">
    <w:name w:val="WW8Num16z7"/>
    <w:rsid w:val="00902268"/>
  </w:style>
  <w:style w:type="character" w:customStyle="1" w:styleId="WW8Num16z8">
    <w:name w:val="WW8Num16z8"/>
    <w:rsid w:val="00902268"/>
  </w:style>
  <w:style w:type="character" w:customStyle="1" w:styleId="WW8Num17z1">
    <w:name w:val="WW8Num17z1"/>
    <w:rsid w:val="00902268"/>
    <w:rPr>
      <w:rFonts w:ascii="Courier New" w:hAnsi="Courier New" w:cs="Courier New" w:hint="default"/>
    </w:rPr>
  </w:style>
  <w:style w:type="character" w:customStyle="1" w:styleId="WW8Num17z2">
    <w:name w:val="WW8Num17z2"/>
    <w:rsid w:val="00902268"/>
    <w:rPr>
      <w:rFonts w:ascii="Wingdings" w:hAnsi="Wingdings" w:cs="Wingdings" w:hint="default"/>
    </w:rPr>
  </w:style>
  <w:style w:type="character" w:customStyle="1" w:styleId="WW8Num17z3">
    <w:name w:val="WW8Num17z3"/>
    <w:rsid w:val="00902268"/>
    <w:rPr>
      <w:rFonts w:ascii="Symbol" w:hAnsi="Symbol" w:cs="Symbol" w:hint="default"/>
    </w:rPr>
  </w:style>
  <w:style w:type="character" w:customStyle="1" w:styleId="WW8Num19z1">
    <w:name w:val="WW8Num19z1"/>
    <w:rsid w:val="00902268"/>
  </w:style>
  <w:style w:type="character" w:customStyle="1" w:styleId="WW8Num19z2">
    <w:name w:val="WW8Num19z2"/>
    <w:rsid w:val="00902268"/>
  </w:style>
  <w:style w:type="character" w:customStyle="1" w:styleId="WW8Num19z3">
    <w:name w:val="WW8Num19z3"/>
    <w:rsid w:val="00902268"/>
  </w:style>
  <w:style w:type="character" w:customStyle="1" w:styleId="WW8Num19z4">
    <w:name w:val="WW8Num19z4"/>
    <w:rsid w:val="00902268"/>
  </w:style>
  <w:style w:type="character" w:customStyle="1" w:styleId="WW8Num19z5">
    <w:name w:val="WW8Num19z5"/>
    <w:rsid w:val="00902268"/>
  </w:style>
  <w:style w:type="character" w:customStyle="1" w:styleId="WW8Num19z6">
    <w:name w:val="WW8Num19z6"/>
    <w:rsid w:val="00902268"/>
  </w:style>
  <w:style w:type="character" w:customStyle="1" w:styleId="WW8Num19z7">
    <w:name w:val="WW8Num19z7"/>
    <w:rsid w:val="00902268"/>
  </w:style>
  <w:style w:type="character" w:customStyle="1" w:styleId="WW8Num19z8">
    <w:name w:val="WW8Num19z8"/>
    <w:rsid w:val="00902268"/>
  </w:style>
  <w:style w:type="character" w:customStyle="1" w:styleId="WW8Num20z1">
    <w:name w:val="WW8Num20z1"/>
    <w:rsid w:val="00902268"/>
    <w:rPr>
      <w:rFonts w:ascii="Courier New" w:hAnsi="Courier New" w:cs="Courier New" w:hint="default"/>
    </w:rPr>
  </w:style>
  <w:style w:type="character" w:customStyle="1" w:styleId="WW8Num20z2">
    <w:name w:val="WW8Num20z2"/>
    <w:rsid w:val="00902268"/>
    <w:rPr>
      <w:rFonts w:ascii="Wingdings" w:hAnsi="Wingdings" w:cs="Wingdings" w:hint="default"/>
    </w:rPr>
  </w:style>
  <w:style w:type="character" w:customStyle="1" w:styleId="WW8Num20z3">
    <w:name w:val="WW8Num20z3"/>
    <w:rsid w:val="00902268"/>
    <w:rPr>
      <w:rFonts w:ascii="Symbol" w:hAnsi="Symbol" w:cs="Symbol" w:hint="default"/>
    </w:rPr>
  </w:style>
  <w:style w:type="character" w:customStyle="1" w:styleId="WW8Num21z1">
    <w:name w:val="WW8Num21z1"/>
    <w:rsid w:val="00902268"/>
    <w:rPr>
      <w:rFonts w:ascii="Courier New" w:hAnsi="Courier New" w:cs="Courier New" w:hint="default"/>
    </w:rPr>
  </w:style>
  <w:style w:type="character" w:customStyle="1" w:styleId="WW8Num21z2">
    <w:name w:val="WW8Num21z2"/>
    <w:rsid w:val="00902268"/>
    <w:rPr>
      <w:rFonts w:ascii="Wingdings" w:hAnsi="Wingdings" w:cs="Wingdings" w:hint="default"/>
    </w:rPr>
  </w:style>
  <w:style w:type="character" w:customStyle="1" w:styleId="WW8Num21z3">
    <w:name w:val="WW8Num21z3"/>
    <w:rsid w:val="00902268"/>
    <w:rPr>
      <w:rFonts w:ascii="Symbol" w:hAnsi="Symbol" w:cs="Symbol" w:hint="default"/>
    </w:rPr>
  </w:style>
  <w:style w:type="character" w:customStyle="1" w:styleId="WW-DefaultParagraphFont">
    <w:name w:val="WW-Default Paragraph Font"/>
    <w:rsid w:val="00902268"/>
  </w:style>
  <w:style w:type="character" w:customStyle="1" w:styleId="EndnoteCharacters">
    <w:name w:val="Endnote Characters"/>
    <w:rsid w:val="00902268"/>
    <w:rPr>
      <w:vertAlign w:val="superscript"/>
    </w:rPr>
  </w:style>
  <w:style w:type="character" w:customStyle="1" w:styleId="IndexLink">
    <w:name w:val="Index Link"/>
    <w:rsid w:val="00902268"/>
  </w:style>
  <w:style w:type="character" w:customStyle="1" w:styleId="WW-FootnoteReference">
    <w:name w:val="WW-Footnote Reference"/>
    <w:rsid w:val="00902268"/>
    <w:rPr>
      <w:vertAlign w:val="superscript"/>
    </w:rPr>
  </w:style>
  <w:style w:type="character" w:customStyle="1" w:styleId="BodyTextChar1">
    <w:name w:val="Body Text Char1"/>
    <w:rsid w:val="00902268"/>
    <w:rPr>
      <w:rFonts w:ascii="Times New Roman" w:eastAsia="PMingLiU" w:hAnsi="Times New Roman" w:cs="Times New Roman"/>
      <w:sz w:val="20"/>
      <w:szCs w:val="20"/>
      <w:lang w:val="en-GB"/>
    </w:rPr>
  </w:style>
  <w:style w:type="character" w:customStyle="1" w:styleId="BalloonTextChar2">
    <w:name w:val="Balloon Text Char2"/>
    <w:rsid w:val="00902268"/>
    <w:rPr>
      <w:rFonts w:ascii="Tahoma" w:eastAsia="PMingLiU" w:hAnsi="Tahoma" w:cs="Times New Roman"/>
      <w:sz w:val="16"/>
      <w:szCs w:val="16"/>
      <w:lang w:val="en-US"/>
    </w:rPr>
  </w:style>
  <w:style w:type="character" w:customStyle="1" w:styleId="PlainTextChar1">
    <w:name w:val="Plain Text Char1"/>
    <w:rsid w:val="00902268"/>
    <w:rPr>
      <w:rFonts w:ascii="Courier New" w:eastAsia="PMingLiU" w:hAnsi="Courier New" w:cs="Times New Roman"/>
      <w:sz w:val="20"/>
      <w:szCs w:val="20"/>
      <w:lang w:val="fr-FR"/>
    </w:rPr>
  </w:style>
  <w:style w:type="character" w:customStyle="1" w:styleId="CommentTextChar2">
    <w:name w:val="Comment Text Char2"/>
    <w:rsid w:val="00902268"/>
    <w:rPr>
      <w:rFonts w:ascii="Calibri" w:eastAsia="PMingLiU" w:hAnsi="Calibri" w:cs="Times New Roman"/>
      <w:sz w:val="20"/>
      <w:szCs w:val="20"/>
      <w:lang w:val="en-US"/>
    </w:rPr>
  </w:style>
  <w:style w:type="character" w:customStyle="1" w:styleId="CommentSubjectChar2">
    <w:name w:val="Comment Subject Char2"/>
    <w:rsid w:val="00902268"/>
    <w:rPr>
      <w:rFonts w:ascii="Calibri" w:eastAsia="PMingLiU" w:hAnsi="Calibri" w:cs="Times New Roman"/>
      <w:b/>
      <w:bCs/>
      <w:sz w:val="20"/>
      <w:szCs w:val="20"/>
      <w:lang w:val="en-US"/>
    </w:rPr>
  </w:style>
  <w:style w:type="character" w:customStyle="1" w:styleId="FootnoteTextChar1">
    <w:name w:val="Footnote Text Char1"/>
    <w:rsid w:val="00902268"/>
    <w:rPr>
      <w:rFonts w:ascii="Calibri" w:eastAsia="PMingLiU" w:hAnsi="Calibri" w:cs="Times New Roman"/>
      <w:sz w:val="20"/>
      <w:szCs w:val="20"/>
      <w:lang w:val="en-US"/>
    </w:rPr>
  </w:style>
  <w:style w:type="character" w:customStyle="1" w:styleId="EndnoteTextChar2">
    <w:name w:val="Endnote Text Char2"/>
    <w:rsid w:val="00902268"/>
    <w:rPr>
      <w:rFonts w:ascii="Calibri" w:eastAsia="PMingLiU" w:hAnsi="Calibri" w:cs="Times New Roman"/>
      <w:sz w:val="20"/>
      <w:szCs w:val="20"/>
      <w:lang w:val="en-US"/>
    </w:rPr>
  </w:style>
  <w:style w:type="character" w:customStyle="1" w:styleId="TitleChar1">
    <w:name w:val="Title Char1"/>
    <w:rsid w:val="00902268"/>
    <w:rPr>
      <w:rFonts w:ascii="Cambria" w:eastAsia="Times New Roman" w:hAnsi="Cambria" w:cs="Times New Roman"/>
      <w:color w:val="17365D"/>
      <w:spacing w:val="5"/>
      <w:kern w:val="1"/>
      <w:sz w:val="32"/>
      <w:szCs w:val="32"/>
      <w:lang w:val="en-US"/>
    </w:rPr>
  </w:style>
  <w:style w:type="character" w:customStyle="1" w:styleId="SubtitleChar1">
    <w:name w:val="Subtitle Char1"/>
    <w:rsid w:val="00902268"/>
    <w:rPr>
      <w:rFonts w:ascii="Cambria" w:eastAsia="Times New Roman" w:hAnsi="Cambria" w:cs="Times New Roman"/>
      <w:i/>
      <w:iCs/>
      <w:color w:val="4F81BD"/>
      <w:spacing w:val="15"/>
      <w:sz w:val="24"/>
      <w:szCs w:val="24"/>
      <w:lang w:val="en-US"/>
    </w:rPr>
  </w:style>
  <w:style w:type="character" w:customStyle="1" w:styleId="HeaderChar1">
    <w:name w:val="Header Char1"/>
    <w:rsid w:val="00902268"/>
    <w:rPr>
      <w:rFonts w:ascii="Calibri" w:eastAsia="PMingLiU" w:hAnsi="Calibri" w:cs="Times New Roman"/>
      <w:sz w:val="20"/>
      <w:szCs w:val="20"/>
      <w:lang w:val="en-US"/>
    </w:rPr>
  </w:style>
  <w:style w:type="character" w:customStyle="1" w:styleId="FooterChar1">
    <w:name w:val="Footer Char1"/>
    <w:rsid w:val="00902268"/>
    <w:rPr>
      <w:rFonts w:ascii="Calibri" w:eastAsia="PMingLiU" w:hAnsi="Calibri" w:cs="Times New Roman"/>
      <w:sz w:val="20"/>
      <w:szCs w:val="20"/>
      <w:lang w:val="en-US"/>
    </w:rPr>
  </w:style>
  <w:style w:type="paragraph" w:customStyle="1" w:styleId="Contents10">
    <w:name w:val="Contents 10"/>
    <w:basedOn w:val="Index"/>
    <w:rsid w:val="00902268"/>
    <w:pPr>
      <w:widowControl/>
      <w:tabs>
        <w:tab w:val="right" w:leader="dot" w:pos="7091"/>
      </w:tabs>
      <w:spacing w:after="200" w:line="276" w:lineRule="auto"/>
      <w:ind w:left="2547"/>
    </w:pPr>
    <w:rPr>
      <w:rFonts w:ascii="Calibri" w:eastAsia="Calibri" w:hAnsi="Calibri" w:cs="Mangal"/>
      <w:kern w:val="0"/>
      <w:sz w:val="22"/>
      <w:szCs w:val="22"/>
      <w:lang w:eastAsia="ar-SA"/>
    </w:rPr>
  </w:style>
  <w:style w:type="paragraph" w:customStyle="1" w:styleId="TableHeading">
    <w:name w:val="Table Heading"/>
    <w:basedOn w:val="TableContents"/>
    <w:rsid w:val="00902268"/>
    <w:pPr>
      <w:jc w:val="center"/>
    </w:pPr>
    <w:rPr>
      <w:b/>
      <w:bCs/>
      <w:kern w:val="0"/>
    </w:rPr>
  </w:style>
  <w:style w:type="paragraph" w:customStyle="1" w:styleId="Framecontents">
    <w:name w:val="Frame contents"/>
    <w:basedOn w:val="BodyText"/>
    <w:rsid w:val="00902268"/>
    <w:pPr>
      <w:suppressAutoHyphens/>
    </w:pPr>
    <w:rPr>
      <w:sz w:val="20"/>
      <w:szCs w:val="20"/>
      <w:lang w:eastAsia="ar-SA"/>
    </w:rPr>
  </w:style>
  <w:style w:type="paragraph" w:customStyle="1" w:styleId="font5">
    <w:name w:val="font5"/>
    <w:basedOn w:val="Normal"/>
    <w:rsid w:val="00902268"/>
    <w:pPr>
      <w:suppressAutoHyphens/>
      <w:spacing w:before="280" w:after="280" w:line="240" w:lineRule="auto"/>
    </w:pPr>
    <w:rPr>
      <w:rFonts w:ascii="Arial" w:eastAsia="Times New Roman" w:hAnsi="Arial" w:cs="Arial"/>
      <w:lang w:val="sr-Latn-CS" w:eastAsia="ar-SA"/>
    </w:rPr>
  </w:style>
  <w:style w:type="paragraph" w:customStyle="1" w:styleId="font6">
    <w:name w:val="font6"/>
    <w:basedOn w:val="Normal"/>
    <w:rsid w:val="00902268"/>
    <w:pPr>
      <w:suppressAutoHyphens/>
      <w:spacing w:before="280" w:after="280" w:line="240" w:lineRule="auto"/>
    </w:pPr>
    <w:rPr>
      <w:rFonts w:ascii="Arial" w:eastAsia="Times New Roman" w:hAnsi="Arial" w:cs="Arial"/>
      <w:b/>
      <w:bCs/>
      <w:sz w:val="18"/>
      <w:szCs w:val="18"/>
      <w:lang w:val="sr-Latn-CS" w:eastAsia="ar-SA"/>
    </w:rPr>
  </w:style>
  <w:style w:type="paragraph" w:customStyle="1" w:styleId="font7">
    <w:name w:val="font7"/>
    <w:basedOn w:val="Normal"/>
    <w:rsid w:val="00902268"/>
    <w:pPr>
      <w:suppressAutoHyphens/>
      <w:spacing w:before="280" w:after="280" w:line="240" w:lineRule="auto"/>
    </w:pPr>
    <w:rPr>
      <w:rFonts w:ascii="Arial" w:eastAsia="Times New Roman" w:hAnsi="Arial" w:cs="Arial"/>
      <w:color w:val="FF0000"/>
      <w:lang w:val="sr-Latn-CS" w:eastAsia="ar-SA"/>
    </w:rPr>
  </w:style>
  <w:style w:type="paragraph" w:customStyle="1" w:styleId="xl65">
    <w:name w:val="xl65"/>
    <w:basedOn w:val="Normal"/>
    <w:rsid w:val="00902268"/>
    <w:pPr>
      <w:suppressAutoHyphens/>
      <w:spacing w:before="280" w:after="280" w:line="240" w:lineRule="auto"/>
    </w:pPr>
    <w:rPr>
      <w:rFonts w:ascii="Times New Roman" w:eastAsia="Times New Roman" w:hAnsi="Times New Roman" w:cs="Times New Roman"/>
      <w:lang w:val="sr-Latn-CS" w:eastAsia="ar-SA"/>
    </w:rPr>
  </w:style>
  <w:style w:type="paragraph" w:customStyle="1" w:styleId="xl66">
    <w:name w:val="xl66"/>
    <w:basedOn w:val="Normal"/>
    <w:rsid w:val="00902268"/>
    <w:pPr>
      <w:suppressAutoHyphens/>
      <w:spacing w:before="280" w:after="280" w:line="240" w:lineRule="auto"/>
    </w:pPr>
    <w:rPr>
      <w:rFonts w:ascii="Times New Roman" w:eastAsia="Times New Roman" w:hAnsi="Times New Roman" w:cs="Times New Roman"/>
      <w:lang w:val="sr-Latn-CS" w:eastAsia="ar-SA"/>
    </w:rPr>
  </w:style>
  <w:style w:type="paragraph" w:customStyle="1" w:styleId="xl67">
    <w:name w:val="xl67"/>
    <w:basedOn w:val="Normal"/>
    <w:rsid w:val="00902268"/>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b/>
      <w:bCs/>
      <w:lang w:val="sr-Latn-CS" w:eastAsia="ar-SA"/>
    </w:rPr>
  </w:style>
  <w:style w:type="paragraph" w:customStyle="1" w:styleId="xl68">
    <w:name w:val="xl68"/>
    <w:basedOn w:val="Normal"/>
    <w:rsid w:val="00902268"/>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b/>
      <w:bCs/>
      <w:lang w:val="sr-Latn-CS" w:eastAsia="ar-SA"/>
    </w:rPr>
  </w:style>
  <w:style w:type="paragraph" w:customStyle="1" w:styleId="xl69">
    <w:name w:val="xl69"/>
    <w:basedOn w:val="Normal"/>
    <w:rsid w:val="00902268"/>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lang w:val="sr-Latn-CS" w:eastAsia="ar-SA"/>
    </w:rPr>
  </w:style>
  <w:style w:type="paragraph" w:customStyle="1" w:styleId="xl70">
    <w:name w:val="xl70"/>
    <w:basedOn w:val="Normal"/>
    <w:rsid w:val="00902268"/>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lang w:val="sr-Latn-CS" w:eastAsia="ar-SA"/>
    </w:rPr>
  </w:style>
  <w:style w:type="paragraph" w:customStyle="1" w:styleId="xl71">
    <w:name w:val="xl71"/>
    <w:basedOn w:val="Normal"/>
    <w:rsid w:val="00902268"/>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pPr>
    <w:rPr>
      <w:rFonts w:ascii="Times New Roman" w:eastAsia="Times New Roman" w:hAnsi="Times New Roman" w:cs="Times New Roman"/>
      <w:lang w:val="sr-Latn-CS" w:eastAsia="ar-SA"/>
    </w:rPr>
  </w:style>
  <w:style w:type="paragraph" w:customStyle="1" w:styleId="xl72">
    <w:name w:val="xl72"/>
    <w:basedOn w:val="Normal"/>
    <w:rsid w:val="00902268"/>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pPr>
    <w:rPr>
      <w:rFonts w:ascii="Times New Roman" w:eastAsia="Times New Roman" w:hAnsi="Times New Roman" w:cs="Times New Roman"/>
      <w:b/>
      <w:bCs/>
      <w:color w:val="FF0000"/>
      <w:lang w:val="sr-Latn-CS" w:eastAsia="ar-SA"/>
    </w:rPr>
  </w:style>
  <w:style w:type="paragraph" w:customStyle="1" w:styleId="xl73">
    <w:name w:val="xl73"/>
    <w:basedOn w:val="Normal"/>
    <w:rsid w:val="00902268"/>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pPr>
    <w:rPr>
      <w:rFonts w:ascii="Times New Roman" w:eastAsia="Times New Roman" w:hAnsi="Times New Roman" w:cs="Times New Roman"/>
      <w:color w:val="FF0000"/>
      <w:lang w:val="sr-Latn-CS" w:eastAsia="ar-SA"/>
    </w:rPr>
  </w:style>
  <w:style w:type="paragraph" w:customStyle="1" w:styleId="xl74">
    <w:name w:val="xl74"/>
    <w:basedOn w:val="Normal"/>
    <w:rsid w:val="00902268"/>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FF0000"/>
      <w:lang w:val="sr-Latn-CS" w:eastAsia="ar-SA"/>
    </w:rPr>
  </w:style>
  <w:style w:type="paragraph" w:customStyle="1" w:styleId="xl75">
    <w:name w:val="xl75"/>
    <w:basedOn w:val="Normal"/>
    <w:rsid w:val="00902268"/>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FF0000"/>
      <w:lang w:val="sr-Latn-CS" w:eastAsia="ar-SA"/>
    </w:rPr>
  </w:style>
  <w:style w:type="paragraph" w:customStyle="1" w:styleId="xl76">
    <w:name w:val="xl76"/>
    <w:basedOn w:val="Normal"/>
    <w:rsid w:val="00902268"/>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pPr>
    <w:rPr>
      <w:rFonts w:ascii="Times New Roman" w:eastAsia="Times New Roman" w:hAnsi="Times New Roman" w:cs="Times New Roman"/>
      <w:b/>
      <w:bCs/>
      <w:color w:val="FF3366"/>
      <w:lang w:val="sr-Latn-CS" w:eastAsia="ar-SA"/>
    </w:rPr>
  </w:style>
  <w:style w:type="paragraph" w:customStyle="1" w:styleId="xl77">
    <w:name w:val="xl77"/>
    <w:basedOn w:val="Normal"/>
    <w:rsid w:val="00902268"/>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lang w:val="sr-Latn-CS" w:eastAsia="ar-SA"/>
    </w:rPr>
  </w:style>
  <w:style w:type="paragraph" w:customStyle="1" w:styleId="xl78">
    <w:name w:val="xl78"/>
    <w:basedOn w:val="Normal"/>
    <w:rsid w:val="00902268"/>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pPr>
    <w:rPr>
      <w:rFonts w:ascii="Times New Roman" w:eastAsia="Times New Roman" w:hAnsi="Times New Roman" w:cs="Times New Roman"/>
      <w:color w:val="000000"/>
      <w:lang w:val="sr-Latn-CS" w:eastAsia="ar-SA"/>
    </w:rPr>
  </w:style>
  <w:style w:type="paragraph" w:customStyle="1" w:styleId="xl79">
    <w:name w:val="xl79"/>
    <w:basedOn w:val="Normal"/>
    <w:rsid w:val="00902268"/>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lang w:val="sr-Latn-CS" w:eastAsia="ar-SA"/>
    </w:rPr>
  </w:style>
  <w:style w:type="paragraph" w:customStyle="1" w:styleId="msonormal0">
    <w:name w:val="msonormal"/>
    <w:basedOn w:val="Normal"/>
    <w:rsid w:val="00902268"/>
    <w:pPr>
      <w:suppressAutoHyphens/>
      <w:spacing w:before="280" w:after="280" w:line="240" w:lineRule="auto"/>
    </w:pPr>
    <w:rPr>
      <w:rFonts w:ascii="Times New Roman" w:eastAsia="Times New Roman" w:hAnsi="Times New Roman" w:cs="Times New Roman"/>
      <w:sz w:val="24"/>
      <w:szCs w:val="24"/>
      <w:lang w:val="sr-Cyrl-RS" w:eastAsia="ar-SA"/>
    </w:rPr>
  </w:style>
  <w:style w:type="numbering" w:customStyle="1" w:styleId="NoList5">
    <w:name w:val="No List5"/>
    <w:next w:val="NoList"/>
    <w:uiPriority w:val="99"/>
    <w:semiHidden/>
    <w:unhideWhenUsed/>
    <w:rsid w:val="00902268"/>
  </w:style>
  <w:style w:type="numbering" w:customStyle="1" w:styleId="WWNum1">
    <w:name w:val="WWNum1"/>
    <w:basedOn w:val="NoList"/>
    <w:rsid w:val="00902268"/>
    <w:pPr>
      <w:numPr>
        <w:numId w:val="25"/>
      </w:numPr>
    </w:pPr>
  </w:style>
  <w:style w:type="numbering" w:customStyle="1" w:styleId="WWNum121">
    <w:name w:val="WWNum121"/>
    <w:basedOn w:val="NoList"/>
    <w:rsid w:val="00902268"/>
    <w:pPr>
      <w:numPr>
        <w:numId w:val="7"/>
      </w:numPr>
    </w:pPr>
  </w:style>
  <w:style w:type="numbering" w:customStyle="1" w:styleId="WWNum141">
    <w:name w:val="WWNum141"/>
    <w:basedOn w:val="NoList"/>
    <w:rsid w:val="00902268"/>
    <w:pPr>
      <w:numPr>
        <w:numId w:val="8"/>
      </w:numPr>
    </w:pPr>
  </w:style>
  <w:style w:type="numbering" w:customStyle="1" w:styleId="WWNum111">
    <w:name w:val="WWNum111"/>
    <w:basedOn w:val="NoList"/>
    <w:rsid w:val="00902268"/>
    <w:pPr>
      <w:numPr>
        <w:numId w:val="9"/>
      </w:numPr>
    </w:pPr>
  </w:style>
  <w:style w:type="numbering" w:customStyle="1" w:styleId="WWNum91">
    <w:name w:val="WWNum91"/>
    <w:basedOn w:val="NoList"/>
    <w:rsid w:val="00902268"/>
    <w:pPr>
      <w:numPr>
        <w:numId w:val="10"/>
      </w:numPr>
    </w:pPr>
  </w:style>
  <w:style w:type="numbering" w:customStyle="1" w:styleId="WWNum13">
    <w:name w:val="WWNum13"/>
    <w:basedOn w:val="NoList"/>
    <w:rsid w:val="00902268"/>
    <w:pPr>
      <w:numPr>
        <w:numId w:val="17"/>
      </w:numPr>
    </w:pPr>
  </w:style>
  <w:style w:type="numbering" w:customStyle="1" w:styleId="WWNum131">
    <w:name w:val="WWNum131"/>
    <w:basedOn w:val="NoList"/>
    <w:rsid w:val="00D45F6C"/>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976507">
      <w:bodyDiv w:val="1"/>
      <w:marLeft w:val="0"/>
      <w:marRight w:val="0"/>
      <w:marTop w:val="0"/>
      <w:marBottom w:val="0"/>
      <w:divBdr>
        <w:top w:val="none" w:sz="0" w:space="0" w:color="auto"/>
        <w:left w:val="none" w:sz="0" w:space="0" w:color="auto"/>
        <w:bottom w:val="none" w:sz="0" w:space="0" w:color="auto"/>
        <w:right w:val="none" w:sz="0" w:space="0" w:color="auto"/>
      </w:divBdr>
    </w:div>
    <w:div w:id="123237982">
      <w:bodyDiv w:val="1"/>
      <w:marLeft w:val="0"/>
      <w:marRight w:val="0"/>
      <w:marTop w:val="0"/>
      <w:marBottom w:val="0"/>
      <w:divBdr>
        <w:top w:val="none" w:sz="0" w:space="0" w:color="auto"/>
        <w:left w:val="none" w:sz="0" w:space="0" w:color="auto"/>
        <w:bottom w:val="none" w:sz="0" w:space="0" w:color="auto"/>
        <w:right w:val="none" w:sz="0" w:space="0" w:color="auto"/>
      </w:divBdr>
    </w:div>
    <w:div w:id="245263322">
      <w:bodyDiv w:val="1"/>
      <w:marLeft w:val="0"/>
      <w:marRight w:val="0"/>
      <w:marTop w:val="0"/>
      <w:marBottom w:val="0"/>
      <w:divBdr>
        <w:top w:val="none" w:sz="0" w:space="0" w:color="auto"/>
        <w:left w:val="none" w:sz="0" w:space="0" w:color="auto"/>
        <w:bottom w:val="none" w:sz="0" w:space="0" w:color="auto"/>
        <w:right w:val="none" w:sz="0" w:space="0" w:color="auto"/>
      </w:divBdr>
    </w:div>
    <w:div w:id="387265512">
      <w:bodyDiv w:val="1"/>
      <w:marLeft w:val="0"/>
      <w:marRight w:val="0"/>
      <w:marTop w:val="0"/>
      <w:marBottom w:val="0"/>
      <w:divBdr>
        <w:top w:val="none" w:sz="0" w:space="0" w:color="auto"/>
        <w:left w:val="none" w:sz="0" w:space="0" w:color="auto"/>
        <w:bottom w:val="none" w:sz="0" w:space="0" w:color="auto"/>
        <w:right w:val="none" w:sz="0" w:space="0" w:color="auto"/>
      </w:divBdr>
    </w:div>
    <w:div w:id="701248953">
      <w:bodyDiv w:val="1"/>
      <w:marLeft w:val="0"/>
      <w:marRight w:val="0"/>
      <w:marTop w:val="0"/>
      <w:marBottom w:val="0"/>
      <w:divBdr>
        <w:top w:val="none" w:sz="0" w:space="0" w:color="auto"/>
        <w:left w:val="none" w:sz="0" w:space="0" w:color="auto"/>
        <w:bottom w:val="none" w:sz="0" w:space="0" w:color="auto"/>
        <w:right w:val="none" w:sz="0" w:space="0" w:color="auto"/>
      </w:divBdr>
    </w:div>
    <w:div w:id="715736771">
      <w:bodyDiv w:val="1"/>
      <w:marLeft w:val="0"/>
      <w:marRight w:val="0"/>
      <w:marTop w:val="0"/>
      <w:marBottom w:val="0"/>
      <w:divBdr>
        <w:top w:val="none" w:sz="0" w:space="0" w:color="auto"/>
        <w:left w:val="none" w:sz="0" w:space="0" w:color="auto"/>
        <w:bottom w:val="none" w:sz="0" w:space="0" w:color="auto"/>
        <w:right w:val="none" w:sz="0" w:space="0" w:color="auto"/>
      </w:divBdr>
    </w:div>
    <w:div w:id="1110466440">
      <w:bodyDiv w:val="1"/>
      <w:marLeft w:val="0"/>
      <w:marRight w:val="0"/>
      <w:marTop w:val="0"/>
      <w:marBottom w:val="0"/>
      <w:divBdr>
        <w:top w:val="none" w:sz="0" w:space="0" w:color="auto"/>
        <w:left w:val="none" w:sz="0" w:space="0" w:color="auto"/>
        <w:bottom w:val="none" w:sz="0" w:space="0" w:color="auto"/>
        <w:right w:val="none" w:sz="0" w:space="0" w:color="auto"/>
      </w:divBdr>
    </w:div>
    <w:div w:id="1571844269">
      <w:bodyDiv w:val="1"/>
      <w:marLeft w:val="0"/>
      <w:marRight w:val="0"/>
      <w:marTop w:val="0"/>
      <w:marBottom w:val="0"/>
      <w:divBdr>
        <w:top w:val="none" w:sz="0" w:space="0" w:color="auto"/>
        <w:left w:val="none" w:sz="0" w:space="0" w:color="auto"/>
        <w:bottom w:val="none" w:sz="0" w:space="0" w:color="auto"/>
        <w:right w:val="none" w:sz="0" w:space="0" w:color="auto"/>
      </w:divBdr>
    </w:div>
    <w:div w:id="1678263228">
      <w:bodyDiv w:val="1"/>
      <w:marLeft w:val="0"/>
      <w:marRight w:val="0"/>
      <w:marTop w:val="0"/>
      <w:marBottom w:val="0"/>
      <w:divBdr>
        <w:top w:val="none" w:sz="0" w:space="0" w:color="auto"/>
        <w:left w:val="none" w:sz="0" w:space="0" w:color="auto"/>
        <w:bottom w:val="none" w:sz="0" w:space="0" w:color="auto"/>
        <w:right w:val="none" w:sz="0" w:space="0" w:color="auto"/>
      </w:divBdr>
    </w:div>
    <w:div w:id="1714234148">
      <w:bodyDiv w:val="1"/>
      <w:marLeft w:val="0"/>
      <w:marRight w:val="0"/>
      <w:marTop w:val="0"/>
      <w:marBottom w:val="0"/>
      <w:divBdr>
        <w:top w:val="none" w:sz="0" w:space="0" w:color="auto"/>
        <w:left w:val="none" w:sz="0" w:space="0" w:color="auto"/>
        <w:bottom w:val="none" w:sz="0" w:space="0" w:color="auto"/>
        <w:right w:val="none" w:sz="0" w:space="0" w:color="auto"/>
      </w:divBdr>
    </w:div>
    <w:div w:id="1792745871">
      <w:bodyDiv w:val="1"/>
      <w:marLeft w:val="0"/>
      <w:marRight w:val="0"/>
      <w:marTop w:val="0"/>
      <w:marBottom w:val="0"/>
      <w:divBdr>
        <w:top w:val="none" w:sz="0" w:space="0" w:color="auto"/>
        <w:left w:val="none" w:sz="0" w:space="0" w:color="auto"/>
        <w:bottom w:val="none" w:sz="0" w:space="0" w:color="auto"/>
        <w:right w:val="none" w:sz="0" w:space="0" w:color="auto"/>
      </w:divBdr>
    </w:div>
    <w:div w:id="2050641170">
      <w:bodyDiv w:val="1"/>
      <w:marLeft w:val="0"/>
      <w:marRight w:val="0"/>
      <w:marTop w:val="0"/>
      <w:marBottom w:val="0"/>
      <w:divBdr>
        <w:top w:val="none" w:sz="0" w:space="0" w:color="auto"/>
        <w:left w:val="none" w:sz="0" w:space="0" w:color="auto"/>
        <w:bottom w:val="none" w:sz="0" w:space="0" w:color="auto"/>
        <w:right w:val="none" w:sz="0" w:space="0" w:color="auto"/>
      </w:divBdr>
    </w:div>
    <w:div w:id="2074548077">
      <w:bodyDiv w:val="1"/>
      <w:marLeft w:val="0"/>
      <w:marRight w:val="0"/>
      <w:marTop w:val="0"/>
      <w:marBottom w:val="0"/>
      <w:divBdr>
        <w:top w:val="none" w:sz="0" w:space="0" w:color="auto"/>
        <w:left w:val="none" w:sz="0" w:space="0" w:color="auto"/>
        <w:bottom w:val="none" w:sz="0" w:space="0" w:color="auto"/>
        <w:right w:val="none" w:sz="0" w:space="0" w:color="auto"/>
      </w:divBdr>
    </w:div>
    <w:div w:id="2111580101">
      <w:bodyDiv w:val="1"/>
      <w:marLeft w:val="0"/>
      <w:marRight w:val="0"/>
      <w:marTop w:val="0"/>
      <w:marBottom w:val="0"/>
      <w:divBdr>
        <w:top w:val="none" w:sz="0" w:space="0" w:color="auto"/>
        <w:left w:val="none" w:sz="0" w:space="0" w:color="auto"/>
        <w:bottom w:val="none" w:sz="0" w:space="0" w:color="auto"/>
        <w:right w:val="none" w:sz="0" w:space="0" w:color="auto"/>
      </w:divBdr>
    </w:div>
    <w:div w:id="211578302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0"/>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hgbudvanskarivijera.com" TargetMode="External"/><Relationship Id="rId4" Type="http://schemas.openxmlformats.org/officeDocument/2006/relationships/settings" Target="settings.xml"/><Relationship Id="rId9" Type="http://schemas.openxmlformats.org/officeDocument/2006/relationships/hyperlink" Target="mailto:sektornabavke@budvanskarivijera.co.m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8B0AAA-9F48-41B7-AE52-C50171277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11163</Words>
  <Characters>63631</Characters>
  <Application>Microsoft Office Word</Application>
  <DocSecurity>0</DocSecurity>
  <Lines>530</Lines>
  <Paragraphs>149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74645</CharactersWithSpaces>
  <SharedDoc>false</SharedDoc>
  <HLinks>
    <vt:vector size="156" baseType="variant">
      <vt:variant>
        <vt:i4>3932268</vt:i4>
      </vt:variant>
      <vt:variant>
        <vt:i4>150</vt:i4>
      </vt:variant>
      <vt:variant>
        <vt:i4>0</vt:i4>
      </vt:variant>
      <vt:variant>
        <vt:i4>5</vt:i4>
      </vt:variant>
      <vt:variant>
        <vt:lpwstr>http://www.hgbudvanskarivijera.com/</vt:lpwstr>
      </vt:variant>
      <vt:variant>
        <vt:lpwstr/>
      </vt:variant>
      <vt:variant>
        <vt:i4>5439540</vt:i4>
      </vt:variant>
      <vt:variant>
        <vt:i4>147</vt:i4>
      </vt:variant>
      <vt:variant>
        <vt:i4>0</vt:i4>
      </vt:variant>
      <vt:variant>
        <vt:i4>5</vt:i4>
      </vt:variant>
      <vt:variant>
        <vt:lpwstr>mailto:sektornabavke@budvanskarivijera.co.me</vt:lpwstr>
      </vt:variant>
      <vt:variant>
        <vt:lpwstr/>
      </vt:variant>
      <vt:variant>
        <vt:i4>1572917</vt:i4>
      </vt:variant>
      <vt:variant>
        <vt:i4>140</vt:i4>
      </vt:variant>
      <vt:variant>
        <vt:i4>0</vt:i4>
      </vt:variant>
      <vt:variant>
        <vt:i4>5</vt:i4>
      </vt:variant>
      <vt:variant>
        <vt:lpwstr/>
      </vt:variant>
      <vt:variant>
        <vt:lpwstr>_Toc134602080</vt:lpwstr>
      </vt:variant>
      <vt:variant>
        <vt:i4>1507381</vt:i4>
      </vt:variant>
      <vt:variant>
        <vt:i4>134</vt:i4>
      </vt:variant>
      <vt:variant>
        <vt:i4>0</vt:i4>
      </vt:variant>
      <vt:variant>
        <vt:i4>5</vt:i4>
      </vt:variant>
      <vt:variant>
        <vt:lpwstr/>
      </vt:variant>
      <vt:variant>
        <vt:lpwstr>_Toc134602079</vt:lpwstr>
      </vt:variant>
      <vt:variant>
        <vt:i4>1507381</vt:i4>
      </vt:variant>
      <vt:variant>
        <vt:i4>128</vt:i4>
      </vt:variant>
      <vt:variant>
        <vt:i4>0</vt:i4>
      </vt:variant>
      <vt:variant>
        <vt:i4>5</vt:i4>
      </vt:variant>
      <vt:variant>
        <vt:lpwstr/>
      </vt:variant>
      <vt:variant>
        <vt:lpwstr>_Toc134602078</vt:lpwstr>
      </vt:variant>
      <vt:variant>
        <vt:i4>1507381</vt:i4>
      </vt:variant>
      <vt:variant>
        <vt:i4>122</vt:i4>
      </vt:variant>
      <vt:variant>
        <vt:i4>0</vt:i4>
      </vt:variant>
      <vt:variant>
        <vt:i4>5</vt:i4>
      </vt:variant>
      <vt:variant>
        <vt:lpwstr/>
      </vt:variant>
      <vt:variant>
        <vt:lpwstr>_Toc134602077</vt:lpwstr>
      </vt:variant>
      <vt:variant>
        <vt:i4>1507381</vt:i4>
      </vt:variant>
      <vt:variant>
        <vt:i4>116</vt:i4>
      </vt:variant>
      <vt:variant>
        <vt:i4>0</vt:i4>
      </vt:variant>
      <vt:variant>
        <vt:i4>5</vt:i4>
      </vt:variant>
      <vt:variant>
        <vt:lpwstr/>
      </vt:variant>
      <vt:variant>
        <vt:lpwstr>_Toc134602076</vt:lpwstr>
      </vt:variant>
      <vt:variant>
        <vt:i4>1507381</vt:i4>
      </vt:variant>
      <vt:variant>
        <vt:i4>110</vt:i4>
      </vt:variant>
      <vt:variant>
        <vt:i4>0</vt:i4>
      </vt:variant>
      <vt:variant>
        <vt:i4>5</vt:i4>
      </vt:variant>
      <vt:variant>
        <vt:lpwstr/>
      </vt:variant>
      <vt:variant>
        <vt:lpwstr>_Toc134602075</vt:lpwstr>
      </vt:variant>
      <vt:variant>
        <vt:i4>1507381</vt:i4>
      </vt:variant>
      <vt:variant>
        <vt:i4>104</vt:i4>
      </vt:variant>
      <vt:variant>
        <vt:i4>0</vt:i4>
      </vt:variant>
      <vt:variant>
        <vt:i4>5</vt:i4>
      </vt:variant>
      <vt:variant>
        <vt:lpwstr/>
      </vt:variant>
      <vt:variant>
        <vt:lpwstr>_Toc134602074</vt:lpwstr>
      </vt:variant>
      <vt:variant>
        <vt:i4>1507381</vt:i4>
      </vt:variant>
      <vt:variant>
        <vt:i4>98</vt:i4>
      </vt:variant>
      <vt:variant>
        <vt:i4>0</vt:i4>
      </vt:variant>
      <vt:variant>
        <vt:i4>5</vt:i4>
      </vt:variant>
      <vt:variant>
        <vt:lpwstr/>
      </vt:variant>
      <vt:variant>
        <vt:lpwstr>_Toc134602073</vt:lpwstr>
      </vt:variant>
      <vt:variant>
        <vt:i4>1507381</vt:i4>
      </vt:variant>
      <vt:variant>
        <vt:i4>92</vt:i4>
      </vt:variant>
      <vt:variant>
        <vt:i4>0</vt:i4>
      </vt:variant>
      <vt:variant>
        <vt:i4>5</vt:i4>
      </vt:variant>
      <vt:variant>
        <vt:lpwstr/>
      </vt:variant>
      <vt:variant>
        <vt:lpwstr>_Toc134602072</vt:lpwstr>
      </vt:variant>
      <vt:variant>
        <vt:i4>1507381</vt:i4>
      </vt:variant>
      <vt:variant>
        <vt:i4>86</vt:i4>
      </vt:variant>
      <vt:variant>
        <vt:i4>0</vt:i4>
      </vt:variant>
      <vt:variant>
        <vt:i4>5</vt:i4>
      </vt:variant>
      <vt:variant>
        <vt:lpwstr/>
      </vt:variant>
      <vt:variant>
        <vt:lpwstr>_Toc134602071</vt:lpwstr>
      </vt:variant>
      <vt:variant>
        <vt:i4>1507381</vt:i4>
      </vt:variant>
      <vt:variant>
        <vt:i4>80</vt:i4>
      </vt:variant>
      <vt:variant>
        <vt:i4>0</vt:i4>
      </vt:variant>
      <vt:variant>
        <vt:i4>5</vt:i4>
      </vt:variant>
      <vt:variant>
        <vt:lpwstr/>
      </vt:variant>
      <vt:variant>
        <vt:lpwstr>_Toc134602070</vt:lpwstr>
      </vt:variant>
      <vt:variant>
        <vt:i4>1441845</vt:i4>
      </vt:variant>
      <vt:variant>
        <vt:i4>74</vt:i4>
      </vt:variant>
      <vt:variant>
        <vt:i4>0</vt:i4>
      </vt:variant>
      <vt:variant>
        <vt:i4>5</vt:i4>
      </vt:variant>
      <vt:variant>
        <vt:lpwstr/>
      </vt:variant>
      <vt:variant>
        <vt:lpwstr>_Toc134602069</vt:lpwstr>
      </vt:variant>
      <vt:variant>
        <vt:i4>1441845</vt:i4>
      </vt:variant>
      <vt:variant>
        <vt:i4>68</vt:i4>
      </vt:variant>
      <vt:variant>
        <vt:i4>0</vt:i4>
      </vt:variant>
      <vt:variant>
        <vt:i4>5</vt:i4>
      </vt:variant>
      <vt:variant>
        <vt:lpwstr/>
      </vt:variant>
      <vt:variant>
        <vt:lpwstr>_Toc134602068</vt:lpwstr>
      </vt:variant>
      <vt:variant>
        <vt:i4>1441845</vt:i4>
      </vt:variant>
      <vt:variant>
        <vt:i4>62</vt:i4>
      </vt:variant>
      <vt:variant>
        <vt:i4>0</vt:i4>
      </vt:variant>
      <vt:variant>
        <vt:i4>5</vt:i4>
      </vt:variant>
      <vt:variant>
        <vt:lpwstr/>
      </vt:variant>
      <vt:variant>
        <vt:lpwstr>_Toc134602067</vt:lpwstr>
      </vt:variant>
      <vt:variant>
        <vt:i4>1441845</vt:i4>
      </vt:variant>
      <vt:variant>
        <vt:i4>56</vt:i4>
      </vt:variant>
      <vt:variant>
        <vt:i4>0</vt:i4>
      </vt:variant>
      <vt:variant>
        <vt:i4>5</vt:i4>
      </vt:variant>
      <vt:variant>
        <vt:lpwstr/>
      </vt:variant>
      <vt:variant>
        <vt:lpwstr>_Toc134602066</vt:lpwstr>
      </vt:variant>
      <vt:variant>
        <vt:i4>1441845</vt:i4>
      </vt:variant>
      <vt:variant>
        <vt:i4>50</vt:i4>
      </vt:variant>
      <vt:variant>
        <vt:i4>0</vt:i4>
      </vt:variant>
      <vt:variant>
        <vt:i4>5</vt:i4>
      </vt:variant>
      <vt:variant>
        <vt:lpwstr/>
      </vt:variant>
      <vt:variant>
        <vt:lpwstr>_Toc134602065</vt:lpwstr>
      </vt:variant>
      <vt:variant>
        <vt:i4>1441845</vt:i4>
      </vt:variant>
      <vt:variant>
        <vt:i4>44</vt:i4>
      </vt:variant>
      <vt:variant>
        <vt:i4>0</vt:i4>
      </vt:variant>
      <vt:variant>
        <vt:i4>5</vt:i4>
      </vt:variant>
      <vt:variant>
        <vt:lpwstr/>
      </vt:variant>
      <vt:variant>
        <vt:lpwstr>_Toc134602064</vt:lpwstr>
      </vt:variant>
      <vt:variant>
        <vt:i4>1441845</vt:i4>
      </vt:variant>
      <vt:variant>
        <vt:i4>38</vt:i4>
      </vt:variant>
      <vt:variant>
        <vt:i4>0</vt:i4>
      </vt:variant>
      <vt:variant>
        <vt:i4>5</vt:i4>
      </vt:variant>
      <vt:variant>
        <vt:lpwstr/>
      </vt:variant>
      <vt:variant>
        <vt:lpwstr>_Toc134602063</vt:lpwstr>
      </vt:variant>
      <vt:variant>
        <vt:i4>1441845</vt:i4>
      </vt:variant>
      <vt:variant>
        <vt:i4>32</vt:i4>
      </vt:variant>
      <vt:variant>
        <vt:i4>0</vt:i4>
      </vt:variant>
      <vt:variant>
        <vt:i4>5</vt:i4>
      </vt:variant>
      <vt:variant>
        <vt:lpwstr/>
      </vt:variant>
      <vt:variant>
        <vt:lpwstr>_Toc134602062</vt:lpwstr>
      </vt:variant>
      <vt:variant>
        <vt:i4>1441845</vt:i4>
      </vt:variant>
      <vt:variant>
        <vt:i4>26</vt:i4>
      </vt:variant>
      <vt:variant>
        <vt:i4>0</vt:i4>
      </vt:variant>
      <vt:variant>
        <vt:i4>5</vt:i4>
      </vt:variant>
      <vt:variant>
        <vt:lpwstr/>
      </vt:variant>
      <vt:variant>
        <vt:lpwstr>_Toc134602061</vt:lpwstr>
      </vt:variant>
      <vt:variant>
        <vt:i4>1441845</vt:i4>
      </vt:variant>
      <vt:variant>
        <vt:i4>20</vt:i4>
      </vt:variant>
      <vt:variant>
        <vt:i4>0</vt:i4>
      </vt:variant>
      <vt:variant>
        <vt:i4>5</vt:i4>
      </vt:variant>
      <vt:variant>
        <vt:lpwstr/>
      </vt:variant>
      <vt:variant>
        <vt:lpwstr>_Toc134602060</vt:lpwstr>
      </vt:variant>
      <vt:variant>
        <vt:i4>1376309</vt:i4>
      </vt:variant>
      <vt:variant>
        <vt:i4>14</vt:i4>
      </vt:variant>
      <vt:variant>
        <vt:i4>0</vt:i4>
      </vt:variant>
      <vt:variant>
        <vt:i4>5</vt:i4>
      </vt:variant>
      <vt:variant>
        <vt:lpwstr/>
      </vt:variant>
      <vt:variant>
        <vt:lpwstr>_Toc134602059</vt:lpwstr>
      </vt:variant>
      <vt:variant>
        <vt:i4>1376309</vt:i4>
      </vt:variant>
      <vt:variant>
        <vt:i4>8</vt:i4>
      </vt:variant>
      <vt:variant>
        <vt:i4>0</vt:i4>
      </vt:variant>
      <vt:variant>
        <vt:i4>5</vt:i4>
      </vt:variant>
      <vt:variant>
        <vt:lpwstr/>
      </vt:variant>
      <vt:variant>
        <vt:lpwstr>_Toc134602058</vt:lpwstr>
      </vt:variant>
      <vt:variant>
        <vt:i4>1376309</vt:i4>
      </vt:variant>
      <vt:variant>
        <vt:i4>2</vt:i4>
      </vt:variant>
      <vt:variant>
        <vt:i4>0</vt:i4>
      </vt:variant>
      <vt:variant>
        <vt:i4>5</vt:i4>
      </vt:variant>
      <vt:variant>
        <vt:lpwstr/>
      </vt:variant>
      <vt:variant>
        <vt:lpwstr>_Toc134602057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Gorana</dc:creator>
  <cp:keywords/>
  <cp:lastModifiedBy>Marija Todorovic</cp:lastModifiedBy>
  <cp:revision>2</cp:revision>
  <cp:lastPrinted>2022-06-01T07:40:00Z</cp:lastPrinted>
  <dcterms:created xsi:type="dcterms:W3CDTF">2023-05-10T07:51:00Z</dcterms:created>
  <dcterms:modified xsi:type="dcterms:W3CDTF">2023-05-10T07:51:00Z</dcterms:modified>
</cp:coreProperties>
</file>