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603DED" w14:textId="77777777" w:rsidR="00476314" w:rsidRPr="00B3784B" w:rsidRDefault="00476314">
      <w:pPr>
        <w:autoSpaceDE w:val="0"/>
        <w:spacing w:before="96" w:after="120" w:line="360" w:lineRule="auto"/>
        <w:jc w:val="right"/>
        <w:rPr>
          <w:rFonts w:ascii="Arial Narrow" w:eastAsia="Times New Roman" w:hAnsi="Arial Narrow" w:cs="Arial Narrow"/>
          <w:color w:val="FF0000"/>
          <w:lang w:val="en-US" w:eastAsia="ar-SA" w:bidi="ar-SA"/>
        </w:rPr>
      </w:pPr>
      <w:r w:rsidRPr="00B3784B">
        <w:rPr>
          <w:color w:val="FF0000"/>
        </w:rPr>
        <w:pict w14:anchorId="46AE6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6pt;margin-top:-21.35pt;width:101.5pt;height:91.05pt;z-index:1;mso-wrap-distance-left:9.05pt;mso-wrap-distance-right:9.05pt" wrapcoords="1720 0 934 661 -106 1822 -106 4004 934 6062 18 7092 409 7605 10625 8118 -106 8636 -106 18021 10625 18405 805 19306 -106 19561 -106 20592 17427 20592 17561 19690 16120 19306 10625 18405 15729 18405 17561 17891 17036 16348 16644 14290 19788 13519 21490 12876 21357 8891 19788 8507 10625 8118 15333 7476 15729 6191 16253 6062 17298 5289 17427 2847 16774 2076 15204 1947 16120 1049 15857 791 14027 0 1720 0" filled="t">
            <v:fill color2="black"/>
            <v:imagedata r:id="rId7" o:title=""/>
            <w10:wrap type="tight"/>
          </v:shape>
        </w:pict>
      </w:r>
    </w:p>
    <w:p w14:paraId="57346598" w14:textId="77777777" w:rsidR="00476314" w:rsidRPr="00B3784B" w:rsidRDefault="00476314">
      <w:pPr>
        <w:tabs>
          <w:tab w:val="left" w:pos="1701"/>
          <w:tab w:val="left" w:pos="4820"/>
        </w:tabs>
        <w:autoSpaceDE w:val="0"/>
        <w:jc w:val="both"/>
        <w:rPr>
          <w:rFonts w:ascii="Arial Narrow" w:eastAsia="Times New Roman" w:hAnsi="Arial Narrow" w:cs="Arial Narrow"/>
          <w:color w:val="FF0000"/>
          <w:lang w:val="en-US"/>
        </w:rPr>
      </w:pPr>
    </w:p>
    <w:p w14:paraId="102A506A" w14:textId="77777777" w:rsidR="00476314" w:rsidRPr="00B3784B" w:rsidRDefault="00476314">
      <w:pPr>
        <w:tabs>
          <w:tab w:val="left" w:pos="1701"/>
          <w:tab w:val="left" w:pos="4820"/>
        </w:tabs>
        <w:autoSpaceDE w:val="0"/>
        <w:jc w:val="both"/>
        <w:rPr>
          <w:rFonts w:ascii="Arial Narrow" w:eastAsia="Times New Roman" w:hAnsi="Arial Narrow" w:cs="Arial Narrow"/>
          <w:color w:val="FF0000"/>
          <w:lang w:val="en-US"/>
        </w:rPr>
      </w:pPr>
    </w:p>
    <w:p w14:paraId="425B9DF7" w14:textId="77777777" w:rsidR="00476314" w:rsidRPr="00B3784B" w:rsidRDefault="00476314">
      <w:pPr>
        <w:tabs>
          <w:tab w:val="left" w:pos="1701"/>
          <w:tab w:val="left" w:pos="4820"/>
        </w:tabs>
        <w:autoSpaceDE w:val="0"/>
        <w:jc w:val="both"/>
        <w:rPr>
          <w:rFonts w:ascii="Arial Narrow" w:eastAsia="Times New Roman" w:hAnsi="Arial Narrow" w:cs="Arial Narrow"/>
          <w:color w:val="FF0000"/>
          <w:lang w:val="en-US"/>
        </w:rPr>
      </w:pPr>
    </w:p>
    <w:p w14:paraId="4FC7F40E" w14:textId="77777777" w:rsidR="00476314" w:rsidRPr="00A4393A" w:rsidRDefault="00476314">
      <w:pPr>
        <w:tabs>
          <w:tab w:val="left" w:pos="1701"/>
          <w:tab w:val="left" w:pos="4820"/>
        </w:tabs>
        <w:autoSpaceDE w:val="0"/>
        <w:jc w:val="both"/>
        <w:rPr>
          <w:rFonts w:ascii="Arial Narrow" w:eastAsia="Times New Roman" w:hAnsi="Arial Narrow" w:cs="Arial Narrow"/>
          <w:lang w:val="en-US"/>
        </w:rPr>
      </w:pPr>
    </w:p>
    <w:p w14:paraId="44EAA96F" w14:textId="77777777" w:rsidR="00476314" w:rsidRPr="00A4393A" w:rsidRDefault="00476314">
      <w:pPr>
        <w:tabs>
          <w:tab w:val="left" w:pos="1701"/>
          <w:tab w:val="left" w:pos="4820"/>
        </w:tabs>
        <w:autoSpaceDE w:val="0"/>
        <w:jc w:val="both"/>
        <w:rPr>
          <w:rFonts w:ascii="Arial Narrow" w:eastAsia="Times New Roman" w:hAnsi="Arial Narrow" w:cs="Arial Narrow"/>
          <w:b/>
          <w:bCs/>
        </w:rPr>
      </w:pPr>
      <w:r w:rsidRPr="00A4393A">
        <w:rPr>
          <w:rFonts w:ascii="Arial Narrow" w:eastAsia="Times New Roman" w:hAnsi="Arial Narrow" w:cs="Arial Narrow"/>
          <w:lang w:val="en-US"/>
        </w:rPr>
        <w:t>Naru</w:t>
      </w:r>
      <w:r w:rsidRPr="00A4393A">
        <w:rPr>
          <w:rFonts w:ascii="Arial Narrow" w:eastAsia="Times New Roman" w:hAnsi="Arial Narrow" w:cs="Arial Narrow"/>
        </w:rPr>
        <w:t xml:space="preserve">čilac: </w:t>
      </w:r>
      <w:r w:rsidRPr="00A4393A">
        <w:rPr>
          <w:rFonts w:ascii="Arial Narrow" w:eastAsia="Times New Roman" w:hAnsi="Arial Narrow" w:cs="Arial Narrow"/>
          <w:b/>
          <w:bCs/>
        </w:rPr>
        <w:t>Hotelska grupa „Budvanska rivijera” AD Budva</w:t>
      </w:r>
    </w:p>
    <w:p w14:paraId="7972D3D3" w14:textId="77777777" w:rsidR="00A4393A" w:rsidRPr="00A4393A" w:rsidRDefault="00A4393A">
      <w:pPr>
        <w:tabs>
          <w:tab w:val="left" w:pos="1701"/>
          <w:tab w:val="left" w:pos="4820"/>
        </w:tabs>
        <w:autoSpaceDE w:val="0"/>
        <w:jc w:val="both"/>
        <w:rPr>
          <w:rFonts w:ascii="Arial Narrow" w:eastAsia="Times New Roman" w:hAnsi="Arial Narrow" w:cs="Arial Narrow"/>
          <w:lang w:val="en-US"/>
        </w:rPr>
      </w:pPr>
      <w:r w:rsidRPr="00A4393A">
        <w:rPr>
          <w:rFonts w:ascii="Arial Narrow" w:eastAsia="Times New Roman" w:hAnsi="Arial Narrow" w:cs="Arial Narrow"/>
          <w:lang w:val="en-US"/>
        </w:rPr>
        <w:t xml:space="preserve">Broj: </w:t>
      </w:r>
      <w:r w:rsidRPr="00A4393A">
        <w:rPr>
          <w:rFonts w:ascii="Arial Narrow" w:eastAsia="Times New Roman" w:hAnsi="Arial Narrow" w:cs="Arial Narrow"/>
          <w:b/>
          <w:bCs/>
          <w:lang w:val="en-US"/>
        </w:rPr>
        <w:t>04/1-1426</w:t>
      </w:r>
    </w:p>
    <w:p w14:paraId="453530F3" w14:textId="77777777" w:rsidR="00476314" w:rsidRPr="00A4393A" w:rsidRDefault="00476314">
      <w:pPr>
        <w:autoSpaceDE w:val="0"/>
        <w:jc w:val="both"/>
        <w:rPr>
          <w:rFonts w:ascii="Arial Narrow" w:eastAsia="Times New Roman" w:hAnsi="Arial Narrow" w:cs="Arial Narrow"/>
          <w:lang w:val="en-US"/>
        </w:rPr>
      </w:pPr>
      <w:r w:rsidRPr="00A4393A">
        <w:rPr>
          <w:rFonts w:ascii="Arial Narrow" w:eastAsia="Times New Roman" w:hAnsi="Arial Narrow" w:cs="Arial Narrow"/>
          <w:lang w:val="en-US"/>
        </w:rPr>
        <w:t>Mjesto i datum</w:t>
      </w:r>
      <w:r w:rsidRPr="00A4393A">
        <w:rPr>
          <w:rFonts w:ascii="Arial Narrow" w:eastAsia="Times New Roman" w:hAnsi="Arial Narrow" w:cs="Arial Narrow"/>
          <w:b/>
          <w:bCs/>
          <w:lang w:val="en-US"/>
        </w:rPr>
        <w:t xml:space="preserve">: Budva, </w:t>
      </w:r>
      <w:r w:rsidR="00A4393A" w:rsidRPr="00A4393A">
        <w:rPr>
          <w:rFonts w:ascii="Arial Narrow" w:eastAsia="Times New Roman" w:hAnsi="Arial Narrow" w:cs="Arial Narrow"/>
          <w:b/>
          <w:bCs/>
          <w:lang w:val="en-US"/>
        </w:rPr>
        <w:t>03</w:t>
      </w:r>
      <w:r w:rsidRPr="00A4393A">
        <w:rPr>
          <w:rFonts w:ascii="Arial Narrow" w:eastAsia="Times New Roman" w:hAnsi="Arial Narrow" w:cs="Arial Narrow"/>
          <w:b/>
          <w:bCs/>
          <w:lang w:val="en-US"/>
        </w:rPr>
        <w:t>.</w:t>
      </w:r>
      <w:r w:rsidR="00A4393A" w:rsidRPr="00A4393A">
        <w:rPr>
          <w:rFonts w:ascii="Arial Narrow" w:eastAsia="Times New Roman" w:hAnsi="Arial Narrow" w:cs="Arial Narrow"/>
          <w:b/>
          <w:bCs/>
          <w:lang w:val="en-US"/>
        </w:rPr>
        <w:t>04</w:t>
      </w:r>
      <w:r w:rsidR="00CC192F" w:rsidRPr="00A4393A">
        <w:rPr>
          <w:rFonts w:ascii="Arial Narrow" w:eastAsia="Times New Roman" w:hAnsi="Arial Narrow" w:cs="Arial Narrow"/>
          <w:b/>
          <w:bCs/>
          <w:lang w:val="en-US"/>
        </w:rPr>
        <w:t>.</w:t>
      </w:r>
      <w:r w:rsidR="001A7564" w:rsidRPr="00A4393A">
        <w:rPr>
          <w:rFonts w:ascii="Arial Narrow" w:eastAsia="Times New Roman" w:hAnsi="Arial Narrow" w:cs="Arial Narrow"/>
          <w:b/>
          <w:bCs/>
          <w:lang w:val="en-US"/>
        </w:rPr>
        <w:t>202</w:t>
      </w:r>
      <w:r w:rsidR="00A4393A" w:rsidRPr="00A4393A">
        <w:rPr>
          <w:rFonts w:ascii="Arial Narrow" w:eastAsia="Times New Roman" w:hAnsi="Arial Narrow" w:cs="Arial Narrow"/>
          <w:b/>
          <w:bCs/>
          <w:lang w:val="en-US"/>
        </w:rPr>
        <w:t>3</w:t>
      </w:r>
      <w:r w:rsidRPr="00A4393A">
        <w:rPr>
          <w:rFonts w:ascii="Arial Narrow" w:eastAsia="Times New Roman" w:hAnsi="Arial Narrow" w:cs="Arial Narrow"/>
          <w:b/>
          <w:bCs/>
          <w:lang w:val="en-US"/>
        </w:rPr>
        <w:t>. godine</w:t>
      </w:r>
    </w:p>
    <w:p w14:paraId="24A3B850" w14:textId="77777777" w:rsidR="00476314" w:rsidRPr="00A4393A" w:rsidRDefault="00476314">
      <w:pPr>
        <w:autoSpaceDE w:val="0"/>
        <w:jc w:val="both"/>
        <w:rPr>
          <w:rFonts w:ascii="Arial Narrow" w:eastAsia="Times New Roman" w:hAnsi="Arial Narrow" w:cs="Arial Narrow"/>
          <w:lang w:val="en-US"/>
        </w:rPr>
      </w:pPr>
    </w:p>
    <w:p w14:paraId="37E2AD54" w14:textId="77777777" w:rsidR="00476314" w:rsidRPr="00A4393A" w:rsidRDefault="00476314" w:rsidP="00606898">
      <w:pPr>
        <w:tabs>
          <w:tab w:val="left" w:pos="540"/>
        </w:tabs>
        <w:autoSpaceDE w:val="0"/>
        <w:jc w:val="both"/>
        <w:rPr>
          <w:rFonts w:ascii="Arial Narrow" w:eastAsia="Calibri" w:hAnsi="Arial Narrow" w:cs="Arial Narrow"/>
          <w:b/>
          <w:bCs/>
          <w:sz w:val="28"/>
          <w:szCs w:val="28"/>
          <w:lang w:val="sr-Latn-CS" w:eastAsia="ar-SA" w:bidi="ar-SA"/>
        </w:rPr>
      </w:pPr>
      <w:r w:rsidRPr="00A4393A">
        <w:rPr>
          <w:rFonts w:ascii="Arial Narrow" w:eastAsia="Calibri" w:hAnsi="Arial Narrow" w:cs="Arial Narrow"/>
          <w:lang w:val="en-US" w:eastAsia="ar-SA" w:bidi="ar-SA"/>
        </w:rPr>
        <w:t xml:space="preserve">Na osnovu člana </w:t>
      </w:r>
      <w:r w:rsidR="002F6D48" w:rsidRPr="00A4393A">
        <w:rPr>
          <w:rFonts w:ascii="Arial Narrow" w:eastAsia="Calibri" w:hAnsi="Arial Narrow" w:cs="Arial Narrow"/>
          <w:lang w:val="en-US" w:eastAsia="ar-SA" w:bidi="ar-SA"/>
        </w:rPr>
        <w:t>61</w:t>
      </w:r>
      <w:r w:rsidRPr="00A4393A">
        <w:rPr>
          <w:rFonts w:ascii="Arial Narrow" w:eastAsia="Calibri" w:hAnsi="Arial Narrow" w:cs="Arial Narrow"/>
          <w:lang w:val="en-US" w:eastAsia="ar-SA" w:bidi="ar-SA"/>
        </w:rPr>
        <w:t xml:space="preserve"> </w:t>
      </w:r>
      <w:r w:rsidRPr="00A4393A">
        <w:rPr>
          <w:rFonts w:ascii="Arial Narrow" w:eastAsia="Times New Roman" w:hAnsi="Arial Narrow" w:cs="Arial Narrow"/>
        </w:rPr>
        <w:t>stav 1, tačka 1. Pravilnika o uređivanju postupaka nabavki roba, usluga i radova u Hotelskoj grupi „Budvanska rivijera“ AD (broj 02-</w:t>
      </w:r>
      <w:r w:rsidR="002F6D48" w:rsidRPr="00A4393A">
        <w:rPr>
          <w:rFonts w:ascii="Arial Narrow" w:eastAsia="Times New Roman" w:hAnsi="Arial Narrow" w:cs="Arial Narrow"/>
        </w:rPr>
        <w:t>4960</w:t>
      </w:r>
      <w:r w:rsidRPr="00A4393A">
        <w:rPr>
          <w:rFonts w:ascii="Arial Narrow" w:eastAsia="Times New Roman" w:hAnsi="Arial Narrow" w:cs="Arial Narrow"/>
        </w:rPr>
        <w:t>/</w:t>
      </w:r>
      <w:r w:rsidR="002F6D48" w:rsidRPr="00A4393A">
        <w:rPr>
          <w:rFonts w:ascii="Arial Narrow" w:eastAsia="Times New Roman" w:hAnsi="Arial Narrow" w:cs="Arial Narrow"/>
        </w:rPr>
        <w:t>6</w:t>
      </w:r>
      <w:r w:rsidRPr="00A4393A">
        <w:rPr>
          <w:rFonts w:ascii="Arial Narrow" w:eastAsia="Times New Roman" w:hAnsi="Arial Narrow" w:cs="Arial Narrow"/>
        </w:rPr>
        <w:t xml:space="preserve"> od </w:t>
      </w:r>
      <w:r w:rsidR="002F6D48" w:rsidRPr="00A4393A">
        <w:rPr>
          <w:rFonts w:ascii="Arial Narrow" w:eastAsia="Times New Roman" w:hAnsi="Arial Narrow" w:cs="Arial Narrow"/>
        </w:rPr>
        <w:t>15</w:t>
      </w:r>
      <w:r w:rsidRPr="00A4393A">
        <w:rPr>
          <w:rFonts w:ascii="Arial Narrow" w:eastAsia="Times New Roman" w:hAnsi="Arial Narrow" w:cs="Arial Narrow"/>
        </w:rPr>
        <w:t>.</w:t>
      </w:r>
      <w:r w:rsidR="002F6D48" w:rsidRPr="00A4393A">
        <w:rPr>
          <w:rFonts w:ascii="Arial Narrow" w:eastAsia="Times New Roman" w:hAnsi="Arial Narrow" w:cs="Arial Narrow"/>
        </w:rPr>
        <w:t>09</w:t>
      </w:r>
      <w:r w:rsidRPr="00A4393A">
        <w:rPr>
          <w:rFonts w:ascii="Arial Narrow" w:eastAsia="Times New Roman" w:hAnsi="Arial Narrow" w:cs="Arial Narrow"/>
        </w:rPr>
        <w:t>.</w:t>
      </w:r>
      <w:r w:rsidR="001A7564" w:rsidRPr="00A4393A">
        <w:rPr>
          <w:rFonts w:ascii="Arial Narrow" w:eastAsia="Times New Roman" w:hAnsi="Arial Narrow" w:cs="Arial Narrow"/>
        </w:rPr>
        <w:t>2021</w:t>
      </w:r>
      <w:r w:rsidRPr="00A4393A">
        <w:rPr>
          <w:rFonts w:ascii="Arial Narrow" w:eastAsia="Times New Roman" w:hAnsi="Arial Narrow" w:cs="Arial Narrow"/>
        </w:rPr>
        <w:t>. godine)</w:t>
      </w:r>
      <w:r w:rsidRPr="00A4393A">
        <w:rPr>
          <w:rFonts w:ascii="Arial Narrow" w:eastAsia="Calibri" w:hAnsi="Arial Narrow" w:cs="Arial Narrow"/>
          <w:lang w:val="en-US" w:eastAsia="ar-SA" w:bidi="ar-SA"/>
        </w:rPr>
        <w:t xml:space="preserve">,  </w:t>
      </w:r>
      <w:r w:rsidRPr="00A4393A">
        <w:rPr>
          <w:rFonts w:ascii="Arial Narrow" w:eastAsia="Times New Roman" w:hAnsi="Arial Narrow" w:cs="Arial Narrow"/>
        </w:rPr>
        <w:t xml:space="preserve">u postupku odlučivanja o izboru najpovoljnije ponude po tenderskoj dokumentaciji Hotelske grupe „Budvanska rivijera” AD Budva, broj </w:t>
      </w:r>
      <w:r w:rsidRPr="00A4393A">
        <w:rPr>
          <w:rFonts w:ascii="Arial Narrow" w:hAnsi="Arial Narrow" w:cs="Arial Narrow"/>
          <w:bCs/>
          <w:lang w:val="pl-PL"/>
        </w:rPr>
        <w:t>04/1-</w:t>
      </w:r>
      <w:r w:rsidR="00A4393A" w:rsidRPr="00A4393A">
        <w:rPr>
          <w:rFonts w:ascii="Arial Narrow" w:hAnsi="Arial Narrow" w:cs="Arial Narrow"/>
          <w:bCs/>
          <w:lang w:val="pl-PL"/>
        </w:rPr>
        <w:t>956</w:t>
      </w:r>
      <w:r w:rsidRPr="00A4393A">
        <w:rPr>
          <w:rFonts w:ascii="Arial Narrow" w:hAnsi="Arial Narrow" w:cs="Arial Narrow"/>
          <w:bCs/>
          <w:lang w:val="pl-PL"/>
        </w:rPr>
        <w:t xml:space="preserve"> od </w:t>
      </w:r>
      <w:r w:rsidR="00A4393A" w:rsidRPr="00A4393A">
        <w:rPr>
          <w:rFonts w:ascii="Arial Narrow" w:hAnsi="Arial Narrow" w:cs="Arial Narrow"/>
          <w:bCs/>
          <w:lang w:val="pl-PL"/>
        </w:rPr>
        <w:t>19</w:t>
      </w:r>
      <w:r w:rsidRPr="00A4393A">
        <w:rPr>
          <w:rFonts w:ascii="Arial Narrow" w:hAnsi="Arial Narrow" w:cs="Arial Narrow"/>
          <w:bCs/>
          <w:lang w:val="pl-PL"/>
        </w:rPr>
        <w:t>.</w:t>
      </w:r>
      <w:r w:rsidR="00A4393A" w:rsidRPr="00A4393A">
        <w:rPr>
          <w:rFonts w:ascii="Arial Narrow" w:hAnsi="Arial Narrow" w:cs="Arial Narrow"/>
          <w:bCs/>
          <w:lang w:val="pl-PL"/>
        </w:rPr>
        <w:t>03</w:t>
      </w:r>
      <w:r w:rsidR="00CC192F" w:rsidRPr="00A4393A">
        <w:rPr>
          <w:rFonts w:ascii="Arial Narrow" w:hAnsi="Arial Narrow" w:cs="Arial Narrow"/>
          <w:bCs/>
          <w:lang w:val="pl-PL"/>
        </w:rPr>
        <w:t>.</w:t>
      </w:r>
      <w:r w:rsidR="001A7564" w:rsidRPr="00A4393A">
        <w:rPr>
          <w:rFonts w:ascii="Arial Narrow" w:hAnsi="Arial Narrow" w:cs="Arial Narrow"/>
          <w:bCs/>
          <w:lang w:val="pl-PL"/>
        </w:rPr>
        <w:t>202</w:t>
      </w:r>
      <w:r w:rsidR="00A4393A" w:rsidRPr="00A4393A">
        <w:rPr>
          <w:rFonts w:ascii="Arial Narrow" w:hAnsi="Arial Narrow" w:cs="Arial Narrow"/>
          <w:bCs/>
          <w:lang w:val="pl-PL"/>
        </w:rPr>
        <w:t>3</w:t>
      </w:r>
      <w:r w:rsidRPr="00A4393A">
        <w:rPr>
          <w:rFonts w:ascii="Arial Narrow" w:hAnsi="Arial Narrow" w:cs="Arial Narrow"/>
          <w:bCs/>
          <w:lang w:val="pl-PL"/>
        </w:rPr>
        <w:t>. godine</w:t>
      </w:r>
      <w:r w:rsidRPr="00A4393A">
        <w:rPr>
          <w:rFonts w:ascii="Arial Narrow" w:eastAsia="Times New Roman" w:hAnsi="Arial Narrow" w:cs="Arial Narrow"/>
        </w:rPr>
        <w:t xml:space="preserve">, u postupku nabavke, za </w:t>
      </w:r>
      <w:r w:rsidRPr="00A4393A">
        <w:rPr>
          <w:rFonts w:ascii="Arial Narrow" w:hAnsi="Arial Narrow" w:cs="Arial Narrow"/>
        </w:rPr>
        <w:t xml:space="preserve">nabavku </w:t>
      </w:r>
      <w:r w:rsidR="00CC192F" w:rsidRPr="00A4393A">
        <w:rPr>
          <w:rFonts w:ascii="Arial Narrow" w:hAnsi="Arial Narrow" w:cs="Arial Narrow"/>
        </w:rPr>
        <w:t>roba</w:t>
      </w:r>
      <w:r w:rsidRPr="00A4393A">
        <w:rPr>
          <w:rFonts w:ascii="Arial Narrow" w:hAnsi="Arial Narrow" w:cs="Arial Narrow"/>
        </w:rPr>
        <w:t xml:space="preserve"> -  </w:t>
      </w:r>
      <w:r w:rsidR="002F6D48" w:rsidRPr="00A4393A">
        <w:rPr>
          <w:rFonts w:ascii="Arial Narrow" w:hAnsi="Arial Narrow" w:cs="Arial Narrow"/>
        </w:rPr>
        <w:t>Riba</w:t>
      </w:r>
      <w:r w:rsidR="00CC192F" w:rsidRPr="00A4393A">
        <w:rPr>
          <w:rFonts w:ascii="Arial Narrow" w:hAnsi="Arial Narrow" w:cs="Arial Narrow"/>
        </w:rPr>
        <w:t>, po partijama za partij</w:t>
      </w:r>
      <w:r w:rsidR="00A4393A" w:rsidRPr="00A4393A">
        <w:rPr>
          <w:rFonts w:ascii="Arial Narrow" w:hAnsi="Arial Narrow" w:cs="Arial Narrow"/>
        </w:rPr>
        <w:t>u</w:t>
      </w:r>
      <w:r w:rsidR="00CC192F" w:rsidRPr="00A4393A">
        <w:rPr>
          <w:rFonts w:ascii="Arial Narrow" w:hAnsi="Arial Narrow" w:cs="Arial Narrow"/>
        </w:rPr>
        <w:t xml:space="preserve"> </w:t>
      </w:r>
      <w:r w:rsidR="002F6D48" w:rsidRPr="00A4393A">
        <w:rPr>
          <w:rFonts w:ascii="Arial Narrow" w:hAnsi="Arial Narrow" w:cs="Arial Narrow"/>
        </w:rPr>
        <w:t>4</w:t>
      </w:r>
      <w:r w:rsidR="00A4393A" w:rsidRPr="00A4393A">
        <w:rPr>
          <w:rFonts w:ascii="Arial Narrow" w:hAnsi="Arial Narrow" w:cs="Arial Narrow"/>
        </w:rPr>
        <w:t xml:space="preserve">: Svježa slatkovodna riba </w:t>
      </w:r>
      <w:r w:rsidRPr="00A4393A">
        <w:rPr>
          <w:rFonts w:ascii="Arial Narrow" w:hAnsi="Arial Narrow" w:cs="Arial Narrow"/>
          <w:bCs/>
          <w:i/>
          <w:lang w:val="it-IT"/>
        </w:rPr>
        <w:t>za potrebe HG “Budvanska rivijera” AD Budva</w:t>
      </w:r>
      <w:r w:rsidRPr="00A4393A">
        <w:rPr>
          <w:rFonts w:ascii="Arial Narrow" w:eastAsia="Times New Roman" w:hAnsi="Arial Narrow" w:cs="Arial Narrow"/>
        </w:rPr>
        <w:t xml:space="preserve">, ovlašćeno lice Hotelske grupe „Budvanska rivijera” AD Budva, </w:t>
      </w:r>
      <w:r w:rsidR="002F6D48" w:rsidRPr="00A4393A">
        <w:rPr>
          <w:rFonts w:ascii="Arial Narrow" w:eastAsia="Times New Roman" w:hAnsi="Arial Narrow" w:cs="Arial Narrow"/>
        </w:rPr>
        <w:t>Jovan Gregović</w:t>
      </w:r>
      <w:r w:rsidRPr="00A4393A">
        <w:rPr>
          <w:rFonts w:ascii="Arial Narrow" w:eastAsia="Times New Roman" w:hAnsi="Arial Narrow" w:cs="Arial Narrow"/>
        </w:rPr>
        <w:t>, Izvršn</w:t>
      </w:r>
      <w:r w:rsidR="002F6D48" w:rsidRPr="00A4393A">
        <w:rPr>
          <w:rFonts w:ascii="Arial Narrow" w:eastAsia="Times New Roman" w:hAnsi="Arial Narrow" w:cs="Arial Narrow"/>
        </w:rPr>
        <w:t>i</w:t>
      </w:r>
      <w:r w:rsidRPr="00A4393A">
        <w:rPr>
          <w:rFonts w:ascii="Arial Narrow" w:eastAsia="Times New Roman" w:hAnsi="Arial Narrow" w:cs="Arial Narrow"/>
        </w:rPr>
        <w:t xml:space="preserve"> direktor, na predlog  Komisije za otvaranje i vrednovanje ponuda, donosi</w:t>
      </w:r>
    </w:p>
    <w:p w14:paraId="0E20484F" w14:textId="77777777" w:rsidR="001A7564" w:rsidRPr="00B3784B" w:rsidRDefault="001A7564" w:rsidP="00B20311">
      <w:pPr>
        <w:widowControl/>
        <w:tabs>
          <w:tab w:val="left" w:pos="7230"/>
        </w:tabs>
        <w:suppressAutoHyphens w:val="0"/>
        <w:ind w:firstLine="567"/>
        <w:jc w:val="center"/>
        <w:rPr>
          <w:rFonts w:ascii="Arial Narrow" w:eastAsia="Calibri" w:hAnsi="Arial Narrow" w:cs="Arial Narrow"/>
          <w:b/>
          <w:bCs/>
          <w:color w:val="FF0000"/>
          <w:sz w:val="28"/>
          <w:szCs w:val="28"/>
          <w:lang w:val="sr-Latn-CS" w:eastAsia="ar-SA" w:bidi="ar-SA"/>
        </w:rPr>
      </w:pPr>
    </w:p>
    <w:p w14:paraId="0782BB8B" w14:textId="77777777" w:rsidR="001A7564" w:rsidRPr="00B3784B" w:rsidRDefault="001A7564" w:rsidP="00B20311">
      <w:pPr>
        <w:widowControl/>
        <w:tabs>
          <w:tab w:val="left" w:pos="7230"/>
        </w:tabs>
        <w:suppressAutoHyphens w:val="0"/>
        <w:ind w:firstLine="567"/>
        <w:jc w:val="center"/>
        <w:rPr>
          <w:rFonts w:ascii="Arial Narrow" w:eastAsia="Calibri" w:hAnsi="Arial Narrow" w:cs="Arial Narrow"/>
          <w:b/>
          <w:bCs/>
          <w:color w:val="FF0000"/>
          <w:sz w:val="28"/>
          <w:szCs w:val="28"/>
          <w:lang w:val="sr-Latn-CS" w:eastAsia="ar-SA" w:bidi="ar-SA"/>
        </w:rPr>
      </w:pPr>
    </w:p>
    <w:p w14:paraId="3D6189DB" w14:textId="77777777" w:rsidR="00476314" w:rsidRPr="00A4393A" w:rsidRDefault="001A7564" w:rsidP="00B20311">
      <w:pPr>
        <w:widowControl/>
        <w:tabs>
          <w:tab w:val="left" w:pos="7230"/>
        </w:tabs>
        <w:suppressAutoHyphens w:val="0"/>
        <w:ind w:firstLine="567"/>
        <w:jc w:val="center"/>
        <w:rPr>
          <w:rFonts w:ascii="Arial Narrow" w:eastAsia="Calibri" w:hAnsi="Arial Narrow" w:cs="Arial Narrow"/>
          <w:b/>
          <w:bCs/>
          <w:lang w:val="sr-Latn-CS" w:eastAsia="ar-SA" w:bidi="ar-SA"/>
        </w:rPr>
      </w:pPr>
      <w:r w:rsidRPr="00A4393A">
        <w:rPr>
          <w:rFonts w:ascii="Arial Narrow" w:eastAsia="Calibri" w:hAnsi="Arial Narrow" w:cs="Arial Narrow"/>
          <w:b/>
          <w:bCs/>
          <w:sz w:val="28"/>
          <w:szCs w:val="28"/>
          <w:lang w:val="sr-Latn-CS" w:eastAsia="ar-SA" w:bidi="ar-SA"/>
        </w:rPr>
        <w:t>Odluka</w:t>
      </w:r>
      <w:r w:rsidR="00476314" w:rsidRPr="00A4393A">
        <w:rPr>
          <w:rFonts w:ascii="Arial Narrow" w:eastAsia="Calibri" w:hAnsi="Arial Narrow" w:cs="Arial Narrow"/>
          <w:b/>
          <w:bCs/>
          <w:sz w:val="28"/>
          <w:szCs w:val="28"/>
          <w:lang w:val="sr-Latn-CS" w:eastAsia="ar-SA" w:bidi="ar-SA"/>
        </w:rPr>
        <w:t xml:space="preserve">                                                                                                                                                                                                  </w:t>
      </w:r>
      <w:r w:rsidRPr="00A4393A">
        <w:rPr>
          <w:rFonts w:ascii="Arial Narrow" w:eastAsia="Calibri" w:hAnsi="Arial Narrow" w:cs="Arial Narrow"/>
          <w:b/>
          <w:bCs/>
          <w:sz w:val="28"/>
          <w:szCs w:val="28"/>
          <w:lang w:val="sr-Latn-CS" w:eastAsia="ar-SA" w:bidi="ar-SA"/>
        </w:rPr>
        <w:t xml:space="preserve">   </w:t>
      </w:r>
      <w:r w:rsidR="00476314" w:rsidRPr="00A4393A">
        <w:rPr>
          <w:rFonts w:ascii="Arial Narrow" w:eastAsia="Calibri" w:hAnsi="Arial Narrow" w:cs="Arial Narrow"/>
          <w:b/>
          <w:bCs/>
          <w:sz w:val="28"/>
          <w:szCs w:val="28"/>
          <w:lang w:val="sr-Latn-CS" w:eastAsia="ar-SA" w:bidi="ar-SA"/>
        </w:rPr>
        <w:t>o obustavljanju postupka nabavke</w:t>
      </w:r>
    </w:p>
    <w:p w14:paraId="61F25F89" w14:textId="77777777" w:rsidR="00B20311" w:rsidRPr="00B3784B" w:rsidRDefault="00B20311" w:rsidP="00B20311">
      <w:pPr>
        <w:widowControl/>
        <w:tabs>
          <w:tab w:val="left" w:pos="7230"/>
        </w:tabs>
        <w:suppressAutoHyphens w:val="0"/>
        <w:ind w:firstLine="567"/>
        <w:jc w:val="center"/>
        <w:rPr>
          <w:rFonts w:ascii="Arial Narrow" w:eastAsia="Calibri" w:hAnsi="Arial Narrow" w:cs="Arial Narrow"/>
          <w:b/>
          <w:bCs/>
          <w:color w:val="FF0000"/>
          <w:lang w:val="sr-Latn-CS" w:eastAsia="ar-SA" w:bidi="ar-SA"/>
        </w:rPr>
      </w:pPr>
    </w:p>
    <w:p w14:paraId="2A4807D4" w14:textId="77777777" w:rsidR="001A7564" w:rsidRPr="00A4393A" w:rsidRDefault="001A7564" w:rsidP="00B20311">
      <w:pPr>
        <w:widowControl/>
        <w:tabs>
          <w:tab w:val="left" w:pos="7230"/>
        </w:tabs>
        <w:suppressAutoHyphens w:val="0"/>
        <w:ind w:firstLine="567"/>
        <w:jc w:val="center"/>
        <w:rPr>
          <w:rFonts w:ascii="Arial Narrow" w:eastAsia="Calibri" w:hAnsi="Arial Narrow" w:cs="Arial Narrow"/>
          <w:b/>
          <w:bCs/>
          <w:lang w:val="sr-Latn-CS" w:eastAsia="ar-SA" w:bidi="ar-SA"/>
        </w:rPr>
      </w:pPr>
    </w:p>
    <w:p w14:paraId="28610990" w14:textId="77777777" w:rsidR="002B3C73" w:rsidRPr="00A4393A" w:rsidRDefault="00476314" w:rsidP="002B3C73">
      <w:pPr>
        <w:widowControl/>
        <w:suppressAutoHyphens w:val="0"/>
        <w:jc w:val="both"/>
        <w:rPr>
          <w:rFonts w:ascii="Arial Narrow" w:hAnsi="Arial Narrow" w:cs="Arial Narrow"/>
        </w:rPr>
      </w:pPr>
      <w:r w:rsidRPr="00A4393A">
        <w:rPr>
          <w:rFonts w:ascii="Arial Narrow" w:eastAsia="Calibri" w:hAnsi="Arial Narrow" w:cs="Arial Narrow"/>
          <w:lang w:val="en-US" w:eastAsia="ar-SA" w:bidi="ar-SA"/>
        </w:rPr>
        <w:t xml:space="preserve">Obustavlja se postupak nabavke po </w:t>
      </w:r>
      <w:r w:rsidRPr="00A4393A">
        <w:rPr>
          <w:rFonts w:ascii="Arial Narrow" w:eastAsia="Calibri" w:hAnsi="Arial Narrow" w:cs="Arial Narrow"/>
          <w:lang w:val="sl-SI" w:eastAsia="ar-SA" w:bidi="ar-SA"/>
        </w:rPr>
        <w:t>tenderskoj dokumentaciji broj 04/1-</w:t>
      </w:r>
      <w:r w:rsidR="00A4393A" w:rsidRPr="00A4393A">
        <w:rPr>
          <w:rFonts w:ascii="Arial Narrow" w:eastAsia="Calibri" w:hAnsi="Arial Narrow" w:cs="Arial Narrow"/>
          <w:lang w:val="sl-SI" w:eastAsia="ar-SA" w:bidi="ar-SA"/>
        </w:rPr>
        <w:t>956</w:t>
      </w:r>
      <w:r w:rsidRPr="00A4393A">
        <w:rPr>
          <w:rFonts w:ascii="Arial Narrow" w:eastAsia="Calibri" w:hAnsi="Arial Narrow" w:cs="Arial Narrow"/>
          <w:lang w:val="sl-SI" w:eastAsia="ar-SA" w:bidi="ar-SA"/>
        </w:rPr>
        <w:t xml:space="preserve"> od </w:t>
      </w:r>
      <w:r w:rsidR="00A4393A" w:rsidRPr="00A4393A">
        <w:rPr>
          <w:rFonts w:ascii="Arial Narrow" w:eastAsia="Calibri" w:hAnsi="Arial Narrow" w:cs="Arial Narrow"/>
          <w:lang w:val="sl-SI" w:eastAsia="ar-SA" w:bidi="ar-SA"/>
        </w:rPr>
        <w:t>19</w:t>
      </w:r>
      <w:r w:rsidRPr="00A4393A">
        <w:rPr>
          <w:rFonts w:ascii="Arial Narrow" w:eastAsia="Calibri" w:hAnsi="Arial Narrow" w:cs="Arial Narrow"/>
          <w:lang w:val="sl-SI" w:eastAsia="ar-SA" w:bidi="ar-SA"/>
        </w:rPr>
        <w:t>.</w:t>
      </w:r>
      <w:r w:rsidR="00A4393A" w:rsidRPr="00A4393A">
        <w:rPr>
          <w:rFonts w:ascii="Arial Narrow" w:eastAsia="Calibri" w:hAnsi="Arial Narrow" w:cs="Arial Narrow"/>
          <w:lang w:val="sl-SI" w:eastAsia="ar-SA" w:bidi="ar-SA"/>
        </w:rPr>
        <w:t>03</w:t>
      </w:r>
      <w:r w:rsidR="00CC192F" w:rsidRPr="00A4393A">
        <w:rPr>
          <w:rFonts w:ascii="Arial Narrow" w:eastAsia="Calibri" w:hAnsi="Arial Narrow" w:cs="Arial Narrow"/>
          <w:lang w:val="sl-SI" w:eastAsia="ar-SA" w:bidi="ar-SA"/>
        </w:rPr>
        <w:t>.</w:t>
      </w:r>
      <w:r w:rsidR="001A7564" w:rsidRPr="00A4393A">
        <w:rPr>
          <w:rFonts w:ascii="Arial Narrow" w:eastAsia="Calibri" w:hAnsi="Arial Narrow" w:cs="Arial Narrow"/>
          <w:lang w:val="sl-SI" w:eastAsia="ar-SA" w:bidi="ar-SA"/>
        </w:rPr>
        <w:t>202</w:t>
      </w:r>
      <w:r w:rsidR="00A4393A" w:rsidRPr="00A4393A">
        <w:rPr>
          <w:rFonts w:ascii="Arial Narrow" w:eastAsia="Calibri" w:hAnsi="Arial Narrow" w:cs="Arial Narrow"/>
          <w:lang w:val="sl-SI" w:eastAsia="ar-SA" w:bidi="ar-SA"/>
        </w:rPr>
        <w:t>3</w:t>
      </w:r>
      <w:r w:rsidRPr="00A4393A">
        <w:rPr>
          <w:rFonts w:ascii="Arial Narrow" w:eastAsia="Calibri" w:hAnsi="Arial Narrow" w:cs="Arial Narrow"/>
          <w:lang w:val="sl-SI" w:eastAsia="ar-SA" w:bidi="ar-SA"/>
        </w:rPr>
        <w:t xml:space="preserve">. godine za </w:t>
      </w:r>
      <w:r w:rsidRPr="00A4393A">
        <w:rPr>
          <w:rFonts w:ascii="Arial Narrow" w:eastAsia="Calibri" w:hAnsi="Arial Narrow" w:cs="Arial Narrow"/>
          <w:lang w:val="en-US" w:eastAsia="ar-SA" w:bidi="ar-SA"/>
        </w:rPr>
        <w:t xml:space="preserve">postupak nabavke za </w:t>
      </w:r>
      <w:r w:rsidRPr="00A4393A">
        <w:rPr>
          <w:rFonts w:ascii="Arial Narrow" w:eastAsia="Calibri" w:hAnsi="Arial Narrow" w:cs="Arial Narrow"/>
          <w:lang w:eastAsia="ar-SA" w:bidi="ar-SA"/>
        </w:rPr>
        <w:t xml:space="preserve"> nabavku</w:t>
      </w:r>
      <w:r w:rsidRPr="00A4393A">
        <w:rPr>
          <w:rFonts w:ascii="Arial Narrow" w:eastAsia="PMingLiU" w:hAnsi="Arial Narrow" w:cs="Arial Narrow"/>
          <w:lang w:val="pl-PL" w:eastAsia="ar-SA" w:bidi="ar-SA"/>
        </w:rPr>
        <w:t xml:space="preserve"> </w:t>
      </w:r>
      <w:r w:rsidR="00CC192F" w:rsidRPr="00A4393A">
        <w:rPr>
          <w:rFonts w:ascii="Arial Narrow" w:eastAsia="Calibri" w:hAnsi="Arial Narrow" w:cs="Arial Narrow"/>
          <w:bCs/>
          <w:lang w:val="pl-PL" w:eastAsia="ar-SA" w:bidi="ar-SA"/>
        </w:rPr>
        <w:t>roba</w:t>
      </w:r>
      <w:r w:rsidRPr="00A4393A">
        <w:rPr>
          <w:rFonts w:ascii="Arial Narrow" w:eastAsia="Calibri" w:hAnsi="Arial Narrow" w:cs="Arial Narrow"/>
          <w:bCs/>
          <w:lang w:val="pl-PL" w:eastAsia="ar-SA" w:bidi="ar-SA"/>
        </w:rPr>
        <w:t xml:space="preserve">  -</w:t>
      </w:r>
      <w:r w:rsidR="00CC192F" w:rsidRPr="00A4393A">
        <w:rPr>
          <w:rFonts w:ascii="Arial Narrow" w:hAnsi="Arial Narrow" w:cs="Arial Narrow"/>
        </w:rPr>
        <w:t xml:space="preserve"> </w:t>
      </w:r>
      <w:r w:rsidR="002F6D48" w:rsidRPr="00A4393A">
        <w:rPr>
          <w:rFonts w:ascii="Arial Narrow" w:hAnsi="Arial Narrow" w:cs="Arial Narrow"/>
        </w:rPr>
        <w:t>Riba</w:t>
      </w:r>
      <w:r w:rsidR="00CC192F" w:rsidRPr="00A4393A">
        <w:rPr>
          <w:rFonts w:ascii="Arial Narrow" w:hAnsi="Arial Narrow" w:cs="Arial Narrow"/>
        </w:rPr>
        <w:t>, po partijama za partij</w:t>
      </w:r>
      <w:r w:rsidR="00A4393A" w:rsidRPr="00A4393A">
        <w:rPr>
          <w:rFonts w:ascii="Arial Narrow" w:hAnsi="Arial Narrow" w:cs="Arial Narrow"/>
        </w:rPr>
        <w:t>u</w:t>
      </w:r>
      <w:r w:rsidR="00CC192F" w:rsidRPr="00A4393A">
        <w:rPr>
          <w:rFonts w:ascii="Arial Narrow" w:hAnsi="Arial Narrow" w:cs="Arial Narrow"/>
        </w:rPr>
        <w:t xml:space="preserve"> </w:t>
      </w:r>
      <w:r w:rsidR="002F6D48" w:rsidRPr="00A4393A">
        <w:rPr>
          <w:rFonts w:ascii="Arial Narrow" w:hAnsi="Arial Narrow" w:cs="Arial Narrow"/>
        </w:rPr>
        <w:t>4</w:t>
      </w:r>
      <w:r w:rsidR="00A4393A" w:rsidRPr="00A4393A">
        <w:rPr>
          <w:rFonts w:ascii="Arial Narrow" w:hAnsi="Arial Narrow" w:cs="Arial Narrow"/>
        </w:rPr>
        <w:t>: Svježa slatkovodna riba</w:t>
      </w:r>
      <w:r w:rsidRPr="00A4393A">
        <w:rPr>
          <w:rFonts w:ascii="Arial Narrow" w:eastAsia="Calibri" w:hAnsi="Arial Narrow" w:cs="Arial Narrow"/>
          <w:bCs/>
          <w:lang w:val="pl-PL" w:eastAsia="ar-SA" w:bidi="ar-SA"/>
        </w:rPr>
        <w:t xml:space="preserve">, </w:t>
      </w:r>
      <w:r w:rsidRPr="00A4393A">
        <w:rPr>
          <w:rFonts w:ascii="Arial Narrow" w:eastAsia="Calibri" w:hAnsi="Arial Narrow" w:cs="Arial Narrow"/>
          <w:lang w:val="en-US" w:eastAsia="ar-SA" w:bidi="ar-SA"/>
        </w:rPr>
        <w:t xml:space="preserve">iz razloga što </w:t>
      </w:r>
      <w:r w:rsidRPr="00A4393A">
        <w:rPr>
          <w:rFonts w:ascii="Arial Narrow" w:eastAsia="Calibri" w:hAnsi="Arial Narrow" w:cs="Arial Narrow"/>
          <w:b/>
          <w:i/>
          <w:iCs/>
          <w:u w:val="single"/>
          <w:lang w:val="en-US" w:eastAsia="ar-SA" w:bidi="ar-SA"/>
        </w:rPr>
        <w:t>nije dostavljena nijedna ponuda.</w:t>
      </w:r>
      <w:r w:rsidR="00D1097C" w:rsidRPr="00A4393A">
        <w:rPr>
          <w:rFonts w:ascii="Arial Narrow" w:hAnsi="Arial Narrow" w:cs="Times New Roman"/>
          <w:b/>
          <w:bCs/>
        </w:rPr>
        <w:t xml:space="preserve"> </w:t>
      </w:r>
    </w:p>
    <w:p w14:paraId="2DB89FF9" w14:textId="77777777" w:rsidR="002B3C73" w:rsidRPr="00B3784B" w:rsidRDefault="002B3C73" w:rsidP="002B3C73">
      <w:pPr>
        <w:widowControl/>
        <w:suppressAutoHyphens w:val="0"/>
        <w:jc w:val="both"/>
        <w:rPr>
          <w:rFonts w:ascii="Arial Narrow" w:eastAsia="Times New Roman" w:hAnsi="Arial Narrow" w:cs="Times New Roman"/>
          <w:b/>
          <w:color w:val="FF0000"/>
          <w:lang/>
        </w:rPr>
      </w:pPr>
    </w:p>
    <w:p w14:paraId="1EDDD1F3" w14:textId="77777777" w:rsidR="00476314" w:rsidRPr="00A4393A" w:rsidRDefault="00476314">
      <w:pPr>
        <w:autoSpaceDE w:val="0"/>
        <w:spacing w:after="200" w:line="276" w:lineRule="auto"/>
        <w:jc w:val="center"/>
        <w:rPr>
          <w:rFonts w:ascii="Arial Narrow" w:eastAsia="Times New Roman" w:hAnsi="Arial Narrow" w:cs="Arial Narrow"/>
          <w:lang w:val="en-US"/>
        </w:rPr>
      </w:pPr>
      <w:r w:rsidRPr="00A4393A">
        <w:rPr>
          <w:rFonts w:ascii="Arial Narrow" w:eastAsia="Times New Roman" w:hAnsi="Arial Narrow" w:cs="Arial Narrow"/>
          <w:b/>
          <w:bCs/>
          <w:lang w:val="en-US"/>
        </w:rPr>
        <w:t>O b r a z l o ž e nj e</w:t>
      </w:r>
    </w:p>
    <w:p w14:paraId="3ECC1D7C" w14:textId="77777777" w:rsidR="00CC192F" w:rsidRPr="00A4393A" w:rsidRDefault="00CC192F" w:rsidP="00CC192F">
      <w:pPr>
        <w:autoSpaceDE w:val="0"/>
        <w:jc w:val="both"/>
        <w:rPr>
          <w:rFonts w:ascii="Arial Narrow" w:eastAsia="Times New Roman" w:hAnsi="Arial Narrow" w:cs="Times New Roman"/>
          <w:bCs/>
        </w:rPr>
      </w:pPr>
      <w:r w:rsidRPr="00A4393A">
        <w:rPr>
          <w:rFonts w:ascii="Arial Narrow" w:eastAsia="Times New Roman" w:hAnsi="Arial Narrow" w:cs="Times New Roman"/>
          <w:lang w:val="en-US"/>
        </w:rPr>
        <w:t xml:space="preserve">Hotelska grupa “Budvanska rivijera” AD Budva, je u skladu sa Pravilnikom, objavila tendersku dokumentaciju broj </w:t>
      </w:r>
      <w:r w:rsidRPr="00A4393A">
        <w:rPr>
          <w:rFonts w:ascii="Arial Narrow" w:hAnsi="Arial Narrow" w:cs="Times New Roman"/>
          <w:bCs/>
          <w:lang w:val="pl-PL" w:eastAsia="sr-Latn-ME"/>
        </w:rPr>
        <w:t>04/1-</w:t>
      </w:r>
      <w:r w:rsidR="00A4393A" w:rsidRPr="00A4393A">
        <w:rPr>
          <w:rFonts w:ascii="Arial Narrow" w:hAnsi="Arial Narrow" w:cs="Times New Roman"/>
          <w:bCs/>
          <w:lang w:val="pl-PL" w:eastAsia="sr-Latn-ME"/>
        </w:rPr>
        <w:t>956</w:t>
      </w:r>
      <w:r w:rsidRPr="00A4393A">
        <w:rPr>
          <w:rFonts w:ascii="Arial Narrow" w:hAnsi="Arial Narrow" w:cs="Times New Roman"/>
          <w:bCs/>
          <w:lang w:val="pl-PL" w:eastAsia="sr-Latn-ME"/>
        </w:rPr>
        <w:t xml:space="preserve"> od </w:t>
      </w:r>
      <w:r w:rsidR="00A4393A" w:rsidRPr="00A4393A">
        <w:rPr>
          <w:rFonts w:ascii="Arial Narrow" w:hAnsi="Arial Narrow" w:cs="Times New Roman"/>
          <w:bCs/>
          <w:lang w:val="pl-PL" w:eastAsia="sr-Latn-ME"/>
        </w:rPr>
        <w:t>19</w:t>
      </w:r>
      <w:r w:rsidRPr="00A4393A">
        <w:rPr>
          <w:rFonts w:ascii="Arial Narrow" w:hAnsi="Arial Narrow" w:cs="Times New Roman"/>
          <w:bCs/>
          <w:lang w:val="pl-PL" w:eastAsia="sr-Latn-ME"/>
        </w:rPr>
        <w:t>.</w:t>
      </w:r>
      <w:r w:rsidR="00A4393A" w:rsidRPr="00A4393A">
        <w:rPr>
          <w:rFonts w:ascii="Arial Narrow" w:hAnsi="Arial Narrow" w:cs="Times New Roman"/>
          <w:bCs/>
          <w:lang w:val="pl-PL" w:eastAsia="sr-Latn-ME"/>
        </w:rPr>
        <w:t>03</w:t>
      </w:r>
      <w:r w:rsidRPr="00A4393A">
        <w:rPr>
          <w:rFonts w:ascii="Arial Narrow" w:hAnsi="Arial Narrow" w:cs="Times New Roman"/>
          <w:bCs/>
          <w:lang w:val="pl-PL" w:eastAsia="sr-Latn-ME"/>
        </w:rPr>
        <w:t>.</w:t>
      </w:r>
      <w:r w:rsidR="002B3C73" w:rsidRPr="00A4393A">
        <w:rPr>
          <w:rFonts w:ascii="Arial Narrow" w:hAnsi="Arial Narrow" w:cs="Times New Roman"/>
          <w:bCs/>
          <w:lang w:val="pl-PL" w:eastAsia="sr-Latn-ME"/>
        </w:rPr>
        <w:t>202</w:t>
      </w:r>
      <w:r w:rsidR="00A4393A" w:rsidRPr="00A4393A">
        <w:rPr>
          <w:rFonts w:ascii="Arial Narrow" w:hAnsi="Arial Narrow" w:cs="Times New Roman"/>
          <w:bCs/>
          <w:lang w:val="pl-PL" w:eastAsia="sr-Latn-ME"/>
        </w:rPr>
        <w:t>3</w:t>
      </w:r>
      <w:r w:rsidRPr="00A4393A">
        <w:rPr>
          <w:rFonts w:ascii="Arial Narrow" w:hAnsi="Arial Narrow" w:cs="Times New Roman"/>
          <w:bCs/>
          <w:lang w:val="pl-PL" w:eastAsia="sr-Latn-ME"/>
        </w:rPr>
        <w:t>. godine</w:t>
      </w:r>
      <w:r w:rsidRPr="00A4393A">
        <w:rPr>
          <w:rFonts w:ascii="Arial Narrow" w:eastAsia="Times New Roman" w:hAnsi="Arial Narrow" w:cs="Times New Roman"/>
          <w:lang w:val="en-US"/>
        </w:rPr>
        <w:t xml:space="preserve">, u postupku nabavke, </w:t>
      </w:r>
      <w:r w:rsidRPr="00A4393A">
        <w:rPr>
          <w:rFonts w:ascii="Arial Narrow" w:eastAsia="Times New Roman" w:hAnsi="Arial Narrow" w:cs="Times New Roman"/>
        </w:rPr>
        <w:t xml:space="preserve">za </w:t>
      </w:r>
      <w:r w:rsidRPr="00A4393A">
        <w:rPr>
          <w:rFonts w:ascii="Arial Narrow" w:hAnsi="Arial Narrow" w:cs="Times New Roman"/>
        </w:rPr>
        <w:t xml:space="preserve">nabavku </w:t>
      </w:r>
      <w:r w:rsidRPr="00A4393A">
        <w:rPr>
          <w:rFonts w:ascii="Arial Narrow" w:hAnsi="Arial Narrow"/>
        </w:rPr>
        <w:t xml:space="preserve">roba -  </w:t>
      </w:r>
      <w:r w:rsidR="00152181" w:rsidRPr="00A4393A">
        <w:rPr>
          <w:rFonts w:ascii="Arial Narrow" w:hAnsi="Arial Narrow"/>
        </w:rPr>
        <w:t>Riba</w:t>
      </w:r>
      <w:r w:rsidRPr="00A4393A">
        <w:rPr>
          <w:rFonts w:ascii="Arial Narrow" w:hAnsi="Arial Narrow"/>
        </w:rPr>
        <w:t xml:space="preserve">, po partijama </w:t>
      </w:r>
      <w:r w:rsidRPr="00A4393A">
        <w:rPr>
          <w:rFonts w:ascii="Arial Narrow" w:hAnsi="Arial Narrow" w:cs="Times New Roman"/>
          <w:bCs/>
          <w:i/>
          <w:lang w:val="it-IT" w:eastAsia="en-US"/>
        </w:rPr>
        <w:t>za potrebe HG ”Budvanska rivijera” AD Budva</w:t>
      </w:r>
      <w:r w:rsidRPr="00A4393A">
        <w:rPr>
          <w:rFonts w:ascii="Arial Narrow" w:eastAsia="Times New Roman" w:hAnsi="Arial Narrow" w:cs="Times New Roman"/>
          <w:bCs/>
        </w:rPr>
        <w:t xml:space="preserve">, dana </w:t>
      </w:r>
      <w:r w:rsidR="00A4393A" w:rsidRPr="00A4393A">
        <w:rPr>
          <w:rFonts w:ascii="Arial Narrow" w:eastAsia="Times New Roman" w:hAnsi="Arial Narrow" w:cs="Times New Roman"/>
          <w:bCs/>
        </w:rPr>
        <w:t>19</w:t>
      </w:r>
      <w:r w:rsidRPr="00A4393A">
        <w:rPr>
          <w:rFonts w:ascii="Arial Narrow" w:eastAsia="Times New Roman" w:hAnsi="Arial Narrow" w:cs="Times New Roman"/>
          <w:bCs/>
        </w:rPr>
        <w:t>.</w:t>
      </w:r>
      <w:r w:rsidR="00A4393A" w:rsidRPr="00A4393A">
        <w:rPr>
          <w:rFonts w:ascii="Arial Narrow" w:eastAsia="Times New Roman" w:hAnsi="Arial Narrow" w:cs="Times New Roman"/>
          <w:bCs/>
        </w:rPr>
        <w:t>03</w:t>
      </w:r>
      <w:r w:rsidRPr="00A4393A">
        <w:rPr>
          <w:rFonts w:ascii="Arial Narrow" w:eastAsia="Times New Roman" w:hAnsi="Arial Narrow" w:cs="Times New Roman"/>
          <w:bCs/>
        </w:rPr>
        <w:t>.</w:t>
      </w:r>
      <w:r w:rsidR="002B3C73" w:rsidRPr="00A4393A">
        <w:rPr>
          <w:rFonts w:ascii="Arial Narrow" w:eastAsia="Times New Roman" w:hAnsi="Arial Narrow" w:cs="Times New Roman"/>
          <w:bCs/>
        </w:rPr>
        <w:t>202</w:t>
      </w:r>
      <w:r w:rsidR="00A4393A" w:rsidRPr="00A4393A">
        <w:rPr>
          <w:rFonts w:ascii="Arial Narrow" w:eastAsia="Times New Roman" w:hAnsi="Arial Narrow" w:cs="Times New Roman"/>
          <w:bCs/>
        </w:rPr>
        <w:t>3</w:t>
      </w:r>
      <w:r w:rsidRPr="00A4393A">
        <w:rPr>
          <w:rFonts w:ascii="Arial Narrow" w:eastAsia="Times New Roman" w:hAnsi="Arial Narrow" w:cs="Times New Roman"/>
          <w:bCs/>
        </w:rPr>
        <w:t>. godine, na web stranici Hotelske grupe „Budvanska rivijera“ AD i u dnevnom listu „</w:t>
      </w:r>
      <w:r w:rsidR="00152181" w:rsidRPr="00A4393A">
        <w:rPr>
          <w:rFonts w:ascii="Arial Narrow" w:eastAsia="Times New Roman" w:hAnsi="Arial Narrow" w:cs="Times New Roman"/>
          <w:bCs/>
        </w:rPr>
        <w:t>Dan</w:t>
      </w:r>
      <w:r w:rsidRPr="00A4393A">
        <w:rPr>
          <w:rFonts w:ascii="Arial Narrow" w:eastAsia="Times New Roman" w:hAnsi="Arial Narrow" w:cs="Times New Roman"/>
          <w:bCs/>
        </w:rPr>
        <w:t xml:space="preserve">“, dana </w:t>
      </w:r>
      <w:r w:rsidR="00A4393A" w:rsidRPr="00A4393A">
        <w:rPr>
          <w:rFonts w:ascii="Arial Narrow" w:eastAsia="Times New Roman" w:hAnsi="Arial Narrow" w:cs="Times New Roman"/>
          <w:bCs/>
        </w:rPr>
        <w:t>20</w:t>
      </w:r>
      <w:r w:rsidRPr="00A4393A">
        <w:rPr>
          <w:rFonts w:ascii="Arial Narrow" w:eastAsia="Times New Roman" w:hAnsi="Arial Narrow" w:cs="Times New Roman"/>
          <w:bCs/>
        </w:rPr>
        <w:t>.</w:t>
      </w:r>
      <w:r w:rsidR="00A4393A" w:rsidRPr="00A4393A">
        <w:rPr>
          <w:rFonts w:ascii="Arial Narrow" w:eastAsia="Times New Roman" w:hAnsi="Arial Narrow" w:cs="Times New Roman"/>
          <w:bCs/>
        </w:rPr>
        <w:t>03</w:t>
      </w:r>
      <w:r w:rsidRPr="00A4393A">
        <w:rPr>
          <w:rFonts w:ascii="Arial Narrow" w:eastAsia="Times New Roman" w:hAnsi="Arial Narrow" w:cs="Times New Roman"/>
          <w:bCs/>
        </w:rPr>
        <w:t>.</w:t>
      </w:r>
      <w:r w:rsidR="002B3C73" w:rsidRPr="00A4393A">
        <w:rPr>
          <w:rFonts w:ascii="Arial Narrow" w:eastAsia="Times New Roman" w:hAnsi="Arial Narrow" w:cs="Times New Roman"/>
          <w:bCs/>
        </w:rPr>
        <w:t>202</w:t>
      </w:r>
      <w:r w:rsidR="00A4393A" w:rsidRPr="00A4393A">
        <w:rPr>
          <w:rFonts w:ascii="Arial Narrow" w:eastAsia="Times New Roman" w:hAnsi="Arial Narrow" w:cs="Times New Roman"/>
          <w:bCs/>
        </w:rPr>
        <w:t>3</w:t>
      </w:r>
      <w:r w:rsidRPr="00A4393A">
        <w:rPr>
          <w:rFonts w:ascii="Arial Narrow" w:eastAsia="Times New Roman" w:hAnsi="Arial Narrow" w:cs="Times New Roman"/>
          <w:bCs/>
        </w:rPr>
        <w:t>. godine.</w:t>
      </w:r>
    </w:p>
    <w:p w14:paraId="3793FF74" w14:textId="77777777" w:rsidR="00CC192F" w:rsidRPr="00A4393A" w:rsidRDefault="00CC192F" w:rsidP="00CC192F">
      <w:pPr>
        <w:autoSpaceDE w:val="0"/>
        <w:jc w:val="both"/>
        <w:rPr>
          <w:rFonts w:ascii="Arial Narrow" w:eastAsia="Times New Roman" w:hAnsi="Arial Narrow" w:cs="Times New Roman"/>
          <w:b/>
          <w:bCs/>
          <w:lang w:val="en-US"/>
        </w:rPr>
      </w:pPr>
    </w:p>
    <w:p w14:paraId="43BBE413" w14:textId="77777777" w:rsidR="00CC192F" w:rsidRPr="00A4393A" w:rsidRDefault="00CC192F" w:rsidP="00CC192F">
      <w:pPr>
        <w:autoSpaceDE w:val="0"/>
        <w:jc w:val="both"/>
        <w:rPr>
          <w:rFonts w:ascii="Arial Narrow" w:eastAsia="Times New Roman" w:hAnsi="Arial Narrow" w:cs="Times New Roman"/>
          <w:lang w:val="en-US"/>
        </w:rPr>
      </w:pPr>
      <w:r w:rsidRPr="00A4393A">
        <w:rPr>
          <w:rFonts w:ascii="Arial Narrow" w:eastAsia="Times New Roman" w:hAnsi="Arial Narrow" w:cs="Times New Roman"/>
          <w:lang w:val="en-US"/>
        </w:rPr>
        <w:t xml:space="preserve">Komisija za otvaranje i vrednovanje ponuda je u skladu sa nadležnostima koje su propisane </w:t>
      </w:r>
      <w:r w:rsidRPr="00A4393A">
        <w:rPr>
          <w:rFonts w:ascii="Arial Narrow" w:eastAsia="Times New Roman" w:hAnsi="Arial Narrow" w:cs="Times New Roman"/>
        </w:rPr>
        <w:t xml:space="preserve">članom </w:t>
      </w:r>
      <w:r w:rsidR="00152181" w:rsidRPr="00A4393A">
        <w:rPr>
          <w:rFonts w:ascii="Arial Narrow" w:eastAsia="Times New Roman" w:hAnsi="Arial Narrow" w:cs="Times New Roman"/>
        </w:rPr>
        <w:t>32</w:t>
      </w:r>
      <w:r w:rsidRPr="00A4393A">
        <w:rPr>
          <w:rFonts w:ascii="Arial Narrow" w:eastAsia="Times New Roman" w:hAnsi="Arial Narrow" w:cs="Times New Roman"/>
        </w:rPr>
        <w:t>. Pravilnika o uređivanju postupaka nabavki roba, usluga i radova u Hotelskoj grupi „Budvanska rivijera“ AD obavila sljedeće radnje u postupku:</w:t>
      </w:r>
    </w:p>
    <w:p w14:paraId="1A298C10" w14:textId="77777777" w:rsidR="00CC192F" w:rsidRPr="00A4393A" w:rsidRDefault="00CC192F" w:rsidP="00CC192F">
      <w:pPr>
        <w:numPr>
          <w:ilvl w:val="0"/>
          <w:numId w:val="11"/>
        </w:numPr>
        <w:tabs>
          <w:tab w:val="left" w:pos="720"/>
        </w:tabs>
        <w:autoSpaceDE w:val="0"/>
        <w:jc w:val="both"/>
        <w:rPr>
          <w:rFonts w:ascii="Arial Narrow" w:eastAsia="Times New Roman" w:hAnsi="Arial Narrow" w:cs="Times New Roman"/>
          <w:lang w:val="en-US"/>
        </w:rPr>
      </w:pPr>
      <w:r w:rsidRPr="00A4393A">
        <w:rPr>
          <w:rFonts w:ascii="Arial Narrow" w:eastAsia="Times New Roman" w:hAnsi="Arial Narrow" w:cs="Times New Roman"/>
          <w:lang w:val="en-US"/>
        </w:rPr>
        <w:t xml:space="preserve">Pripremila tendersku </w:t>
      </w:r>
      <w:proofErr w:type="gramStart"/>
      <w:r w:rsidRPr="00A4393A">
        <w:rPr>
          <w:rFonts w:ascii="Arial Narrow" w:eastAsia="Times New Roman" w:hAnsi="Arial Narrow" w:cs="Times New Roman"/>
          <w:lang w:val="en-US"/>
        </w:rPr>
        <w:t>dokumentaciju;</w:t>
      </w:r>
      <w:proofErr w:type="gramEnd"/>
    </w:p>
    <w:p w14:paraId="46EF0F83" w14:textId="77777777" w:rsidR="00CC192F" w:rsidRPr="00A4393A" w:rsidRDefault="00CC192F" w:rsidP="00CC192F">
      <w:pPr>
        <w:numPr>
          <w:ilvl w:val="0"/>
          <w:numId w:val="11"/>
        </w:numPr>
        <w:tabs>
          <w:tab w:val="left" w:pos="720"/>
        </w:tabs>
        <w:autoSpaceDE w:val="0"/>
        <w:jc w:val="both"/>
        <w:rPr>
          <w:rFonts w:ascii="Arial Narrow" w:eastAsia="Times New Roman" w:hAnsi="Arial Narrow" w:cs="Times New Roman"/>
          <w:lang w:val="en-US"/>
        </w:rPr>
      </w:pPr>
      <w:r w:rsidRPr="00A4393A">
        <w:rPr>
          <w:rFonts w:ascii="Arial Narrow" w:eastAsia="Times New Roman" w:hAnsi="Arial Narrow" w:cs="Times New Roman"/>
          <w:lang w:val="en-US"/>
        </w:rPr>
        <w:t xml:space="preserve">Dana </w:t>
      </w:r>
      <w:r w:rsidR="00A4393A" w:rsidRPr="00A4393A">
        <w:rPr>
          <w:rFonts w:ascii="Arial Narrow" w:eastAsia="Times New Roman" w:hAnsi="Arial Narrow" w:cs="Times New Roman"/>
        </w:rPr>
        <w:t>30</w:t>
      </w:r>
      <w:r w:rsidRPr="00A4393A">
        <w:rPr>
          <w:rFonts w:ascii="Arial Narrow" w:eastAsia="Times New Roman" w:hAnsi="Arial Narrow" w:cs="Times New Roman"/>
          <w:lang w:val="en-US"/>
        </w:rPr>
        <w:t>.</w:t>
      </w:r>
      <w:r w:rsidR="00A4393A" w:rsidRPr="00A4393A">
        <w:rPr>
          <w:rFonts w:ascii="Arial Narrow" w:eastAsia="Times New Roman" w:hAnsi="Arial Narrow" w:cs="Times New Roman"/>
          <w:lang w:val="en-US"/>
        </w:rPr>
        <w:t>03</w:t>
      </w:r>
      <w:r w:rsidRPr="00A4393A">
        <w:rPr>
          <w:rFonts w:ascii="Arial Narrow" w:eastAsia="Times New Roman" w:hAnsi="Arial Narrow" w:cs="Times New Roman"/>
          <w:lang w:val="en-US"/>
        </w:rPr>
        <w:t>.</w:t>
      </w:r>
      <w:r w:rsidR="002B3C73" w:rsidRPr="00A4393A">
        <w:rPr>
          <w:rFonts w:ascii="Arial Narrow" w:eastAsia="Times New Roman" w:hAnsi="Arial Narrow" w:cs="Times New Roman"/>
          <w:lang w:val="en-US"/>
        </w:rPr>
        <w:t>202</w:t>
      </w:r>
      <w:r w:rsidR="00A4393A" w:rsidRPr="00A4393A">
        <w:rPr>
          <w:rFonts w:ascii="Arial Narrow" w:eastAsia="Times New Roman" w:hAnsi="Arial Narrow" w:cs="Times New Roman"/>
          <w:lang w:val="en-US"/>
        </w:rPr>
        <w:t>3</w:t>
      </w:r>
      <w:r w:rsidRPr="00A4393A">
        <w:rPr>
          <w:rFonts w:ascii="Arial Narrow" w:eastAsia="Times New Roman" w:hAnsi="Arial Narrow" w:cs="Times New Roman"/>
          <w:lang w:val="en-US"/>
        </w:rPr>
        <w:t xml:space="preserve">. godine sprovela postupak javnog otvaranja ponuda, o </w:t>
      </w:r>
      <w:r w:rsidRPr="00A4393A">
        <w:rPr>
          <w:rFonts w:ascii="Arial Narrow" w:eastAsia="Times New Roman" w:hAnsi="Arial Narrow" w:cs="Times New Roman"/>
        </w:rPr>
        <w:t xml:space="preserve">čemu je sačinila Zapisnik o javnom otvaranju ponuda broj </w:t>
      </w:r>
      <w:r w:rsidRPr="00A4393A">
        <w:rPr>
          <w:rFonts w:ascii="Arial Narrow" w:hAnsi="Arial Narrow" w:cs="Times New Roman"/>
          <w:b/>
          <w:lang w:val="pl-PL"/>
        </w:rPr>
        <w:t>04/1-</w:t>
      </w:r>
      <w:r w:rsidR="00A4393A" w:rsidRPr="00A4393A">
        <w:rPr>
          <w:rFonts w:ascii="Arial Narrow" w:hAnsi="Arial Narrow" w:cs="Times New Roman"/>
          <w:b/>
          <w:lang w:val="pl-PL"/>
        </w:rPr>
        <w:t>1302</w:t>
      </w:r>
      <w:r w:rsidRPr="00A4393A">
        <w:rPr>
          <w:rFonts w:ascii="Arial Narrow" w:hAnsi="Arial Narrow" w:cs="Times New Roman"/>
          <w:b/>
          <w:lang w:val="it-IT"/>
        </w:rPr>
        <w:t xml:space="preserve"> od </w:t>
      </w:r>
      <w:r w:rsidR="00A4393A" w:rsidRPr="00A4393A">
        <w:rPr>
          <w:rFonts w:ascii="Arial Narrow" w:hAnsi="Arial Narrow" w:cs="Times New Roman"/>
          <w:b/>
          <w:lang w:val="it-IT"/>
        </w:rPr>
        <w:t>30</w:t>
      </w:r>
      <w:r w:rsidRPr="00A4393A">
        <w:rPr>
          <w:rFonts w:ascii="Arial Narrow" w:hAnsi="Arial Narrow" w:cs="Times New Roman"/>
          <w:b/>
          <w:lang w:val="it-IT"/>
        </w:rPr>
        <w:t>.</w:t>
      </w:r>
      <w:r w:rsidR="00A4393A" w:rsidRPr="00A4393A">
        <w:rPr>
          <w:rFonts w:ascii="Arial Narrow" w:hAnsi="Arial Narrow" w:cs="Times New Roman"/>
          <w:b/>
          <w:lang w:val="it-IT"/>
        </w:rPr>
        <w:t>03</w:t>
      </w:r>
      <w:r w:rsidRPr="00A4393A">
        <w:rPr>
          <w:rFonts w:ascii="Arial Narrow" w:hAnsi="Arial Narrow" w:cs="Times New Roman"/>
          <w:b/>
          <w:lang w:val="it-IT"/>
        </w:rPr>
        <w:t>.</w:t>
      </w:r>
      <w:r w:rsidR="00152181" w:rsidRPr="00A4393A">
        <w:rPr>
          <w:rFonts w:ascii="Arial Narrow" w:hAnsi="Arial Narrow" w:cs="Times New Roman"/>
          <w:b/>
          <w:lang w:val="it-IT"/>
        </w:rPr>
        <w:t>202</w:t>
      </w:r>
      <w:r w:rsidR="00A4393A" w:rsidRPr="00A4393A">
        <w:rPr>
          <w:rFonts w:ascii="Arial Narrow" w:hAnsi="Arial Narrow" w:cs="Times New Roman"/>
          <w:b/>
          <w:lang w:val="it-IT"/>
        </w:rPr>
        <w:t>3</w:t>
      </w:r>
      <w:r w:rsidRPr="00A4393A">
        <w:rPr>
          <w:rFonts w:ascii="Arial Narrow" w:hAnsi="Arial Narrow" w:cs="Times New Roman"/>
          <w:b/>
          <w:lang w:val="it-IT"/>
        </w:rPr>
        <w:t xml:space="preserve">. </w:t>
      </w:r>
      <w:r w:rsidRPr="00A4393A">
        <w:rPr>
          <w:rFonts w:ascii="Arial Narrow" w:hAnsi="Arial Narrow" w:cs="Times New Roman"/>
          <w:lang w:val="it-IT"/>
        </w:rPr>
        <w:t>godine</w:t>
      </w:r>
      <w:r w:rsidRPr="00A4393A">
        <w:rPr>
          <w:rFonts w:ascii="Arial Narrow" w:eastAsia="Times New Roman" w:hAnsi="Arial Narrow" w:cs="Times New Roman"/>
        </w:rPr>
        <w:t>;</w:t>
      </w:r>
    </w:p>
    <w:p w14:paraId="5C32FC4A" w14:textId="77777777" w:rsidR="00C92BD9" w:rsidRPr="00A4393A" w:rsidRDefault="00C92BD9" w:rsidP="00C92BD9">
      <w:pPr>
        <w:numPr>
          <w:ilvl w:val="0"/>
          <w:numId w:val="4"/>
        </w:numPr>
        <w:tabs>
          <w:tab w:val="left" w:pos="720"/>
        </w:tabs>
        <w:autoSpaceDE w:val="0"/>
        <w:jc w:val="both"/>
        <w:rPr>
          <w:rFonts w:ascii="Arial Narrow" w:eastAsia="Calibri" w:hAnsi="Arial Narrow" w:cs="Arial Narrow"/>
          <w:lang w:val="en-US" w:eastAsia="ar-SA" w:bidi="ar-SA"/>
        </w:rPr>
      </w:pPr>
      <w:r w:rsidRPr="00A4393A">
        <w:rPr>
          <w:rFonts w:ascii="Arial Narrow" w:eastAsia="Times New Roman" w:hAnsi="Arial Narrow" w:cs="Arial Narrow"/>
          <w:lang w:val="en-US"/>
        </w:rPr>
        <w:t xml:space="preserve">Pripremila odluku o obustavljanju postupka nabavke u u formi prijedloga </w:t>
      </w:r>
      <w:r w:rsidR="002B3C73" w:rsidRPr="00A4393A">
        <w:rPr>
          <w:rFonts w:ascii="Arial Narrow" w:eastAsia="Times New Roman" w:hAnsi="Arial Narrow" w:cs="Arial Narrow"/>
          <w:lang w:val="en-US"/>
        </w:rPr>
        <w:t>Odluke</w:t>
      </w:r>
      <w:r w:rsidRPr="00A4393A">
        <w:rPr>
          <w:rFonts w:ascii="Arial Narrow" w:eastAsia="Times New Roman" w:hAnsi="Arial Narrow" w:cs="Arial Narrow"/>
          <w:lang w:val="en-US"/>
        </w:rPr>
        <w:t xml:space="preserve"> o obustavljanju postupka </w:t>
      </w:r>
      <w:proofErr w:type="gramStart"/>
      <w:r w:rsidRPr="00A4393A">
        <w:rPr>
          <w:rFonts w:ascii="Arial Narrow" w:eastAsia="Times New Roman" w:hAnsi="Arial Narrow" w:cs="Arial Narrow"/>
          <w:lang w:val="en-US"/>
        </w:rPr>
        <w:t>nabavke;</w:t>
      </w:r>
      <w:proofErr w:type="gramEnd"/>
    </w:p>
    <w:p w14:paraId="2B058BB6" w14:textId="77777777" w:rsidR="00476314" w:rsidRPr="00A4393A" w:rsidRDefault="00476314">
      <w:pPr>
        <w:widowControl/>
        <w:suppressAutoHyphens w:val="0"/>
        <w:jc w:val="both"/>
        <w:rPr>
          <w:rFonts w:ascii="Arial Narrow" w:eastAsia="Times New Roman" w:hAnsi="Arial Narrow" w:cs="Arial Narrow"/>
          <w:lang w:val="sr-Latn-CS" w:eastAsia="ar-SA" w:bidi="ar-SA"/>
        </w:rPr>
      </w:pPr>
    </w:p>
    <w:p w14:paraId="0ECD7D04" w14:textId="77777777" w:rsidR="00152181" w:rsidRPr="00A4393A" w:rsidRDefault="00152181" w:rsidP="00152181">
      <w:pPr>
        <w:widowControl/>
        <w:suppressAutoHyphens w:val="0"/>
        <w:jc w:val="both"/>
        <w:rPr>
          <w:rFonts w:ascii="Arial Narrow" w:eastAsia="Calibri" w:hAnsi="Arial Narrow" w:cs="Times New Roman"/>
          <w:kern w:val="0"/>
          <w:lang w:val="sr-Latn-CS" w:eastAsia="en-US" w:bidi="ar-SA"/>
        </w:rPr>
      </w:pPr>
      <w:r w:rsidRPr="00A4393A">
        <w:rPr>
          <w:rFonts w:ascii="Arial Narrow" w:eastAsia="Calibri" w:hAnsi="Arial Narrow" w:cs="Times New Roman"/>
          <w:kern w:val="0"/>
          <w:lang w:val="en-US" w:eastAsia="en-US" w:bidi="ar-SA"/>
        </w:rPr>
        <w:t>Predmet</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nabavke</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je</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izbor</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najpovoljnijeg</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ponu</w:t>
      </w:r>
      <w:r w:rsidRPr="00A4393A">
        <w:rPr>
          <w:rFonts w:ascii="Arial Narrow" w:eastAsia="Calibri" w:hAnsi="Arial Narrow" w:cs="Times New Roman"/>
          <w:kern w:val="0"/>
          <w:lang w:val="sr-Latn-CS" w:eastAsia="en-US" w:bidi="ar-SA"/>
        </w:rPr>
        <w:t>đ</w:t>
      </w:r>
      <w:r w:rsidRPr="00A4393A">
        <w:rPr>
          <w:rFonts w:ascii="Arial Narrow" w:eastAsia="Calibri" w:hAnsi="Arial Narrow" w:cs="Times New Roman"/>
          <w:kern w:val="0"/>
          <w:lang w:val="en-US" w:eastAsia="en-US" w:bidi="ar-SA"/>
        </w:rPr>
        <w:t>a</w:t>
      </w:r>
      <w:r w:rsidRPr="00A4393A">
        <w:rPr>
          <w:rFonts w:ascii="Arial Narrow" w:eastAsia="Calibri" w:hAnsi="Arial Narrow" w:cs="Times New Roman"/>
          <w:kern w:val="0"/>
          <w:lang w:val="sr-Latn-CS" w:eastAsia="en-US" w:bidi="ar-SA"/>
        </w:rPr>
        <w:t>č</w:t>
      </w:r>
      <w:r w:rsidRPr="00A4393A">
        <w:rPr>
          <w:rFonts w:ascii="Arial Narrow" w:eastAsia="Calibri" w:hAnsi="Arial Narrow" w:cs="Times New Roman"/>
          <w:kern w:val="0"/>
          <w:lang w:val="en-US" w:eastAsia="en-US" w:bidi="ar-SA"/>
        </w:rPr>
        <w:t>a</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za</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nabavku</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roba</w:t>
      </w:r>
      <w:r w:rsidRPr="00A4393A">
        <w:rPr>
          <w:rFonts w:ascii="Arial Narrow" w:eastAsia="Calibri" w:hAnsi="Arial Narrow" w:cs="Times New Roman"/>
          <w:kern w:val="0"/>
          <w:lang w:val="sr-Latn-CS" w:eastAsia="en-US" w:bidi="ar-SA"/>
        </w:rPr>
        <w:t xml:space="preserve"> – </w:t>
      </w:r>
      <w:r w:rsidRPr="00A4393A">
        <w:rPr>
          <w:rFonts w:ascii="Arial Narrow" w:eastAsia="Calibri" w:hAnsi="Arial Narrow" w:cs="Times New Roman"/>
          <w:kern w:val="0"/>
          <w:lang w:val="en-US" w:eastAsia="en-US" w:bidi="ar-SA"/>
        </w:rPr>
        <w:t>Ribe</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za</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potrebe</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Hotelske</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grupe</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Budvanska</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rivijera</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AD</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Budva</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po</w:t>
      </w:r>
      <w:r w:rsidRPr="00A4393A">
        <w:rPr>
          <w:rFonts w:ascii="Arial Narrow" w:eastAsia="Calibri" w:hAnsi="Arial Narrow" w:cs="Times New Roman"/>
          <w:kern w:val="0"/>
          <w:lang w:val="sr-Latn-CS" w:eastAsia="en-US" w:bidi="ar-SA"/>
        </w:rPr>
        <w:t xml:space="preserve"> </w:t>
      </w:r>
      <w:r w:rsidRPr="00A4393A">
        <w:rPr>
          <w:rFonts w:ascii="Arial Narrow" w:eastAsia="Calibri" w:hAnsi="Arial Narrow" w:cs="Times New Roman"/>
          <w:kern w:val="0"/>
          <w:lang w:val="en-US" w:eastAsia="en-US" w:bidi="ar-SA"/>
        </w:rPr>
        <w:t>partijama</w:t>
      </w:r>
      <w:r w:rsidRPr="00A4393A">
        <w:rPr>
          <w:rFonts w:ascii="Arial Narrow" w:eastAsia="Calibri" w:hAnsi="Arial Narrow" w:cs="Times New Roman"/>
          <w:kern w:val="0"/>
          <w:lang w:val="sr-Latn-CS" w:eastAsia="en-US" w:bidi="ar-SA"/>
        </w:rPr>
        <w:t>:</w:t>
      </w:r>
    </w:p>
    <w:p w14:paraId="7C41C942" w14:textId="77777777" w:rsidR="00152181" w:rsidRPr="00A4393A" w:rsidRDefault="00152181" w:rsidP="00152181">
      <w:pPr>
        <w:widowControl/>
        <w:suppressAutoHyphens w:val="0"/>
        <w:jc w:val="both"/>
        <w:rPr>
          <w:rFonts w:ascii="Arial Narrow" w:eastAsia="Calibri" w:hAnsi="Arial Narrow" w:cs="Times New Roman"/>
          <w:kern w:val="0"/>
          <w:lang w:val="en-US" w:eastAsia="en-US" w:bidi="ar-SA"/>
        </w:rPr>
      </w:pPr>
      <w:r w:rsidRPr="00A4393A">
        <w:rPr>
          <w:rFonts w:ascii="Arial Narrow" w:eastAsia="Calibri" w:hAnsi="Arial Narrow" w:cs="Times New Roman"/>
          <w:kern w:val="0"/>
          <w:lang w:val="en-US" w:eastAsia="en-US" w:bidi="ar-SA"/>
        </w:rPr>
        <w:lastRenderedPageBreak/>
        <w:t xml:space="preserve">Partija 4: </w:t>
      </w:r>
      <w:r w:rsidRPr="00A4393A">
        <w:rPr>
          <w:rFonts w:ascii="Arial Narrow" w:eastAsia="Calibri" w:hAnsi="Arial Narrow" w:cs="Times New Roman"/>
          <w:kern w:val="0"/>
          <w:lang w:val="en-US" w:eastAsia="ar-SA" w:bidi="ar-SA"/>
        </w:rPr>
        <w:t xml:space="preserve">Svježa slatkovodna </w:t>
      </w:r>
      <w:proofErr w:type="gramStart"/>
      <w:r w:rsidRPr="00A4393A">
        <w:rPr>
          <w:rFonts w:ascii="Arial Narrow" w:eastAsia="Calibri" w:hAnsi="Arial Narrow" w:cs="Times New Roman"/>
          <w:kern w:val="0"/>
          <w:lang w:val="en-US" w:eastAsia="ar-SA" w:bidi="ar-SA"/>
        </w:rPr>
        <w:t>riba;</w:t>
      </w:r>
      <w:proofErr w:type="gramEnd"/>
    </w:p>
    <w:p w14:paraId="02D2DBC5" w14:textId="77777777" w:rsidR="00152181" w:rsidRPr="00A4393A" w:rsidRDefault="00152181" w:rsidP="00152181">
      <w:pPr>
        <w:widowControl/>
        <w:jc w:val="both"/>
        <w:rPr>
          <w:rFonts w:ascii="Arial Narrow" w:eastAsia="Times New Roman" w:hAnsi="Arial Narrow" w:cs="Times New Roman"/>
          <w:kern w:val="0"/>
          <w:lang w:val="sr-Latn-CS" w:eastAsia="en-US" w:bidi="ar-SA"/>
        </w:rPr>
      </w:pPr>
      <w:r w:rsidRPr="00A4393A">
        <w:rPr>
          <w:rFonts w:ascii="Arial Narrow" w:eastAsia="Times New Roman" w:hAnsi="Arial Narrow" w:cs="Times New Roman"/>
          <w:kern w:val="0"/>
          <w:lang w:val="sr-Latn-CS" w:eastAsia="en-US" w:bidi="ar-SA"/>
        </w:rPr>
        <w:t>za period od godinu dana, i to sukcesivno po pojedinačnim zahtjevima, u količinama koje će, zavisno od svojih potreba definisati Naručilac, shodno specifikaciji roba koja čini sastavni dio tenderske dokumentacije.</w:t>
      </w:r>
    </w:p>
    <w:p w14:paraId="6E45D288" w14:textId="77777777" w:rsidR="002B3C73" w:rsidRPr="00A4393A" w:rsidRDefault="002B3C73" w:rsidP="002B3C73">
      <w:pPr>
        <w:widowControl/>
        <w:jc w:val="both"/>
        <w:rPr>
          <w:rFonts w:ascii="Arial Narrow" w:eastAsia="Calibri" w:hAnsi="Arial Narrow" w:cs="Arial Narrow"/>
          <w:kern w:val="0"/>
          <w:lang w:val="en-US" w:eastAsia="ar-SA" w:bidi="ar-SA"/>
        </w:rPr>
      </w:pPr>
    </w:p>
    <w:p w14:paraId="07AA8D92" w14:textId="77777777" w:rsidR="00152181" w:rsidRPr="00A4393A" w:rsidRDefault="00152181" w:rsidP="00152181">
      <w:pPr>
        <w:widowControl/>
        <w:jc w:val="both"/>
        <w:rPr>
          <w:rFonts w:ascii="Arial Narrow" w:eastAsia="Calibri" w:hAnsi="Arial Narrow" w:cs="Arial Narrow"/>
          <w:kern w:val="0"/>
          <w:lang w:val="en-US" w:eastAsia="ar-SA" w:bidi="ar-SA"/>
        </w:rPr>
      </w:pPr>
      <w:proofErr w:type="gramStart"/>
      <w:r w:rsidRPr="00A4393A">
        <w:rPr>
          <w:rFonts w:ascii="Arial Narrow" w:eastAsia="Calibri" w:hAnsi="Arial Narrow" w:cs="Arial Narrow"/>
          <w:kern w:val="0"/>
          <w:lang w:val="en-US" w:eastAsia="ar-SA" w:bidi="ar-SA"/>
        </w:rPr>
        <w:t>Predmet  nabavke</w:t>
      </w:r>
      <w:proofErr w:type="gramEnd"/>
      <w:r w:rsidRPr="00A4393A">
        <w:rPr>
          <w:rFonts w:ascii="Arial Narrow" w:eastAsia="Calibri" w:hAnsi="Arial Narrow" w:cs="Arial Narrow"/>
          <w:kern w:val="0"/>
          <w:lang w:val="en-US" w:eastAsia="ar-SA" w:bidi="ar-SA"/>
        </w:rPr>
        <w:t xml:space="preserve"> se nabavlja:</w:t>
      </w:r>
    </w:p>
    <w:p w14:paraId="3505BC48" w14:textId="77777777" w:rsidR="00152181" w:rsidRPr="00A4393A" w:rsidRDefault="00152181" w:rsidP="00152181">
      <w:pPr>
        <w:widowControl/>
        <w:jc w:val="both"/>
        <w:rPr>
          <w:rFonts w:ascii="Arial Narrow" w:eastAsia="Calibri" w:hAnsi="Arial Narrow" w:cs="Times New Roman"/>
          <w:kern w:val="0"/>
          <w:lang w:val="en-US" w:eastAsia="ar-SA" w:bidi="ar-SA"/>
        </w:rPr>
      </w:pPr>
      <w:r w:rsidRPr="00A4393A">
        <w:rPr>
          <w:rFonts w:ascii="Arial Narrow" w:eastAsia="Calibri" w:hAnsi="Arial Narrow" w:cs="Wingdings"/>
          <w:kern w:val="0"/>
          <w:lang w:val="en-US" w:eastAsia="ar-SA" w:bidi="ar-SA"/>
        </w:rPr>
        <w:t></w:t>
      </w:r>
      <w:r w:rsidRPr="00A4393A">
        <w:rPr>
          <w:rFonts w:ascii="Arial Narrow" w:eastAsia="Calibri" w:hAnsi="Arial Narrow" w:cs="Times New Roman"/>
          <w:kern w:val="0"/>
          <w:lang w:val="en-US" w:eastAsia="ar-SA" w:bidi="ar-SA"/>
        </w:rPr>
        <w:t xml:space="preserve"> po partijama:</w:t>
      </w:r>
    </w:p>
    <w:p w14:paraId="3814F05F" w14:textId="77777777" w:rsidR="00152181" w:rsidRPr="00A4393A" w:rsidRDefault="00152181" w:rsidP="00152181">
      <w:pPr>
        <w:widowControl/>
        <w:jc w:val="both"/>
        <w:rPr>
          <w:rFonts w:ascii="Arial Narrow" w:eastAsia="Calibri" w:hAnsi="Arial Narrow" w:cs="Times New Roman"/>
          <w:kern w:val="0"/>
          <w:lang w:val="sr-Latn-CS" w:eastAsia="ar-SA" w:bidi="ar-SA"/>
        </w:rPr>
      </w:pPr>
    </w:p>
    <w:p w14:paraId="16563AAA" w14:textId="77777777" w:rsidR="00152181" w:rsidRPr="00A4393A" w:rsidRDefault="00152181" w:rsidP="00152181">
      <w:pPr>
        <w:widowControl/>
        <w:jc w:val="both"/>
        <w:rPr>
          <w:rFonts w:ascii="Arial Narrow" w:eastAsia="Calibri" w:hAnsi="Arial Narrow" w:cs="Times New Roman"/>
          <w:b/>
          <w:kern w:val="0"/>
          <w:lang w:val="sr-Latn-CS" w:eastAsia="ar-SA" w:bidi="ar-SA"/>
        </w:rPr>
      </w:pPr>
      <w:r w:rsidRPr="00A4393A">
        <w:rPr>
          <w:rFonts w:ascii="Arial Narrow" w:eastAsia="Calibri" w:hAnsi="Arial Narrow" w:cs="Times New Roman"/>
          <w:b/>
          <w:kern w:val="0"/>
          <w:lang w:val="sr-Latn-CS" w:eastAsia="ar-SA" w:bidi="ar-SA"/>
        </w:rPr>
        <w:t>Partija 4:</w:t>
      </w:r>
      <w:r w:rsidRPr="00A4393A">
        <w:rPr>
          <w:rFonts w:ascii="Arial Narrow" w:eastAsia="Calibri" w:hAnsi="Arial Narrow" w:cs="Times New Roman"/>
          <w:bCs/>
          <w:kern w:val="0"/>
          <w:lang w:val="sr-Latn-CS" w:eastAsia="ar-SA" w:bidi="ar-SA"/>
        </w:rPr>
        <w:t xml:space="preserve"> Svježa slatkovodna riba</w:t>
      </w:r>
      <w:r w:rsidRPr="00A4393A">
        <w:rPr>
          <w:rFonts w:ascii="Arial Narrow" w:eastAsia="Calibri" w:hAnsi="Arial Narrow" w:cs="Times New Roman"/>
          <w:kern w:val="0"/>
          <w:lang w:val="sr-Latn-CS" w:eastAsia="ar-SA" w:bidi="ar-SA"/>
        </w:rPr>
        <w:t>,</w:t>
      </w:r>
      <w:r w:rsidRPr="00A4393A">
        <w:rPr>
          <w:rFonts w:ascii="Arial Narrow" w:eastAsia="Calibri" w:hAnsi="Arial Narrow" w:cs="Times New Roman"/>
          <w:kern w:val="0"/>
          <w:lang w:val="pl-PL" w:eastAsia="ar-SA" w:bidi="ar-SA"/>
        </w:rPr>
        <w:t xml:space="preserve"> procijenjene vrijednosti sa uračunatim PDV-om: </w:t>
      </w:r>
      <w:r w:rsidR="00A4393A" w:rsidRPr="00A4393A">
        <w:rPr>
          <w:rFonts w:ascii="Arial Narrow" w:eastAsia="Calibri" w:hAnsi="Arial Narrow" w:cs="Times New Roman"/>
          <w:b/>
          <w:kern w:val="0"/>
          <w:lang w:val="pl-PL" w:eastAsia="ar-SA" w:bidi="ar-SA"/>
        </w:rPr>
        <w:t>20</w:t>
      </w:r>
      <w:r w:rsidRPr="00A4393A">
        <w:rPr>
          <w:rFonts w:ascii="Arial Narrow" w:eastAsia="Calibri" w:hAnsi="Arial Narrow" w:cs="Times New Roman"/>
          <w:b/>
          <w:kern w:val="0"/>
          <w:lang w:val="pl-PL" w:eastAsia="ar-SA" w:bidi="ar-SA"/>
        </w:rPr>
        <w:t>.000,00 €</w:t>
      </w:r>
      <w:r w:rsidRPr="00A4393A">
        <w:rPr>
          <w:rFonts w:ascii="Arial Narrow" w:eastAsia="Calibri" w:hAnsi="Arial Narrow" w:cs="Times New Roman"/>
          <w:b/>
          <w:kern w:val="0"/>
          <w:lang w:val="sr-Latn-CS" w:eastAsia="ar-SA" w:bidi="ar-SA"/>
        </w:rPr>
        <w:t>;</w:t>
      </w:r>
    </w:p>
    <w:p w14:paraId="0515508C" w14:textId="77777777" w:rsidR="00CC192F" w:rsidRPr="00A4393A" w:rsidRDefault="00CC192F" w:rsidP="00CC192F">
      <w:pPr>
        <w:widowControl/>
        <w:rPr>
          <w:rFonts w:ascii="Arial Narrow" w:eastAsia="Calibri" w:hAnsi="Arial Narrow" w:cs="Times New Roman"/>
          <w:b/>
          <w:kern w:val="0"/>
          <w:lang w:val="sr-Latn-CS" w:eastAsia="ar-SA" w:bidi="ar-SA"/>
        </w:rPr>
      </w:pPr>
    </w:p>
    <w:p w14:paraId="1DBFB499" w14:textId="77777777" w:rsidR="00CC192F" w:rsidRPr="00A4393A" w:rsidRDefault="00CC192F" w:rsidP="00CC192F">
      <w:pPr>
        <w:widowControl/>
        <w:rPr>
          <w:rFonts w:ascii="Arial Narrow" w:eastAsia="Calibri" w:hAnsi="Arial Narrow" w:cs="Times New Roman"/>
          <w:kern w:val="0"/>
          <w:lang w:val="sl-SI" w:eastAsia="sr-Latn-ME" w:bidi="ar-SA"/>
        </w:rPr>
      </w:pPr>
      <w:r w:rsidRPr="00A4393A">
        <w:rPr>
          <w:rFonts w:ascii="Arial Narrow" w:eastAsia="Calibri" w:hAnsi="Arial Narrow" w:cs="Times New Roman"/>
          <w:kern w:val="0"/>
          <w:lang w:eastAsia="sr-Latn-ME" w:bidi="ar-SA"/>
        </w:rPr>
        <w:t>Izvor finansiranja vlastita sredstva</w:t>
      </w:r>
      <w:r w:rsidRPr="00A4393A">
        <w:rPr>
          <w:rFonts w:ascii="Arial Narrow" w:eastAsia="Calibri" w:hAnsi="Arial Narrow" w:cs="Times New Roman"/>
          <w:kern w:val="0"/>
          <w:lang w:val="sv-SE" w:eastAsia="sr-Latn-ME" w:bidi="ar-SA"/>
        </w:rPr>
        <w:t xml:space="preserve"> </w:t>
      </w:r>
      <w:r w:rsidRPr="00A4393A">
        <w:rPr>
          <w:rFonts w:ascii="Arial Narrow" w:eastAsia="Calibri" w:hAnsi="Arial Narrow" w:cs="Times New Roman"/>
          <w:bCs/>
          <w:kern w:val="0"/>
          <w:lang w:eastAsia="sr-Latn-ME" w:bidi="ar-SA"/>
        </w:rPr>
        <w:t>Hotelske grupe „Budvanska rivijera“ AD Budva</w:t>
      </w:r>
      <w:r w:rsidRPr="00A4393A">
        <w:rPr>
          <w:rFonts w:ascii="Arial Narrow" w:eastAsia="Calibri" w:hAnsi="Arial Narrow" w:cs="Times New Roman"/>
          <w:kern w:val="0"/>
          <w:lang w:val="sl-SI" w:eastAsia="sr-Latn-ME" w:bidi="ar-SA"/>
        </w:rPr>
        <w:t>.</w:t>
      </w:r>
    </w:p>
    <w:p w14:paraId="5E800BBA" w14:textId="77777777" w:rsidR="00CC192F" w:rsidRPr="00A4393A" w:rsidRDefault="00CC192F" w:rsidP="00CC192F">
      <w:pPr>
        <w:widowControl/>
        <w:rPr>
          <w:rFonts w:ascii="Arial Narrow" w:eastAsia="Calibri" w:hAnsi="Arial Narrow" w:cs="Times New Roman"/>
          <w:kern w:val="0"/>
          <w:lang w:val="sl-SI" w:eastAsia="sr-Latn-ME" w:bidi="ar-SA"/>
        </w:rPr>
      </w:pPr>
    </w:p>
    <w:p w14:paraId="714EB69C" w14:textId="77777777" w:rsidR="006B1BE3" w:rsidRPr="00A4393A" w:rsidRDefault="006B1BE3">
      <w:pPr>
        <w:autoSpaceDE w:val="0"/>
        <w:jc w:val="both"/>
        <w:rPr>
          <w:rFonts w:ascii="Arial Narrow" w:eastAsia="Times New Roman" w:hAnsi="Arial Narrow" w:cs="Arial Narrow"/>
          <w:b/>
          <w:bCs/>
          <w:lang w:val="en-US"/>
        </w:rPr>
      </w:pPr>
    </w:p>
    <w:p w14:paraId="73C068EB" w14:textId="77777777" w:rsidR="00151DCA" w:rsidRPr="00A4393A" w:rsidRDefault="00151DCA" w:rsidP="00151DCA">
      <w:pPr>
        <w:autoSpaceDE w:val="0"/>
        <w:jc w:val="both"/>
        <w:rPr>
          <w:rFonts w:ascii="Arial Narrow" w:eastAsia="Times New Roman" w:hAnsi="Arial Narrow" w:cs="Arial Narrow"/>
          <w:b/>
          <w:bCs/>
          <w:lang w:val="en-US"/>
        </w:rPr>
      </w:pPr>
      <w:bookmarkStart w:id="0" w:name="_PictureBullets"/>
      <w:bookmarkEnd w:id="0"/>
      <w:r w:rsidRPr="00A4393A">
        <w:rPr>
          <w:rFonts w:ascii="Arial Narrow" w:eastAsia="Times New Roman" w:hAnsi="Arial Narrow" w:cs="Arial Narrow"/>
          <w:b/>
          <w:bCs/>
          <w:lang w:val="en-US"/>
        </w:rPr>
        <w:t>Uputstvo o pravnom sredstvu</w:t>
      </w:r>
    </w:p>
    <w:p w14:paraId="3785EF17" w14:textId="77777777" w:rsidR="00151DCA" w:rsidRPr="00A4393A" w:rsidRDefault="00151DCA" w:rsidP="00151DCA">
      <w:pPr>
        <w:autoSpaceDE w:val="0"/>
        <w:rPr>
          <w:rFonts w:ascii="Arial Narrow" w:eastAsia="Times New Roman" w:hAnsi="Arial Narrow" w:cs="Arial Narrow"/>
          <w:b/>
          <w:bCs/>
          <w:lang w:val="en-US"/>
        </w:rPr>
      </w:pPr>
    </w:p>
    <w:p w14:paraId="2832189A" w14:textId="77777777" w:rsidR="00151DCA" w:rsidRPr="00A4393A" w:rsidRDefault="00151DCA" w:rsidP="00151DCA">
      <w:pPr>
        <w:autoSpaceDE w:val="0"/>
        <w:rPr>
          <w:rFonts w:ascii="Arial Narrow" w:eastAsia="Times New Roman" w:hAnsi="Arial Narrow" w:cs="Arial Narrow"/>
          <w:lang w:val="en-US"/>
        </w:rPr>
      </w:pPr>
      <w:r w:rsidRPr="00A4393A">
        <w:rPr>
          <w:rFonts w:ascii="Arial Narrow" w:eastAsia="Times New Roman" w:hAnsi="Arial Narrow" w:cs="Arial Narrow"/>
          <w:lang w:val="en-US"/>
        </w:rPr>
        <w:t>Ponu</w:t>
      </w:r>
      <w:r w:rsidRPr="00A4393A">
        <w:rPr>
          <w:rFonts w:ascii="Arial Narrow" w:eastAsia="Times New Roman" w:hAnsi="Arial Narrow" w:cs="Arial Narrow"/>
        </w:rPr>
        <w:t>đač može izjaviti žalbu protiv ovog rješenja Drugostepenoj komisiji Naručioca u roku od 3 (tri) dana od dana dostavljanja ovog rješenja.</w:t>
      </w:r>
    </w:p>
    <w:p w14:paraId="24E69E38" w14:textId="77777777" w:rsidR="00151DCA" w:rsidRPr="00A4393A" w:rsidRDefault="00151DCA" w:rsidP="00151DCA">
      <w:pPr>
        <w:autoSpaceDE w:val="0"/>
        <w:rPr>
          <w:rFonts w:ascii="Arial Narrow" w:eastAsia="Calibri" w:hAnsi="Arial Narrow" w:cs="Arial Narrow"/>
          <w:lang w:val="en-US" w:eastAsia="ar-SA" w:bidi="ar-SA"/>
        </w:rPr>
      </w:pPr>
      <w:r w:rsidRPr="00A4393A">
        <w:rPr>
          <w:rFonts w:ascii="Arial Narrow" w:eastAsia="Times New Roman" w:hAnsi="Arial Narrow" w:cs="Arial Narrow"/>
          <w:lang w:val="en-US"/>
        </w:rPr>
        <w:t>Žalba se izjavljuje preko naru</w:t>
      </w:r>
      <w:r w:rsidRPr="00A4393A">
        <w:rPr>
          <w:rFonts w:ascii="Arial Narrow" w:eastAsia="Times New Roman" w:hAnsi="Arial Narrow" w:cs="Arial Narrow"/>
        </w:rPr>
        <w:t xml:space="preserve">čioca neposredno, putem pošte preporučenom pošiljkom sa dostavnicom. </w:t>
      </w:r>
    </w:p>
    <w:p w14:paraId="3E508EC1" w14:textId="77777777" w:rsidR="00151DCA" w:rsidRPr="00A4393A" w:rsidRDefault="00151DCA" w:rsidP="00151DCA">
      <w:pPr>
        <w:widowControl/>
        <w:tabs>
          <w:tab w:val="left" w:pos="5760"/>
        </w:tabs>
        <w:suppressAutoHyphens w:val="0"/>
        <w:spacing w:line="276" w:lineRule="auto"/>
        <w:rPr>
          <w:rFonts w:ascii="Arial Narrow" w:eastAsia="Calibri" w:hAnsi="Arial Narrow" w:cs="Arial Narrow"/>
          <w:lang w:val="en-US" w:eastAsia="ar-SA" w:bidi="ar-SA"/>
        </w:rPr>
      </w:pPr>
      <w:r w:rsidRPr="00A4393A">
        <w:rPr>
          <w:rFonts w:ascii="Arial Narrow" w:eastAsia="Calibri" w:hAnsi="Arial Narrow" w:cs="Arial Narrow"/>
          <w:lang w:val="en-US" w:eastAsia="ar-SA" w:bidi="ar-SA"/>
        </w:rPr>
        <w:t xml:space="preserve">Uz žalbu se dostavlja dokaz da je plaćena naknada za vođenje postupka po žalbi u iznosu od 1% od procijenjene vrijednosti javne nabavke, a najviše 8.000,00 eura, na žiro Hotelske </w:t>
      </w:r>
      <w:proofErr w:type="gramStart"/>
      <w:r w:rsidRPr="00A4393A">
        <w:rPr>
          <w:rFonts w:ascii="Arial Narrow" w:eastAsia="Calibri" w:hAnsi="Arial Narrow" w:cs="Arial Narrow"/>
          <w:lang w:val="en-US" w:eastAsia="ar-SA" w:bidi="ar-SA"/>
        </w:rPr>
        <w:t>grupe ,,Budvanska</w:t>
      </w:r>
      <w:proofErr w:type="gramEnd"/>
      <w:r w:rsidRPr="00A4393A">
        <w:rPr>
          <w:rFonts w:ascii="Arial Narrow" w:eastAsia="Calibri" w:hAnsi="Arial Narrow" w:cs="Arial Narrow"/>
          <w:lang w:val="en-US" w:eastAsia="ar-SA" w:bidi="ar-SA"/>
        </w:rPr>
        <w:t xml:space="preserve"> rivijera” a.d. Budva broj 520-67710-63 kod Hipotekarne banke.</w:t>
      </w:r>
    </w:p>
    <w:p w14:paraId="338155BC" w14:textId="77777777" w:rsidR="00151DCA" w:rsidRPr="00A4393A" w:rsidRDefault="00151DCA" w:rsidP="00151DCA">
      <w:pPr>
        <w:widowControl/>
        <w:tabs>
          <w:tab w:val="left" w:pos="5760"/>
        </w:tabs>
        <w:suppressAutoHyphens w:val="0"/>
        <w:spacing w:line="276" w:lineRule="auto"/>
        <w:rPr>
          <w:rFonts w:ascii="Arial Narrow" w:eastAsia="Calibri" w:hAnsi="Arial Narrow" w:cs="Arial Narrow"/>
          <w:lang w:val="en-US" w:eastAsia="ar-SA" w:bidi="ar-SA"/>
        </w:rPr>
      </w:pPr>
      <w:r w:rsidRPr="00A4393A">
        <w:rPr>
          <w:rFonts w:ascii="Arial Narrow" w:eastAsia="Calibri" w:hAnsi="Arial Narrow" w:cs="Arial Narrow"/>
          <w:lang w:val="en-US" w:eastAsia="ar-SA" w:bidi="ar-SA"/>
        </w:rPr>
        <w:t>Ukoliko je predmet nabavke podijeljen po partijama, a žalba se odnosi samo na određenu/e partiju/e, naknada se plaća u iznosu 1% od procijenjene vrijednosti javne nabavke te /tih partije/a.</w:t>
      </w:r>
    </w:p>
    <w:p w14:paraId="03C2DC0D" w14:textId="77777777" w:rsidR="00151DCA" w:rsidRPr="00A4393A" w:rsidRDefault="00151DCA" w:rsidP="00151DCA">
      <w:pPr>
        <w:widowControl/>
        <w:tabs>
          <w:tab w:val="left" w:pos="5760"/>
        </w:tabs>
        <w:suppressAutoHyphens w:val="0"/>
        <w:spacing w:line="276" w:lineRule="auto"/>
        <w:rPr>
          <w:rFonts w:ascii="Arial Narrow" w:eastAsia="Times New Roman" w:hAnsi="Arial Narrow" w:cs="Arial Narrow"/>
          <w:lang w:val="en-US"/>
        </w:rPr>
      </w:pPr>
      <w:r w:rsidRPr="00A4393A">
        <w:rPr>
          <w:rFonts w:ascii="Arial Narrow" w:eastAsia="Calibri" w:hAnsi="Arial Narrow" w:cs="Arial Narrow"/>
          <w:lang w:val="en-US" w:eastAsia="ar-SA" w:bidi="ar-SA"/>
        </w:rPr>
        <w:t xml:space="preserve">Ukoliko se uz žalbu ne dostavi dokaz da je uplaćena naknada za vođenje postupka u propisanom iznosu žalba će biti odbačena kao neuredna. </w:t>
      </w:r>
      <w:r w:rsidRPr="00A4393A">
        <w:rPr>
          <w:rFonts w:ascii="Arial Narrow" w:eastAsia="Times New Roman" w:hAnsi="Arial Narrow" w:cs="Arial Narrow"/>
          <w:lang w:val="en-US"/>
        </w:rPr>
        <w:t>Ukoliko je predmet nabavke podijeljen po partijama, a žalba se odnosi samo na odre</w:t>
      </w:r>
      <w:r w:rsidRPr="00A4393A">
        <w:rPr>
          <w:rFonts w:ascii="Arial Narrow" w:eastAsia="Times New Roman" w:hAnsi="Arial Narrow" w:cs="Arial Narrow"/>
        </w:rPr>
        <w:t>đenu/e partiju/e, naknada se plaća u iznosu 1% od procijenjene vrijednosti javne nabavke te /tih partije/a.</w:t>
      </w:r>
    </w:p>
    <w:p w14:paraId="65808E86" w14:textId="77777777" w:rsidR="00151DCA" w:rsidRPr="00A4393A" w:rsidRDefault="00151DCA" w:rsidP="00151DCA">
      <w:pPr>
        <w:tabs>
          <w:tab w:val="left" w:pos="5760"/>
        </w:tabs>
        <w:autoSpaceDE w:val="0"/>
        <w:rPr>
          <w:rFonts w:ascii="Arial Narrow" w:eastAsia="Times New Roman" w:hAnsi="Arial Narrow" w:cs="Arial Narrow"/>
        </w:rPr>
      </w:pPr>
      <w:r w:rsidRPr="00A4393A">
        <w:rPr>
          <w:rFonts w:ascii="Arial Narrow" w:eastAsia="Times New Roman" w:hAnsi="Arial Narrow" w:cs="Arial Narrow"/>
          <w:lang w:val="en-US"/>
        </w:rPr>
        <w:t>Ukoliko se uz žalbu ne dostavi dokaz da je upla</w:t>
      </w:r>
      <w:r w:rsidRPr="00A4393A">
        <w:rPr>
          <w:rFonts w:ascii="Arial Narrow" w:eastAsia="Times New Roman" w:hAnsi="Arial Narrow" w:cs="Arial Narrow"/>
        </w:rPr>
        <w:t xml:space="preserve">ćena naknada za vođenje postupka u propisanom iznosu žalba će biti odbačena kao neuredna. </w:t>
      </w:r>
    </w:p>
    <w:p w14:paraId="0FE8A68A" w14:textId="77777777" w:rsidR="00151DCA" w:rsidRPr="00A4393A" w:rsidRDefault="00151DCA" w:rsidP="00151DCA">
      <w:pPr>
        <w:tabs>
          <w:tab w:val="left" w:pos="5760"/>
        </w:tabs>
        <w:autoSpaceDE w:val="0"/>
        <w:ind w:firstLine="567"/>
        <w:rPr>
          <w:rFonts w:ascii="Arial Narrow" w:eastAsia="Times New Roman" w:hAnsi="Arial Narrow" w:cs="Arial Narrow"/>
        </w:rPr>
      </w:pPr>
    </w:p>
    <w:p w14:paraId="6B49B946" w14:textId="77777777" w:rsidR="00151DCA" w:rsidRPr="00A4393A" w:rsidRDefault="00151DCA" w:rsidP="00151DCA">
      <w:pPr>
        <w:tabs>
          <w:tab w:val="left" w:pos="5760"/>
        </w:tabs>
        <w:autoSpaceDE w:val="0"/>
        <w:ind w:firstLine="567"/>
        <w:rPr>
          <w:rFonts w:ascii="Arial Narrow" w:eastAsia="Times New Roman" w:hAnsi="Arial Narrow" w:cs="Arial Narrow"/>
        </w:rPr>
      </w:pPr>
    </w:p>
    <w:p w14:paraId="065594AA" w14:textId="77777777" w:rsidR="00151DCA" w:rsidRPr="00A4393A" w:rsidRDefault="00151DCA" w:rsidP="00151DCA">
      <w:pPr>
        <w:tabs>
          <w:tab w:val="left" w:pos="5760"/>
        </w:tabs>
        <w:autoSpaceDE w:val="0"/>
        <w:ind w:firstLine="567"/>
        <w:rPr>
          <w:rFonts w:ascii="Arial Narrow" w:eastAsia="Times New Roman" w:hAnsi="Arial Narrow" w:cs="Arial Narrow"/>
          <w:lang w:val="en-US"/>
        </w:rPr>
      </w:pPr>
    </w:p>
    <w:p w14:paraId="1C34F655" w14:textId="77777777" w:rsidR="00151DCA" w:rsidRPr="00A4393A" w:rsidRDefault="00151DCA" w:rsidP="00151DCA">
      <w:pPr>
        <w:autoSpaceDE w:val="0"/>
        <w:jc w:val="right"/>
        <w:rPr>
          <w:rFonts w:ascii="Arial Narrow" w:eastAsia="Times New Roman" w:hAnsi="Arial Narrow" w:cs="Arial Narrow"/>
          <w:lang w:val="en-US"/>
        </w:rPr>
      </w:pPr>
      <w:r w:rsidRPr="00A4393A">
        <w:rPr>
          <w:rFonts w:ascii="Arial Narrow" w:eastAsia="Times New Roman" w:hAnsi="Arial Narrow" w:cs="Arial Narrow"/>
          <w:lang w:val="en-US"/>
        </w:rPr>
        <w:t xml:space="preserve">   Ovlaš</w:t>
      </w:r>
      <w:r w:rsidRPr="00A4393A">
        <w:rPr>
          <w:rFonts w:ascii="Arial Narrow" w:eastAsia="Times New Roman" w:hAnsi="Arial Narrow" w:cs="Arial Narrow"/>
        </w:rPr>
        <w:t xml:space="preserve">ćeno lice naručioca </w:t>
      </w:r>
    </w:p>
    <w:p w14:paraId="36DAD3AD" w14:textId="77777777" w:rsidR="00151DCA" w:rsidRPr="00A4393A" w:rsidRDefault="00151DCA" w:rsidP="00151DCA">
      <w:pPr>
        <w:autoSpaceDE w:val="0"/>
        <w:ind w:left="2124" w:firstLine="708"/>
        <w:jc w:val="right"/>
        <w:rPr>
          <w:rFonts w:ascii="Arial Narrow" w:eastAsia="Times New Roman" w:hAnsi="Arial Narrow" w:cs="Arial Narrow"/>
          <w:lang w:val="en-US"/>
        </w:rPr>
      </w:pPr>
      <w:r w:rsidRPr="00A4393A">
        <w:rPr>
          <w:rFonts w:ascii="Arial Narrow" w:eastAsia="Times New Roman" w:hAnsi="Arial Narrow" w:cs="Arial Narrow"/>
          <w:lang w:val="en-US"/>
        </w:rPr>
        <w:t xml:space="preserve">Izvršni direktor </w:t>
      </w:r>
    </w:p>
    <w:p w14:paraId="03F7618D" w14:textId="77777777" w:rsidR="00151DCA" w:rsidRPr="00A4393A" w:rsidRDefault="00151DCA" w:rsidP="00151DCA">
      <w:pPr>
        <w:autoSpaceDE w:val="0"/>
        <w:ind w:left="2124" w:firstLine="708"/>
        <w:jc w:val="right"/>
        <w:rPr>
          <w:rFonts w:ascii="Arial Narrow" w:eastAsia="Times New Roman" w:hAnsi="Arial Narrow" w:cs="Arial Narrow"/>
          <w:lang w:val="en-US"/>
        </w:rPr>
      </w:pPr>
      <w:r w:rsidRPr="00A4393A">
        <w:rPr>
          <w:rFonts w:ascii="Arial Narrow" w:eastAsia="Times New Roman" w:hAnsi="Arial Narrow" w:cs="Arial Narrow"/>
          <w:lang w:val="en-US"/>
        </w:rPr>
        <w:t>Jovan Gregović</w:t>
      </w:r>
    </w:p>
    <w:p w14:paraId="44661F8F" w14:textId="77777777" w:rsidR="00151DCA" w:rsidRPr="00A4393A" w:rsidRDefault="00151DCA" w:rsidP="00151DCA">
      <w:pPr>
        <w:autoSpaceDE w:val="0"/>
        <w:ind w:left="2124" w:firstLine="708"/>
        <w:jc w:val="right"/>
        <w:rPr>
          <w:rFonts w:ascii="Arial Narrow" w:eastAsia="Calibri" w:hAnsi="Arial Narrow" w:cs="Arial Narrow"/>
          <w:sz w:val="22"/>
          <w:szCs w:val="22"/>
          <w:lang w:val="en-US" w:eastAsia="ar-SA" w:bidi="ar-SA"/>
        </w:rPr>
      </w:pPr>
      <w:r w:rsidRPr="00A4393A">
        <w:rPr>
          <w:rFonts w:ascii="Arial Narrow" w:eastAsia="Times New Roman" w:hAnsi="Arial Narrow" w:cs="Arial Narrow"/>
          <w:lang w:val="en-US"/>
        </w:rPr>
        <w:t xml:space="preserve">______________________ </w:t>
      </w:r>
      <w:r w:rsidRPr="00A4393A">
        <w:rPr>
          <w:rFonts w:ascii="Arial Narrow" w:eastAsia="Times New Roman" w:hAnsi="Arial Narrow" w:cs="Arial Narrow"/>
          <w:b/>
          <w:bCs/>
          <w:lang w:val="en-US"/>
        </w:rPr>
        <w:t xml:space="preserve">      </w:t>
      </w:r>
    </w:p>
    <w:p w14:paraId="1CD599C7" w14:textId="77777777" w:rsidR="00151DCA" w:rsidRPr="00B3784B" w:rsidRDefault="00151DCA" w:rsidP="00151DCA">
      <w:pPr>
        <w:widowControl/>
        <w:suppressAutoHyphens w:val="0"/>
        <w:spacing w:after="160" w:line="252" w:lineRule="auto"/>
        <w:rPr>
          <w:rFonts w:ascii="Arial Narrow" w:eastAsia="Calibri" w:hAnsi="Arial Narrow" w:cs="Arial Narrow"/>
          <w:color w:val="FF0000"/>
          <w:sz w:val="22"/>
          <w:szCs w:val="22"/>
          <w:lang w:val="en-US" w:eastAsia="ar-SA" w:bidi="ar-SA"/>
        </w:rPr>
      </w:pPr>
    </w:p>
    <w:p w14:paraId="49791F30" w14:textId="77777777" w:rsidR="00476314" w:rsidRPr="00B3784B" w:rsidRDefault="00476314">
      <w:pPr>
        <w:tabs>
          <w:tab w:val="left" w:pos="1950"/>
        </w:tabs>
        <w:autoSpaceDE w:val="0"/>
        <w:jc w:val="right"/>
        <w:rPr>
          <w:color w:val="FF0000"/>
        </w:rPr>
      </w:pPr>
    </w:p>
    <w:sectPr w:rsidR="00476314" w:rsidRPr="00B3784B">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EBAAD" w14:textId="77777777" w:rsidR="00DB3A31" w:rsidRDefault="00DB3A31">
      <w:r>
        <w:separator/>
      </w:r>
    </w:p>
  </w:endnote>
  <w:endnote w:type="continuationSeparator" w:id="0">
    <w:p w14:paraId="35FDAA2F" w14:textId="77777777" w:rsidR="00DB3A31" w:rsidRDefault="00DB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00"/>
    <w:family w:val="auto"/>
    <w:pitch w:val="variable"/>
  </w:font>
  <w:font w:name="PMingLiU">
    <w:altName w:val="Microsoft JhengHei"/>
    <w:panose1 w:val="02010601000101010101"/>
    <w:charset w:val="88"/>
    <w:family w:val="auto"/>
    <w:pitch w:val="variable"/>
    <w:sig w:usb0="00000001" w:usb1="08080000" w:usb2="00000010" w:usb3="00000000" w:csb0="00100000" w:csb1="00000000"/>
  </w:font>
  <w:font w:name="Shruti">
    <w:panose1 w:val="02000500000000000000"/>
    <w:charset w:val="01"/>
    <w:family w:val="roman"/>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1A07" w14:textId="77777777" w:rsidR="00476314" w:rsidRDefault="00476314">
    <w:pPr>
      <w:pStyle w:val="Footer"/>
      <w:jc w:val="right"/>
      <w:rPr>
        <w:rFonts w:eastAsia="Andale Sans UI" w:cs="Arial"/>
        <w:color w:val="808080"/>
        <w:sz w:val="18"/>
        <w:szCs w:val="18"/>
      </w:rPr>
    </w:pPr>
    <w:r>
      <w:t xml:space="preserve">Strana </w:t>
    </w:r>
    <w:r>
      <w:rPr>
        <w:b/>
        <w:bCs/>
        <w:sz w:val="24"/>
        <w:szCs w:val="24"/>
      </w:rPr>
      <w:fldChar w:fldCharType="begin"/>
    </w:r>
    <w:r>
      <w:rPr>
        <w:b/>
        <w:bCs/>
        <w:sz w:val="24"/>
        <w:szCs w:val="24"/>
      </w:rPr>
      <w:instrText xml:space="preserve"> PAGE </w:instrText>
    </w:r>
    <w:r>
      <w:rPr>
        <w:b/>
        <w:bCs/>
        <w:sz w:val="24"/>
        <w:szCs w:val="24"/>
      </w:rPr>
      <w:fldChar w:fldCharType="separate"/>
    </w:r>
    <w:r w:rsidR="000D1502">
      <w:rPr>
        <w:b/>
        <w:bCs/>
        <w:noProof/>
        <w:sz w:val="24"/>
        <w:szCs w:val="24"/>
      </w:rPr>
      <w:t>1</w:t>
    </w:r>
    <w:r>
      <w:rPr>
        <w:b/>
        <w:bCs/>
        <w:sz w:val="24"/>
        <w:szCs w:val="24"/>
      </w:rPr>
      <w:fldChar w:fldCharType="end"/>
    </w:r>
    <w:r>
      <w:t xml:space="preserve"> od </w:t>
    </w:r>
    <w:r>
      <w:rPr>
        <w:b/>
        <w:bCs/>
        <w:sz w:val="24"/>
        <w:szCs w:val="24"/>
      </w:rPr>
      <w:fldChar w:fldCharType="begin"/>
    </w:r>
    <w:r>
      <w:rPr>
        <w:b/>
        <w:bCs/>
        <w:sz w:val="24"/>
        <w:szCs w:val="24"/>
      </w:rPr>
      <w:instrText xml:space="preserve"> NUMPAGES \*Arabic </w:instrText>
    </w:r>
    <w:r>
      <w:rPr>
        <w:b/>
        <w:bCs/>
        <w:sz w:val="24"/>
        <w:szCs w:val="24"/>
      </w:rPr>
      <w:fldChar w:fldCharType="separate"/>
    </w:r>
    <w:r w:rsidR="000D1502">
      <w:rPr>
        <w:b/>
        <w:bCs/>
        <w:noProof/>
        <w:sz w:val="24"/>
        <w:szCs w:val="24"/>
      </w:rPr>
      <w:t>5</w:t>
    </w:r>
    <w:r>
      <w:rPr>
        <w:b/>
        <w:bCs/>
        <w:sz w:val="24"/>
        <w:szCs w:val="24"/>
      </w:rPr>
      <w:fldChar w:fldCharType="end"/>
    </w:r>
  </w:p>
  <w:p w14:paraId="6995481F" w14:textId="77777777" w:rsidR="00476314" w:rsidRDefault="00476314">
    <w:pPr>
      <w:jc w:val="center"/>
      <w:rPr>
        <w:rFonts w:eastAsia="Andale Sans UI" w:cs="Arial"/>
        <w:color w:val="003366"/>
        <w:sz w:val="18"/>
        <w:szCs w:val="18"/>
        <w:lang w:val="en-US" w:eastAsia="ar-SA" w:bidi="ar-SA"/>
      </w:rPr>
    </w:pPr>
    <w:r>
      <w:rPr>
        <w:rFonts w:eastAsia="Andale Sans UI" w:cs="Arial"/>
        <w:color w:val="808080"/>
        <w:sz w:val="18"/>
        <w:szCs w:val="18"/>
        <w:lang w:val="en-US" w:eastAsia="ar-SA" w:bidi="ar-SA"/>
      </w:rPr>
      <w:t>____________________________________________________________________________________________________</w:t>
    </w:r>
  </w:p>
  <w:p w14:paraId="1EFCB557" w14:textId="77777777" w:rsidR="00476314" w:rsidRDefault="00476314">
    <w:pPr>
      <w:jc w:val="center"/>
      <w:rPr>
        <w:rFonts w:eastAsia="Andale Sans UI" w:cs="Arial"/>
        <w:color w:val="003366"/>
        <w:sz w:val="18"/>
        <w:szCs w:val="18"/>
        <w:lang w:val="sl-SI" w:eastAsia="ar-SA" w:bidi="ar-SA"/>
      </w:rPr>
    </w:pPr>
    <w:r>
      <w:rPr>
        <w:rFonts w:eastAsia="Andale Sans UI" w:cs="Arial"/>
        <w:color w:val="003366"/>
        <w:sz w:val="18"/>
        <w:szCs w:val="18"/>
        <w:lang w:val="en-US" w:eastAsia="ar-SA" w:bidi="ar-SA"/>
      </w:rPr>
      <w:t>E</w:t>
    </w:r>
    <w:r>
      <w:rPr>
        <w:rFonts w:eastAsia="Andale Sans UI" w:cs="Arial"/>
        <w:color w:val="003366"/>
        <w:sz w:val="18"/>
        <w:szCs w:val="18"/>
        <w:lang w:val="sl-SI" w:eastAsia="ar-SA" w:bidi="ar-SA"/>
      </w:rPr>
      <w:t>-mail:  sektornabavke</w:t>
    </w:r>
    <w:r>
      <w:rPr>
        <w:rFonts w:eastAsia="Andale Sans UI" w:cs="Arial"/>
        <w:color w:val="003366"/>
        <w:sz w:val="18"/>
        <w:szCs w:val="18"/>
        <w:lang w:val="en-US" w:eastAsia="ar-SA" w:bidi="ar-SA"/>
      </w:rPr>
      <w:t>@budvanskarivijera.co.me</w:t>
    </w:r>
    <w:r>
      <w:rPr>
        <w:rFonts w:eastAsia="Andale Sans UI" w:cs="Arial"/>
        <w:color w:val="003366"/>
        <w:sz w:val="18"/>
        <w:szCs w:val="18"/>
        <w:lang w:val="sl-SI" w:eastAsia="ar-SA" w:bidi="ar-SA"/>
      </w:rPr>
      <w:t xml:space="preserve">, </w:t>
    </w:r>
    <w:hyperlink r:id="rId1" w:history="1">
      <w:r>
        <w:rPr>
          <w:rStyle w:val="Hyperlink"/>
          <w:rFonts w:eastAsia="Andale Sans UI" w:cs="Times New Roman"/>
          <w:color w:val="000080"/>
          <w:lang w:val="en-US" w:eastAsia="ar-SA" w:bidi="ar-SA"/>
        </w:rPr>
        <w:t>www.hgbudvanskarivijera.co</w:t>
      </w:r>
      <w:r>
        <w:rPr>
          <w:rStyle w:val="Hyperlink"/>
          <w:rFonts w:eastAsia="Andale Sans UI" w:cs="Times New Roman"/>
          <w:color w:val="000080"/>
          <w:lang w:val="sl-SI" w:eastAsia="ar-SA" w:bidi="ar-SA"/>
        </w:rPr>
        <w:t>m</w:t>
      </w:r>
    </w:hyperlink>
  </w:p>
  <w:p w14:paraId="5FC5898B" w14:textId="77777777" w:rsidR="00476314" w:rsidRDefault="00476314">
    <w:pPr>
      <w:jc w:val="center"/>
      <w:rPr>
        <w:rFonts w:eastAsia="Andale Sans UI" w:cs="Arial"/>
        <w:color w:val="003366"/>
        <w:sz w:val="18"/>
        <w:szCs w:val="18"/>
        <w:lang w:val="sl-SI" w:eastAsia="ar-SA" w:bidi="ar-SA"/>
      </w:rPr>
    </w:pPr>
    <w:r>
      <w:rPr>
        <w:rFonts w:eastAsia="Andale Sans UI" w:cs="Arial"/>
        <w:color w:val="003366"/>
        <w:sz w:val="18"/>
        <w:szCs w:val="18"/>
        <w:lang w:val="sl-SI" w:eastAsia="ar-SA" w:bidi="ar-SA"/>
      </w:rPr>
      <w:t>85310 BUDVA CRNA GORA, TRG SLOBODE 1,  PIB 02005328, PDV 20/31-00016-8</w:t>
    </w:r>
  </w:p>
  <w:p w14:paraId="383A8984" w14:textId="77777777" w:rsidR="00476314" w:rsidRDefault="00476314">
    <w:pPr>
      <w:jc w:val="center"/>
      <w:rPr>
        <w:rFonts w:ascii="Calibri" w:eastAsia="Times New Roman" w:hAnsi="Calibri" w:cs="Calibri"/>
        <w:sz w:val="22"/>
        <w:szCs w:val="22"/>
        <w:lang w:val="en-US" w:eastAsia="ar-SA" w:bidi="ar-SA"/>
      </w:rPr>
    </w:pPr>
    <w:r>
      <w:rPr>
        <w:rFonts w:eastAsia="Andale Sans UI" w:cs="Arial"/>
        <w:color w:val="003366"/>
        <w:sz w:val="18"/>
        <w:szCs w:val="18"/>
        <w:lang w:val="sl-SI" w:eastAsia="ar-SA" w:bidi="ar-SA"/>
      </w:rPr>
      <w:t>Tel. (+382) 33 454-640. Fax (+382 33) 452-593</w:t>
    </w:r>
  </w:p>
  <w:p w14:paraId="38BA55A2" w14:textId="77777777" w:rsidR="00476314" w:rsidRDefault="00476314">
    <w:pPr>
      <w:widowControl/>
      <w:tabs>
        <w:tab w:val="center" w:pos="4536"/>
        <w:tab w:val="right" w:pos="9072"/>
      </w:tabs>
      <w:rPr>
        <w:rFonts w:ascii="Calibri" w:eastAsia="Times New Roman" w:hAnsi="Calibri" w:cs="Calibri"/>
        <w:sz w:val="22"/>
        <w:szCs w:val="22"/>
        <w:lang w:val="en-US" w:eastAsia="ar-SA" w:bidi="ar-SA"/>
      </w:rPr>
    </w:pPr>
  </w:p>
  <w:p w14:paraId="5F740908" w14:textId="77777777" w:rsidR="00476314" w:rsidRDefault="0047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F8AB9" w14:textId="77777777" w:rsidR="00DB3A31" w:rsidRDefault="00DB3A31">
      <w:r>
        <w:separator/>
      </w:r>
    </w:p>
  </w:footnote>
  <w:footnote w:type="continuationSeparator" w:id="0">
    <w:p w14:paraId="31108FB7" w14:textId="77777777" w:rsidR="00DB3A31" w:rsidRDefault="00DB3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Calibri"/>
        <w:sz w:val="24"/>
        <w:szCs w:val="24"/>
        <w:lang w:val="sl-SI"/>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OpenSymbol"/>
        <w:lang w:eastAsia="ar-SA" w:bidi="ar-SA"/>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4"/>
        <w:szCs w:val="24"/>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Narrow" w:eastAsia="Calibri" w:hAnsi="Arial Narrow" w:cs="Times New Roman"/>
        <w:color w:val="000000"/>
        <w:lang w:val="en-US" w:eastAsia="ar-SA" w:bidi="ar-SA"/>
      </w:rPr>
    </w:lvl>
  </w:abstractNum>
  <w:abstractNum w:abstractNumId="5" w15:restartNumberingAfterBreak="0">
    <w:nsid w:val="00000006"/>
    <w:multiLevelType w:val="singleLevel"/>
    <w:tmpl w:val="00000006"/>
    <w:name w:val="WW8Num7"/>
    <w:lvl w:ilvl="0">
      <w:start w:val="1"/>
      <w:numFmt w:val="decimal"/>
      <w:lvlText w:val="%1."/>
      <w:lvlJc w:val="left"/>
      <w:pPr>
        <w:tabs>
          <w:tab w:val="num" w:pos="0"/>
        </w:tabs>
        <w:ind w:left="720" w:hanging="360"/>
      </w:pPr>
      <w:rPr>
        <w:rFonts w:ascii="Arial" w:eastAsia="Calibri" w:hAnsi="Arial" w:cs="Times New Roman"/>
        <w:sz w:val="24"/>
        <w:szCs w:val="24"/>
        <w:lang w:val="sr-Latn-ME" w:eastAsia="ar-SA" w:bidi="ar-SA"/>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93AA4444"/>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45262BD6"/>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43A89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784A502"/>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1C343464"/>
    <w:multiLevelType w:val="hybridMultilevel"/>
    <w:tmpl w:val="5EBA5A2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28B15992"/>
    <w:multiLevelType w:val="hybridMultilevel"/>
    <w:tmpl w:val="206E6A3A"/>
    <w:lvl w:ilvl="0" w:tplc="2C1A0001">
      <w:start w:val="1"/>
      <w:numFmt w:val="bullet"/>
      <w:lvlText w:val=""/>
      <w:lvlJc w:val="left"/>
      <w:pPr>
        <w:ind w:left="645" w:hanging="360"/>
      </w:pPr>
      <w:rPr>
        <w:rFonts w:ascii="Symbol" w:hAnsi="Symbol" w:hint="default"/>
      </w:rPr>
    </w:lvl>
    <w:lvl w:ilvl="1" w:tplc="2C1A0003" w:tentative="1">
      <w:start w:val="1"/>
      <w:numFmt w:val="bullet"/>
      <w:lvlText w:val="o"/>
      <w:lvlJc w:val="left"/>
      <w:pPr>
        <w:ind w:left="1365" w:hanging="360"/>
      </w:pPr>
      <w:rPr>
        <w:rFonts w:ascii="Courier New" w:hAnsi="Courier New" w:cs="Courier New" w:hint="default"/>
      </w:rPr>
    </w:lvl>
    <w:lvl w:ilvl="2" w:tplc="2C1A0005" w:tentative="1">
      <w:start w:val="1"/>
      <w:numFmt w:val="bullet"/>
      <w:lvlText w:val=""/>
      <w:lvlJc w:val="left"/>
      <w:pPr>
        <w:ind w:left="2085" w:hanging="360"/>
      </w:pPr>
      <w:rPr>
        <w:rFonts w:ascii="Wingdings" w:hAnsi="Wingdings" w:hint="default"/>
      </w:rPr>
    </w:lvl>
    <w:lvl w:ilvl="3" w:tplc="2C1A0001" w:tentative="1">
      <w:start w:val="1"/>
      <w:numFmt w:val="bullet"/>
      <w:lvlText w:val=""/>
      <w:lvlJc w:val="left"/>
      <w:pPr>
        <w:ind w:left="2805" w:hanging="360"/>
      </w:pPr>
      <w:rPr>
        <w:rFonts w:ascii="Symbol" w:hAnsi="Symbol" w:hint="default"/>
      </w:rPr>
    </w:lvl>
    <w:lvl w:ilvl="4" w:tplc="2C1A0003" w:tentative="1">
      <w:start w:val="1"/>
      <w:numFmt w:val="bullet"/>
      <w:lvlText w:val="o"/>
      <w:lvlJc w:val="left"/>
      <w:pPr>
        <w:ind w:left="3525" w:hanging="360"/>
      </w:pPr>
      <w:rPr>
        <w:rFonts w:ascii="Courier New" w:hAnsi="Courier New" w:cs="Courier New" w:hint="default"/>
      </w:rPr>
    </w:lvl>
    <w:lvl w:ilvl="5" w:tplc="2C1A0005" w:tentative="1">
      <w:start w:val="1"/>
      <w:numFmt w:val="bullet"/>
      <w:lvlText w:val=""/>
      <w:lvlJc w:val="left"/>
      <w:pPr>
        <w:ind w:left="4245" w:hanging="360"/>
      </w:pPr>
      <w:rPr>
        <w:rFonts w:ascii="Wingdings" w:hAnsi="Wingdings" w:hint="default"/>
      </w:rPr>
    </w:lvl>
    <w:lvl w:ilvl="6" w:tplc="2C1A0001" w:tentative="1">
      <w:start w:val="1"/>
      <w:numFmt w:val="bullet"/>
      <w:lvlText w:val=""/>
      <w:lvlJc w:val="left"/>
      <w:pPr>
        <w:ind w:left="4965" w:hanging="360"/>
      </w:pPr>
      <w:rPr>
        <w:rFonts w:ascii="Symbol" w:hAnsi="Symbol" w:hint="default"/>
      </w:rPr>
    </w:lvl>
    <w:lvl w:ilvl="7" w:tplc="2C1A0003" w:tentative="1">
      <w:start w:val="1"/>
      <w:numFmt w:val="bullet"/>
      <w:lvlText w:val="o"/>
      <w:lvlJc w:val="left"/>
      <w:pPr>
        <w:ind w:left="5685" w:hanging="360"/>
      </w:pPr>
      <w:rPr>
        <w:rFonts w:ascii="Courier New" w:hAnsi="Courier New" w:cs="Courier New" w:hint="default"/>
      </w:rPr>
    </w:lvl>
    <w:lvl w:ilvl="8" w:tplc="2C1A0005" w:tentative="1">
      <w:start w:val="1"/>
      <w:numFmt w:val="bullet"/>
      <w:lvlText w:val=""/>
      <w:lvlJc w:val="left"/>
      <w:pPr>
        <w:ind w:left="6405" w:hanging="360"/>
      </w:pPr>
      <w:rPr>
        <w:rFonts w:ascii="Wingdings" w:hAnsi="Wingdings" w:hint="default"/>
      </w:rPr>
    </w:lvl>
  </w:abstractNum>
  <w:abstractNum w:abstractNumId="17" w15:restartNumberingAfterBreak="0">
    <w:nsid w:val="374D44D1"/>
    <w:multiLevelType w:val="hybridMultilevel"/>
    <w:tmpl w:val="F6141EA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4FC45589"/>
    <w:multiLevelType w:val="hybridMultilevel"/>
    <w:tmpl w:val="491C14A0"/>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15:restartNumberingAfterBreak="0">
    <w:nsid w:val="55AC7CEA"/>
    <w:multiLevelType w:val="hybridMultilevel"/>
    <w:tmpl w:val="491C14A0"/>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15:restartNumberingAfterBreak="0">
    <w:nsid w:val="6C7801B2"/>
    <w:multiLevelType w:val="hybridMultilevel"/>
    <w:tmpl w:val="6BDC57D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16cid:durableId="617374676">
    <w:abstractNumId w:val="0"/>
  </w:num>
  <w:num w:numId="2" w16cid:durableId="2096199535">
    <w:abstractNumId w:val="1"/>
  </w:num>
  <w:num w:numId="3" w16cid:durableId="1046612146">
    <w:abstractNumId w:val="2"/>
  </w:num>
  <w:num w:numId="4" w16cid:durableId="995885775">
    <w:abstractNumId w:val="3"/>
  </w:num>
  <w:num w:numId="5" w16cid:durableId="2103641836">
    <w:abstractNumId w:val="4"/>
  </w:num>
  <w:num w:numId="6" w16cid:durableId="1062291971">
    <w:abstractNumId w:val="5"/>
  </w:num>
  <w:num w:numId="7" w16cid:durableId="563107577">
    <w:abstractNumId w:val="6"/>
  </w:num>
  <w:num w:numId="8" w16cid:durableId="1277520310">
    <w:abstractNumId w:val="7"/>
  </w:num>
  <w:num w:numId="9" w16cid:durableId="1196112118">
    <w:abstractNumId w:val="8"/>
  </w:num>
  <w:num w:numId="10" w16cid:durableId="1892422473">
    <w:abstractNumId w:val="9"/>
  </w:num>
  <w:num w:numId="11" w16cid:durableId="2020306707">
    <w:abstractNumId w:val="10"/>
  </w:num>
  <w:num w:numId="12" w16cid:durableId="1831630494">
    <w:abstractNumId w:val="11"/>
  </w:num>
  <w:num w:numId="13" w16cid:durableId="1648394238">
    <w:abstractNumId w:val="12"/>
  </w:num>
  <w:num w:numId="14" w16cid:durableId="1973749210">
    <w:abstractNumId w:val="13"/>
  </w:num>
  <w:num w:numId="15" w16cid:durableId="850989250">
    <w:abstractNumId w:val="14"/>
  </w:num>
  <w:num w:numId="16" w16cid:durableId="363597693">
    <w:abstractNumId w:val="15"/>
  </w:num>
  <w:num w:numId="17" w16cid:durableId="1813523052">
    <w:abstractNumId w:val="16"/>
  </w:num>
  <w:num w:numId="18" w16cid:durableId="1042366503">
    <w:abstractNumId w:val="20"/>
    <w:lvlOverride w:ilvl="0"/>
    <w:lvlOverride w:ilvl="1"/>
    <w:lvlOverride w:ilvl="2"/>
    <w:lvlOverride w:ilvl="3"/>
    <w:lvlOverride w:ilvl="4"/>
    <w:lvlOverride w:ilvl="5"/>
    <w:lvlOverride w:ilvl="6"/>
    <w:lvlOverride w:ilvl="7"/>
    <w:lvlOverride w:ilvl="8"/>
  </w:num>
  <w:num w:numId="19" w16cid:durableId="1749224777">
    <w:abstractNumId w:val="17"/>
  </w:num>
  <w:num w:numId="20" w16cid:durableId="1238831527">
    <w:abstractNumId w:val="18"/>
  </w:num>
  <w:num w:numId="21" w16cid:durableId="17443300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E89"/>
    <w:rsid w:val="000859A0"/>
    <w:rsid w:val="000D1502"/>
    <w:rsid w:val="0010280B"/>
    <w:rsid w:val="00151DCA"/>
    <w:rsid w:val="00152181"/>
    <w:rsid w:val="00196855"/>
    <w:rsid w:val="001A7564"/>
    <w:rsid w:val="002232F9"/>
    <w:rsid w:val="002B3C73"/>
    <w:rsid w:val="002F6D48"/>
    <w:rsid w:val="003224F1"/>
    <w:rsid w:val="00476314"/>
    <w:rsid w:val="004C5754"/>
    <w:rsid w:val="0050369F"/>
    <w:rsid w:val="005231DD"/>
    <w:rsid w:val="005D0E2A"/>
    <w:rsid w:val="00606898"/>
    <w:rsid w:val="00634096"/>
    <w:rsid w:val="006B1BE3"/>
    <w:rsid w:val="0076410A"/>
    <w:rsid w:val="00764E80"/>
    <w:rsid w:val="0077555F"/>
    <w:rsid w:val="008F3562"/>
    <w:rsid w:val="00916DE3"/>
    <w:rsid w:val="00946B0D"/>
    <w:rsid w:val="009F4B3C"/>
    <w:rsid w:val="00A4393A"/>
    <w:rsid w:val="00B1399D"/>
    <w:rsid w:val="00B20311"/>
    <w:rsid w:val="00B3784B"/>
    <w:rsid w:val="00B76BA2"/>
    <w:rsid w:val="00C25F6D"/>
    <w:rsid w:val="00C84F55"/>
    <w:rsid w:val="00C92BD9"/>
    <w:rsid w:val="00CC192F"/>
    <w:rsid w:val="00D1097C"/>
    <w:rsid w:val="00D96E13"/>
    <w:rsid w:val="00DB3A31"/>
    <w:rsid w:val="00DE21C6"/>
    <w:rsid w:val="00DE61B5"/>
    <w:rsid w:val="00E16E89"/>
    <w:rsid w:val="00E57B57"/>
    <w:rsid w:val="00F65B00"/>
    <w:rsid w:val="00F7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AEA64D3"/>
  <w15:chartTrackingRefBased/>
  <w15:docId w15:val="{97D1EC92-6771-4513-B37A-5EF56A43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Tahoma"/>
      <w:kern w:val="1"/>
      <w:sz w:val="24"/>
      <w:szCs w:val="24"/>
      <w:lang w:val="sr-Latn-ME" w:eastAsia="hi-IN" w:bidi="hi-IN"/>
    </w:rPr>
  </w:style>
  <w:style w:type="paragraph" w:styleId="Heading1">
    <w:name w:val="heading 1"/>
    <w:basedOn w:val="Normal"/>
    <w:next w:val="Normal"/>
    <w:qFormat/>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qFormat/>
    <w:pPr>
      <w:keepNext/>
      <w:keepLines/>
      <w:widowControl/>
      <w:numPr>
        <w:ilvl w:val="1"/>
        <w:numId w:val="1"/>
      </w:numPr>
      <w:spacing w:before="200" w:line="276" w:lineRule="auto"/>
      <w:outlineLvl w:val="1"/>
    </w:pPr>
    <w:rPr>
      <w:rFonts w:ascii="Cambria" w:eastAsia="Times New Roman" w:hAnsi="Cambria" w:cs="Cambria"/>
      <w:b/>
      <w:bCs/>
      <w:color w:val="4F81BD"/>
      <w:sz w:val="26"/>
      <w:szCs w:val="26"/>
      <w:lang w:val="en-US" w:eastAsia="ar-SA" w:bidi="ar-SA"/>
    </w:rPr>
  </w:style>
  <w:style w:type="paragraph" w:styleId="Heading3">
    <w:name w:val="heading 3"/>
    <w:basedOn w:val="Normal"/>
    <w:next w:val="Normal"/>
    <w:qFormat/>
    <w:pPr>
      <w:keepNext/>
      <w:keepLines/>
      <w:widowControl/>
      <w:numPr>
        <w:ilvl w:val="2"/>
        <w:numId w:val="1"/>
      </w:numPr>
      <w:spacing w:before="200" w:line="276" w:lineRule="auto"/>
      <w:outlineLvl w:val="2"/>
    </w:pPr>
    <w:rPr>
      <w:rFonts w:ascii="Cambria" w:eastAsia="Times New Roman" w:hAnsi="Cambria" w:cs="Cambria"/>
      <w:b/>
      <w:bCs/>
      <w:color w:val="4F81BD"/>
      <w:lang w:val="en-US" w:eastAsia="ar-SA" w:bidi="ar-SA"/>
    </w:rPr>
  </w:style>
  <w:style w:type="paragraph" w:styleId="Heading5">
    <w:name w:val="heading 5"/>
    <w:basedOn w:val="Heading"/>
    <w:next w:val="BodyText"/>
    <w:qFormat/>
    <w:pPr>
      <w:tabs>
        <w:tab w:val="left" w:pos="0"/>
      </w:tabs>
      <w:ind w:left="645" w:hanging="360"/>
      <w:outlineLvl w:val="4"/>
    </w:pPr>
    <w:rPr>
      <w:rFonts w:eastAsia="Andale Sans UI"/>
      <w:b/>
      <w:bCs/>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3z0">
    <w:name w:val="WW8Num3z0"/>
    <w:rPr>
      <w:rFonts w:ascii="Symbol" w:eastAsia="Calibri" w:hAnsi="Symbol" w:cs="OpenSymbol"/>
      <w:lang w:eastAsia="ar-SA" w:bidi="ar-SA"/>
    </w:rPr>
  </w:style>
  <w:style w:type="character" w:customStyle="1" w:styleId="WW8Num4z0">
    <w:name w:val="WW8Num4z0"/>
    <w:rPr>
      <w:rFonts w:ascii="Symbol" w:hAnsi="Symbol" w:cs="Symbol"/>
      <w:sz w:val="24"/>
      <w:szCs w:val="24"/>
      <w:lang w:val="it-IT"/>
    </w:rPr>
  </w:style>
  <w:style w:type="character" w:customStyle="1" w:styleId="WW8Num4z1">
    <w:name w:val="WW8Num4z1"/>
    <w:rPr>
      <w:rFonts w:ascii="Courier New" w:hAnsi="Courier New" w:cs="Courier New" w:hint="default"/>
    </w:rPr>
  </w:style>
  <w:style w:type="character" w:customStyle="1" w:styleId="WW8Num4z3">
    <w:name w:val="WW8Num4z3"/>
  </w:style>
  <w:style w:type="character" w:customStyle="1" w:styleId="WW8Num5z0">
    <w:name w:val="WW8Num5z0"/>
    <w:rPr>
      <w:rFonts w:ascii="Arial Narrow" w:eastAsia="Calibri" w:hAnsi="Arial Narrow" w:cs="Times New Roman"/>
      <w:color w:val="000000"/>
      <w:lang w:val="en-US" w:eastAsia="ar-SA" w:bidi="ar-SA"/>
    </w:rPr>
  </w:style>
  <w:style w:type="character" w:customStyle="1" w:styleId="WW8Num6z0">
    <w:name w:val="WW8Num6z0"/>
    <w:rPr>
      <w:rFonts w:ascii="Symbol" w:hAnsi="Symbol" w:cs="Symbol"/>
    </w:rPr>
  </w:style>
  <w:style w:type="character" w:customStyle="1" w:styleId="WW8Num7z0">
    <w:name w:val="WW8Num7z0"/>
    <w:rPr>
      <w:rFonts w:ascii="Arial" w:eastAsia="Calibri" w:hAnsi="Arial" w:cs="Times New Roman"/>
      <w:color w:val="auto"/>
      <w:sz w:val="24"/>
      <w:szCs w:val="24"/>
      <w:lang w:val="sr-Latn-ME" w:eastAsia="ar-SA" w:bidi="ar-SA"/>
    </w:rPr>
  </w:style>
  <w:style w:type="character" w:styleId="DefaultParagraphFont0">
    <w:name w:val="Default Paragraph Font"/>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OpenSymbol" w:hAnsi="OpenSymbol" w:cs="OpenSymbol"/>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Narrow"/>
      <w:lang w:val="en-US"/>
    </w:rPr>
  </w:style>
  <w:style w:type="character" w:customStyle="1" w:styleId="WW8Num10z1">
    <w:name w:val="WW8Num10z1"/>
    <w:rPr>
      <w:rFonts w:ascii="Times New Roman" w:hAnsi="Times New Roman" w:cs="Times New Roman"/>
      <w:b/>
      <w:color w:val="auto"/>
      <w:szCs w:val="24"/>
      <w:lang w:val="sr-Latn-CS"/>
    </w:rPr>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3z0">
    <w:name w:val="WW8Num13z0"/>
  </w:style>
  <w:style w:type="character" w:customStyle="1" w:styleId="WW8Num14z0">
    <w:name w:val="WW8Num14z0"/>
    <w:rPr>
      <w:rFonts w:ascii="Times New Roman" w:hAnsi="Times New Roman" w:cs="Times New Roman" w:hint="default"/>
      <w:sz w:val="24"/>
      <w:szCs w:val="24"/>
      <w:lang w:val="pl-PL"/>
    </w:rPr>
  </w:style>
  <w:style w:type="character" w:customStyle="1" w:styleId="WW8Num14z1">
    <w:name w:val="WW8Num14z1"/>
  </w:style>
  <w:style w:type="character" w:customStyle="1" w:styleId="WW8Num15z0">
    <w:name w:val="WW8Num15z0"/>
    <w:rPr>
      <w:rFonts w:ascii="Arial" w:eastAsia="Calibri" w:hAnsi="Arial" w:cs="Arial"/>
      <w:color w:val="000000"/>
      <w:sz w:val="24"/>
      <w:szCs w:val="24"/>
      <w:lang w:val="sr-Latn-CS"/>
    </w:rPr>
  </w:style>
  <w:style w:type="character" w:customStyle="1" w:styleId="WW8Num15z1">
    <w:name w:val="WW8Num15z1"/>
    <w:rPr>
      <w:rFonts w:ascii="Courier New" w:hAnsi="Courier New" w:cs="Courier New" w:hint="default"/>
    </w:rPr>
  </w:style>
  <w:style w:type="character" w:customStyle="1" w:styleId="WW8Num16z0">
    <w:name w:val="WW8Num16z0"/>
    <w:rPr>
      <w:rFonts w:ascii="Times New Roman" w:hAnsi="Times New Roman" w:cs="Times New Roman" w:hint="default"/>
      <w:color w:val="000000"/>
      <w:sz w:val="24"/>
      <w:szCs w:val="24"/>
      <w:lang w:val="sl-SI"/>
    </w:rPr>
  </w:style>
  <w:style w:type="character" w:customStyle="1" w:styleId="WW8Num16z1">
    <w:name w:val="WW8Num16z1"/>
  </w:style>
  <w:style w:type="character" w:customStyle="1" w:styleId="WW8Num17z0">
    <w:name w:val="WW8Num17z0"/>
    <w:rPr>
      <w:rFonts w:ascii="Times New Roman" w:hAnsi="Times New Roman" w:cs="Times New Roman" w:hint="default"/>
      <w:b/>
      <w:color w:val="auto"/>
      <w:sz w:val="24"/>
      <w:szCs w:val="24"/>
      <w:lang w:val="it-IT"/>
    </w:rPr>
  </w:style>
  <w:style w:type="character" w:customStyle="1" w:styleId="WW8Num17z1">
    <w:name w:val="WW8Num17z1"/>
  </w:style>
  <w:style w:type="character" w:customStyle="1" w:styleId="WW8Num18z0">
    <w:name w:val="WW8Num18z0"/>
    <w:rPr>
      <w:rFonts w:ascii="Cambria" w:eastAsia="PMingLiU" w:hAnsi="Cambria" w:cs="Arial" w:hint="default"/>
      <w:sz w:val="24"/>
      <w:szCs w:val="24"/>
      <w:lang w:val="sl-SI"/>
    </w:rPr>
  </w:style>
  <w:style w:type="character" w:customStyle="1" w:styleId="WW8Num19z0">
    <w:name w:val="WW8Num19z0"/>
    <w:rPr>
      <w:rFonts w:ascii="Times New Roman" w:hAnsi="Times New Roman" w:cs="Times New Roman" w:hint="default"/>
      <w:color w:val="FF0000"/>
      <w:sz w:val="24"/>
      <w:szCs w:val="24"/>
      <w:lang w:val="sr-Latn-ME"/>
    </w:rPr>
  </w:style>
  <w:style w:type="character" w:customStyle="1" w:styleId="WW8Num19z1">
    <w:name w:val="WW8Num19z1"/>
  </w:style>
  <w:style w:type="character" w:customStyle="1" w:styleId="WW8Num20z0">
    <w:name w:val="WW8Num20z0"/>
    <w:rPr>
      <w:rFonts w:ascii="Times New Roman" w:eastAsia="Calibri" w:hAnsi="Times New Roman" w:cs="Times New Roman" w:hint="default"/>
      <w:color w:val="FF0000"/>
      <w:sz w:val="24"/>
      <w:szCs w:val="24"/>
      <w:lang w:val="sr-Latn-CS"/>
    </w:rPr>
  </w:style>
  <w:style w:type="character" w:customStyle="1" w:styleId="WW8Num20z1">
    <w:name w:val="WW8Num20z1"/>
    <w:rPr>
      <w:rFonts w:ascii="Courier New" w:hAnsi="Courier New" w:cs="Courier New" w:hint="default"/>
    </w:rPr>
  </w:style>
  <w:style w:type="character" w:customStyle="1" w:styleId="WW8Num21z0">
    <w:name w:val="WW8Num21z0"/>
    <w:rPr>
      <w:rFonts w:ascii="Shruti" w:hAnsi="Shruti" w:cs="Shruti" w:hint="default"/>
      <w:sz w:val="24"/>
      <w:szCs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hint="default"/>
      <w:b/>
      <w:color w:val="auto"/>
      <w:sz w:val="24"/>
      <w:szCs w:val="24"/>
      <w:lang w:val="sr-Latn-ME"/>
    </w:rPr>
  </w:style>
  <w:style w:type="character" w:customStyle="1" w:styleId="WW8Num22z1">
    <w:name w:val="WW8Num22z1"/>
  </w:style>
  <w:style w:type="character" w:customStyle="1" w:styleId="WW8Num22z2">
    <w:name w:val="WW8Num22z2"/>
  </w:style>
  <w:style w:type="character" w:customStyle="1" w:styleId="WW8Num23z0">
    <w:name w:val="WW8Num23z0"/>
    <w:rPr>
      <w:rFonts w:ascii="Times New Roman" w:hAnsi="Times New Roman" w:cs="Times New Roman"/>
      <w:sz w:val="24"/>
      <w:szCs w:val="24"/>
      <w:lang w:val="sl-SI"/>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lang w:val="it-I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5z0">
    <w:name w:val="WW8Num25z0"/>
    <w:rPr>
      <w:rFonts w:ascii="Times New Roman" w:eastAsia="PMingLiU" w:hAnsi="Times New Roman" w:cs="Times New Roman"/>
      <w:color w:val="FF0000"/>
      <w:lang w:val="sr-Latn-C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eastAsia="Calibri" w:hAnsi="Arial" w:cs="Arial" w:hint="default"/>
    </w:rPr>
  </w:style>
  <w:style w:type="character" w:customStyle="1" w:styleId="WW8Num27z0">
    <w:name w:val="WW8Num27z0"/>
    <w:rPr>
      <w:rFonts w:ascii="Times New Roman" w:eastAsia="PMingLiU" w:hAnsi="Times New Roman" w:cs="Times New Roman"/>
      <w:kern w:val="1"/>
      <w:sz w:val="24"/>
      <w:szCs w:val="24"/>
      <w:lang w:val="sv-SE" w:eastAsia="ar-SA" w:bidi="ar-SA"/>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b/>
      <w:color w:val="auto"/>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eastAsia="Calibri" w:hAnsi="Arial" w:cs="Arial" w:hint="default"/>
      <w:lang w:val="it-I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Calibri" w:hAnsi="Times New Roman" w:cs="Times New Roman" w:hint="default"/>
      <w:kern w:val="1"/>
      <w:sz w:val="24"/>
      <w:szCs w:val="24"/>
      <w:lang w:val="sl-SI" w:eastAsia="ar-SA" w:bidi="ar-S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1z0">
    <w:name w:val="WW8Num31z0"/>
    <w:rPr>
      <w:rFonts w:ascii="Symbol" w:hAnsi="Symbol" w:cs="Symbol" w:hint="default"/>
      <w:color w:val="C00000"/>
      <w:sz w:val="24"/>
      <w:szCs w:val="24"/>
      <w:lang w:val="pl-PL"/>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Arial" w:eastAsia="Calibri" w:hAnsi="Arial" w:cs="Arial" w:hint="default"/>
    </w:rPr>
  </w:style>
  <w:style w:type="character" w:customStyle="1" w:styleId="WW8Num32z3">
    <w:name w:val="WW8Num32z3"/>
    <w:rPr>
      <w:rFonts w:ascii="Symbol" w:hAnsi="Symbol" w:cs="Symbol" w:hint="default"/>
    </w:rPr>
  </w:style>
  <w:style w:type="character" w:customStyle="1" w:styleId="WW8Num32z4">
    <w:name w:val="WW8Num32z4"/>
  </w:style>
  <w:style w:type="character" w:customStyle="1" w:styleId="WW8Num32z5">
    <w:name w:val="WW8Num32z5"/>
    <w:rPr>
      <w:rFonts w:ascii="Wingdings" w:hAnsi="Wingdings" w:cs="Wingdings" w:hint="default"/>
    </w:rPr>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color w:val="auto"/>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Narrow" w:eastAsia="Calibri" w:hAnsi="Arial Narrow" w:cs="Arial Narrow" w:hint="default"/>
      <w:b/>
      <w:color w:val="auto"/>
      <w:kern w:val="1"/>
      <w:lang w:val="en-US" w:eastAsia="ar-SA" w:bidi="ar-SA"/>
    </w:rPr>
  </w:style>
  <w:style w:type="character" w:customStyle="1" w:styleId="WW8Num38z1">
    <w:name w:val="WW8Num38z1"/>
  </w:style>
  <w:style w:type="character" w:customStyle="1" w:styleId="WW8Num38z2">
    <w:name w:val="WW8Num38z2"/>
  </w:style>
  <w:style w:type="character" w:customStyle="1" w:styleId="WW8Num39z0">
    <w:name w:val="WW8Num39z0"/>
    <w:rPr>
      <w:rFonts w:hint="default"/>
      <w:b/>
      <w:color w:val="auto"/>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Calibri" w:hAnsi="Arial" w:cs="Aria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Narrow" w:eastAsia="Calibri" w:hAnsi="Arial Narrow" w:cs="Times New Roman" w:hint="default"/>
      <w:b/>
      <w:color w:val="auto"/>
      <w:kern w:val="1"/>
      <w:lang w:val="en-US" w:eastAsia="ar-SA" w:bidi="ar-SA"/>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b/>
      <w:color w:val="auto"/>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Heading1Char">
    <w:name w:val="Heading 1 Char"/>
    <w:rPr>
      <w:rFonts w:ascii="Cambria" w:hAnsi="Cambria" w:cs="Cambria"/>
      <w:b/>
      <w:bCs/>
      <w:kern w:val="1"/>
      <w:sz w:val="32"/>
      <w:szCs w:val="32"/>
      <w:lang w:val="en-US"/>
    </w:rPr>
  </w:style>
  <w:style w:type="character" w:customStyle="1" w:styleId="Heading2Char">
    <w:name w:val="Heading 2 Char"/>
    <w:rPr>
      <w:rFonts w:ascii="Cambria" w:hAnsi="Cambria" w:cs="Cambria"/>
      <w:b/>
      <w:bCs/>
      <w:color w:val="4F81BD"/>
      <w:sz w:val="26"/>
      <w:szCs w:val="26"/>
      <w:lang w:val="en-US"/>
    </w:rPr>
  </w:style>
  <w:style w:type="character" w:customStyle="1" w:styleId="Heading3Char">
    <w:name w:val="Heading 3 Char"/>
    <w:rPr>
      <w:rFonts w:ascii="Cambria" w:hAnsi="Cambria" w:cs="Cambria"/>
      <w:b/>
      <w:bCs/>
      <w:color w:val="4F81BD"/>
      <w:sz w:val="24"/>
      <w:szCs w:val="24"/>
      <w:lang w:val="en-U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DefaultParagraphFont1">
    <w:name w:val="WW-Default Paragraph Font1"/>
  </w:style>
  <w:style w:type="character" w:customStyle="1" w:styleId="WW8Num14z2">
    <w:name w:val="WW8Num14z2"/>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2">
    <w:name w:val="WW8Num20z2"/>
    <w:rPr>
      <w:rFonts w:ascii="Wingdings" w:hAnsi="Wingdings" w:cs="Wingdings" w:hint="default"/>
    </w:rPr>
  </w:style>
  <w:style w:type="character" w:customStyle="1" w:styleId="WW8Num22z3">
    <w:name w:val="WW8Num22z3"/>
  </w:style>
  <w:style w:type="character" w:customStyle="1" w:styleId="WW-DefaultParagraphFont11">
    <w:name w:val="WW-Default Paragraph Font11"/>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4z2">
    <w:name w:val="WW8Num4z2"/>
    <w:rPr>
      <w:rFonts w:ascii="Wingdings" w:hAnsi="Wingdings" w:cs="Wingding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0z3">
    <w:name w:val="WW8Num20z3"/>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DefaultParagraphFont111">
    <w:name w:val="WW-Default Paragraph Font111"/>
  </w:style>
  <w:style w:type="character" w:customStyle="1" w:styleId="ListParagraphChar">
    <w:name w:val="List Paragraph Char"/>
    <w:rPr>
      <w:rFonts w:cs="Calibri"/>
      <w:sz w:val="22"/>
      <w:szCs w:val="22"/>
      <w:lang w:val="sr-Latn-CS"/>
    </w:rPr>
  </w:style>
  <w:style w:type="character" w:customStyle="1" w:styleId="HeaderChar">
    <w:name w:val="Header Char"/>
    <w:rPr>
      <w:rFonts w:cs="Calibri"/>
      <w:sz w:val="22"/>
      <w:szCs w:val="22"/>
    </w:rPr>
  </w:style>
  <w:style w:type="character" w:customStyle="1" w:styleId="FooterChar">
    <w:name w:val="Footer Char"/>
    <w:rPr>
      <w:rFonts w:cs="Calibri"/>
      <w:sz w:val="22"/>
      <w:szCs w:val="22"/>
    </w:rPr>
  </w:style>
  <w:style w:type="character" w:customStyle="1" w:styleId="normalchar1">
    <w:name w:val="normal__char1"/>
    <w:rPr>
      <w:rFonts w:ascii="Arial" w:hAnsi="Arial" w:cs="Arial" w:hint="default"/>
      <w:strike w:val="0"/>
      <w:dstrike w:val="0"/>
      <w:sz w:val="24"/>
      <w:szCs w:val="24"/>
      <w:u w:val="none"/>
    </w:rPr>
  </w:style>
  <w:style w:type="character" w:customStyle="1" w:styleId="BalloonTextChar">
    <w:name w:val="Balloon Text Char"/>
    <w:rPr>
      <w:rFonts w:ascii="Tahoma" w:eastAsia="Calibri" w:hAnsi="Tahoma" w:cs="Tahoma"/>
      <w:sz w:val="16"/>
      <w:szCs w:val="16"/>
      <w:lang w:val="en-US"/>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6z0">
    <w:name w:val="WW8Num46z0"/>
    <w:rPr>
      <w:rFonts w:hint="default"/>
      <w:b/>
      <w:color w:va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DefaultParagraphFont1111">
    <w:name w:val="WW-Default Paragraph Font1111"/>
  </w:style>
  <w:style w:type="character" w:customStyle="1" w:styleId="FootnoteTextChar">
    <w:name w:val="Footnote Text Char"/>
    <w:rPr>
      <w:rFonts w:eastAsia="PMingLiU" w:cs="Calibri"/>
    </w:rPr>
  </w:style>
  <w:style w:type="character" w:customStyle="1" w:styleId="FootnoteCharacters">
    <w:name w:val="Footnote Characters"/>
    <w:rPr>
      <w:vertAlign w:val="superscript"/>
    </w:rPr>
  </w:style>
  <w:style w:type="character" w:customStyle="1" w:styleId="FootnoteTextChar1">
    <w:name w:val="Footnote Text Char1"/>
    <w:rPr>
      <w:rFonts w:ascii="Calibri" w:eastAsia="PMingLiU" w:hAnsi="Calibri" w:cs="Calibri"/>
      <w:lang w:val="en-US"/>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11111">
    <w:name w:val="WW-Default Paragraph Font11111"/>
  </w:style>
  <w:style w:type="character" w:customStyle="1" w:styleId="BalloonTextChar1">
    <w:name w:val="Balloon Text Char1"/>
    <w:rPr>
      <w:rFonts w:ascii="Tahoma" w:eastAsia="PMingLiU" w:hAnsi="Tahoma" w:cs="Tahoma"/>
      <w:sz w:val="16"/>
      <w:szCs w:val="16"/>
      <w:lang w:val="en-US"/>
    </w:rPr>
  </w:style>
  <w:style w:type="character" w:customStyle="1" w:styleId="BodyTextChar">
    <w:name w:val="Body Text Char"/>
    <w:rPr>
      <w:rFonts w:ascii="Times New Roman" w:eastAsia="PMingLiU" w:hAnsi="Times New Roman" w:cs="Times New Roman"/>
      <w:lang w:val="en-GB"/>
    </w:rPr>
  </w:style>
  <w:style w:type="character" w:customStyle="1" w:styleId="PlainTextChar">
    <w:name w:val="Plain Text Char"/>
    <w:rPr>
      <w:rFonts w:ascii="Courier New" w:eastAsia="PMingLiU" w:hAnsi="Courier New" w:cs="Courier New"/>
      <w:sz w:val="20"/>
      <w:szCs w:val="20"/>
      <w:lang w:val="fr-FR"/>
    </w:rPr>
  </w:style>
  <w:style w:type="character" w:customStyle="1" w:styleId="CommentTextChar">
    <w:name w:val="Comment Text Char"/>
    <w:rPr>
      <w:rFonts w:ascii="Calibri" w:eastAsia="PMingLiU" w:hAnsi="Calibri" w:cs="Calibri"/>
      <w:sz w:val="20"/>
      <w:szCs w:val="20"/>
      <w:lang w:val="en-US"/>
    </w:rPr>
  </w:style>
  <w:style w:type="character" w:customStyle="1" w:styleId="CommentTextChar1">
    <w:name w:val="Comment Text Char1"/>
    <w:rPr>
      <w:rFonts w:ascii="Calibri" w:eastAsia="PMingLiU" w:hAnsi="Calibri" w:cs="Calibri"/>
      <w:sz w:val="20"/>
      <w:szCs w:val="20"/>
      <w:lang w:val="en-US"/>
    </w:rPr>
  </w:style>
  <w:style w:type="character" w:customStyle="1" w:styleId="CommentSubjectChar">
    <w:name w:val="Comment Subject Char"/>
    <w:rPr>
      <w:rFonts w:ascii="Calibri" w:eastAsia="PMingLiU" w:hAnsi="Calibri" w:cs="Calibri"/>
      <w:b/>
      <w:bCs/>
      <w:sz w:val="20"/>
      <w:szCs w:val="20"/>
      <w:lang w:val="en-US"/>
    </w:rPr>
  </w:style>
  <w:style w:type="character" w:customStyle="1" w:styleId="CommentSubjectChar1">
    <w:name w:val="Comment Subject Char1"/>
    <w:rPr>
      <w:rFonts w:ascii="Calibri" w:eastAsia="PMingLiU" w:hAnsi="Calibri" w:cs="Calibri"/>
      <w:b/>
      <w:bCs/>
      <w:sz w:val="20"/>
      <w:szCs w:val="20"/>
      <w:lang w:val="en-US"/>
    </w:rPr>
  </w:style>
  <w:style w:type="character" w:customStyle="1" w:styleId="EndnoteTextChar">
    <w:name w:val="Endnote Text Char"/>
    <w:rPr>
      <w:rFonts w:ascii="Calibri" w:eastAsia="PMingLiU" w:hAnsi="Calibri" w:cs="Calibri"/>
      <w:sz w:val="20"/>
      <w:szCs w:val="20"/>
      <w:lang w:val="en-US"/>
    </w:rPr>
  </w:style>
  <w:style w:type="character" w:customStyle="1" w:styleId="EndnoteTextChar1">
    <w:name w:val="Endnote Text Char1"/>
    <w:rPr>
      <w:rFonts w:ascii="Calibri" w:eastAsia="PMingLiU" w:hAnsi="Calibri" w:cs="Calibri"/>
      <w:sz w:val="20"/>
      <w:szCs w:val="20"/>
      <w:lang w:val="en-US"/>
    </w:rPr>
  </w:style>
  <w:style w:type="character" w:customStyle="1" w:styleId="TitleChar">
    <w:name w:val="Title Char"/>
    <w:rPr>
      <w:rFonts w:ascii="Cambria" w:eastAsia="Times New Roman" w:hAnsi="Cambria" w:cs="Cambria"/>
      <w:color w:val="17365D"/>
      <w:spacing w:val="5"/>
      <w:kern w:val="1"/>
      <w:sz w:val="32"/>
      <w:szCs w:val="32"/>
      <w:lang w:val="en-US"/>
    </w:rPr>
  </w:style>
  <w:style w:type="character" w:customStyle="1" w:styleId="SubtitleChar">
    <w:name w:val="Subtitle Char"/>
    <w:rPr>
      <w:rFonts w:ascii="Cambria" w:eastAsia="Times New Roman" w:hAnsi="Cambria" w:cs="Cambria"/>
      <w:i/>
      <w:iCs/>
      <w:color w:val="4F81BD"/>
      <w:spacing w:val="15"/>
      <w:sz w:val="24"/>
      <w:szCs w:val="24"/>
      <w:lang w:val="en-US"/>
    </w:rPr>
  </w:style>
  <w:style w:type="character" w:styleId="SubtleEmphasis">
    <w:name w:val="Subtle Emphasis"/>
    <w:qFormat/>
    <w:rPr>
      <w:i/>
      <w:iCs/>
      <w:color w:val="808080"/>
    </w:rPr>
  </w:style>
  <w:style w:type="character" w:styleId="Hyperlink">
    <w:name w:val="Hyperlink"/>
    <w:rPr>
      <w:color w:val="0000FF"/>
      <w:u w:val="single"/>
    </w:rPr>
  </w:style>
  <w:style w:type="character" w:styleId="SubtleReference">
    <w:name w:val="Subtle Reference"/>
    <w:qFormat/>
    <w:rPr>
      <w:smallCaps/>
      <w:color w:val="auto"/>
      <w:u w:val="single"/>
    </w:rPr>
  </w:style>
  <w:style w:type="character" w:styleId="CommentReference">
    <w:name w:val="annotation reference"/>
    <w:rPr>
      <w:sz w:val="16"/>
      <w:szCs w:val="16"/>
    </w:rPr>
  </w:style>
  <w:style w:type="character" w:customStyle="1" w:styleId="EndnoteCharacters">
    <w:name w:val="Endnote Characters"/>
    <w:rPr>
      <w:vertAlign w:val="superscript"/>
    </w:rPr>
  </w:style>
  <w:style w:type="character" w:customStyle="1" w:styleId="apple-converted-space">
    <w:name w:val="apple-converted-space"/>
  </w:style>
  <w:style w:type="character" w:customStyle="1" w:styleId="IndexLink">
    <w:name w:val="Index Link"/>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BalloonTextChar2">
    <w:name w:val="Balloon Text Char2"/>
    <w:rPr>
      <w:rFonts w:ascii="Tahoma" w:eastAsia="PMingLiU" w:hAnsi="Tahoma" w:cs="Tahoma"/>
      <w:sz w:val="16"/>
      <w:szCs w:val="16"/>
      <w:lang w:val="en-US"/>
    </w:rPr>
  </w:style>
  <w:style w:type="character" w:customStyle="1" w:styleId="PlainTextChar1">
    <w:name w:val="Plain Text Char1"/>
    <w:rPr>
      <w:rFonts w:ascii="Courier New" w:eastAsia="PMingLiU" w:hAnsi="Courier New" w:cs="Courier New"/>
      <w:lang w:val="fr-FR"/>
    </w:rPr>
  </w:style>
  <w:style w:type="character" w:customStyle="1" w:styleId="CommentTextChar2">
    <w:name w:val="Comment Text Char2"/>
    <w:rPr>
      <w:rFonts w:ascii="Calibri" w:eastAsia="PMingLiU" w:hAnsi="Calibri" w:cs="Calibri"/>
      <w:lang w:val="en-US"/>
    </w:rPr>
  </w:style>
  <w:style w:type="character" w:customStyle="1" w:styleId="CommentSubjectChar2">
    <w:name w:val="Comment Subject Char2"/>
    <w:rPr>
      <w:rFonts w:ascii="Calibri" w:eastAsia="PMingLiU" w:hAnsi="Calibri" w:cs="Calibri"/>
      <w:b/>
      <w:bCs/>
      <w:lang w:val="en-US"/>
    </w:rPr>
  </w:style>
  <w:style w:type="character" w:customStyle="1" w:styleId="EndnoteTextChar2">
    <w:name w:val="Endnote Text Char2"/>
    <w:rPr>
      <w:rFonts w:ascii="Calibri" w:eastAsia="PMingLiU" w:hAnsi="Calibri" w:cs="Calibri"/>
      <w:lang w:val="en-US"/>
    </w:rPr>
  </w:style>
  <w:style w:type="character" w:customStyle="1" w:styleId="TitleChar1">
    <w:name w:val="Title Char1"/>
    <w:rPr>
      <w:rFonts w:ascii="Cambria" w:hAnsi="Cambria" w:cs="Cambria"/>
      <w:color w:val="17365D"/>
      <w:spacing w:val="5"/>
      <w:kern w:val="1"/>
      <w:sz w:val="32"/>
      <w:szCs w:val="32"/>
      <w:lang w:val="en-US"/>
    </w:rPr>
  </w:style>
  <w:style w:type="character" w:customStyle="1" w:styleId="SubtitleChar1">
    <w:name w:val="Subtitle Char1"/>
    <w:rPr>
      <w:rFonts w:ascii="Cambria" w:hAnsi="Cambria" w:cs="Cambria"/>
      <w:i/>
      <w:iCs/>
      <w:color w:val="4F81BD"/>
      <w:spacing w:val="15"/>
      <w:sz w:val="24"/>
      <w:szCs w:val="24"/>
      <w:lang w:val="en-US"/>
    </w:rPr>
  </w:style>
  <w:style w:type="character" w:customStyle="1" w:styleId="HeaderChar1">
    <w:name w:val="Header Char1"/>
    <w:rPr>
      <w:rFonts w:ascii="Calibri" w:eastAsia="Calibri" w:hAnsi="Calibri" w:cs="Calibri"/>
      <w:sz w:val="22"/>
      <w:szCs w:val="22"/>
    </w:rPr>
  </w:style>
  <w:style w:type="character" w:customStyle="1" w:styleId="FooterChar1">
    <w:name w:val="Footer Char1"/>
    <w:rPr>
      <w:rFonts w:ascii="Calibri" w:eastAsia="Calibri" w:hAnsi="Calibri" w:cs="Calibri"/>
      <w:sz w:val="22"/>
      <w:szCs w:val="22"/>
    </w:rPr>
  </w:style>
  <w:style w:type="character" w:customStyle="1" w:styleId="BalloonTextChar3">
    <w:name w:val="Balloon Text Char3"/>
    <w:rPr>
      <w:rFonts w:ascii="Tahoma" w:eastAsia="Calibri" w:hAnsi="Tahoma" w:cs="Tahoma"/>
      <w:sz w:val="16"/>
      <w:szCs w:val="16"/>
    </w:rPr>
  </w:style>
  <w:style w:type="character" w:customStyle="1" w:styleId="FootnoteTextChar2">
    <w:name w:val="Footnote Text Char2"/>
    <w:rPr>
      <w:rFonts w:ascii="Calibri" w:eastAsia="PMingLiU" w:hAnsi="Calibri" w:cs="Calibri"/>
    </w:rPr>
  </w:style>
  <w:style w:type="character" w:customStyle="1" w:styleId="PlainTextChar2">
    <w:name w:val="Plain Text Char2"/>
    <w:rPr>
      <w:rFonts w:ascii="Courier New" w:eastAsia="PMingLiU" w:hAnsi="Courier New" w:cs="Courier New"/>
      <w:lang w:val="fr-FR"/>
    </w:rPr>
  </w:style>
  <w:style w:type="character" w:customStyle="1" w:styleId="CommentTextChar3">
    <w:name w:val="Comment Text Char3"/>
    <w:rPr>
      <w:rFonts w:ascii="Calibri" w:eastAsia="PMingLiU" w:hAnsi="Calibri" w:cs="Calibri"/>
    </w:rPr>
  </w:style>
  <w:style w:type="character" w:customStyle="1" w:styleId="CommentSubjectChar3">
    <w:name w:val="Comment Subject Char3"/>
    <w:rPr>
      <w:rFonts w:ascii="Calibri" w:eastAsia="PMingLiU" w:hAnsi="Calibri" w:cs="Calibri"/>
      <w:b/>
      <w:bCs/>
    </w:rPr>
  </w:style>
  <w:style w:type="character" w:customStyle="1" w:styleId="EndnoteTextChar3">
    <w:name w:val="Endnote Text Char3"/>
    <w:rPr>
      <w:rFonts w:ascii="Calibri" w:eastAsia="PMingLiU" w:hAnsi="Calibri" w:cs="Calibri"/>
    </w:rPr>
  </w:style>
  <w:style w:type="character" w:customStyle="1" w:styleId="TitleChar2">
    <w:name w:val="Title Char2"/>
    <w:rPr>
      <w:rFonts w:ascii="Cambria" w:hAnsi="Cambria" w:cs="Cambria"/>
      <w:color w:val="17365D"/>
      <w:spacing w:val="5"/>
      <w:kern w:val="1"/>
      <w:sz w:val="32"/>
      <w:szCs w:val="32"/>
    </w:rPr>
  </w:style>
  <w:style w:type="character" w:customStyle="1" w:styleId="SubtitleChar2">
    <w:name w:val="Subtitle Char2"/>
    <w:rPr>
      <w:rFonts w:ascii="Cambria" w:hAnsi="Cambria" w:cs="Cambria"/>
      <w:i/>
      <w:iCs/>
      <w:color w:val="4F81BD"/>
      <w:spacing w:val="15"/>
      <w:sz w:val="24"/>
      <w:szCs w:val="24"/>
    </w:rPr>
  </w:style>
  <w:style w:type="character" w:customStyle="1" w:styleId="Heading5Char">
    <w:name w:val="Heading 5 Char"/>
    <w:rPr>
      <w:rFonts w:ascii="Arial" w:eastAsia="Andale Sans UI" w:hAnsi="Arial" w:cs="Tahoma"/>
      <w:b/>
      <w:bCs/>
      <w:kern w:val="1"/>
      <w:sz w:val="24"/>
      <w:szCs w:val="24"/>
      <w:lang/>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paragraph" w:customStyle="1" w:styleId="Body1">
    <w:name w:val="Body 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pPr>
      <w:widowControl/>
      <w:tabs>
        <w:tab w:val="center" w:pos="4680"/>
        <w:tab w:val="right" w:pos="9360"/>
      </w:tabs>
      <w:spacing w:after="200" w:line="276" w:lineRule="auto"/>
    </w:pPr>
    <w:rPr>
      <w:rFonts w:ascii="Calibri" w:eastAsia="Calibri" w:hAnsi="Calibri" w:cs="Calibri"/>
      <w:sz w:val="22"/>
      <w:szCs w:val="22"/>
      <w:lang w:val="en-US" w:eastAsia="ar-SA" w:bidi="ar-SA"/>
    </w:rPr>
  </w:style>
  <w:style w:type="paragraph" w:styleId="Footer">
    <w:name w:val="footer"/>
    <w:basedOn w:val="Normal"/>
    <w:pPr>
      <w:widowControl/>
      <w:tabs>
        <w:tab w:val="center" w:pos="4680"/>
        <w:tab w:val="right" w:pos="9360"/>
      </w:tabs>
      <w:spacing w:after="200" w:line="276" w:lineRule="auto"/>
    </w:pPr>
    <w:rPr>
      <w:rFonts w:ascii="Calibri" w:eastAsia="Calibri" w:hAnsi="Calibri" w:cs="Calibri"/>
      <w:sz w:val="22"/>
      <w:szCs w:val="22"/>
      <w:lang w:val="en-US" w:eastAsia="ar-SA" w:bidi="ar-SA"/>
    </w:rPr>
  </w:style>
  <w:style w:type="paragraph" w:styleId="BalloonText">
    <w:name w:val="Balloon Text"/>
    <w:basedOn w:val="Normal"/>
    <w:pPr>
      <w:widowControl/>
    </w:pPr>
    <w:rPr>
      <w:rFonts w:ascii="Tahoma" w:eastAsia="Calibri" w:hAnsi="Tahoma"/>
      <w:sz w:val="16"/>
      <w:szCs w:val="16"/>
      <w:lang w:val="en-US" w:eastAsia="ar-SA" w:bidi="ar-SA"/>
    </w:rPr>
  </w:style>
  <w:style w:type="paragraph" w:styleId="FootnoteText">
    <w:name w:val="footnote text"/>
    <w:basedOn w:val="Normal"/>
    <w:pPr>
      <w:widowControl/>
    </w:pPr>
    <w:rPr>
      <w:rFonts w:ascii="Calibri" w:eastAsia="PMingLiU" w:hAnsi="Calibri" w:cs="Calibri"/>
      <w:sz w:val="20"/>
      <w:szCs w:val="20"/>
      <w:lang w:val="en-US" w:eastAsia="ar-SA" w:bidi="ar-SA"/>
    </w:rPr>
  </w:style>
  <w:style w:type="paragraph" w:customStyle="1" w:styleId="Framecontents">
    <w:name w:val="Frame contents"/>
    <w:basedOn w:val="BodyText"/>
    <w:pPr>
      <w:widowControl/>
      <w:spacing w:line="276" w:lineRule="auto"/>
    </w:pPr>
    <w:rPr>
      <w:rFonts w:ascii="Calibri" w:eastAsia="Calibri" w:hAnsi="Calibri" w:cs="Calibri"/>
      <w:sz w:val="22"/>
      <w:szCs w:val="22"/>
      <w:lang w:val="en-US" w:eastAsia="ar-SA" w:bidi="ar-SA"/>
    </w:rPr>
  </w:style>
  <w:style w:type="paragraph" w:styleId="NormalWeb">
    <w:name w:val="Normal (Web)"/>
    <w:basedOn w:val="Normal"/>
    <w:pPr>
      <w:widowControl/>
      <w:suppressAutoHyphens w:val="0"/>
      <w:spacing w:before="280" w:after="115"/>
    </w:pPr>
    <w:rPr>
      <w:rFonts w:eastAsia="Times New Roman" w:cs="Times New Roman"/>
      <w:lang w:eastAsia="ar-SA" w:bidi="ar-SA"/>
    </w:rPr>
  </w:style>
  <w:style w:type="paragraph" w:styleId="NoSpacing">
    <w:name w:val="No Spacing"/>
    <w:qFormat/>
    <w:pPr>
      <w:suppressAutoHyphens/>
    </w:pPr>
    <w:rPr>
      <w:rFonts w:ascii="Calibri" w:eastAsia="Calibri" w:hAnsi="Calibri" w:cs="Calibri"/>
      <w:sz w:val="22"/>
      <w:szCs w:val="22"/>
      <w:lang w:eastAsia="ar-SA"/>
    </w:rPr>
  </w:style>
  <w:style w:type="paragraph" w:customStyle="1" w:styleId="Standard">
    <w:name w:val="Standard"/>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pPr>
      <w:widowControl/>
      <w:spacing w:before="280" w:after="280"/>
    </w:pPr>
    <w:rPr>
      <w:rFonts w:eastAsia="PMingLiU" w:cs="Times New Roman"/>
      <w:lang w:val="en-US" w:eastAsia="ar-SA" w:bidi="ar-SA"/>
    </w:rPr>
  </w:style>
  <w:style w:type="paragraph" w:customStyle="1" w:styleId="1tekst">
    <w:name w:val="1tekst"/>
    <w:basedOn w:val="Normal"/>
    <w:pPr>
      <w:widowControl/>
      <w:spacing w:before="280" w:after="280"/>
      <w:ind w:firstLine="240"/>
      <w:jc w:val="both"/>
    </w:pPr>
    <w:rPr>
      <w:rFonts w:ascii="Arial" w:eastAsia="Arial Unicode MS" w:hAnsi="Arial" w:cs="Arial"/>
      <w:sz w:val="20"/>
      <w:szCs w:val="20"/>
      <w:lang w:val="en-US" w:eastAsia="ar-SA" w:bidi="ar-SA"/>
    </w:rPr>
  </w:style>
  <w:style w:type="paragraph" w:customStyle="1" w:styleId="8podpodnas">
    <w:name w:val="8podpodnas"/>
    <w:basedOn w:val="Normal"/>
    <w:pPr>
      <w:widowControl/>
      <w:shd w:val="clear" w:color="auto" w:fill="FFFFFF"/>
      <w:spacing w:before="240" w:after="240"/>
      <w:jc w:val="center"/>
    </w:pPr>
    <w:rPr>
      <w:rFonts w:eastAsia="Times New Roman" w:cs="Times New Roman"/>
      <w:i/>
      <w:iCs/>
      <w:sz w:val="28"/>
      <w:szCs w:val="28"/>
      <w:lang w:val="en-US" w:eastAsia="ar-SA" w:bidi="ar-SA"/>
    </w:rPr>
  </w:style>
  <w:style w:type="paragraph" w:styleId="PlainText">
    <w:name w:val="Plain Text"/>
    <w:basedOn w:val="Normal"/>
    <w:pPr>
      <w:widowControl/>
    </w:pPr>
    <w:rPr>
      <w:rFonts w:ascii="Courier New" w:eastAsia="PMingLiU" w:hAnsi="Courier New" w:cs="Courier New"/>
      <w:sz w:val="20"/>
      <w:szCs w:val="20"/>
      <w:lang w:val="fr-FR" w:eastAsia="ar-SA" w:bidi="ar-SA"/>
    </w:rPr>
  </w:style>
  <w:style w:type="paragraph" w:styleId="CommentText">
    <w:name w:val="annotation text"/>
    <w:basedOn w:val="Normal"/>
    <w:pPr>
      <w:widowControl/>
      <w:spacing w:after="200"/>
    </w:pPr>
    <w:rPr>
      <w:rFonts w:ascii="Calibri" w:eastAsia="PMingLiU" w:hAnsi="Calibri" w:cs="Calibri"/>
      <w:sz w:val="20"/>
      <w:szCs w:val="20"/>
      <w:lang w:val="en-US" w:eastAsia="ar-SA" w:bidi="ar-SA"/>
    </w:rPr>
  </w:style>
  <w:style w:type="paragraph" w:styleId="CommentSubject">
    <w:name w:val="annotation subject"/>
    <w:basedOn w:val="CommentText"/>
    <w:next w:val="CommentText"/>
    <w:rPr>
      <w:b/>
      <w:bCs/>
    </w:rPr>
  </w:style>
  <w:style w:type="paragraph" w:customStyle="1" w:styleId="4clan">
    <w:name w:val="4clan"/>
    <w:basedOn w:val="Normal"/>
    <w:pPr>
      <w:widowControl/>
      <w:spacing w:before="40" w:after="40"/>
      <w:jc w:val="center"/>
    </w:pPr>
    <w:rPr>
      <w:rFonts w:ascii="Arial" w:eastAsia="Times New Roman" w:hAnsi="Arial" w:cs="Arial"/>
      <w:b/>
      <w:bCs/>
      <w:sz w:val="20"/>
      <w:szCs w:val="20"/>
      <w:lang w:val="en-US" w:eastAsia="ar-SA" w:bidi="ar-SA"/>
    </w:rPr>
  </w:style>
  <w:style w:type="paragraph" w:styleId="EndnoteText">
    <w:name w:val="endnote text"/>
    <w:basedOn w:val="Normal"/>
    <w:pPr>
      <w:widowControl/>
    </w:pPr>
    <w:rPr>
      <w:rFonts w:ascii="Calibri" w:eastAsia="PMingLiU" w:hAnsi="Calibri" w:cs="Calibri"/>
      <w:sz w:val="20"/>
      <w:szCs w:val="20"/>
      <w:lang w:val="en-US" w:eastAsia="ar-SA" w:bidi="ar-SA"/>
    </w:rPr>
  </w:style>
  <w:style w:type="paragraph" w:styleId="Title">
    <w:name w:val="Title"/>
    <w:basedOn w:val="Normal"/>
    <w:next w:val="Normal"/>
    <w:qFormat/>
    <w:pPr>
      <w:widowControl/>
      <w:spacing w:after="300"/>
    </w:pPr>
    <w:rPr>
      <w:rFonts w:ascii="Cambria" w:eastAsia="Times New Roman" w:hAnsi="Cambria" w:cs="Cambria"/>
      <w:color w:val="17365D"/>
      <w:spacing w:val="5"/>
      <w:sz w:val="32"/>
      <w:szCs w:val="32"/>
      <w:lang w:val="en-US" w:eastAsia="ar-SA" w:bidi="ar-SA"/>
    </w:rPr>
  </w:style>
  <w:style w:type="paragraph" w:styleId="Subtitle">
    <w:name w:val="Subtitle"/>
    <w:basedOn w:val="Normal"/>
    <w:next w:val="Normal"/>
    <w:qFormat/>
    <w:pPr>
      <w:widowControl/>
      <w:spacing w:after="200" w:line="276" w:lineRule="auto"/>
    </w:pPr>
    <w:rPr>
      <w:rFonts w:ascii="Cambria" w:eastAsia="Times New Roman" w:hAnsi="Cambria" w:cs="Cambria"/>
      <w:i/>
      <w:iCs/>
      <w:color w:val="4F81BD"/>
      <w:spacing w:val="15"/>
      <w:lang w:val="en-US" w:eastAsia="ar-SA" w:bidi="ar-SA"/>
    </w:rPr>
  </w:style>
  <w:style w:type="paragraph" w:customStyle="1" w:styleId="Style3">
    <w:name w:val="Style3"/>
    <w:basedOn w:val="Normal"/>
    <w:pPr>
      <w:spacing w:before="100" w:after="100"/>
      <w:ind w:left="1477" w:right="357" w:hanging="397"/>
      <w:jc w:val="both"/>
    </w:pPr>
    <w:rPr>
      <w:rFonts w:eastAsia="PMingLiU" w:cs="Times New Roman"/>
      <w:lang w:val="sr-Latn-CS" w:eastAsia="ar-SA" w:bidi="ar-SA"/>
    </w:rPr>
  </w:style>
  <w:style w:type="paragraph" w:styleId="TOCHeading">
    <w:name w:val="TOC Heading"/>
    <w:basedOn w:val="Heading1"/>
    <w:next w:val="Normal"/>
    <w:qFormat/>
    <w:pPr>
      <w:keepLines/>
      <w:numPr>
        <w:numId w:val="0"/>
      </w:numPr>
      <w:spacing w:before="480" w:after="0"/>
    </w:pPr>
    <w:rPr>
      <w:rFonts w:cs="Cambria"/>
      <w:color w:val="365F91"/>
      <w:sz w:val="28"/>
      <w:szCs w:val="28"/>
    </w:rPr>
  </w:style>
  <w:style w:type="paragraph" w:styleId="TOC1">
    <w:name w:val="toc 1"/>
    <w:basedOn w:val="Normal"/>
    <w:next w:val="Normal"/>
    <w:pPr>
      <w:widowControl/>
      <w:spacing w:after="100" w:line="276" w:lineRule="auto"/>
    </w:pPr>
    <w:rPr>
      <w:rFonts w:ascii="Calibri" w:eastAsia="PMingLiU" w:hAnsi="Calibri" w:cs="Calibri"/>
      <w:sz w:val="22"/>
      <w:szCs w:val="22"/>
      <w:lang w:val="en-US" w:eastAsia="ar-SA" w:bidi="ar-SA"/>
    </w:rPr>
  </w:style>
  <w:style w:type="paragraph" w:styleId="TOC2">
    <w:name w:val="toc 2"/>
    <w:basedOn w:val="Normal"/>
    <w:next w:val="Normal"/>
    <w:pPr>
      <w:widowControl/>
      <w:spacing w:after="100" w:line="276" w:lineRule="auto"/>
      <w:ind w:left="220"/>
    </w:pPr>
    <w:rPr>
      <w:rFonts w:ascii="Calibri" w:eastAsia="PMingLiU" w:hAnsi="Calibri" w:cs="Calibri"/>
      <w:sz w:val="22"/>
      <w:szCs w:val="22"/>
      <w:lang w:val="en-US" w:eastAsia="ar-SA" w:bidi="ar-SA"/>
    </w:rPr>
  </w:style>
  <w:style w:type="paragraph" w:styleId="TOC3">
    <w:name w:val="toc 3"/>
    <w:basedOn w:val="Normal"/>
    <w:next w:val="Normal"/>
    <w:pPr>
      <w:widowControl/>
      <w:spacing w:after="100" w:line="276" w:lineRule="auto"/>
      <w:ind w:left="440"/>
    </w:pPr>
    <w:rPr>
      <w:rFonts w:ascii="Calibri" w:eastAsia="PMingLiU" w:hAnsi="Calibri" w:cs="Calibri"/>
      <w:sz w:val="22"/>
      <w:szCs w:val="22"/>
      <w:lang w:val="en-US" w:eastAsia="ar-SA" w:bidi="ar-SA"/>
    </w:rPr>
  </w:style>
  <w:style w:type="paragraph" w:styleId="TOC4">
    <w:name w:val="toc 4"/>
    <w:basedOn w:val="Normal"/>
    <w:next w:val="Normal"/>
    <w:pPr>
      <w:widowControl/>
      <w:spacing w:after="100" w:line="276" w:lineRule="auto"/>
      <w:ind w:left="660"/>
    </w:pPr>
    <w:rPr>
      <w:rFonts w:ascii="Calibri" w:eastAsia="Times New Roman" w:hAnsi="Calibri" w:cs="Calibri"/>
      <w:sz w:val="22"/>
      <w:szCs w:val="22"/>
      <w:lang w:val="en-US" w:eastAsia="ar-SA" w:bidi="ar-SA"/>
    </w:rPr>
  </w:style>
  <w:style w:type="paragraph" w:styleId="TOC5">
    <w:name w:val="toc 5"/>
    <w:basedOn w:val="Normal"/>
    <w:next w:val="Normal"/>
    <w:pPr>
      <w:widowControl/>
      <w:spacing w:after="100" w:line="276" w:lineRule="auto"/>
      <w:ind w:left="880"/>
    </w:pPr>
    <w:rPr>
      <w:rFonts w:ascii="Calibri" w:eastAsia="Times New Roman" w:hAnsi="Calibri" w:cs="Calibri"/>
      <w:sz w:val="22"/>
      <w:szCs w:val="22"/>
      <w:lang w:val="en-US" w:eastAsia="ar-SA" w:bidi="ar-SA"/>
    </w:rPr>
  </w:style>
  <w:style w:type="paragraph" w:styleId="TOC6">
    <w:name w:val="toc 6"/>
    <w:basedOn w:val="Normal"/>
    <w:next w:val="Normal"/>
    <w:pPr>
      <w:widowControl/>
      <w:spacing w:after="100" w:line="276" w:lineRule="auto"/>
      <w:ind w:left="1100"/>
    </w:pPr>
    <w:rPr>
      <w:rFonts w:ascii="Calibri" w:eastAsia="Times New Roman" w:hAnsi="Calibri" w:cs="Calibri"/>
      <w:sz w:val="22"/>
      <w:szCs w:val="22"/>
      <w:lang w:val="en-US" w:eastAsia="ar-SA" w:bidi="ar-SA"/>
    </w:rPr>
  </w:style>
  <w:style w:type="paragraph" w:styleId="TOC7">
    <w:name w:val="toc 7"/>
    <w:basedOn w:val="Normal"/>
    <w:next w:val="Normal"/>
    <w:pPr>
      <w:widowControl/>
      <w:spacing w:after="100" w:line="276" w:lineRule="auto"/>
      <w:ind w:left="1320"/>
    </w:pPr>
    <w:rPr>
      <w:rFonts w:ascii="Calibri" w:eastAsia="Times New Roman" w:hAnsi="Calibri" w:cs="Calibri"/>
      <w:sz w:val="22"/>
      <w:szCs w:val="22"/>
      <w:lang w:val="en-US" w:eastAsia="ar-SA" w:bidi="ar-SA"/>
    </w:rPr>
  </w:style>
  <w:style w:type="paragraph" w:styleId="TOC8">
    <w:name w:val="toc 8"/>
    <w:basedOn w:val="Normal"/>
    <w:next w:val="Normal"/>
    <w:pPr>
      <w:widowControl/>
      <w:spacing w:after="100" w:line="276" w:lineRule="auto"/>
      <w:ind w:left="1540"/>
    </w:pPr>
    <w:rPr>
      <w:rFonts w:ascii="Calibri" w:eastAsia="Times New Roman" w:hAnsi="Calibri" w:cs="Calibri"/>
      <w:sz w:val="22"/>
      <w:szCs w:val="22"/>
      <w:lang w:val="en-US" w:eastAsia="ar-SA" w:bidi="ar-SA"/>
    </w:rPr>
  </w:style>
  <w:style w:type="paragraph" w:styleId="TOC9">
    <w:name w:val="toc 9"/>
    <w:basedOn w:val="Normal"/>
    <w:next w:val="Normal"/>
    <w:pPr>
      <w:widowControl/>
      <w:spacing w:after="100" w:line="276" w:lineRule="auto"/>
      <w:ind w:left="1760"/>
    </w:pPr>
    <w:rPr>
      <w:rFonts w:ascii="Calibri" w:eastAsia="Times New Roman" w:hAnsi="Calibri" w:cs="Calibri"/>
      <w:sz w:val="22"/>
      <w:szCs w:val="22"/>
      <w:lang w:val="en-US" w:eastAsia="ar-SA" w:bidi="ar-SA"/>
    </w:rPr>
  </w:style>
  <w:style w:type="paragraph" w:customStyle="1" w:styleId="Contents10">
    <w:name w:val="Contents 10"/>
    <w:basedOn w:val="Index"/>
    <w:pPr>
      <w:widowControl/>
      <w:tabs>
        <w:tab w:val="right" w:leader="dot" w:pos="7091"/>
      </w:tabs>
      <w:spacing w:after="200" w:line="276" w:lineRule="auto"/>
      <w:ind w:left="2547"/>
    </w:pPr>
    <w:rPr>
      <w:rFonts w:ascii="Calibri" w:eastAsia="Calibri" w:hAnsi="Calibri" w:cs="Mangal"/>
      <w:sz w:val="22"/>
      <w:szCs w:val="22"/>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gbudvanskarivij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4099</CharactersWithSpaces>
  <SharedDoc>false</SharedDoc>
  <HLinks>
    <vt:vector size="6" baseType="variant">
      <vt:variant>
        <vt:i4>3932268</vt:i4>
      </vt:variant>
      <vt:variant>
        <vt:i4>6</vt:i4>
      </vt:variant>
      <vt:variant>
        <vt:i4>0</vt:i4>
      </vt:variant>
      <vt:variant>
        <vt:i4>5</vt:i4>
      </vt:variant>
      <vt:variant>
        <vt:lpwstr>http://www.hgbudvanskarivijera.com/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Marija Todorovic</cp:lastModifiedBy>
  <cp:revision>2</cp:revision>
  <cp:lastPrinted>2022-05-19T09:07:00Z</cp:lastPrinted>
  <dcterms:created xsi:type="dcterms:W3CDTF">2023-04-04T07:00:00Z</dcterms:created>
  <dcterms:modified xsi:type="dcterms:W3CDTF">2023-04-04T07:00:00Z</dcterms:modified>
</cp:coreProperties>
</file>